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4B" w:rsidRDefault="0065033D" w:rsidP="0065033D">
      <w:pPr>
        <w:tabs>
          <w:tab w:val="left" w:pos="6494"/>
        </w:tabs>
        <w:rPr>
          <w:rFonts w:asciiTheme="minorHAnsi" w:hAnsiTheme="minorHAnsi" w:cstheme="minorHAnsi"/>
          <w:b/>
          <w:bCs/>
          <w:noProof/>
          <w:color w:val="312025"/>
          <w:sz w:val="28"/>
          <w:szCs w:val="28"/>
          <w:lang w:eastAsia="ru-RU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color w:val="31202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579D60" wp14:editId="743D3D78">
            <wp:simplePos x="0" y="0"/>
            <wp:positionH relativeFrom="column">
              <wp:posOffset>956573</wp:posOffset>
            </wp:positionH>
            <wp:positionV relativeFrom="paragraph">
              <wp:align>top</wp:align>
            </wp:positionV>
            <wp:extent cx="5891530" cy="8100695"/>
            <wp:effectExtent l="1104900" t="0" r="1080770" b="0"/>
            <wp:wrapSquare wrapText="bothSides"/>
            <wp:docPr id="2" name="Рисунок 2" descr="C:\Users\Пользователь\Desktop\РП (2)\техн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(2)\технология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91530" cy="810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color w:val="312025"/>
          <w:sz w:val="28"/>
          <w:szCs w:val="28"/>
          <w:lang w:eastAsia="ru-RU"/>
        </w:rPr>
        <w:br w:type="textWrapping" w:clear="all"/>
      </w:r>
    </w:p>
    <w:p w:rsidR="00F33DE2" w:rsidRPr="005F385B" w:rsidRDefault="005F385B" w:rsidP="00F33DE2">
      <w:pPr>
        <w:tabs>
          <w:tab w:val="left" w:pos="6494"/>
        </w:tabs>
        <w:jc w:val="center"/>
        <w:rPr>
          <w:rFonts w:asciiTheme="minorHAnsi" w:hAnsiTheme="minorHAnsi" w:cstheme="minorHAnsi"/>
          <w:b/>
          <w:bCs/>
          <w:color w:val="312025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color w:val="312025"/>
          <w:sz w:val="28"/>
          <w:szCs w:val="28"/>
        </w:rPr>
        <w:t>ПОЯСНИТЕЛЬНАЯ ЗАПИСКА</w:t>
      </w:r>
    </w:p>
    <w:p w:rsidR="00F33DE2" w:rsidRPr="005F385B" w:rsidRDefault="00F33DE2" w:rsidP="00F33DE2">
      <w:pPr>
        <w:tabs>
          <w:tab w:val="left" w:pos="6494"/>
        </w:tabs>
        <w:jc w:val="both"/>
        <w:rPr>
          <w:rFonts w:asciiTheme="minorHAnsi" w:hAnsiTheme="minorHAnsi" w:cstheme="minorHAnsi"/>
          <w:b/>
          <w:bCs/>
          <w:color w:val="312025"/>
          <w:sz w:val="28"/>
          <w:szCs w:val="28"/>
        </w:rPr>
      </w:pPr>
    </w:p>
    <w:p w:rsidR="00BF013E" w:rsidRDefault="00F33DE2" w:rsidP="00F33DE2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F385B">
        <w:rPr>
          <w:rFonts w:asciiTheme="minorHAnsi" w:hAnsiTheme="minorHAnsi" w:cstheme="minorHAnsi"/>
          <w:sz w:val="28"/>
          <w:szCs w:val="28"/>
        </w:rPr>
        <w:t xml:space="preserve">        </w:t>
      </w:r>
      <w:r w:rsidR="00BF013E" w:rsidRPr="005F385B">
        <w:rPr>
          <w:rFonts w:asciiTheme="minorHAnsi" w:hAnsiTheme="minorHAnsi" w:cstheme="minorHAnsi"/>
          <w:sz w:val="28"/>
          <w:szCs w:val="28"/>
        </w:rPr>
        <w:t>Программа разработана в соответствии ФГОС НОО, на основе  программы «Технология»  авторы Н.И.Роговцева, С.В.Анащенкова, сборник рабочих программ «Школа России»1-4 классы,  Москва, «Просвещение» 2011 г. и примерной программы по  технологии, сборник «Примерные программы по учебным предметам», Москва,  «Просвещение» 2011 г.</w:t>
      </w:r>
    </w:p>
    <w:p w:rsidR="00805EEE" w:rsidRDefault="005F385B" w:rsidP="005F385B">
      <w:pPr>
        <w:rPr>
          <w:rFonts w:asciiTheme="minorHAnsi" w:hAnsiTheme="minorHAnsi" w:cstheme="minorHAnsi"/>
          <w:sz w:val="28"/>
          <w:szCs w:val="28"/>
        </w:rPr>
      </w:pPr>
      <w:r w:rsidRPr="005F385B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805EEE" w:rsidRDefault="00805EEE" w:rsidP="005F385B">
      <w:pPr>
        <w:rPr>
          <w:rFonts w:asciiTheme="minorHAnsi" w:hAnsiTheme="minorHAnsi" w:cstheme="minorHAnsi"/>
          <w:sz w:val="28"/>
          <w:szCs w:val="28"/>
        </w:rPr>
      </w:pPr>
    </w:p>
    <w:p w:rsidR="005F385B" w:rsidRPr="005F385B" w:rsidRDefault="005F385B" w:rsidP="005F385B">
      <w:pPr>
        <w:rPr>
          <w:rFonts w:asciiTheme="minorHAnsi" w:hAnsiTheme="minorHAnsi" w:cstheme="minorHAnsi"/>
          <w:sz w:val="28"/>
          <w:szCs w:val="28"/>
        </w:rPr>
      </w:pPr>
      <w:r w:rsidRPr="005F385B">
        <w:rPr>
          <w:rFonts w:asciiTheme="minorHAnsi" w:hAnsiTheme="minorHAnsi" w:cstheme="minorHAnsi"/>
          <w:sz w:val="28"/>
          <w:szCs w:val="28"/>
        </w:rPr>
        <w:t xml:space="preserve"> 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среднего начального общего образования по технологии , ориентирована на учащихся 1 – 4  классов и реализуется на основе следующих документов:</w:t>
      </w:r>
    </w:p>
    <w:p w:rsidR="00805EEE" w:rsidRPr="00805EEE" w:rsidRDefault="00805EEE" w:rsidP="00805EEE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05EEE">
        <w:rPr>
          <w:rFonts w:asciiTheme="minorHAnsi" w:hAnsiTheme="minorHAnsi" w:cstheme="minorHAnsi"/>
          <w:sz w:val="28"/>
          <w:szCs w:val="28"/>
        </w:rPr>
        <w:t xml:space="preserve">     1. Федеральный закон «Об образовании в Российской Федерации» от 29.12.2012 г. № 273-ФЗ2. </w:t>
      </w:r>
    </w:p>
    <w:p w:rsidR="00805EEE" w:rsidRPr="00805EEE" w:rsidRDefault="00805EEE" w:rsidP="00805EEE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05EEE">
        <w:rPr>
          <w:rFonts w:asciiTheme="minorHAnsi" w:hAnsiTheme="minorHAnsi" w:cstheme="minorHAnsi"/>
          <w:sz w:val="28"/>
          <w:szCs w:val="28"/>
        </w:rPr>
        <w:t xml:space="preserve">     2.Федеральный государственный образовательный стандарт начального общего образования</w:t>
      </w:r>
    </w:p>
    <w:p w:rsidR="00805EEE" w:rsidRPr="00805EEE" w:rsidRDefault="00805EEE" w:rsidP="00805EEE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05EEE">
        <w:rPr>
          <w:rFonts w:asciiTheme="minorHAnsi" w:hAnsiTheme="minorHAnsi" w:cstheme="minorHAnsi"/>
          <w:sz w:val="28"/>
          <w:szCs w:val="28"/>
        </w:rPr>
        <w:t xml:space="preserve">     3. Приказ Министерства образования РФ от  06.10.2009 г. №373 « Об утверждении и введении в действие  федерального государственного  образовательного стандарта начального  общего образования» </w:t>
      </w:r>
    </w:p>
    <w:p w:rsidR="00805EEE" w:rsidRPr="00805EEE" w:rsidRDefault="00805EEE" w:rsidP="00805EEE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05EEE">
        <w:rPr>
          <w:rFonts w:asciiTheme="minorHAnsi" w:hAnsiTheme="minorHAnsi" w:cstheme="minorHAnsi"/>
          <w:sz w:val="28"/>
          <w:szCs w:val="28"/>
        </w:rPr>
        <w:t xml:space="preserve">   4 . Приказ Министерства образования и науки РФ от 24.11.2011г № МД 1552/03 « Рекомендации по оснащению общеобразовательных учреждений учебным и учебно –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 </w:t>
      </w:r>
    </w:p>
    <w:p w:rsidR="00805EEE" w:rsidRPr="00805EEE" w:rsidRDefault="00805EEE" w:rsidP="00805EEE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05EEE">
        <w:rPr>
          <w:rFonts w:asciiTheme="minorHAnsi" w:hAnsiTheme="minorHAnsi" w:cstheme="minorHAnsi"/>
          <w:sz w:val="28"/>
          <w:szCs w:val="28"/>
        </w:rPr>
        <w:t xml:space="preserve">   5. Сборник рабочих программ к УМК « Школа России» 1 – 4 классы. М.Просвещение, 2011.</w:t>
      </w:r>
    </w:p>
    <w:p w:rsidR="00805EEE" w:rsidRPr="00805EEE" w:rsidRDefault="00805EEE" w:rsidP="00805EEE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05EEE">
        <w:rPr>
          <w:rFonts w:asciiTheme="minorHAnsi" w:hAnsiTheme="minorHAnsi" w:cstheme="minorHAnsi"/>
          <w:sz w:val="28"/>
          <w:szCs w:val="28"/>
        </w:rPr>
        <w:t xml:space="preserve">  6. Календарный учебный график, учебный </w:t>
      </w:r>
      <w:r w:rsidR="00E24579">
        <w:rPr>
          <w:rFonts w:asciiTheme="minorHAnsi" w:hAnsiTheme="minorHAnsi" w:cstheme="minorHAnsi"/>
          <w:sz w:val="28"/>
          <w:szCs w:val="28"/>
        </w:rPr>
        <w:t>план МОУ « Деевская СОШ» на 2016- 2017</w:t>
      </w:r>
      <w:r w:rsidRPr="00805EEE">
        <w:rPr>
          <w:rFonts w:asciiTheme="minorHAnsi" w:hAnsiTheme="minorHAnsi" w:cstheme="minorHAnsi"/>
          <w:sz w:val="28"/>
          <w:szCs w:val="28"/>
        </w:rPr>
        <w:t xml:space="preserve">  учебный год.</w:t>
      </w:r>
    </w:p>
    <w:p w:rsidR="00805EEE" w:rsidRPr="00805EEE" w:rsidRDefault="00805EEE" w:rsidP="00805EEE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805EEE">
        <w:rPr>
          <w:rFonts w:asciiTheme="minorHAnsi" w:hAnsiTheme="minorHAnsi" w:cstheme="minorHAnsi"/>
          <w:sz w:val="28"/>
          <w:szCs w:val="28"/>
        </w:rPr>
        <w:t xml:space="preserve">7. Основная образовательная программа начального общего образования МОУ « Деевская СОШ» утверждённая приказом № </w:t>
      </w:r>
      <w:r w:rsidR="00B27C19">
        <w:rPr>
          <w:rFonts w:asciiTheme="minorHAnsi" w:hAnsiTheme="minorHAnsi" w:cstheme="minorHAnsi"/>
          <w:sz w:val="28"/>
          <w:szCs w:val="28"/>
        </w:rPr>
        <w:t>33-од от 31.08.2016</w:t>
      </w:r>
      <w:r w:rsidRPr="00805EEE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805EEE" w:rsidRPr="00805EEE" w:rsidRDefault="00805EEE" w:rsidP="00805EEE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05EEE">
        <w:rPr>
          <w:rFonts w:asciiTheme="minorHAnsi" w:hAnsiTheme="minorHAnsi" w:cstheme="minorHAnsi"/>
          <w:sz w:val="28"/>
          <w:szCs w:val="28"/>
        </w:rPr>
        <w:t xml:space="preserve">  8. Устав МОУ « Деевская СОШ» Утверждённый Постановлением Администрации муниципального образования Алапаевское от 27.04.2015г. №418</w:t>
      </w:r>
    </w:p>
    <w:p w:rsidR="00805EEE" w:rsidRPr="00805EEE" w:rsidRDefault="00805EEE" w:rsidP="00805EEE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805EEE">
        <w:rPr>
          <w:rFonts w:asciiTheme="minorHAnsi" w:hAnsiTheme="minorHAnsi" w:cstheme="minorHAnsi"/>
          <w:sz w:val="28"/>
          <w:szCs w:val="28"/>
        </w:rPr>
        <w:t>9. Локальные акты МОУ «Деевская СОШ»</w:t>
      </w:r>
    </w:p>
    <w:p w:rsidR="005F385B" w:rsidRPr="005F385B" w:rsidRDefault="005F385B" w:rsidP="00F33DE2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05EEE" w:rsidRDefault="00F33DE2" w:rsidP="00F33DE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F385B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:rsidR="00805EEE" w:rsidRDefault="00805EEE" w:rsidP="00F33D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05EEE" w:rsidRDefault="00805EEE" w:rsidP="00F33D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F013E" w:rsidRPr="005F385B" w:rsidRDefault="00F33DE2" w:rsidP="00F33DE2">
      <w:pPr>
        <w:jc w:val="both"/>
        <w:rPr>
          <w:rFonts w:asciiTheme="minorHAnsi" w:hAnsiTheme="minorHAnsi" w:cstheme="minorHAnsi"/>
          <w:sz w:val="28"/>
          <w:szCs w:val="28"/>
        </w:rPr>
      </w:pPr>
      <w:r w:rsidRPr="005F385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F013E" w:rsidRPr="005F385B">
        <w:rPr>
          <w:rFonts w:asciiTheme="minorHAnsi" w:hAnsiTheme="minorHAnsi" w:cstheme="minorHAnsi"/>
          <w:b/>
          <w:sz w:val="28"/>
          <w:szCs w:val="28"/>
        </w:rPr>
        <w:t>Цели</w:t>
      </w:r>
      <w:r w:rsidR="00BF013E" w:rsidRPr="005F385B">
        <w:rPr>
          <w:rFonts w:asciiTheme="minorHAnsi" w:hAnsiTheme="minorHAnsi" w:cstheme="minorHAnsi"/>
          <w:sz w:val="28"/>
          <w:szCs w:val="28"/>
        </w:rPr>
        <w:t xml:space="preserve"> изучения  технологии в начальной школе:</w:t>
      </w:r>
    </w:p>
    <w:p w:rsidR="00BF013E" w:rsidRPr="005F385B" w:rsidRDefault="00BF013E" w:rsidP="00F33DE2">
      <w:pPr>
        <w:jc w:val="both"/>
        <w:rPr>
          <w:rFonts w:asciiTheme="minorHAnsi" w:hAnsiTheme="minorHAnsi" w:cstheme="minorHAnsi"/>
          <w:sz w:val="28"/>
          <w:szCs w:val="28"/>
        </w:rPr>
      </w:pPr>
      <w:r w:rsidRPr="005F385B">
        <w:rPr>
          <w:rFonts w:asciiTheme="minorHAnsi" w:hAnsiTheme="minorHAnsi" w:cstheme="minorHAnsi"/>
          <w:sz w:val="28"/>
          <w:szCs w:val="28"/>
        </w:rPr>
        <w:t>- приобретение личного опыта как основы обучения и познания;</w:t>
      </w:r>
    </w:p>
    <w:p w:rsidR="00BF013E" w:rsidRPr="005F385B" w:rsidRDefault="00BF013E" w:rsidP="00F33DE2">
      <w:pPr>
        <w:jc w:val="both"/>
        <w:rPr>
          <w:rFonts w:asciiTheme="minorHAnsi" w:hAnsiTheme="minorHAnsi" w:cstheme="minorHAnsi"/>
          <w:sz w:val="28"/>
          <w:szCs w:val="28"/>
        </w:rPr>
      </w:pPr>
      <w:r w:rsidRPr="005F385B">
        <w:rPr>
          <w:rFonts w:asciiTheme="minorHAnsi" w:hAnsiTheme="minorHAnsi" w:cstheme="minorHAnsi"/>
          <w:sz w:val="28"/>
          <w:szCs w:val="28"/>
        </w:rPr>
        <w:t>- приобретение  первоначального опыта практической преобразовательной деятельности на основе овладения технологическими знаниями,т ехнико-технологическими умениями и проектной деятельностью;</w:t>
      </w:r>
    </w:p>
    <w:p w:rsidR="00BF013E" w:rsidRPr="005F385B" w:rsidRDefault="00BF013E" w:rsidP="00F33DE2">
      <w:pPr>
        <w:jc w:val="both"/>
        <w:rPr>
          <w:rFonts w:asciiTheme="minorHAnsi" w:hAnsiTheme="minorHAnsi" w:cstheme="minorHAnsi"/>
          <w:sz w:val="28"/>
          <w:szCs w:val="28"/>
        </w:rPr>
      </w:pPr>
      <w:r w:rsidRPr="005F385B">
        <w:rPr>
          <w:rFonts w:asciiTheme="minorHAnsi" w:hAnsiTheme="minorHAnsi" w:cstheme="minorHAnsi"/>
          <w:sz w:val="28"/>
          <w:szCs w:val="28"/>
        </w:rPr>
        <w:t>- формирование позитивного эмоционально-ценностного отношения к труду и людям труда.</w:t>
      </w:r>
    </w:p>
    <w:p w:rsidR="00BF013E" w:rsidRPr="005F385B" w:rsidRDefault="00BF013E" w:rsidP="00BF013E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05EEE" w:rsidRDefault="00805EEE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05EEE" w:rsidRDefault="00805EEE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Default="005F385B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color w:val="000000"/>
          <w:sz w:val="28"/>
          <w:szCs w:val="28"/>
        </w:rPr>
        <w:t>ОБЩАЯ ХАРАКТЕРИСТИКА УЧЕБНОГО ПРЕДМЕТА</w:t>
      </w:r>
    </w:p>
    <w:p w:rsidR="005F385B" w:rsidRPr="005F385B" w:rsidRDefault="005F385B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школе, который является одной из главных причин снижения учебно-познавательной мотивации, формализации знаний и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</w:t>
      </w:r>
      <w:r w:rsidR="008C4550">
        <w:rPr>
          <w:rFonts w:asciiTheme="minorHAnsi" w:hAnsiTheme="minorHAnsi" w:cstheme="minorHAnsi"/>
          <w:color w:val="000000"/>
          <w:sz w:val="28"/>
          <w:szCs w:val="28"/>
        </w:rPr>
        <w:t xml:space="preserve"> и т. д.).</w:t>
      </w:r>
    </w:p>
    <w:p w:rsidR="008C4550" w:rsidRPr="008C4550" w:rsidRDefault="008C4550" w:rsidP="008C4550">
      <w:pPr>
        <w:pStyle w:val="af6"/>
        <w:spacing w:line="360" w:lineRule="auto"/>
        <w:ind w:firstLine="454"/>
        <w:rPr>
          <w:rFonts w:asciiTheme="minorHAnsi" w:hAnsiTheme="minorHAnsi" w:cstheme="minorHAnsi"/>
          <w:color w:val="auto"/>
          <w:sz w:val="28"/>
          <w:szCs w:val="24"/>
        </w:rPr>
      </w:pPr>
      <w:r w:rsidRPr="008C4550">
        <w:rPr>
          <w:rFonts w:asciiTheme="minorHAnsi" w:hAnsiTheme="minorHAnsi" w:cstheme="minorHAnsi"/>
          <w:b/>
          <w:bCs/>
          <w:color w:val="auto"/>
          <w:sz w:val="28"/>
          <w:szCs w:val="24"/>
        </w:rPr>
        <w:t>ОБЩЕКУЛЬТУРНЫЕ И ОБЩЕТРУДОВЫЕ КОМПЕТЕНЦИИ. ОСНОВЫ КУЛЬТУРЫ ТРУДА, САМООБСЛУЖИВАНИЯ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lastRenderedPageBreak/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архитектура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распределение рабочего времени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8C4550" w:rsidRPr="008C4550" w:rsidRDefault="008C4550" w:rsidP="008C4550">
      <w:pPr>
        <w:pStyle w:val="af6"/>
        <w:spacing w:line="240" w:lineRule="auto"/>
        <w:ind w:firstLine="45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8C4550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8C4550" w:rsidRPr="008C4550" w:rsidRDefault="008C4550" w:rsidP="008C4550">
      <w:pPr>
        <w:pStyle w:val="af6"/>
        <w:spacing w:line="240" w:lineRule="auto"/>
        <w:ind w:firstLine="454"/>
        <w:rPr>
          <w:rFonts w:asciiTheme="minorHAnsi" w:hAnsiTheme="minorHAnsi" w:cstheme="minorHAnsi"/>
          <w:color w:val="auto"/>
          <w:sz w:val="28"/>
          <w:szCs w:val="28"/>
        </w:rPr>
      </w:pPr>
      <w:r w:rsidRPr="008C4550">
        <w:rPr>
          <w:rFonts w:asciiTheme="minorHAnsi" w:hAnsiTheme="minorHAnsi" w:cstheme="minorHAnsi"/>
          <w:b/>
          <w:bCs/>
          <w:color w:val="auto"/>
          <w:sz w:val="28"/>
          <w:szCs w:val="28"/>
        </w:rPr>
        <w:t>Технология ручной обработки материалов</w:t>
      </w:r>
      <w:r w:rsidRPr="008C4550">
        <w:rPr>
          <w:rStyle w:val="14"/>
          <w:rFonts w:asciiTheme="minorHAnsi" w:hAnsiTheme="minorHAnsi" w:cstheme="minorHAnsi"/>
          <w:color w:val="auto"/>
          <w:spacing w:val="2"/>
          <w:sz w:val="28"/>
          <w:szCs w:val="28"/>
        </w:rPr>
        <w:footnoteReference w:id="1"/>
      </w:r>
      <w:r w:rsidRPr="008C4550">
        <w:rPr>
          <w:rFonts w:asciiTheme="minorHAnsi" w:hAnsiTheme="minorHAnsi" w:cstheme="minorHAnsi"/>
          <w:b/>
          <w:bCs/>
          <w:color w:val="auto"/>
          <w:sz w:val="28"/>
          <w:szCs w:val="28"/>
        </w:rPr>
        <w:t>. Элементы графической грамоты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lastRenderedPageBreak/>
        <w:t>выполнение приемов их рационального и безопасного использования.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Fonts w:asciiTheme="minorHAnsi" w:eastAsia="@Arial Unicode MS" w:hAnsiTheme="minorHAnsi" w:cstheme="minorHAnsi"/>
          <w:b/>
          <w:bCs/>
          <w:color w:val="000000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разрыва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8C4550" w:rsidRPr="008C4550" w:rsidRDefault="008C4550" w:rsidP="008C4550">
      <w:pPr>
        <w:pStyle w:val="af6"/>
        <w:spacing w:line="240" w:lineRule="auto"/>
        <w:ind w:firstLine="454"/>
        <w:rPr>
          <w:rFonts w:asciiTheme="minorHAnsi" w:hAnsiTheme="minorHAnsi" w:cstheme="minorHAnsi"/>
          <w:color w:val="auto"/>
          <w:sz w:val="28"/>
          <w:szCs w:val="28"/>
        </w:rPr>
      </w:pPr>
      <w:r w:rsidRPr="008C4550">
        <w:rPr>
          <w:rFonts w:asciiTheme="minorHAnsi" w:hAnsiTheme="minorHAnsi" w:cstheme="minorHAnsi"/>
          <w:b/>
          <w:bCs/>
          <w:color w:val="auto"/>
          <w:sz w:val="28"/>
          <w:szCs w:val="28"/>
        </w:rPr>
        <w:t>Конструирование и моделирование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различные виды конструкций и способы их сборки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C4550" w:rsidRPr="008C4550" w:rsidRDefault="008C4550" w:rsidP="008C4550">
      <w:pPr>
        <w:pStyle w:val="af6"/>
        <w:spacing w:line="240" w:lineRule="auto"/>
        <w:ind w:firstLine="45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8C4550" w:rsidRPr="008C4550" w:rsidRDefault="008C4550" w:rsidP="008C4550">
      <w:pPr>
        <w:pStyle w:val="af6"/>
        <w:spacing w:line="240" w:lineRule="auto"/>
        <w:ind w:firstLine="454"/>
        <w:rPr>
          <w:rFonts w:asciiTheme="minorHAnsi" w:hAnsiTheme="minorHAnsi" w:cstheme="minorHAnsi"/>
          <w:color w:val="auto"/>
          <w:sz w:val="28"/>
          <w:szCs w:val="28"/>
        </w:rPr>
      </w:pPr>
      <w:r w:rsidRPr="008C4550">
        <w:rPr>
          <w:rFonts w:asciiTheme="minorHAnsi" w:hAnsiTheme="minorHAnsi" w:cstheme="minorHAnsi"/>
          <w:b/>
          <w:bCs/>
          <w:color w:val="auto"/>
          <w:sz w:val="28"/>
          <w:szCs w:val="28"/>
        </w:rPr>
        <w:t>Практика работы на компьютере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общее представление о правилах клавиатурного письма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 xml:space="preserve">Простейшие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lastRenderedPageBreak/>
        <w:t>приемы поиска информации: по ключевым словам, каталогам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8C4550" w:rsidRDefault="008C4550" w:rsidP="008C4550">
      <w:pPr>
        <w:pStyle w:val="af6"/>
        <w:spacing w:line="240" w:lineRule="auto"/>
        <w:ind w:firstLine="454"/>
        <w:rPr>
          <w:rFonts w:asciiTheme="minorHAnsi" w:hAnsiTheme="minorHAnsi" w:cstheme="minorHAnsi"/>
          <w:iCs/>
          <w:color w:val="auto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color w:val="auto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8C4550">
        <w:rPr>
          <w:rFonts w:asciiTheme="minorHAnsi" w:hAnsiTheme="minorHAnsi" w:cstheme="minorHAnsi"/>
          <w:iCs/>
          <w:color w:val="auto"/>
          <w:sz w:val="28"/>
          <w:szCs w:val="28"/>
        </w:rPr>
        <w:t>.</w:t>
      </w:r>
    </w:p>
    <w:p w:rsidR="008C4550" w:rsidRPr="008C4550" w:rsidRDefault="008C4550" w:rsidP="008C4550">
      <w:pPr>
        <w:pStyle w:val="af6"/>
        <w:spacing w:line="240" w:lineRule="auto"/>
        <w:ind w:firstLine="454"/>
        <w:rPr>
          <w:rFonts w:asciiTheme="minorHAnsi" w:hAnsiTheme="minorHAnsi" w:cstheme="minorHAnsi"/>
          <w:color w:val="auto"/>
          <w:sz w:val="28"/>
          <w:szCs w:val="28"/>
        </w:rPr>
      </w:pPr>
    </w:p>
    <w:p w:rsidR="005F385B" w:rsidRPr="005F385B" w:rsidRDefault="008C4550" w:rsidP="008C4550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</w:t>
      </w:r>
      <w:r w:rsidR="005F385B" w:rsidRPr="005F385B">
        <w:rPr>
          <w:rFonts w:asciiTheme="minorHAnsi" w:hAnsiTheme="minorHAnsi" w:cstheme="minorHAnsi"/>
          <w:b/>
          <w:color w:val="000000"/>
          <w:sz w:val="28"/>
          <w:szCs w:val="28"/>
        </w:rPr>
        <w:t>МЕСТО УЧЕБНОГО ПРЕДМЕТА В УЧЕБНОМ ПЛАНЕ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Согласно базисному </w:t>
      </w:r>
      <w:r w:rsidR="005F385B" w:rsidRPr="005F385B">
        <w:rPr>
          <w:rFonts w:asciiTheme="minorHAnsi" w:hAnsiTheme="minorHAnsi" w:cstheme="minorHAnsi"/>
          <w:color w:val="000000"/>
          <w:sz w:val="28"/>
          <w:szCs w:val="28"/>
        </w:rPr>
        <w:t>учебному плану МОУ «Деевской»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СОШ на изучение технологии в начальной школе выделяется 135 ч., из них в 1 классе 33 ч.,(1 ч. в неделю, 33 учебные недели), по 34 ч. во 2, 3 и 4 классах (1 ч. в неделю, 34 учебные недели в каждом классе).</w:t>
      </w:r>
    </w:p>
    <w:p w:rsidR="008C4550" w:rsidRDefault="008C4550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Default="008C4550" w:rsidP="008C4550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 </w:t>
      </w:r>
      <w:r w:rsidR="005F385B" w:rsidRPr="005F385B">
        <w:rPr>
          <w:rFonts w:asciiTheme="minorHAnsi" w:hAnsiTheme="minorHAnsi" w:cstheme="minorHAnsi"/>
          <w:b/>
          <w:color w:val="000000"/>
          <w:sz w:val="28"/>
          <w:szCs w:val="28"/>
        </w:rPr>
        <w:t>ЦЕННОСТНЫЕ ОРИЕНТИРЫ СОДЕРЖАНИЯ УЧЕБНОГО ПРЕДМЕТА</w:t>
      </w:r>
    </w:p>
    <w:p w:rsidR="005F385B" w:rsidRPr="005F385B" w:rsidRDefault="005F385B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Математика —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Изобразительное искусство —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 прикладного искусства и дизайна.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Окружающий мир —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рассмотрение и анализ природных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форм и конструкций как универсального источника инженерно-художественных идей для мастера, природы как источника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Родной язык —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</w:t>
      </w:r>
      <w:r w:rsidR="008C4550">
        <w:rPr>
          <w:rFonts w:asciiTheme="minorHAnsi" w:hAnsiTheme="minorHAnsi" w:cstheme="minorHAnsi"/>
          <w:color w:val="000000"/>
          <w:sz w:val="28"/>
          <w:szCs w:val="28"/>
        </w:rPr>
        <w:t xml:space="preserve">ктической деятельности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Литературное чтение —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работа с текстами для создания образа, реализуемого в изделии.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Изучение технологии в начальной школе направлено на решение следующих </w:t>
      </w:r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задач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BF013E" w:rsidRPr="005F385B" w:rsidRDefault="00BF013E" w:rsidP="00BF013E">
      <w:pPr>
        <w:numPr>
          <w:ilvl w:val="0"/>
          <w:numId w:val="1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lastRenderedPageBreak/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BF013E" w:rsidRPr="005F385B" w:rsidRDefault="00BF013E" w:rsidP="00BF013E">
      <w:pPr>
        <w:numPr>
          <w:ilvl w:val="0"/>
          <w:numId w:val="1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BF013E" w:rsidRPr="005F385B" w:rsidRDefault="00BF013E" w:rsidP="00BF013E">
      <w:pPr>
        <w:numPr>
          <w:ilvl w:val="0"/>
          <w:numId w:val="1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BF013E" w:rsidRPr="005F385B" w:rsidRDefault="00BF013E" w:rsidP="00BF013E">
      <w:pPr>
        <w:numPr>
          <w:ilvl w:val="0"/>
          <w:numId w:val="1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F013E" w:rsidRPr="005F385B" w:rsidRDefault="00BF013E" w:rsidP="00BF013E">
      <w:pPr>
        <w:numPr>
          <w:ilvl w:val="0"/>
          <w:numId w:val="2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F013E" w:rsidRPr="005F385B" w:rsidRDefault="00BF013E" w:rsidP="00BF013E">
      <w:pPr>
        <w:numPr>
          <w:ilvl w:val="0"/>
          <w:numId w:val="2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</w:t>
      </w:r>
    </w:p>
    <w:p w:rsidR="00BF013E" w:rsidRPr="005F385B" w:rsidRDefault="00BF013E" w:rsidP="00BF013E">
      <w:pPr>
        <w:autoSpaceDE w:val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F013E" w:rsidRDefault="005F385B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color w:val="000000"/>
          <w:sz w:val="28"/>
          <w:szCs w:val="28"/>
        </w:rPr>
        <w:t>РЕЗУЛЬТАТЫ ИЗУЧЕНИЯ УЧЕБНОГО ПРЕДМЕТА</w:t>
      </w:r>
    </w:p>
    <w:p w:rsidR="005F385B" w:rsidRPr="005F385B" w:rsidRDefault="005F385B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Pr="005F385B" w:rsidRDefault="00BF013E" w:rsidP="00BF013E">
      <w:pPr>
        <w:autoSpaceDE w:val="0"/>
        <w:ind w:left="13" w:firstLine="55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Личностными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BF013E" w:rsidRPr="005F385B" w:rsidRDefault="00BF013E" w:rsidP="00BF013E">
      <w:pPr>
        <w:autoSpaceDE w:val="0"/>
        <w:ind w:left="13" w:firstLine="55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Метапредметными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BF013E" w:rsidRPr="005F385B" w:rsidRDefault="00BF013E" w:rsidP="00BF013E">
      <w:pPr>
        <w:autoSpaceDE w:val="0"/>
        <w:ind w:left="13" w:firstLine="55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Предметными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  <w:t>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BF013E" w:rsidRPr="005F385B" w:rsidRDefault="00BF013E" w:rsidP="00BF013E">
      <w:pPr>
        <w:autoSpaceDE w:val="0"/>
        <w:ind w:left="13" w:firstLine="554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F013E" w:rsidRDefault="005F385B" w:rsidP="00BF013E">
      <w:pPr>
        <w:tabs>
          <w:tab w:val="left" w:pos="2910"/>
        </w:tabs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color w:val="000000"/>
          <w:sz w:val="28"/>
          <w:szCs w:val="28"/>
        </w:rPr>
        <w:t>ОСНОВНОЕ СОДЕРЖАНИЕ ОБУЧЕНИЯ</w:t>
      </w:r>
    </w:p>
    <w:p w:rsidR="005F385B" w:rsidRPr="005F385B" w:rsidRDefault="005F385B" w:rsidP="00BF013E">
      <w:pPr>
        <w:tabs>
          <w:tab w:val="left" w:pos="2910"/>
        </w:tabs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Содержание учебного предмета «Технология» имеет практико-ориентированную направленность. Вместе с тем практическая деятельность должна рассматриваться как средство общего развития ребенка: становления социально значимых личностных качеств школьника, а также формирования системы специальных технологических и универсальных учебных действий.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F013E" w:rsidRDefault="005F385B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color w:val="000000"/>
          <w:sz w:val="28"/>
          <w:szCs w:val="28"/>
        </w:rPr>
        <w:t>СОДЕРЖАНИЕ КУРСА (135 Ч)</w:t>
      </w:r>
    </w:p>
    <w:p w:rsidR="005F385B" w:rsidRPr="005F385B" w:rsidRDefault="005F385B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Общекультурные и общетрудовые компетенции (знания, умения и способы деятельности). Основы культуры труда, самообслуживания (38ч)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архитектура,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  <w:t>техника, предметы быта и декоративно-прикладного искусства и т. д.).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традиции и творчество мастера в создании предметной среды (общее представление).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распределение рабочего времени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Работа в малых группах, осуществление сотрудничества, выполнение социальных ролей (руководитель и подчиненный).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— изделия, услуги (например, помощь ветеранам, пенсионерам, инвалидам), праздники и т. п.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</w:pPr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Технология ручной обработки материалов</w:t>
      </w:r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Элементы графической грамоты(68ч)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lastRenderedPageBreak/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Многообразие материалов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и их практическое применение в жизни. 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Подготовка материалов к работе. Экономное расходование материалов.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назначения изделия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Общее представление о технологическом процессе: анализ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и изменений.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простейшая обработка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шлифование и др.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), формообразование деталей (сгибание, складывание и др.), сборка деталей (клеевое, ниточное, проволочное, винтовое и др. виды соединения), отделка изделия или его деталей (окрашивание, вышивка, аппликация и др.).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разрыва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). 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котором проживают школьники.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Конструирование и моделирование (17ч)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Общее представление о мире техники (транспорт, машины и механизмы). Изделие, деталь изделия (общее представление). Понятие о конструкции изделия;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различные виды конструкций и способы их сборки.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Конструирование и моделирование изделий из различных материалов по образцу, рисунку, простейшему чертежу или эскизу и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по заданным условиям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технико-технологическим, функциональным, декоративно-художественным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  <w:t>и пр.).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Практика работы на компьютере (12ч)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Информация, ее отбор, анализ и систематизация. Способы получения, хранения, переработки информации. 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общее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представление о правилах клавиатурного письма, 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пользование мышью, использование простейших средств текстового редактора.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Простейшие приемы поиска информации: по ключевым словам, каталогам.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  <w:t>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(СD).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Использование рисунков из ресурса компьютера, программ Word и Power Point.</w:t>
      </w:r>
    </w:p>
    <w:p w:rsidR="00BF013E" w:rsidRPr="005F385B" w:rsidRDefault="00BF013E" w:rsidP="00BF013E">
      <w:pPr>
        <w:autoSpaceDE w:val="0"/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sz w:val="28"/>
          <w:szCs w:val="28"/>
        </w:rPr>
        <w:t>Виды учебной деятельности</w:t>
      </w:r>
    </w:p>
    <w:p w:rsidR="00BF013E" w:rsidRPr="005F385B" w:rsidRDefault="00BF013E" w:rsidP="00BF013E">
      <w:pPr>
        <w:numPr>
          <w:ilvl w:val="0"/>
          <w:numId w:val="4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Простейшие наблюдения и исследования свойств материалов, способов их обработки, конструкций, их свойств, принципов и приемов их создания;</w:t>
      </w:r>
    </w:p>
    <w:p w:rsidR="00BF013E" w:rsidRPr="005F385B" w:rsidRDefault="00BF013E" w:rsidP="00BF013E">
      <w:pPr>
        <w:numPr>
          <w:ilvl w:val="0"/>
          <w:numId w:val="4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моделирование, конструирование из разных материалов (по образцу, модели,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условиям использования и области функционирования предмета, техническим условиям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1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)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BF013E" w:rsidRPr="005F385B" w:rsidRDefault="00BF013E" w:rsidP="00BF013E">
      <w:pPr>
        <w:numPr>
          <w:ilvl w:val="0"/>
          <w:numId w:val="4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решение доступных конструкторско-технологических задач (определение области поиска, нахождение недостающей информации, определение спектра возможных решений, выбор оптимального решения), творческих художественных задач (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общий дизайн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, оформление);</w:t>
      </w:r>
    </w:p>
    <w:p w:rsidR="00BF013E" w:rsidRPr="005F385B" w:rsidRDefault="00BF013E" w:rsidP="00BF013E">
      <w:pPr>
        <w:numPr>
          <w:ilvl w:val="0"/>
          <w:numId w:val="4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простейшее проектирование (принятие идеи, поиск и отбор необходимой информации, окончательный образ объекта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BF013E" w:rsidRPr="005F385B" w:rsidRDefault="00BF013E" w:rsidP="00BF013E">
      <w:pPr>
        <w:autoSpaceDE w:val="0"/>
        <w:ind w:firstLine="567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color w:val="000000"/>
          <w:sz w:val="28"/>
          <w:szCs w:val="28"/>
        </w:rPr>
        <w:t>Планируемые результаты по учебному предмету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lastRenderedPageBreak/>
        <w:t>включают:</w:t>
      </w:r>
    </w:p>
    <w:p w:rsidR="00BF013E" w:rsidRPr="005F385B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BF013E" w:rsidRPr="005F385B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BF013E" w:rsidRPr="005F385B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BF013E" w:rsidRPr="005F385B" w:rsidRDefault="00BF013E" w:rsidP="00BF013E">
      <w:pPr>
        <w:numPr>
          <w:ilvl w:val="0"/>
          <w:numId w:val="5"/>
        </w:numPr>
        <w:tabs>
          <w:tab w:val="left" w:pos="0"/>
        </w:tabs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BF013E" w:rsidRPr="005F385B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BF013E" w:rsidRPr="005F385B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BF013E" w:rsidRPr="005F385B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BF013E" w:rsidRPr="005F385B" w:rsidRDefault="00BF013E" w:rsidP="00BF013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Pr="005F385B" w:rsidRDefault="005F385B" w:rsidP="00BF013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color w:val="000000"/>
          <w:sz w:val="28"/>
          <w:szCs w:val="28"/>
        </w:rPr>
        <w:t>ТАБЛИЦА ТЕМАТИЧЕСКОГО РАСПРЕДЕЛЕНИЯ КОЛИЧЕСТВА ЧАСОВ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9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4"/>
        <w:gridCol w:w="5070"/>
        <w:gridCol w:w="1972"/>
        <w:gridCol w:w="1974"/>
        <w:gridCol w:w="1127"/>
        <w:gridCol w:w="1127"/>
        <w:gridCol w:w="1127"/>
        <w:gridCol w:w="1159"/>
      </w:tblGrid>
      <w:tr w:rsidR="00BF013E" w:rsidRPr="005F385B" w:rsidTr="00BF013E">
        <w:trPr>
          <w:trHeight w:val="109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F013E" w:rsidRPr="005F385B" w:rsidTr="00BF013E">
        <w:trPr>
          <w:trHeight w:val="265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Рабочая программа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5F385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программа по классам</w:t>
            </w:r>
          </w:p>
        </w:tc>
      </w:tr>
      <w:tr w:rsidR="00BF013E" w:rsidRPr="005F385B" w:rsidTr="00BF013E">
        <w:trPr>
          <w:trHeight w:val="280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>1 кл.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>2 кл.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>3 кл.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>4 кл.</w:t>
            </w:r>
          </w:p>
        </w:tc>
      </w:tr>
      <w:tr w:rsidR="00BF013E" w:rsidRPr="005F385B" w:rsidTr="00BF013E">
        <w:trPr>
          <w:trHeight w:val="57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Общекультурные и общетрудовые компетенции. Основы культуры труда, самообслуживания.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BF013E" w:rsidRPr="005F385B" w:rsidTr="00BF013E">
        <w:trPr>
          <w:trHeight w:val="28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3E" w:rsidRPr="005F385B" w:rsidRDefault="00BF013E" w:rsidP="00BF013E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</w:tr>
      <w:tr w:rsidR="00BF013E" w:rsidRPr="005F385B" w:rsidTr="00BF013E">
        <w:trPr>
          <w:trHeight w:val="28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BF013E" w:rsidRPr="005F385B" w:rsidTr="00BF013E">
        <w:trPr>
          <w:trHeight w:val="5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Практика работы на компьютере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BF013E" w:rsidRPr="005F385B" w:rsidTr="00BF013E">
        <w:trPr>
          <w:trHeight w:val="540"/>
        </w:trPr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Итого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135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135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</w:tr>
    </w:tbl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F013E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385B">
        <w:rPr>
          <w:rFonts w:asciiTheme="minorHAnsi" w:hAnsiTheme="minorHAnsi" w:cstheme="minorHAnsi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5F385B" w:rsidRP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49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2371"/>
        <w:gridCol w:w="740"/>
        <w:gridCol w:w="741"/>
        <w:gridCol w:w="741"/>
        <w:gridCol w:w="741"/>
        <w:gridCol w:w="9043"/>
      </w:tblGrid>
      <w:tr w:rsidR="00BF013E" w:rsidRPr="005F385B" w:rsidTr="002F59AD">
        <w:trPr>
          <w:trHeight w:val="34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№ п\п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Содержание учебного предмета, курса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BF013E" w:rsidRPr="005F385B" w:rsidTr="002F59AD">
        <w:trPr>
          <w:trHeight w:val="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1кл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2кл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3кл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4кл</w:t>
            </w:r>
          </w:p>
        </w:tc>
        <w:tc>
          <w:tcPr>
            <w:tcW w:w="9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2F59AD">
        <w:trPr>
          <w:trHeight w:val="45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Общекультурные и общетрудовые компетенции. Основы культуры труда, самообслуживания.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3660"/>
              </w:tabs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Наблюдать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связи человека с природой и предметным миром, предметный мир ближайшего окружения, конструкции и образы объектов природы окружающего мира, традиции и творчество  мастеров родного края.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Сравнивать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конструктивные и декоративные особенности предметов быта, отмечать их связь с выполняемыми утилитарными функциями. 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Понимать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особенности декоративно-прикладных изделий и материалов для рукотворной деятельности.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Анализировать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Искать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>, отбирать и использовать необходимую информацию из учебника и других справочных и дидактических материалов, использовать информационно-компьютерные технологии.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предстоящую практическую деятельность в соответствии с ее целью, задачами, особенностями выполняемого задания, отбирать оптимальные способы ее выполнения.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Организовывать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Исследовать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конструкторско-технологические и декоративно-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художественные особенности предлагаемых изделий, искать наиболее целесообразные способы решения задач прикладного характера.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Оценивать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результат деятельности: проверять изделия в действии, корректировать при необходимости его конструкцию и технологию изготовления.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Обобщать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то новое, что усвоено.</w:t>
            </w:r>
          </w:p>
        </w:tc>
      </w:tr>
      <w:tr w:rsidR="00BF013E" w:rsidRPr="005F385B" w:rsidTr="002F59AD">
        <w:trPr>
          <w:trHeight w:val="6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3660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Исследовать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доступные материалы: их виды, физические свойства, технологические свойства – способы обработки материалов, конструктивные особенности используемых инструментов, чертежных инструментов, приемы работы инструментами и приспособлениями.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Анализировать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неизвестное, осуществлять информационный, практический поиск и открытие нового знания и умения; анализировать и читать графические изображения.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Создавать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мысленный образ конструкции с учетом поставленной конструкторско-технологической задачи или с целью передачи определенной художественно-стилистической информации.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последовательность практических действий для реализации замысла.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Участвовать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в совместной творческой деятельности при выполнении практических работ и реализации несложных проектов.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Осуществлять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самоконтроль и корректировку хода работы и конечного результата.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Обобщать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то новое, что открыто и усвоено.  </w:t>
            </w:r>
          </w:p>
        </w:tc>
      </w:tr>
      <w:tr w:rsidR="00BF013E" w:rsidRPr="005F385B" w:rsidTr="002F59AD">
        <w:trPr>
          <w:trHeight w:val="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3660"/>
              </w:tabs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Сравнивать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различные виды конструкций и способы их сборки. 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Характеризовать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основные требования к изделию.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Моделировать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несложные изделия с разными конструктивными особенностями.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Конструировать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объекты с учетом технических и художественно-декоративных условий: определять особенности конструкции, подбирать соответствующие материалы и инструменты, читать простейшую техническую документацию и выполнять по ней работу.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Проектировать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изделия: создать образ в соответствии с замыслом, реализовывать замысел, при необходимости корректировать конструкцию и технологию ее изготовления.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последовательность практических действий, отбирать наиболее эффективные способы решения задач в зависимости от конкретных условий.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Участвовать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в совместной творческой деятельности при выполнении практических работ и реализации несложных проектов.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Осуществлять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самоконтроль и корректировку хода работы и конечного результата.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Обобщать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то новое, что открыто и усвоено.  </w:t>
            </w:r>
          </w:p>
        </w:tc>
      </w:tr>
      <w:tr w:rsidR="00BF013E" w:rsidRPr="005F385B" w:rsidTr="002F59AD">
        <w:trPr>
          <w:trHeight w:val="8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Практика работы на компьютере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3660"/>
              </w:tabs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Наблюдать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мир образов на экране компьютера, образы информационных объектов разной природы (графика, тексты, видео, интерактивное видео), процессы создания информационных объектов с помощью компьютера.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Исследовать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  <w:p w:rsidR="00BF013E" w:rsidRPr="005F385B" w:rsidRDefault="00BF013E" w:rsidP="00EA666E">
            <w:pPr>
              <w:numPr>
                <w:ilvl w:val="0"/>
                <w:numId w:val="3"/>
              </w:num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>Материальные и информационные объекты;</w:t>
            </w:r>
          </w:p>
          <w:p w:rsidR="00BF013E" w:rsidRPr="005F385B" w:rsidRDefault="00BF013E" w:rsidP="00EA666E">
            <w:pPr>
              <w:numPr>
                <w:ilvl w:val="0"/>
                <w:numId w:val="3"/>
              </w:num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>Инструменты материальных и информационных технологий;</w:t>
            </w:r>
          </w:p>
          <w:p w:rsidR="00BF013E" w:rsidRPr="005F385B" w:rsidRDefault="00BF013E" w:rsidP="00EA666E">
            <w:pPr>
              <w:numPr>
                <w:ilvl w:val="0"/>
                <w:numId w:val="3"/>
              </w:num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Элементы информационных объектов (линии, фигуры, текст, таблицы); их свойства: цвет, ширину и шаблоны линий; шрифт, цвет, размер и начертания текста; отступ, интервал, выравнивание абзаца;</w:t>
            </w:r>
          </w:p>
          <w:p w:rsidR="00BF013E" w:rsidRPr="005F385B" w:rsidRDefault="00BF013E" w:rsidP="00EA666E">
            <w:pPr>
              <w:numPr>
                <w:ilvl w:val="0"/>
                <w:numId w:val="3"/>
              </w:num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>Технологические свойства – способы обработки элементов информационных объектов: ввод, удаление, копирование  вставка текстов.</w:t>
            </w:r>
          </w:p>
          <w:p w:rsidR="00BF013E" w:rsidRPr="005F385B" w:rsidRDefault="00BF013E" w:rsidP="00EA666E">
            <w:p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Проектировать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информационные изделия: создавать образ в соответствии с замыслом, реализовывать замысел, корректировать замысел и готовую продукцию.</w:t>
            </w:r>
          </w:p>
          <w:p w:rsidR="00BF013E" w:rsidRPr="005F385B" w:rsidRDefault="00BF013E" w:rsidP="00EA666E">
            <w:p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Искать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отбирать и использовать необходимые составные элементы информационной продукции. </w:t>
            </w:r>
          </w:p>
          <w:p w:rsidR="00BF013E" w:rsidRPr="005F385B" w:rsidRDefault="00BF013E" w:rsidP="00EA666E">
            <w:p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последовательность практических действий для реализации замысла, отбирать наиболее эффективные способы реализации замысла.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Осуществлять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самоконтроль и корректировку хода работы и конечного результата.</w:t>
            </w:r>
          </w:p>
          <w:p w:rsidR="00BF013E" w:rsidRPr="005F385B" w:rsidRDefault="00BF013E" w:rsidP="00EA666E">
            <w:p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Обобщать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то новое, что открыто и усвоено.   </w:t>
            </w:r>
          </w:p>
        </w:tc>
      </w:tr>
      <w:tr w:rsidR="00BF013E" w:rsidRPr="005F385B" w:rsidTr="002F59AD">
        <w:trPr>
          <w:trHeight w:val="88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33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3660"/>
              </w:tabs>
              <w:snapToGrid w:val="0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P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 НАЧАЛЬНОГО ОБЩЕГО ОБРАЗОВАНИЯ</w:t>
      </w:r>
    </w:p>
    <w:p w:rsidR="00BF013E" w:rsidRPr="005F385B" w:rsidRDefault="00BF013E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3120"/>
        <w:gridCol w:w="660"/>
        <w:gridCol w:w="615"/>
        <w:gridCol w:w="615"/>
        <w:gridCol w:w="660"/>
        <w:gridCol w:w="6218"/>
      </w:tblGrid>
      <w:tr w:rsidR="00BF013E" w:rsidRPr="005F385B" w:rsidTr="00EA666E"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Содержание</w:t>
            </w:r>
          </w:p>
          <w:p w:rsidR="00BF013E" w:rsidRPr="005F385B" w:rsidRDefault="00BF013E" w:rsidP="00BF013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учебного предмета, курса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 кл.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 кл.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 кл.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4 кл.</w:t>
            </w:r>
          </w:p>
        </w:tc>
        <w:tc>
          <w:tcPr>
            <w:tcW w:w="6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Характеристика деятельности обучающихся.</w:t>
            </w:r>
          </w:p>
        </w:tc>
      </w:tr>
      <w:tr w:rsidR="00BF013E" w:rsidRPr="005F385B" w:rsidTr="00EA666E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1. Общекультурные и общетрудовые компетенции (знания, умения и способы деятельности). Основы культуры труда, самообслуживания 38ч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Рукотворный мир как результат труда человека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Человек - творец и сози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датель, создатель духовно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культурной и материальной среды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Наблюдать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связи человека с при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родой и предметным миром, пред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метный мир ближайшего окружения, конструкции и образы объектов при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роды и окружающего мира, традиции и творчество мастеров родного края.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Сравнивать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конструктивные и де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коративные особенности предметов быта, отмечать их связь с выполняе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мыми утилитарными функциями, 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по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softHyphen/>
              <w:t>нимать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особенности декоративно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прикладных изделий и материалов для рукотворной деятельности.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Трудовая деятель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ность в жизни челове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ка. Основы культуры труда </w:t>
            </w: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Ремёсла и их роль в куль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туре народов мира; мастера, их профессии и виды изго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тавливаемых изделий в за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висимости от условий конк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ретной местности; традиции и творчество мастера в со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здании предметной среды. </w:t>
            </w: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     Организация рабочего места, рациональное разме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щение на рабочем месте ма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териалов и инструментов. </w:t>
            </w:r>
          </w:p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    Соблюдение при работе безопасных приёмов труда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  Природа в художе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ственно-практической деятельности человека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Выражение связи челове а и природы через предмет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ную среду, декоративно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прикладное искусство. </w:t>
            </w:r>
          </w:p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Гармония предметного мира и природы, её отраже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ние в народном быту и творчестве. </w:t>
            </w:r>
          </w:p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Использование форм и 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разов природы в создании предметной среды (в лепке, аппликации, мозаике и пр.) </w:t>
            </w:r>
          </w:p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Анализировать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предлагаемые задания: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понимать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поставленную ель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, отделять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известное от неизвестного,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прогнозировать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получение практи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ческих результатов в зависимости от характера выполняемых действий,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на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>ходить и использовать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в соответ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cтвии с этим оптимальные средства и способы работы. </w:t>
            </w: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Природа и техни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ческая среда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Человек - наблюдатель и изобретатель. </w:t>
            </w:r>
          </w:p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Машины и механизмы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помощники человека, их назначение, характерные особенности конструкций. </w:t>
            </w: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Человек в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информацион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ной среде (мир звуков и 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разов, компьютер и его воз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можности). </w:t>
            </w: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Проблемы экологии.           Дизайн в художественной и техническои деятельности человека (единство формы, функции оформления, сти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левая гармония) </w:t>
            </w:r>
          </w:p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Искать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отбирать и использовать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необходимую информацию (из учеб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ника и других справочных и дидакти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ческих материалов,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использовать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формационно-компьютерные техноло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гии)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Планировать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предстоящую практи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ческую деятельность в соответствии с её целью, задачами, особенностями выполняемого задания, отбирать оп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тимальные способы его выполнения.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Организовывать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свою деятель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ность: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подготавливат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ь своё рабочее место, рационально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размещать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мате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риалы и инструменты, 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   Дом и семья. Само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обслуживание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Декоративное оформление культурно-бытовой среды.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Самообслуживание (под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держание чистоты, опрят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ность), хозяйственно-практи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ческа я помощь взрослым.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Коммуникативная культу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ра, предметы и изделия, 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ладающие коммуникатив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ным смыслом (открытки, су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вениры, подарки и т. п.).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   Растения и животные в доме (уход за растениями, животными)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соблюдать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приёмы безопасного и рационального труда;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работать в малых группах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осуществлять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сотрудничество,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ис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>полнять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разные социальные роли (уметь слушать и вступать в диалог, участвовать в коллективном обсуж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дении, продуктивно взаимодейство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вать и сотрудничать со сверстника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ми и взрослыми).            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Исследоват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ь конструкторско-техно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логические и декоративно-художест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венные особенности предлагаемых из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делий,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искать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наиболее целесообраз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ные способы решения задач приклад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ного характера в зависимости от цели и конкретных условий работы.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Оценивать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результат деятельности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: проверять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изделие в действии,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кор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 xml:space="preserve">ректировать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при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необходимости его конструкцию и технологию изготов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ления.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Обобщать (осознавать, структу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рировать и формулировать) то 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вое, что усвоено </w:t>
            </w:r>
          </w:p>
        </w:tc>
      </w:tr>
      <w:tr w:rsidR="00BF013E" w:rsidRPr="005F385B" w:rsidTr="00EA666E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. Технология ручной обработки материалов. Элементы графической грамоты  68ч.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Материалы, их свой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ства, происхождение и использование челове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ком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Материалы, их конструктив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ные и декоративные свойства.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Выбор материалов по их свойствам и в зависимости от назначения изделия.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Подготовка материалов к работе.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Бережное использование и экономное расходование материалов.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Способы обработки мате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риалов для получения раз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личных декоративно-худо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жественных эффектов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Исследовать (наблюдать, сравни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>вать, сопоставлять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) доступные мате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риалы: их виды, физические свойства (цвет, фактура, форма и др.), техноло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гические свойства - способы обработ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чертёжных инстру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ментов (линейка, угольник, циркуль), приёмы работы приспособлениями (шаблон, трафарет, лекало, выкройка и др.) и инструментами.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Анализировать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конструкторско- технологические и декоративно-худо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жественные особенности предлагае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мых изделий,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выделять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известное и неизвестное,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осуществлять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информа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ционный, практический поиск и от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крытие нового знания и умения;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ана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>лизировать и читать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графические изображения (рисунки, простейшие чертежи и эскизы, схемы).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Создавать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мысленный образ конструкции с учётом поставленной конструкторско-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технологической зада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чи или с целью передачи определён- 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Инструменты и при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способления для 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работки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материалов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  Правила рационального и безопасного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использования инструментов и приспособ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лений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Общее представле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ние о технологическом процессе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Представление об устрой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стве и назначении изделий, подборе материалов и инстру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ментов (в зависимости от на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значения изделия и свойств материала), последователь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ности практических действий и технологических операций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Технологические опе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рации ручной обра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ботки материалов (из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готовление изделий из бумаги, картона, ткани и др.)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Подбор материалов и инструментов.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Разметка (на глаз, по шаб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лону, трафарету, лекалу, ко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пированием, с помощью ли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нейки, угольника, циркуля).           Выделение деталей (отры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вание, резание ножницами, канцелярским ножом), фор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мообразование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деталей (сги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бание, складывание и др.). Выполнение отделки в соот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ветствии с особенностями декоративных орнаментов разных народов России (растительный, геометричес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кий и другой орнамент).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Сборка изделия (клеевое, ниточное, проволочное, вин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товое и другие виды соеди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нения)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ной художественно-стилистическо~ информации; воплощать м_ысленныи образ в материале с опорои (при не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обходимости) на графические изобра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жения, соблюдая приёмы безопасного и рационального труда.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последовательность практических действий для реализации замысла, поставленной задачи; отби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рать наиболее эффективные способы решения конструкторско- технологических и декоративно-художественных заfJ.ач в зависимости от конкретных условии.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Участвовать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в совместной творчес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кой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деятельности при выполнении учебных практических работ и реали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зации несложных проектов: принятие идеи, поиск и отбор необходимой ин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Осуществлять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самоконтроль и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корректировку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хода работы и конеч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ного результата.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Обобщать (осознавать, структу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рировать и формулировать) то 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вое, что открыто и усвоено на уроке 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Графические изоб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ражения в технике и технологии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Отделка изделия или его деталей (окрашивание, вы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шивка, аппликация и др.).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Виды условных графичес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ких изображений: рисунок, простейший чертёж, эскиз, развёртка, схема.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Линии чертежа.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Чтение условных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графи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ческих изображений.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Разметка с опорой на до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ступные графические изоб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ражения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З. Конструирование и моделирование   17ч.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Изделие и его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конструкция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Изделие, деталь изделия. Конструкция изделия; виды конструкций и способы их сборки; изготовление изде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лий с различными конструк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тивными особенностями.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 Основные требования к изделию (соответствие мате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риала, конструкции и внеш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него оформления назначе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нию изделия)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Сравнивать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различные виды конструк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ций и способы их сборки. 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Характеризо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softHyphen/>
              <w:t>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основные требования к изделию.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Моделировать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несложные изделия с разными конструктивными особеннос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тями, используя разную художествен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ную технику (в пределах изученного).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Конструировать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объекты с учётом технических и художественно-декора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тивных условий: 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определять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особен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ности конструкции, 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подбирать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соответ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ствующие материалы и инструменты,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читать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простейшую техническую доку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ментацию и 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выполнять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 ней работу.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Проектировать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изделия: создавать образ в соответствии с замыслом,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Элементарные пред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ставления о конструк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ции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Конструкция изделия (разъёмная, неразъёмная, соединение подвижное и неподвижное)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Конструирование и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моделирование не-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сложных объектов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Конструирование и моде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лирование изделий на осно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ве природных форм и конструкций (например, 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разы животных и растений в технике оригами, апплика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циях из геометрических фи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гур и пр.), простейших тех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нических объектов (напри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мер, модели качелей, раке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ты, планера и т. д.).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Проектирование доступ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ных по сложности конструк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ции изделии культурно-бы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тового и технического назна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чения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реализовывать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замысел, используя не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обходимые конструктивные формы и декоративно-художественные образы, материалы и виды конструкций, при не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обходимости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корректировать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конструк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цию и технологию ее изготовления.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последователь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ность практических действий для реализа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ции замысла, поставленной задачи; отбирать наиболее эффективные спо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собы решения конструкторско-техно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логических и декоративно-художест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венных задач в зависимости от кон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кретных условий.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Участвовать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в совместной творчес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кой деятельности при выполнении учебных практических работ и реали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зации несложных проектов: принятие идеи, поиск и отбор необходимой ин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Осуществлять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самоконтроль и кор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ректировку хода работы и конечного результата.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Обобщать(структурировать и формулировать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) то новое, что от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крыто и усвоено на уроке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4. Практика работы на компьютере (использование информационных технологий)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 12ч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Знакомство с комьпьютером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Назначение основных устройств компьютера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для ввода, вывода и обработки информации.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Включение и выключение и подключение к нему устройств.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Запуск программы. Завершение выполнения программы.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Клавиатура, общее представление о правилах клавиатурного письма, пользование мышью.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Соблюдение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безопасных приёмов труда при работе на компьютере.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Наблюдать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мир образов на экране компьютера, образы информационных объектов различной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природы (графика, тексты, видео, интерактивное видео), процессы создания информационных объектов с помощью компьютера.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Исследовать (наблюдать, сравнивать, сопоставлять)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- материальные и информационные объекты;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- инструменты материальных и информационных технологий;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- элементы информационных объектов (линии, фигуры, текст, таблицы); их свойства: цвет, ширина и шаблоны линий; шрифт, цвет, размер и начертание текста; отступ, интервал и выравнивание абзацев; -технологические свойства - спо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собы обработки элементов информа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ционных объектов: ввод, удаление, копирование и вставка текстов.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Проектировать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информационные изделия: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создавать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образ в соответ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ствии с замыслом,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реализовывать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замысел, используя необходимые эле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менты и инструменты информацион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ных технологии,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корректировать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за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мысел и готовую продукцию в зависи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мости от возможностей конкретной инструментальной среды.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Искать, отбирать и использовать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необходимые составные элементы ин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формационной продукции (изображе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ния, тексты, звуки, видео).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Планировать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последовательность практических действий для реализа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ции замысла, поставленной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задачи;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отбирать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наиболее эффективные спо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собы реализации замысла в зависи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мости от особенностей конкретной инструментальной среды.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Осуществлять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самоконтроль и кор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ректировку хода работы и конечного результата.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Обобщать (осознавать, структу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>рировать и формулировать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) то 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вое, что открыто и усвоено на уроке 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Работа с информацией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Файлы. Папки (каталоги).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Имя файла. Простейшие операции над файлами и папками. Простые </w:t>
            </w:r>
            <w:r w:rsidR="005F385B" w:rsidRPr="005F385B">
              <w:rPr>
                <w:rFonts w:asciiTheme="minorHAnsi" w:hAnsiTheme="minorHAnsi" w:cstheme="minorHAnsi"/>
                <w:sz w:val="28"/>
                <w:szCs w:val="28"/>
              </w:rPr>
              <w:t>информационные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объекты (текст, таблица, схема, рисунок).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Работа с ЦОР (цифровыми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образовательными ресурса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ми), готовыми материалами на электронных носителях (CD): активация диска, чте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ние информации, выполне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ние предложенных заданий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Компьютерное пись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мо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Правила клавиатурного письма.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Создание небольших текс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тов и печатных публикаций с использованием изображе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ний на экране компьютера. Оформление текста (выбор шрифта, размера, цвета шрифта, выравнивание аб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заца)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F013E" w:rsidRPr="005F385B" w:rsidRDefault="00BF013E" w:rsidP="00BF013E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</w:p>
    <w:p w:rsidR="00BF013E" w:rsidRPr="005F385B" w:rsidRDefault="00BF013E" w:rsidP="00BF013E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EA666E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  <w:r w:rsidRPr="005F385B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  <w:t>СХЕМА КАЛЕНДАРНО-ТЕМАТИЧЕСКОГО ПЛАНИРОВАНИЯ ПО ТЕХНОЛОГИИ 1 КЛАСС</w:t>
      </w:r>
    </w:p>
    <w:p w:rsidR="005F385B" w:rsidRP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tbl>
      <w:tblPr>
        <w:tblW w:w="152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12"/>
        <w:gridCol w:w="2267"/>
        <w:gridCol w:w="2288"/>
        <w:gridCol w:w="2602"/>
        <w:gridCol w:w="2073"/>
        <w:gridCol w:w="2788"/>
        <w:gridCol w:w="1617"/>
      </w:tblGrid>
      <w:tr w:rsidR="00F33DE2" w:rsidRPr="005F385B" w:rsidTr="002F59AD">
        <w:trPr>
          <w:trHeight w:val="191"/>
        </w:trPr>
        <w:tc>
          <w:tcPr>
            <w:tcW w:w="823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 xml:space="preserve">№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>урока</w:t>
            </w:r>
          </w:p>
        </w:tc>
        <w:tc>
          <w:tcPr>
            <w:tcW w:w="812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 xml:space="preserve">Дата </w:t>
            </w:r>
          </w:p>
        </w:tc>
        <w:tc>
          <w:tcPr>
            <w:tcW w:w="2267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 xml:space="preserve">Тема </w:t>
            </w:r>
          </w:p>
        </w:tc>
        <w:tc>
          <w:tcPr>
            <w:tcW w:w="6963" w:type="dxa"/>
            <w:gridSpan w:val="3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>Планируемые результаты</w:t>
            </w:r>
          </w:p>
        </w:tc>
        <w:tc>
          <w:tcPr>
            <w:tcW w:w="2788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 xml:space="preserve">Деятельность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>учащихся</w:t>
            </w:r>
          </w:p>
        </w:tc>
        <w:tc>
          <w:tcPr>
            <w:tcW w:w="1617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 xml:space="preserve">Вид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>контроля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 xml:space="preserve">Предметные </w:t>
            </w:r>
          </w:p>
        </w:tc>
        <w:tc>
          <w:tcPr>
            <w:tcW w:w="260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 xml:space="preserve">Метапредметные </w:t>
            </w:r>
          </w:p>
        </w:tc>
        <w:tc>
          <w:tcPr>
            <w:tcW w:w="207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 xml:space="preserve">Личностные </w:t>
            </w:r>
          </w:p>
        </w:tc>
        <w:tc>
          <w:tcPr>
            <w:tcW w:w="27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</w:tr>
      <w:tr w:rsidR="00F33DE2" w:rsidRPr="005F385B" w:rsidTr="002F59AD">
        <w:trPr>
          <w:trHeight w:val="259"/>
        </w:trPr>
        <w:tc>
          <w:tcPr>
            <w:tcW w:w="15270" w:type="dxa"/>
            <w:gridSpan w:val="8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/>
                <w:kern w:val="0"/>
                <w:szCs w:val="28"/>
              </w:rPr>
              <w:t>Давайте познакомимся (3 ч.)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Как  работать с учебником.</w:t>
            </w:r>
          </w:p>
          <w:p w:rsidR="00F33DE2" w:rsidRPr="00E17B32" w:rsidRDefault="00F33DE2" w:rsidP="00F33DE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Я и мои друзья</w:t>
            </w:r>
          </w:p>
          <w:p w:rsidR="00F33DE2" w:rsidRPr="005F385B" w:rsidRDefault="00F33DE2" w:rsidP="00F33DE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 xml:space="preserve">Обучающийся научится 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различать средства познания окружающего мира;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различать инструменты и материалы;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называть виды предметно-практической деятельности.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 xml:space="preserve">Обучающийся в совместной </w:t>
            </w:r>
            <w:r w:rsidRPr="005F385B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lastRenderedPageBreak/>
              <w:t>деятельности с учителем получит возможность научиться :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строить вопросительные предложения об окружающем мире;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организовывать рабочее место.</w:t>
            </w:r>
          </w:p>
        </w:tc>
        <w:tc>
          <w:tcPr>
            <w:tcW w:w="2602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lastRenderedPageBreak/>
              <w:t>Регулятивные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0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</w:t>
            </w:r>
            <w:r w:rsidRPr="005F385B">
              <w:rPr>
                <w:rFonts w:asciiTheme="minorHAnsi" w:eastAsia="Calibri" w:hAnsiTheme="minorHAnsi" w:cstheme="minorHAnsi"/>
                <w:i/>
                <w:color w:val="000000"/>
                <w:kern w:val="0"/>
                <w:sz w:val="28"/>
                <w:szCs w:val="28"/>
              </w:rPr>
              <w:t>определять и формулировать цель выполнения заданий на уроке, под руководством учителя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0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принимать учебную задачу;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0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учиться высказывать свое предположение (версию) на основе работы с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иллюстрацией учебника;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0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учиться готовить рабочее  место и выполнять практическую работу по предложенному учителем плану с опорой на образцы, рисунки учебника;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0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t>Познавательные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1"/>
              </w:numPr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ориентироваться в учебнике: определять умения, которые будут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сформированы на основе изучения данного раздела;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1"/>
              </w:numPr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отвечать на простые вопросы учителя, находить нужную информацию в учебнике;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1"/>
              </w:numPr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группировать предметы, объекты на основе существенных признаков;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1"/>
              </w:numPr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определять тему;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1"/>
              </w:numPr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ориентироваться в учебнике (на развороте, в оглавлении, в словаре);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1"/>
              </w:numPr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добывать новые знания: находить ответы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на вопросы;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1"/>
              </w:numPr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понимать заданный вопрос, в соответствии с ним строить ответ в устной форме;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t>Коммуникативные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участвовать в диалоге на уроке и в жизненных ситуациях;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отвечать на вопросы учителя, товарищей по классу;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соблюдать простейшие нормы речевого этикета: здороваться, прощаться, благодарить;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слушать и понимать речь других.</w:t>
            </w:r>
          </w:p>
        </w:tc>
        <w:tc>
          <w:tcPr>
            <w:tcW w:w="2073" w:type="dxa"/>
            <w:vMerge w:val="restart"/>
          </w:tcPr>
          <w:p w:rsidR="00F33DE2" w:rsidRPr="005F385B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46" w:hanging="46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ценить и принимать следующие базовые ценности: «добро», «терпение», «родина», «природа», «семья»;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46" w:right="-111" w:hanging="46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положительно относиться к занятиям предметно-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практической деятельностью;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46" w:right="-111" w:hanging="46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знать о причины успеха в предметно-практической деятельности;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46" w:right="-111" w:hanging="46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принимать внутреннюю позицию школьника на уровне положительного отношения к школе;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46" w:right="-111" w:hanging="46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соблюдать гигиену учебного труда и уметь организовать рабочее место;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46" w:right="-111" w:hanging="46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в предложенных ситуациях, опираясь на общие для всех простые правила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поведения, делать выбор, какой поступок совершить.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равнивать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учебник, рабочую тетрадь,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объяснять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значение каждого пособия.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 критерии выполнения изделия и навигационную систему учебника (систему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 условных знаков)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Осуществлят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ь поиск необходимой информации (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задавать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 и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отвечать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на вопросы о круге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интересов).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Анализировать,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отбирать, обобщать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 полученную информацию и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переводить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ее в  знаково-символическую систему (рисунок- пиктограмму). 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Текущий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Материалы и инструменты. Организация рабочего места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Находить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различать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инструменты, материалы.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Устанавливать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связи между видом работы и используемыми материалами и инструментами.  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Организовывать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 свою деятельность: подготавливать рабочее место, правильно и рационально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размещать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инструменты и материалы,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убирать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рабочее место.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Текущий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Что такое</w:t>
            </w:r>
          </w:p>
          <w:p w:rsidR="00F33DE2" w:rsidRPr="005F385B" w:rsidRDefault="00F33DE2" w:rsidP="00F33DE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технология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Объяснять значение слово «технология», осуществлять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поиск информации в словаре из учебника. 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Называть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 виды деятельности,  которыми  школьники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овладеют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на уроках «Технологии»,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соотносить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их с освоенными умениями.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Прогнозировать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 результат своей деятельности. (чему научатся).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Текущий</w:t>
            </w:r>
          </w:p>
        </w:tc>
      </w:tr>
      <w:tr w:rsidR="00F33DE2" w:rsidRPr="005F385B" w:rsidTr="002F59AD">
        <w:trPr>
          <w:trHeight w:val="259"/>
        </w:trPr>
        <w:tc>
          <w:tcPr>
            <w:tcW w:w="15270" w:type="dxa"/>
            <w:gridSpan w:val="8"/>
          </w:tcPr>
          <w:p w:rsidR="00F33DE2" w:rsidRPr="00E17B32" w:rsidRDefault="00F33DE2" w:rsidP="00F33DE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kern w:val="0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/>
                <w:kern w:val="0"/>
                <w:szCs w:val="28"/>
              </w:rPr>
              <w:lastRenderedPageBreak/>
              <w:t>Человек и земля (21 ч.)</w:t>
            </w:r>
          </w:p>
          <w:p w:rsidR="00F33DE2" w:rsidRPr="005F385B" w:rsidRDefault="00F33DE2" w:rsidP="00F33DE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</w:pP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Природный </w:t>
            </w:r>
          </w:p>
          <w:p w:rsidR="00F33DE2" w:rsidRPr="00E17B32" w:rsidRDefault="00F33DE2" w:rsidP="00F33DE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материал</w:t>
            </w:r>
          </w:p>
          <w:p w:rsidR="00F33DE2" w:rsidRPr="00E17B32" w:rsidRDefault="00F33DE2" w:rsidP="00F33DE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 xml:space="preserve">Изделие: </w:t>
            </w:r>
          </w:p>
          <w:p w:rsidR="00F33DE2" w:rsidRPr="005F385B" w:rsidRDefault="00F33DE2" w:rsidP="00F33DE2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>«Аппликация из листьев»</w:t>
            </w:r>
          </w:p>
        </w:tc>
        <w:tc>
          <w:tcPr>
            <w:tcW w:w="2288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Обучающийся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научится подготавливать природные материалы к работе;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освоит приёмы работы с природными материалами, пластилином, бумагой и картоном;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познакомится с профессиями, связанными с практической предметной деятельностью;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- познакомится с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видами и свойствами материалов, правилами безопасной работы с ними;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познакомятся с видами диких и домашних животных;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научится выполнять макет дома;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научится пользоваться шаблоном для разметки изделия;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- научится сервировать стол;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научится выращивать растения из семян и ухаживать за комнатными растениями.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Обучающийся в совместной деятельности с учителем получит возможность научиться планировать, осуществлять и оценивать результаты совместной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групповой проектной работы.</w:t>
            </w:r>
          </w:p>
        </w:tc>
        <w:tc>
          <w:tcPr>
            <w:tcW w:w="2602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lang w:val="en-US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lastRenderedPageBreak/>
              <w:t>Регулятивные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определять и формулировать цель выполнения заданий на уроке, во внеурочной деятельности, в жизненных ситуациях под руководством учителя;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понимать смысл инструкции учителя и принимать учебную задачу;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определять план выполнения заданий на уроках, внеурочной деятельности, жизненных ситуациях под руководством учителя;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проговаривать последовательность действий на уроке;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с помощью учителя объяснять выбор наиболее подходящих для выполнения задания материалов и инструментов;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использовать в своей деятельности простейшие приборы: линейку,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треугольник и т.д.;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выполнять контроль точности разметки деталей с помощью шаблона;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учиться совместно с учителем и другими учениками давать эмоциональную оценку деятельности класса на уроке;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t>Познавательные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ориентироваться в учебнике: определять умения, которые будут сформированы на основе изучения данного раздела;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отвечать на простые вопросы учителя, находить нужную информацию в учебнике;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сравнивать предметы, объекты: находить общее и различие;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группировать предметы, объекты на основе существенных признаков, подробно пересказывать прочитанное или прослушанное;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определять тему;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ориентироваться в своей системе знаний: отличать новое от уже известного с помощью учителя;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делать предварительный отбор источников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информации: ориентироваться в учебнике (на развороте, в оглавлении, в словаре);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перерабатывать полученную информацию: делать выводы в результате совместной работы всего класса;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понимать знаки, символы,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модели, схемы, приведенные в учебнике и учебных пособиях;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понимать заданный вопрос, в соответствии с ним строить ответ в устной форме;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анализировать объекты труда с выделением их существенных признаков;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устанавливать причинно - следственные связи в изучаемом круге явлений;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обобщать - выделять класс объектов по заданному признаку.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t>Коммуникативные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участвовать в диалоге на уроке и в жизненных ситуациях;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отвечать на вопросы учителя, товарищей по классу;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соблюдать простейшие нормы речевого этикета: здороваться, прощаться, благодарить;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слушать и понимать речь других;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принимать участие в коллективных работах, работах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парами и группами;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понимать важность коллективной работы;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контролировать свои действия при совместной работе;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допускать существование различных точек зрения;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договариваться с партнерами и приходить к общему решению.</w:t>
            </w:r>
          </w:p>
        </w:tc>
        <w:tc>
          <w:tcPr>
            <w:tcW w:w="2073" w:type="dxa"/>
            <w:vMerge w:val="restart"/>
          </w:tcPr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ценить и принимать следующие базовые ценности: «добро», «терпение», «родина», «природа», «семья»;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проявлять уважение к своей семье, к своим родственникам, любовь к родителям;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оценивать жизненные ситуации (поступки,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называть и объяснять свои чувства и ощущения от созерцаемы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положительно относиться к занятиям предметно-практической деятельностью;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знать о причины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успеха в предметно-практической деятельности;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ориентироваться на оценку результатов собственной деятельностью;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проявлять интерес к отдельным видам предметно-практической деятельности;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прини-мать внутреннюю позицию школьника на уровне положительного отношения к школе;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самостоятельно определять и объяснять свои чувства и ощущения, возникающие в результате созерцания, рассуждения, обсуждения, самые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простые общие для всех людей правила поведения (основы общечеловеческих нравственных ценностей);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испытывать этические чувства (стыда, вины, совести) на основании анализа простых ситуаций;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знать основные моральные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нормы поведения;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соблюдать гигиену учебного труда и уметь организовать рабочее место;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lastRenderedPageBreak/>
              <w:t>Исследовать, наблюдать, сравнивать, сопоставлять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природные материалы их  виды и свойства (цвет, фактура, форма и др.).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Осваивать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правила  сбора и хранения природных материалов.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Осмысливать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значение бережного отношения к природе.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Соотносить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природные материалы по форме и цвету с реальными объектами.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Выполнять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практическую работу  из природных материалов: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собрать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листья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высушить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под прессом и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создавать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аппликацию из сухих листьев по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заданному образцу,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заменять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 листья  похожими по форме и размеру на образец.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Выполнять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работу с опорой на  слайдовый  или  текстовый план.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Соотносить 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план  с собственными действиями.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Пластилин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Изделие: аппликация  из пластилина «Ромашковая поляна»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Исследовать (наблюдать, сравнивать, сопоставлять)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свойства пластичных материалов.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Осваивать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 способы  и правила  работы с пластичными материалами.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  Анализировать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изделие,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последовательность его выполнения  под руководством  учителя.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lastRenderedPageBreak/>
              <w:t>Корректировать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выполнение изделия.  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Оценивать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выполняемое изделие на основе «Вопросов юного технолога».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Планировать и осуществлять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работу,  на основе представленных  в учебнике слайдов и текстовых планов,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сопоставлять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эти виды планов.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Пластилин.</w:t>
            </w:r>
          </w:p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 xml:space="preserve">Изделие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«Мудрая сова»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Сравнивать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свойства различных    природных материалов листьев, шишек, веточек, кленовых крылаток, желудей, каштанов.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Соотносить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форму и цвет природных материалов с реальными объектами,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отбирать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необходимые 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материалы для выполнения изделия.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приемы  соединения  природных материалов при помощи пластилина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.    Составлять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композицию их природных материалов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.   Составлять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план работы над изделием при помощи «Вопросов юного технолога»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Осмысливать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значение бережного отношения к природе.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Растения.</w:t>
            </w:r>
          </w:p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Изделие: «Заготовка семян»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Актуализировать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 знания  об овощах. </w:t>
            </w: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Осмысливать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 значение растений для человека. 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Выполнять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практическую работу по получению и сушке семян.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8-9.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Растения. </w:t>
            </w:r>
          </w:p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Проект «Осенний урожай» </w:t>
            </w: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Изделие: «Овощи из пластилина»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Осваивать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приемы 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работы с пластилином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(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скатывание, сплющивание, вытягивание).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Подбирать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 материал для выполнения изделия.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Осваивать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первичные навыки работы над проектом под руководством учителя: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ставить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цель,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план,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использовать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«Вопросы юного технолога»,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распределять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роли, 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проводить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самооценку.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Слушать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собеседника, излагать свое мнение,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осуществлять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совместную практическую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деятельность,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анализировать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свою деятельность.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Анализировать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план работы над изделием,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сопоставлять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 ними свои действия и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дополнять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недостающие этапы выполнения изделия.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Бумага.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 xml:space="preserve"> Изделие: «Закладка из бумаги»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Исследовать, наблюдать, сравнивать, сопоставлять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 свойства бумаги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 (состав, цвет, прочность);  определять виды бумаги  по цвету и толщине. 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приемы работы с бумагой, правила работы с ножницами, разметки деталей по шаблону и  сгибанием, правила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соединения деталей  изделия при помощи клея.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сопоставлять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эти виды планов. 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Выполнять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симметричную аппликацию из геометрических фигур по заданному образцу.  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Насекомые.</w:t>
            </w: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 xml:space="preserve">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>Изделие «Пчёлы и соты</w:t>
            </w:r>
            <w:r w:rsidRPr="005F385B">
              <w:rPr>
                <w:rFonts w:asciiTheme="minorHAnsi" w:eastAsia="Calibri" w:hAnsiTheme="minorHAnsi" w:cstheme="minorHAnsi"/>
                <w:b/>
                <w:bCs/>
                <w:i/>
                <w:kern w:val="0"/>
                <w:sz w:val="28"/>
                <w:szCs w:val="28"/>
              </w:rPr>
              <w:t>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Использовать 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Соотносить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форму и цвет природных материалов с реальными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объектами и находить общее.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Осваивать</w:t>
            </w:r>
            <w:r w:rsidRPr="005F385B"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приемы  соединения  природных материалов при помощи пластилина.  Самостоятельно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контролировать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корректировать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свою деятельность  при выполнении изделия по слайдовому плану.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Оценивать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качество выполнения работы, используя «Вопросы юного технолога».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Дикие животные.</w:t>
            </w: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 xml:space="preserve"> </w:t>
            </w:r>
          </w:p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>Проект «Дикие животные»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Изделие: «Коллаж «Дикие животные</w:t>
            </w:r>
            <w:r w:rsidRPr="005F385B"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  <w:t>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приемы  создания  изделия в технике коллажа.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первичные навыки работы над проектом под руководством учителя: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распределять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роли,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lastRenderedPageBreak/>
              <w:t>составлять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план на основе  «Вопросов юного технолога»,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обсуждать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план  в паре;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корректировать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свою деятельность и деятельность партнера при выполнении изделия;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проводить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оценки и самооценку.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Слушать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собеседника,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излагать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свое мнение.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Отбирать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материал для выполнения изделия по тематике,  цвету, размеру,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проявлять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творчество.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Использовать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правила работы с бумагой, ножницами и клеем.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Оформлять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изделие.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13-14.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>3 ч.</w:t>
            </w: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Новый год. Проект </w:t>
            </w: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lastRenderedPageBreak/>
              <w:t>«Украшаем класс к новому году»</w:t>
            </w:r>
          </w:p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Украшение на ёлку.</w:t>
            </w: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 xml:space="preserve"> </w:t>
            </w:r>
          </w:p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>Изделие: «украшение на ёлку»</w:t>
            </w:r>
          </w:p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Украшение на окно.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>Изделие: «украшение на окно»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Использовать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умения работать 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над проектом под руководством учителя: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план, используя  «Вопросы юного технолога»;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распределять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роли, 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проводить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самооценку.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Слушать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собеседника,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излагать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свое мнение,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осуществлять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совместную практическую деятельность,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анализировать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свою деятельность.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Выбирать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 необходимые инструменты, материалы и приемы работы. </w:t>
            </w: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Осваивать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 способы работы с бумагой: </w:t>
            </w: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 xml:space="preserve">выполнять 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разметку  деталей по шаблону и </w:t>
            </w: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раскрой бумаги без ножниц 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в технике обрывания по контуру.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Создавать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на основе заданной технологии и приведенных образцов  собственного изделия.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Оформлять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класс.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Участвовать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в творческой деятельности по украшению класса.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Самостоятельная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>15.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Домашние животные.</w:t>
            </w: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 xml:space="preserve">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>Изделие: «Котёнок»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 xml:space="preserve">Использовать 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приемы работы с пластилином:  скатывание, сплющивание, вытягивание.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Анализировать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lastRenderedPageBreak/>
              <w:t>осуществлять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работу,  на основе представленных  в учебнике слайдов и текстовых планов,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сопоставлять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эти виды планов.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spacing w:val="1"/>
                <w:kern w:val="0"/>
                <w:sz w:val="28"/>
                <w:szCs w:val="28"/>
              </w:rPr>
              <w:t>Определять</w:t>
            </w:r>
            <w:r w:rsidRPr="005F385B">
              <w:rPr>
                <w:rFonts w:asciiTheme="minorHAnsi" w:eastAsia="Calibri" w:hAnsiTheme="minorHAnsi" w:cstheme="minorHAnsi"/>
                <w:spacing w:val="1"/>
                <w:kern w:val="0"/>
                <w:sz w:val="28"/>
                <w:szCs w:val="28"/>
              </w:rPr>
              <w:t xml:space="preserve"> по слайдовому плану </w:t>
            </w:r>
            <w:r w:rsidRPr="005F385B">
              <w:rPr>
                <w:rFonts w:asciiTheme="minorHAnsi" w:eastAsia="Calibri" w:hAnsiTheme="minorHAnsi" w:cstheme="minorHAnsi"/>
                <w:b/>
                <w:spacing w:val="1"/>
                <w:kern w:val="0"/>
                <w:sz w:val="28"/>
                <w:szCs w:val="28"/>
              </w:rPr>
              <w:t xml:space="preserve">последовательность </w:t>
            </w:r>
            <w:r w:rsidRPr="005F385B">
              <w:rPr>
                <w:rFonts w:asciiTheme="minorHAnsi" w:eastAsia="Calibri" w:hAnsiTheme="minorHAnsi" w:cstheme="minorHAnsi"/>
                <w:spacing w:val="1"/>
                <w:kern w:val="0"/>
                <w:sz w:val="28"/>
                <w:szCs w:val="28"/>
              </w:rPr>
              <w:t xml:space="preserve">выполнения  изделия. </w:t>
            </w:r>
            <w:r w:rsidRPr="005F385B">
              <w:rPr>
                <w:rFonts w:asciiTheme="minorHAnsi" w:eastAsia="Calibri" w:hAnsiTheme="minorHAnsi" w:cstheme="minorHAnsi"/>
                <w:b/>
                <w:spacing w:val="1"/>
                <w:kern w:val="0"/>
                <w:sz w:val="28"/>
                <w:szCs w:val="28"/>
              </w:rPr>
              <w:t xml:space="preserve">Определять и использовать </w:t>
            </w:r>
            <w:r w:rsidRPr="005F385B">
              <w:rPr>
                <w:rFonts w:asciiTheme="minorHAnsi" w:eastAsia="Calibri" w:hAnsiTheme="minorHAnsi" w:cstheme="minorHAnsi"/>
                <w:spacing w:val="1"/>
                <w:kern w:val="0"/>
                <w:sz w:val="28"/>
                <w:szCs w:val="28"/>
              </w:rPr>
              <w:t>приемы работы с пластилином, необходимые для выполнения изделия.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Понимать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 значение домашних животных в жизни человека.  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Такие разные дома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>Изделие: «Домик из веток»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FF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Исследовать, наблюдать, сравнивать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сопоставлять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различные виды домов.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По иллюстрации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учебника и собственным наблюдениям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составлять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рассказ о материалах,  используемых при строительстве домов.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Исследовать, наблюдать, сравнивать, сопоставлять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свойства гофрированного картона.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Проводить эксперимент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по определению способа сгибания гофрированного картона (вдоль линий).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Создавать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макет  дома из разных материалов (гофрированный картон и природные материалы)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Осваивать</w:t>
            </w:r>
            <w:r w:rsidRPr="005F385B">
              <w:rPr>
                <w:rFonts w:asciiTheme="minorHAnsi" w:eastAsia="Calibri" w:hAnsiTheme="minorHAnsi" w:cstheme="minorHAnsi"/>
                <w:b/>
                <w:bCs/>
                <w:color w:val="FF6600"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способы работы с шаблоном и соединение деталей при помощи 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lastRenderedPageBreak/>
              <w:t>пластилина.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Планировать и осуществлять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работу, на основе представленных в учебнике слайдов и текстовых планов,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сопоставлять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эти виды планов.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Контролировать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корректировать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выполнение работы на основе сайдового плана.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17-18.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Посуда.</w:t>
            </w:r>
          </w:p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Проект «Чайный сервиз»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Изделия: «чашка», «чайник», «сахарница»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Использовать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умения работать  над проектом под руководством учителя: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ставить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цель,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составлять и обсуждать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план выполнения изделия, используя  «Вопросы юного технолога»,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распределять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роли,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проводить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оценку качества выполнения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изделия.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Слушать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собеседника,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излагать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свое мнение,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осуществлять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совместную практическую деятельность,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анализировать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свою деятельность.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Создавать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Использовать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Анализировать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форму, цвет и размер реальных объектов, соблюдать их при выполнении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изделий.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Использовать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правила сервировки стола для чаепития при создании композиции «Чайный сервиз».</w:t>
            </w:r>
            <w:r w:rsidRPr="005F385B">
              <w:rPr>
                <w:rFonts w:asciiTheme="minorHAnsi" w:eastAsia="Calibri" w:hAnsiTheme="minorHAnsi" w:cstheme="minorHAnsi"/>
                <w:color w:val="FF6600"/>
                <w:kern w:val="0"/>
                <w:sz w:val="28"/>
                <w:szCs w:val="28"/>
              </w:rPr>
              <w:t xml:space="preserve"> 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правила поведения за столом.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Свет в доме.</w:t>
            </w: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 xml:space="preserve">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bCs/>
                <w:i/>
                <w:kern w:val="0"/>
                <w:sz w:val="28"/>
                <w:szCs w:val="28"/>
              </w:rPr>
              <w:t>Изделие: «Торшер»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Исследовать, наблюдать, сравнивать, сопоставлять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различные виды осветительных приборов. На основе иллюстраций учебника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рассказ о старинных и современных способах освещения жилищ,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находить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элементарные причинно-следственные связи.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Анализировать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конструктивные особенности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торшера.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Планировать и осуществлять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работу,  на основе представленных  в учебнике слайдов и текстовых планов,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сопоставлять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эти виды планов.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Осваивать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правила работы с шилом и </w:t>
            </w: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подготавливать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 рабочее место. </w:t>
            </w: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Выполнять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 xml:space="preserve">Выбирать 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удобный для себя план работы над изделием.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Мебель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Изделие: «Стул»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Планировать и осуществлять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работу, на основе представленных в учебнике слайдовых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и текстовых планов, сопоставлять эти виды планов. </w:t>
            </w: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 xml:space="preserve">Выбирать 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необходимые инструменты, материалы и приемы работы. </w:t>
            </w: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Использовать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 способы работы с бумагой, </w:t>
            </w:r>
            <w:r w:rsidRPr="005F385B"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  <w:t>выполнять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раскрой деталей по шаблону,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оформлять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изделие по собственному эскизу.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Осваивать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правила ухода за мебелью и уборки квартиры.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Составлять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рассказ, основываясь на своем опыте, об инструментах, приспособлениях и материалах, необходимых для уборки квартиры.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Одежда Ткань, Нитки</w:t>
            </w: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 xml:space="preserve">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lastRenderedPageBreak/>
              <w:t>Изделие: «Кукла из ниток</w:t>
            </w:r>
            <w:r w:rsidRPr="005F385B"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  <w:t>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Исследовать (наблюдать,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lastRenderedPageBreak/>
              <w:t xml:space="preserve">сравнивать, сопоставлять) 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текстильные и волокнистые материалы. Под руководством учителя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определять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Осуществлять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подбор  тканей и ниток в зависимости от выполняемых изделий.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Определять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инструменты и приспособления необходимые для работы.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умение наматывать нитки, связывать их и разрезать.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Планировать и осуществлять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работу, на основе представленных  в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учебнике слайдов и текстовых планов,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сопоставлять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эти виды планов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.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Осмысливать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способы изготовления одежды и ее назначение.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Самостоятельная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22-23.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Учимся шить</w:t>
            </w:r>
          </w:p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Изделия: «Закладка с вышивкой»,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«Медвежонок</w:t>
            </w:r>
            <w:r w:rsidRPr="005F385B"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  <w:t>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правила безопасной работы с иглой и шилом при выполнении изделий.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Осваивать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виды стежков и способы пришивания пуговиц и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использовать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их для оформления изделий.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Сравнивать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прямых стежков.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Осуществлять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выбор ниток и пуговиц для выполнения изделия по контрасту.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Организовывать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рабочее место.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правила экономного расходования тканей и нитей при выполнении изделия.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Планировать и осуществлять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работу, на основе представленных в учебнике слайдов и текстовых планов,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сопоставлять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эти виды планов.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Текущий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Передвижение по земле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Изделие: «Тачка»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приемы </w:t>
            </w:r>
            <w:r w:rsidRPr="005F385B">
              <w:rPr>
                <w:rFonts w:asciiTheme="minorHAnsi" w:eastAsia="Calibri" w:hAnsiTheme="minorHAnsi" w:cstheme="minorHAnsi"/>
                <w:bCs/>
                <w:kern w:val="0"/>
                <w:sz w:val="28"/>
                <w:szCs w:val="28"/>
              </w:rPr>
              <w:t>работы с конструктором: знакомство с видами  деталей и способами  их соединения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Конструировать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изделие на основе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предложенного плана,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искать и заменять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детали конструкции,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выбирать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способы сборки.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Применять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). Осваивать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разные виды соединений деталей (подвижное и неподвижное).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Моделировать и собирать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изделие из конструктора,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проектировать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конструкцию простого бытового механизма - тачки.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Планировать и осуществлять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работу,  на основе представленных  в учебнике слайдов и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текстовых планов, сопоставлять эти виды планов.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Находить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необходимую информацию в тексте.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15270" w:type="dxa"/>
            <w:gridSpan w:val="8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Cs w:val="28"/>
              </w:rPr>
              <w:lastRenderedPageBreak/>
              <w:t>Человек и вода (3 ч.)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>25.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Вода в жизни человека.  Вода в жизни растений.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Изделие: «Проращивание семян», «Уход за комнатными растениям</w:t>
            </w:r>
            <w:r w:rsidRPr="005F385B"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  <w:t>и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»</w:t>
            </w:r>
          </w:p>
        </w:tc>
        <w:tc>
          <w:tcPr>
            <w:tcW w:w="2288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Обучающийся научится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выращивать растения из семян и ухаживать за комнатными растениями;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выполнять макет и модель изделия из различных материалов;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Обучающийся в совместной деятельности с учителем получит возможность научиться организовывать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и оценивать результаты проектной деятельности.</w:t>
            </w:r>
          </w:p>
        </w:tc>
        <w:tc>
          <w:tcPr>
            <w:tcW w:w="2602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lastRenderedPageBreak/>
              <w:t>Регулятивные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понимать смысл инструкции учителя и принимать учебную задачу;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определять план выполнения заданий на уроках, внеурочной деятельности, жизненных ситуациях под руководством учителя;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проговаривать последовательность действий на уроке;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с помощью учителя объяснять выбор наиболее подходящих для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выполнения задания материалов и инструментов;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использовать в своей деятельности простейшие приборы: линейку, треугольник и т.д.;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выполнять контроль точности разметки деталей с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помощью шаблона;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учиться совместно с учителем и другими учениками давать эмоциональную оценку деятельности класса на уроке;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t>Познавательные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ориентироваться в учебнике: определять умения, которые будут сформированы на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основе изучения данного раздела;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отвечать на простые вопросы учителя, находить нужную информацию в учебнике;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сравнивать предметы, объекты: находить общее и различие;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группировать предметы, объекты на основе существенных признаков,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подробно пересказывать прочитанное или прослушанное;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определять тему;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ориентироваться в своей системе знаний: отличать новое от уже известного с помощью учителя;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перерабатывать полученную информацию: делать выводы в результате совместной работы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всего класса;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понимать знаки, символы, модели, схемы,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приведенные в учебнике и учебных пособиях;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понимать заданный вопрос, в соответствии с ним строить ответ в устной форме;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анализировать объекты труда с выделением их существенных признаков;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устанавливать причинно - следственные связи в изучаемом круге явлений;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обобщать - выделять класс объектов по заданному признаку.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t>Коммуникативные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участвовать в диалоге на уроке и в жизненных ситуациях;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отвечать на вопросы учителя, товарищей по классу;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соблюдать простейшие нормы речевого этикета: здороваться, прощаться, благодарить;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слушать и понимать речь других;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принимать участие в коллективных работах, работах парами и группами;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понимать важность коллективной работы;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контролировать свои действия при совместной работе;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допускать существование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различных точек зрения;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договариваться с партнерами и приходить к общему решению. </w:t>
            </w:r>
          </w:p>
        </w:tc>
        <w:tc>
          <w:tcPr>
            <w:tcW w:w="2073" w:type="dxa"/>
            <w:vMerge w:val="restart"/>
          </w:tcPr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 xml:space="preserve"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оценить как хорошие или плохие;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положительно относиться к занятиям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предметно-практической деятельностью;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ориентироваться на оценку результатов собственной деятельностью;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проявлять интерес к отдельным видам предметно-практической деятельности;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принимать внутреннюю позицию школьника на уровне положитель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ного отношения к школе;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знать основные моральные нормы поведения;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соблюдать гигиену учебного труда и уметь организовать рабочее место;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lastRenderedPageBreak/>
              <w:t xml:space="preserve">Исследовать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значение воды в жизни человека, животных, растений.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Осуществлять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водного транспорта.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Сравнивать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делать выводы и обобщения.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способы проращивания семян в воде.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Проводить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эксперимент,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исследовать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всхожесть семян,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наблюдать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фиксировать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наблюдения.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Определять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использовать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инструменты и приспособления необходимые для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ухода за комнатными растениями. В практической деятельности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правила ухода за комнатными растениями.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Питьевая вода.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Изделие: «Колодец»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Отбирать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материалы, инструменты и приспособления для работы по иллюстрациям в учебнике.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Осваивать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Самостоятельно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анализировать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образец.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Конструировать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макет колодца.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lastRenderedPageBreak/>
              <w:t xml:space="preserve">Использовать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известные свойства материалов при определении приемов выполнения изделия.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Сравнивать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способы и приемы выполнения изделия.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Составлять и оформлять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композицию по образцу или собственному замыслу.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Использовать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различные виды материалов для создания композиции и её оформления.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Передвижение по воде.</w:t>
            </w: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 xml:space="preserve"> </w:t>
            </w:r>
          </w:p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Проект:  «Речной флот»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Изделия: «Кораблик из бумаги», «Плот»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Анализировать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процесс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сборки реального объекта (плота),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конструировать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макет плота с использованием данной технологии.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lastRenderedPageBreak/>
              <w:t>Осваивать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новые способы соединения деталей, технику работы с  бумагой — «оригами»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Составлять и оформлять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композиции по образцу. Самостоятельно а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нализировать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образец,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определять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недостающие этапы его выполнения детали.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Исследовать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различные материалы на плавучесть.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Использовать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известные  свойства материалов при определении приемов выполнения изделия.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Определять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используемые материалы и инструменты по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слайдам готовых изделий</w:t>
            </w:r>
            <w:r w:rsidRPr="005F385B">
              <w:rPr>
                <w:rFonts w:asciiTheme="minorHAnsi" w:eastAsia="Calibri" w:hAnsiTheme="minorHAnsi" w:cstheme="minorHAnsi"/>
                <w:color w:val="FF9900"/>
                <w:kern w:val="0"/>
                <w:sz w:val="28"/>
                <w:szCs w:val="28"/>
              </w:rPr>
              <w:t xml:space="preserve">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приемы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техники «оригами».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Сравнивать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модели одного изделия, выполненные из разных материалов.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Использовать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умения работать над проектом под руководством учителя: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ставить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цель,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план, используя «Вопросы юного технолога»,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распределять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роли,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проводить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самооценку,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обсуждать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план.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Слушать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собеседника,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излагать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свое мнение,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осуществлять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совместную практическую деятельность,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lastRenderedPageBreak/>
              <w:t>анализировать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свою деятельность.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Проект </w:t>
            </w:r>
          </w:p>
        </w:tc>
      </w:tr>
      <w:tr w:rsidR="00F33DE2" w:rsidRPr="005F385B" w:rsidTr="002F59AD">
        <w:trPr>
          <w:trHeight w:val="259"/>
        </w:trPr>
        <w:tc>
          <w:tcPr>
            <w:tcW w:w="15270" w:type="dxa"/>
            <w:gridSpan w:val="8"/>
          </w:tcPr>
          <w:p w:rsidR="00F33DE2" w:rsidRPr="005F385B" w:rsidRDefault="005F385B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1"/>
                <w:kern w:val="0"/>
                <w:szCs w:val="28"/>
              </w:rPr>
              <w:lastRenderedPageBreak/>
              <w:t>Человек и воздух</w:t>
            </w:r>
            <w:r w:rsidR="00F33DE2" w:rsidRPr="005F385B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1"/>
                <w:kern w:val="0"/>
                <w:szCs w:val="28"/>
              </w:rPr>
              <w:t xml:space="preserve"> (3 ч.)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>28.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Использование ветра.</w:t>
            </w: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 xml:space="preserve">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Изделие: «Вертушка</w:t>
            </w:r>
            <w:r w:rsidRPr="005F385B"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  <w:t>»</w:t>
            </w:r>
          </w:p>
        </w:tc>
        <w:tc>
          <w:tcPr>
            <w:tcW w:w="2288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Обучающийся научится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выполнять макет и модель изделия из различных материалов;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размечать изделие с помощью шаблона.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Обучающийся в совместной деятельности с учителем получит возможность научиться строить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вопросительные предложения об окружающем мире.</w:t>
            </w:r>
          </w:p>
        </w:tc>
        <w:tc>
          <w:tcPr>
            <w:tcW w:w="2602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lastRenderedPageBreak/>
              <w:t>Регулятивные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определять и формулировать цель выполнения заданий на уроке под руководством учителя;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понимать смысл инструкции учителя и принимать учебную задачу;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определять план выполнения заданий на уроке под руководством учителя;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учиться высказывать свое предположение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(версию) на основе работы с иллюстрацией учебника;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с помощью учителя объяснять выбор наиболее подходящих для выполнения задания материалов и инструментов;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использовать в своей деятельности простейшие приборы: линейку, треугольник и т.д.;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выполнять контроль точности разметки деталей с помощью шаблона;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t>Познавательные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ориентироваться в учебнике: определять умения, которые будут сформированы на основе изучения данного раздела;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отвечать на простые вопросы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учителя, находить нужную информацию в учебнике;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сравнивать предметы, объекты: находить общее и различие;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группировать предметы, объекты на основе существенных признаков;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определять тему;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ориентироваться в своей системе знаний: отличать новое от уже известного с помощью учителя;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добывать новые знания: находить ответы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на вопросы, используя учебник, свой жизненный опыт и информацию, полученную на уроке;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перерабатывать полученную информацию: делать выводы в результате совместной работы всего класса;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понимать знаки, символы, модели, схемы, приведенные в учебнике и учебных пособиях;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анализировать объекты труда с выделением их существенных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признаков;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устанавливать причинно - следственные связи в изучаемом круге явлений;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обобщать - выделять класс объектов по заданному признаку.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t>Коммуникативные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участвовать в диалоге на уроке и в жизненных ситуациях;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слушать и понимать речь других;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принимать участие в коллективных работах, работах парами и группами;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контролировать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свои действия при совместной работе.</w:t>
            </w:r>
          </w:p>
        </w:tc>
        <w:tc>
          <w:tcPr>
            <w:tcW w:w="2073" w:type="dxa"/>
            <w:vMerge w:val="restart"/>
          </w:tcPr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положительно относиться к занятиям предметно-практической деятельностью;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знать о причины успеха в предметно-практической деятельности;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ориентироваться на оценку результатов собственной деятельностью;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проявлять интерес к отдельным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видам предметно-практической деятельности;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принимать внутреннюю позицию школьника на уровне положительного отношения к школе;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самостоятельно определять и объяснять свои чувства и ощущения, возникающие в результате созерцания, рассуждения,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испытывать этические чувства (стыда, вины, совести) на основании анализа простых ситуаций;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знать основные моральные нормы поведения;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соблюдать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гигиену учебного труда и уметь организовать рабочее место.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lastRenderedPageBreak/>
              <w:t xml:space="preserve">Осуществлять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поиск необходимой информации об использовании ветра, о птицах, о полетах человека, летательных аппаратах.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Сопоставлять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Сравнивать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современные и старинные  виды летательных аппаратов.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lastRenderedPageBreak/>
              <w:t xml:space="preserve">Приводить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собственные примеры, делать выводы и обобщения, аргументировать свои ответы.</w:t>
            </w:r>
          </w:p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Осваивать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технологию моделирования в практической деятельности при изготовлении вертушки.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Выполнять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разметку деталей по линейке.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соединение деталей с помощью кнопки.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Использовать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приемы работы с бумагой.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 Выполнять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украшение изделия по собственному замыслу.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29.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Полеты птиц.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Изделие: «Попугай»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новый способ изготовления  мозаики, применяя технику «рваной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бумаги».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Подготавливать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своё рабочее место, рационально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размещать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материалы и инструменты,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соблюдать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технику безопасности,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закреплять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навыки работы с бумагой и клеем.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и использовать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способы экономного расходования бумаги при выполнении техники «равной бумаги».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Изготавливать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по образцу в соответствии с планом аппликацию из бумаги,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корректировать  и контролировать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последовательность выполнения.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Выполнять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заготовки для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мозаики в группе.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Полёты человека.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  <w:t>Изделие: «Самолет», «Парашют</w:t>
            </w:r>
            <w:r w:rsidRPr="005F385B">
              <w:rPr>
                <w:rFonts w:asciiTheme="minorHAnsi" w:eastAsia="Calibri" w:hAnsiTheme="minorHAnsi" w:cstheme="minorHAnsi"/>
                <w:b/>
                <w:i/>
                <w:kern w:val="0"/>
                <w:sz w:val="28"/>
                <w:szCs w:val="28"/>
              </w:rPr>
              <w:t>»</w:t>
            </w:r>
          </w:p>
        </w:tc>
        <w:tc>
          <w:tcPr>
            <w:tcW w:w="2288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i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5F385B" w:rsidRDefault="00F33DE2" w:rsidP="00F33DE2">
            <w:pPr>
              <w:widowControl/>
              <w:suppressAutoHyphens w:val="0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Подготавливать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своё рабочее место,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размещать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материалы и инструменты,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соблюдать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технику безопасности, закрепляя навыки самоорганизации в деятельности.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Осваивать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создавать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изделие,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использовать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технику «оригами».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Соотносить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текстовый и слайдовый план.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Проводить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эксперимент,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определять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прямую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зависимость (чем тяжелее груз,  тем скорость падения парашюта выше.)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5F385B" w:rsidTr="002F59AD">
        <w:trPr>
          <w:trHeight w:val="259"/>
        </w:trPr>
        <w:tc>
          <w:tcPr>
            <w:tcW w:w="15270" w:type="dxa"/>
            <w:gridSpan w:val="8"/>
          </w:tcPr>
          <w:p w:rsidR="00F33DE2" w:rsidRPr="005F385B" w:rsidRDefault="00F33DE2" w:rsidP="00F33DE2">
            <w:pPr>
              <w:widowControl/>
              <w:shd w:val="clear" w:color="auto" w:fill="FFFFFF"/>
              <w:suppressAutoHyphens w:val="0"/>
              <w:ind w:right="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1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1"/>
                <w:kern w:val="0"/>
                <w:szCs w:val="28"/>
              </w:rPr>
              <w:lastRenderedPageBreak/>
              <w:t>Человек и информация (3 ч.)</w:t>
            </w:r>
          </w:p>
        </w:tc>
      </w:tr>
      <w:tr w:rsidR="00F33DE2" w:rsidRPr="005F385B" w:rsidTr="002F59AD">
        <w:trPr>
          <w:trHeight w:val="259"/>
        </w:trPr>
        <w:tc>
          <w:tcPr>
            <w:tcW w:w="823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  <w:t>31.</w:t>
            </w:r>
          </w:p>
        </w:tc>
        <w:tc>
          <w:tcPr>
            <w:tcW w:w="812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Способы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E17B32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общения</w:t>
            </w:r>
          </w:p>
        </w:tc>
        <w:tc>
          <w:tcPr>
            <w:tcW w:w="2288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Обучающийся научится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 кодировать и шифровать информацию;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-графически обозначать безопасный маршрут.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Обучающийся в совместной деятельности с учителем получит возможность научиться находить нужную информацию в Интернете и других справочных пособиях.</w:t>
            </w:r>
          </w:p>
        </w:tc>
        <w:tc>
          <w:tcPr>
            <w:tcW w:w="2602" w:type="dxa"/>
            <w:vMerge w:val="restart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t>Регулятивные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определять и формулировать цель выполнения заданий на уроке под руководством учителя;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с помощью учителя объяснять выбор наиболее подходящих для выполнения задания материалов и инструментов;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учиться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совместно с учителем и другими учениками давать эмоциональную оценку деятельности класса на уроке.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t>Познавательные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ориентироваться в учебнике: определять умения, которые будут сформированы на основе изучения данного раздела;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отвечать на простые вопросы учителя, находить нужную информацию в учебнике и других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источниках;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определять тему;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добывать новые знания: находить ответы на вопросы, используя учебник, свой жизненный опыт и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информацию, полученную на уроке;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понимать знаки, символы, модели, схемы, приведенные в учебнике и учебных пособиях;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понимать заданный вопрос, в соответствии с ним строить ответ в устной форме;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устанавливать причинно - следственные связи в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изучаемом круге явлений;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обобщать - выделять класс объектов по заданному признаку.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  <w:u w:val="single"/>
              </w:rPr>
              <w:t>Коммуникативные УУД</w:t>
            </w:r>
            <w:r w:rsidRPr="005F385B"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  <w:t>: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участвовать в диалоге на уроке;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отвечать на вопросы учителя, товарищей по классу;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соблюдать простейшие нормы речевого этикета: здороваться, прощаться, благодарить;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слушать и понимать речь других;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принимать участие в коллективных работах, работах парами и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группами;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понимать важность коллективной работы;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допускать существование различных точек зрения;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asciiTheme="minorHAnsi" w:eastAsia="Calibri" w:hAnsiTheme="minorHAnsi" w:cstheme="minorHAnsi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договариваться с партнерами и приходить к общему решению.</w:t>
            </w:r>
          </w:p>
        </w:tc>
        <w:tc>
          <w:tcPr>
            <w:tcW w:w="2073" w:type="dxa"/>
            <w:vMerge w:val="restart"/>
          </w:tcPr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называть и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принимать внутреннюю позицию школьника на уровне положительного отношения к школе;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испытывать этические чувства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(стыда, вины, совести) на основании анализа простых ситуаций;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знать основные моральные нормы поведения;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>соблюдать гигиену учебного труда и уметь организовать рабочее место;</w:t>
            </w:r>
          </w:p>
          <w:p w:rsidR="00F33DE2" w:rsidRPr="005F385B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t xml:space="preserve">в предложенных ситуациях, опираясь на общие для всех простые правила </w:t>
            </w:r>
            <w:r w:rsidRPr="005F385B">
              <w:rPr>
                <w:rFonts w:asciiTheme="minorHAnsi" w:eastAsia="Calibri" w:hAnsiTheme="minorHAnsi" w:cstheme="minorHAnsi"/>
                <w:color w:val="000000"/>
                <w:kern w:val="0"/>
                <w:sz w:val="28"/>
                <w:szCs w:val="28"/>
              </w:rPr>
              <w:lastRenderedPageBreak/>
              <w:t>поведения, делать выбор, какой поступок совершить.</w:t>
            </w:r>
          </w:p>
        </w:tc>
        <w:tc>
          <w:tcPr>
            <w:tcW w:w="2788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lastRenderedPageBreak/>
              <w:t xml:space="preserve">Осуществлять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поиск информации  о способах общения. 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Анализировать и сравнивать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делать простые выводы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обосновывать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их.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Осваивать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способы работы с новым материалом   - глина -  и нанесение на нее рисунка с помощью стеки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. Переводить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информацию в разные знаково-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 xml:space="preserve">символические системы (анаграммы, пиктограммы)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Самостоятельно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анализировать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образец,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определять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недостающие детали. </w:t>
            </w: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>Использовать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 xml:space="preserve"> известные свойства материалов при определении приемов выполнения изделия </w:t>
            </w:r>
          </w:p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  <w:t xml:space="preserve">Определять </w:t>
            </w: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1617" w:type="dxa"/>
          </w:tcPr>
          <w:p w:rsidR="00F33DE2" w:rsidRPr="005F385B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8"/>
                <w:szCs w:val="28"/>
              </w:rPr>
            </w:pPr>
            <w:r w:rsidRPr="005F385B">
              <w:rPr>
                <w:rFonts w:asciiTheme="minorHAnsi" w:eastAsia="Calibri" w:hAnsiTheme="minorHAnsi" w:cstheme="minorHAnsi"/>
                <w:kern w:val="0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32.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</w:rPr>
            </w:pPr>
            <w:r w:rsidRPr="00E17B32">
              <w:rPr>
                <w:rFonts w:eastAsia="Calibri"/>
                <w:kern w:val="0"/>
                <w:sz w:val="28"/>
              </w:rPr>
              <w:t>Важные телефонные номера.</w:t>
            </w:r>
          </w:p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kern w:val="0"/>
                <w:sz w:val="28"/>
              </w:rPr>
            </w:pPr>
            <w:r w:rsidRPr="00E17B32">
              <w:rPr>
                <w:rFonts w:eastAsia="Calibri"/>
                <w:kern w:val="0"/>
                <w:sz w:val="28"/>
              </w:rPr>
              <w:t>Правила движения.</w:t>
            </w:r>
            <w:r w:rsidRPr="00E17B32">
              <w:rPr>
                <w:rFonts w:eastAsia="Calibri"/>
                <w:i/>
                <w:kern w:val="0"/>
                <w:sz w:val="28"/>
              </w:rPr>
              <w:t xml:space="preserve">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E17B32">
              <w:rPr>
                <w:rFonts w:eastAsia="Calibri"/>
                <w:i/>
                <w:kern w:val="0"/>
                <w:sz w:val="28"/>
              </w:rPr>
              <w:t xml:space="preserve">Изделие:  Составление маршрута  безопасного  </w:t>
            </w:r>
            <w:r w:rsidRPr="00E17B32">
              <w:rPr>
                <w:rFonts w:eastAsia="Calibri"/>
                <w:i/>
                <w:kern w:val="0"/>
                <w:sz w:val="28"/>
              </w:rPr>
              <w:lastRenderedPageBreak/>
              <w:t>движения от дома до школы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Осуществлять </w:t>
            </w:r>
            <w:r w:rsidRPr="00F33DE2">
              <w:rPr>
                <w:rFonts w:eastAsia="Calibri"/>
                <w:kern w:val="0"/>
              </w:rPr>
              <w:t xml:space="preserve">поиск информации  о способах  передачи информации. </w:t>
            </w:r>
            <w:r w:rsidRPr="00F33DE2">
              <w:rPr>
                <w:rFonts w:eastAsia="Calibri"/>
                <w:b/>
                <w:kern w:val="0"/>
              </w:rPr>
              <w:t>Анализировать, сравнивать, соотносить</w:t>
            </w:r>
            <w:r w:rsidRPr="00F33DE2">
              <w:rPr>
                <w:rFonts w:eastAsia="Calibri"/>
                <w:kern w:val="0"/>
              </w:rPr>
              <w:t xml:space="preserve"> информацию с знаково-символической системой. </w:t>
            </w:r>
            <w:r w:rsidRPr="00F33DE2">
              <w:rPr>
                <w:rFonts w:eastAsia="Calibri"/>
                <w:b/>
                <w:kern w:val="0"/>
              </w:rPr>
              <w:t>Ориентироваться</w:t>
            </w:r>
            <w:r w:rsidRPr="00F33DE2">
              <w:rPr>
                <w:rFonts w:eastAsia="Calibri"/>
                <w:kern w:val="0"/>
              </w:rPr>
              <w:t xml:space="preserve"> в </w:t>
            </w:r>
            <w:r w:rsidRPr="00F33DE2">
              <w:rPr>
                <w:rFonts w:eastAsia="Calibri"/>
                <w:kern w:val="0"/>
              </w:rPr>
              <w:lastRenderedPageBreak/>
              <w:t xml:space="preserve">дорожных знаках. </w:t>
            </w:r>
            <w:r w:rsidRPr="00F33DE2">
              <w:rPr>
                <w:rFonts w:eastAsia="Calibri"/>
                <w:b/>
                <w:kern w:val="0"/>
              </w:rPr>
              <w:t xml:space="preserve">Объяснять </w:t>
            </w:r>
            <w:r w:rsidRPr="00F33DE2">
              <w:rPr>
                <w:rFonts w:eastAsia="Calibri"/>
                <w:kern w:val="0"/>
              </w:rPr>
              <w:t xml:space="preserve">их значение.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 xml:space="preserve"> </w:t>
            </w:r>
            <w:r w:rsidRPr="00F33DE2">
              <w:rPr>
                <w:rFonts w:eastAsia="Calibri"/>
                <w:b/>
                <w:kern w:val="0"/>
              </w:rPr>
              <w:t xml:space="preserve">Составлять </w:t>
            </w:r>
            <w:r w:rsidRPr="00F33DE2">
              <w:rPr>
                <w:rFonts w:eastAsia="Calibri"/>
                <w:kern w:val="0"/>
              </w:rPr>
              <w:t xml:space="preserve">таблицу важных телефонных номеров, маршрута передвижения от дома до школы, </w:t>
            </w:r>
            <w:r w:rsidRPr="00F33DE2">
              <w:rPr>
                <w:rFonts w:eastAsia="Calibri"/>
                <w:b/>
                <w:kern w:val="0"/>
              </w:rPr>
              <w:t>использовать</w:t>
            </w:r>
            <w:r w:rsidRPr="00F33DE2">
              <w:rPr>
                <w:rFonts w:eastAsia="Calibri"/>
                <w:kern w:val="0"/>
              </w:rPr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F33DE2">
              <w:rPr>
                <w:rFonts w:eastAsia="Calibri"/>
                <w:b/>
                <w:kern w:val="0"/>
              </w:rPr>
              <w:t>Составлять</w:t>
            </w:r>
            <w:r w:rsidRPr="00F33DE2">
              <w:rPr>
                <w:rFonts w:eastAsia="Calibri"/>
                <w:kern w:val="0"/>
              </w:rPr>
              <w:t xml:space="preserve"> простой графический план местности, </w:t>
            </w:r>
            <w:r w:rsidRPr="00F33DE2">
              <w:rPr>
                <w:rFonts w:eastAsia="Calibri"/>
                <w:b/>
                <w:kern w:val="0"/>
              </w:rPr>
              <w:t xml:space="preserve">расставлять </w:t>
            </w:r>
            <w:r w:rsidRPr="00F33DE2">
              <w:rPr>
                <w:rFonts w:eastAsia="Calibri"/>
                <w:kern w:val="0"/>
              </w:rPr>
              <w:t xml:space="preserve">дорожные знаки, </w:t>
            </w:r>
            <w:r w:rsidRPr="00F33DE2">
              <w:rPr>
                <w:rFonts w:eastAsia="Calibri"/>
                <w:b/>
                <w:kern w:val="0"/>
              </w:rPr>
              <w:t xml:space="preserve">определять </w:t>
            </w:r>
            <w:r w:rsidRPr="00F33DE2">
              <w:rPr>
                <w:rFonts w:eastAsia="Calibri"/>
                <w:kern w:val="0"/>
              </w:rPr>
              <w:t>маршрут.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33.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E17B3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0"/>
              </w:rPr>
            </w:pPr>
            <w:r w:rsidRPr="00E17B32">
              <w:rPr>
                <w:rFonts w:eastAsia="Calibri"/>
                <w:kern w:val="0"/>
                <w:sz w:val="28"/>
              </w:rPr>
              <w:t>Компьютер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Осуществлять поиск информации</w:t>
            </w:r>
            <w:r w:rsidRPr="00F33DE2">
              <w:rPr>
                <w:rFonts w:eastAsia="Calibri"/>
                <w:kern w:val="0"/>
              </w:rPr>
              <w:t xml:space="preserve">  о компьютере, его составных частях, сферах применения.  </w:t>
            </w: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правила безопасного использования компьютера.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работу на компьютере: включать и выключать его; </w:t>
            </w:r>
            <w:r w:rsidRPr="00F33DE2">
              <w:rPr>
                <w:rFonts w:eastAsia="Calibri"/>
                <w:b/>
                <w:kern w:val="0"/>
              </w:rPr>
              <w:t>называть и</w:t>
            </w:r>
            <w:r w:rsidRPr="00F33DE2">
              <w:rPr>
                <w:rFonts w:eastAsia="Calibri"/>
                <w:kern w:val="0"/>
              </w:rPr>
              <w:t xml:space="preserve"> </w:t>
            </w:r>
            <w:r w:rsidRPr="00F33DE2">
              <w:rPr>
                <w:rFonts w:eastAsia="Calibri"/>
                <w:b/>
                <w:kern w:val="0"/>
              </w:rPr>
              <w:t>показывать</w:t>
            </w:r>
            <w:r w:rsidRPr="00F33DE2">
              <w:rPr>
                <w:rFonts w:eastAsia="Calibri"/>
                <w:kern w:val="0"/>
              </w:rPr>
              <w:t xml:space="preserve"> части компьютера; </w:t>
            </w:r>
            <w:r w:rsidRPr="00F33DE2">
              <w:rPr>
                <w:rFonts w:eastAsia="Calibri"/>
                <w:b/>
                <w:kern w:val="0"/>
              </w:rPr>
              <w:t xml:space="preserve">находить </w:t>
            </w:r>
            <w:r w:rsidRPr="00F33DE2">
              <w:rPr>
                <w:rFonts w:eastAsia="Calibri"/>
                <w:kern w:val="0"/>
              </w:rPr>
              <w:t xml:space="preserve">информацию в </w:t>
            </w:r>
            <w:r w:rsidRPr="00F33DE2">
              <w:rPr>
                <w:rFonts w:eastAsia="Calibri"/>
                <w:kern w:val="0"/>
              </w:rPr>
              <w:lastRenderedPageBreak/>
              <w:t>интернете с помощью взрослого.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</w:tbl>
    <w:p w:rsidR="00EA666E" w:rsidRPr="00EA666E" w:rsidRDefault="00EA666E" w:rsidP="00EA666E">
      <w:pPr>
        <w:widowControl/>
        <w:suppressAutoHyphens w:val="0"/>
        <w:rPr>
          <w:rFonts w:eastAsia="Calibri"/>
          <w:kern w:val="0"/>
        </w:rPr>
      </w:pPr>
    </w:p>
    <w:sectPr w:rsidR="00EA666E" w:rsidRPr="00EA666E" w:rsidSect="00EA666E">
      <w:footerReference w:type="default" r:id="rId10"/>
      <w:pgSz w:w="16838" w:h="11906" w:orient="landscape"/>
      <w:pgMar w:top="526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AF" w:rsidRDefault="006B0AAF" w:rsidP="00071303">
      <w:r>
        <w:separator/>
      </w:r>
    </w:p>
  </w:endnote>
  <w:endnote w:type="continuationSeparator" w:id="0">
    <w:p w:rsidR="006B0AAF" w:rsidRDefault="006B0AAF" w:rsidP="0007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KGKE J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KGL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KBO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173147"/>
      <w:docPartObj>
        <w:docPartGallery w:val="Page Numbers (Bottom of Page)"/>
        <w:docPartUnique/>
      </w:docPartObj>
    </w:sdtPr>
    <w:sdtEndPr/>
    <w:sdtContent>
      <w:p w:rsidR="00071303" w:rsidRDefault="00B32395">
        <w:pPr>
          <w:pStyle w:val="ae"/>
          <w:jc w:val="right"/>
        </w:pPr>
        <w:r>
          <w:fldChar w:fldCharType="begin"/>
        </w:r>
        <w:r w:rsidR="00071303">
          <w:instrText>PAGE   \* MERGEFORMAT</w:instrText>
        </w:r>
        <w:r>
          <w:fldChar w:fldCharType="separate"/>
        </w:r>
        <w:r w:rsidR="0065033D">
          <w:rPr>
            <w:noProof/>
          </w:rPr>
          <w:t>1</w:t>
        </w:r>
        <w:r>
          <w:fldChar w:fldCharType="end"/>
        </w:r>
      </w:p>
    </w:sdtContent>
  </w:sdt>
  <w:p w:rsidR="00071303" w:rsidRDefault="000713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AF" w:rsidRDefault="006B0AAF" w:rsidP="00071303">
      <w:r>
        <w:separator/>
      </w:r>
    </w:p>
  </w:footnote>
  <w:footnote w:type="continuationSeparator" w:id="0">
    <w:p w:rsidR="006B0AAF" w:rsidRDefault="006B0AAF" w:rsidP="00071303">
      <w:r>
        <w:continuationSeparator/>
      </w:r>
    </w:p>
  </w:footnote>
  <w:footnote w:id="1">
    <w:p w:rsidR="008C4550" w:rsidRPr="00BD7394" w:rsidRDefault="008C4550" w:rsidP="008C4550">
      <w:pPr>
        <w:pStyle w:val="af8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E216DA"/>
    <w:multiLevelType w:val="hybridMultilevel"/>
    <w:tmpl w:val="B7C20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8E6FB7"/>
    <w:multiLevelType w:val="hybridMultilevel"/>
    <w:tmpl w:val="0302D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467552"/>
    <w:multiLevelType w:val="hybridMultilevel"/>
    <w:tmpl w:val="4926C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E1C9E"/>
    <w:multiLevelType w:val="hybridMultilevel"/>
    <w:tmpl w:val="1F347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2D5F72"/>
    <w:multiLevelType w:val="hybridMultilevel"/>
    <w:tmpl w:val="A254F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3E6334"/>
    <w:multiLevelType w:val="hybridMultilevel"/>
    <w:tmpl w:val="20F6C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92FF6"/>
    <w:multiLevelType w:val="hybridMultilevel"/>
    <w:tmpl w:val="7B748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994C74"/>
    <w:multiLevelType w:val="hybridMultilevel"/>
    <w:tmpl w:val="8A3CB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5591E"/>
    <w:multiLevelType w:val="hybridMultilevel"/>
    <w:tmpl w:val="49549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314617"/>
    <w:multiLevelType w:val="hybridMultilevel"/>
    <w:tmpl w:val="41C6A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140A8C"/>
    <w:multiLevelType w:val="hybridMultilevel"/>
    <w:tmpl w:val="86D64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33881"/>
    <w:multiLevelType w:val="hybridMultilevel"/>
    <w:tmpl w:val="F0B29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33155D"/>
    <w:multiLevelType w:val="hybridMultilevel"/>
    <w:tmpl w:val="A9A4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55835"/>
    <w:multiLevelType w:val="hybridMultilevel"/>
    <w:tmpl w:val="D7E4D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002BA1"/>
    <w:multiLevelType w:val="hybridMultilevel"/>
    <w:tmpl w:val="E4681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C6ED9"/>
    <w:multiLevelType w:val="hybridMultilevel"/>
    <w:tmpl w:val="6484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84DDD"/>
    <w:multiLevelType w:val="hybridMultilevel"/>
    <w:tmpl w:val="C6A2B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D24E7"/>
    <w:multiLevelType w:val="hybridMultilevel"/>
    <w:tmpl w:val="831A1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3B1810"/>
    <w:multiLevelType w:val="hybridMultilevel"/>
    <w:tmpl w:val="96AE2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23351"/>
    <w:multiLevelType w:val="hybridMultilevel"/>
    <w:tmpl w:val="BC989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F18FE"/>
    <w:multiLevelType w:val="hybridMultilevel"/>
    <w:tmpl w:val="EC2A9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C3121E"/>
    <w:multiLevelType w:val="hybridMultilevel"/>
    <w:tmpl w:val="855A2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9B13A2"/>
    <w:multiLevelType w:val="hybridMultilevel"/>
    <w:tmpl w:val="ABA2D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CC5EBA"/>
    <w:multiLevelType w:val="hybridMultilevel"/>
    <w:tmpl w:val="BCC6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1E3EC6"/>
    <w:multiLevelType w:val="hybridMultilevel"/>
    <w:tmpl w:val="DE10B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1B53F4"/>
    <w:multiLevelType w:val="hybridMultilevel"/>
    <w:tmpl w:val="16C4A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0449CE"/>
    <w:multiLevelType w:val="hybridMultilevel"/>
    <w:tmpl w:val="04CE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450AD3"/>
    <w:multiLevelType w:val="hybridMultilevel"/>
    <w:tmpl w:val="F476D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FF5C41"/>
    <w:multiLevelType w:val="hybridMultilevel"/>
    <w:tmpl w:val="A42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82161"/>
    <w:multiLevelType w:val="hybridMultilevel"/>
    <w:tmpl w:val="7F1AA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C39F6"/>
    <w:multiLevelType w:val="hybridMultilevel"/>
    <w:tmpl w:val="C608A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746C66"/>
    <w:multiLevelType w:val="hybridMultilevel"/>
    <w:tmpl w:val="6D1C2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BD7100"/>
    <w:multiLevelType w:val="hybridMultilevel"/>
    <w:tmpl w:val="A2648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5618A7"/>
    <w:multiLevelType w:val="hybridMultilevel"/>
    <w:tmpl w:val="F774E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6194B"/>
    <w:multiLevelType w:val="hybridMultilevel"/>
    <w:tmpl w:val="FCE69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E0114D"/>
    <w:multiLevelType w:val="hybridMultilevel"/>
    <w:tmpl w:val="3246E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5735BF"/>
    <w:multiLevelType w:val="hybridMultilevel"/>
    <w:tmpl w:val="84B22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3"/>
  </w:num>
  <w:num w:numId="10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1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1"/>
  </w:num>
  <w:num w:numId="20">
    <w:abstractNumId w:val="24"/>
  </w:num>
  <w:num w:numId="21">
    <w:abstractNumId w:val="10"/>
  </w:num>
  <w:num w:numId="22">
    <w:abstractNumId w:val="38"/>
  </w:num>
  <w:num w:numId="23">
    <w:abstractNumId w:val="19"/>
  </w:num>
  <w:num w:numId="24">
    <w:abstractNumId w:val="34"/>
  </w:num>
  <w:num w:numId="25">
    <w:abstractNumId w:val="23"/>
  </w:num>
  <w:num w:numId="26">
    <w:abstractNumId w:val="7"/>
  </w:num>
  <w:num w:numId="27">
    <w:abstractNumId w:val="20"/>
  </w:num>
  <w:num w:numId="28">
    <w:abstractNumId w:val="9"/>
  </w:num>
  <w:num w:numId="29">
    <w:abstractNumId w:val="13"/>
  </w:num>
  <w:num w:numId="30">
    <w:abstractNumId w:val="17"/>
  </w:num>
  <w:num w:numId="31">
    <w:abstractNumId w:val="6"/>
  </w:num>
  <w:num w:numId="32">
    <w:abstractNumId w:val="36"/>
  </w:num>
  <w:num w:numId="33">
    <w:abstractNumId w:val="28"/>
  </w:num>
  <w:num w:numId="34">
    <w:abstractNumId w:val="14"/>
  </w:num>
  <w:num w:numId="35">
    <w:abstractNumId w:val="5"/>
  </w:num>
  <w:num w:numId="36">
    <w:abstractNumId w:val="37"/>
  </w:num>
  <w:num w:numId="37">
    <w:abstractNumId w:val="25"/>
  </w:num>
  <w:num w:numId="38">
    <w:abstractNumId w:val="22"/>
  </w:num>
  <w:num w:numId="39">
    <w:abstractNumId w:val="26"/>
  </w:num>
  <w:num w:numId="40">
    <w:abstractNumId w:val="30"/>
  </w:num>
  <w:num w:numId="41">
    <w:abstractNumId w:val="8"/>
  </w:num>
  <w:num w:numId="42">
    <w:abstractNumId w:val="11"/>
  </w:num>
  <w:num w:numId="43">
    <w:abstractNumId w:val="3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DC7"/>
    <w:rsid w:val="00071303"/>
    <w:rsid w:val="002D3C0A"/>
    <w:rsid w:val="002F59AD"/>
    <w:rsid w:val="0054734B"/>
    <w:rsid w:val="005733D3"/>
    <w:rsid w:val="00575BC1"/>
    <w:rsid w:val="005F385B"/>
    <w:rsid w:val="0065033D"/>
    <w:rsid w:val="006B0AAF"/>
    <w:rsid w:val="00805EEE"/>
    <w:rsid w:val="00852FCD"/>
    <w:rsid w:val="008B7785"/>
    <w:rsid w:val="008C4550"/>
    <w:rsid w:val="008F7C63"/>
    <w:rsid w:val="00B27C19"/>
    <w:rsid w:val="00B32395"/>
    <w:rsid w:val="00BA3568"/>
    <w:rsid w:val="00BD67F2"/>
    <w:rsid w:val="00BE7C4A"/>
    <w:rsid w:val="00BF013E"/>
    <w:rsid w:val="00C35DC7"/>
    <w:rsid w:val="00CB369C"/>
    <w:rsid w:val="00CB5CD5"/>
    <w:rsid w:val="00D74A53"/>
    <w:rsid w:val="00DD5A99"/>
    <w:rsid w:val="00E17B32"/>
    <w:rsid w:val="00E24579"/>
    <w:rsid w:val="00EA32FF"/>
    <w:rsid w:val="00EA666E"/>
    <w:rsid w:val="00EE29DE"/>
    <w:rsid w:val="00F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D67F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33DE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13E"/>
    <w:pPr>
      <w:spacing w:after="120"/>
    </w:pPr>
  </w:style>
  <w:style w:type="character" w:customStyle="1" w:styleId="a4">
    <w:name w:val="Основной текст Знак"/>
    <w:basedOn w:val="a0"/>
    <w:link w:val="a3"/>
    <w:rsid w:val="00BF013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BF013E"/>
    <w:pPr>
      <w:suppressLineNumbers/>
    </w:pPr>
  </w:style>
  <w:style w:type="paragraph" w:styleId="a6">
    <w:name w:val="No Spacing"/>
    <w:qFormat/>
    <w:rsid w:val="00BF01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67F2"/>
  </w:style>
  <w:style w:type="paragraph" w:customStyle="1" w:styleId="12">
    <w:name w:val="Абзац списка1"/>
    <w:basedOn w:val="a"/>
    <w:uiPriority w:val="34"/>
    <w:qFormat/>
    <w:rsid w:val="00BD67F2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BD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67F2"/>
  </w:style>
  <w:style w:type="paragraph" w:styleId="a7">
    <w:name w:val="Normal (Web)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highlighthighlightactive">
    <w:name w:val="highlight highlight_active"/>
    <w:basedOn w:val="a0"/>
    <w:rsid w:val="00BD67F2"/>
  </w:style>
  <w:style w:type="paragraph" w:customStyle="1" w:styleId="western">
    <w:name w:val="western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3">
    <w:name w:val="Заголовок 3+"/>
    <w:basedOn w:val="a"/>
    <w:rsid w:val="00BD67F2"/>
    <w:pPr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kern w:val="0"/>
      <w:sz w:val="28"/>
      <w:szCs w:val="20"/>
      <w:lang w:eastAsia="ru-RU"/>
    </w:rPr>
  </w:style>
  <w:style w:type="character" w:styleId="a8">
    <w:name w:val="Hyperlink"/>
    <w:uiPriority w:val="99"/>
    <w:rsid w:val="00BD67F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D67F2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D6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D67F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D67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D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D67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67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13">
    <w:name w:val="c13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2">
    <w:name w:val="c12"/>
    <w:basedOn w:val="a0"/>
    <w:rsid w:val="00BD67F2"/>
  </w:style>
  <w:style w:type="character" w:customStyle="1" w:styleId="c5">
    <w:name w:val="c5"/>
    <w:basedOn w:val="a0"/>
    <w:rsid w:val="00BD67F2"/>
  </w:style>
  <w:style w:type="paragraph" w:customStyle="1" w:styleId="c0">
    <w:name w:val="c0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6">
    <w:name w:val="c6"/>
    <w:basedOn w:val="a0"/>
    <w:rsid w:val="00BD67F2"/>
  </w:style>
  <w:style w:type="paragraph" w:customStyle="1" w:styleId="c3">
    <w:name w:val="c3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7">
    <w:name w:val="c7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4">
    <w:name w:val="c24"/>
    <w:uiPriority w:val="99"/>
    <w:rsid w:val="00BD67F2"/>
  </w:style>
  <w:style w:type="paragraph" w:styleId="af1">
    <w:name w:val="Balloon Text"/>
    <w:basedOn w:val="a"/>
    <w:link w:val="af2"/>
    <w:uiPriority w:val="99"/>
    <w:semiHidden/>
    <w:unhideWhenUsed/>
    <w:rsid w:val="00BD67F2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67F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D67F2"/>
  </w:style>
  <w:style w:type="numbering" w:customStyle="1" w:styleId="30">
    <w:name w:val="Нет списка3"/>
    <w:next w:val="a2"/>
    <w:uiPriority w:val="99"/>
    <w:semiHidden/>
    <w:unhideWhenUsed/>
    <w:rsid w:val="00BD67F2"/>
  </w:style>
  <w:style w:type="character" w:customStyle="1" w:styleId="20">
    <w:name w:val="Заголовок 2 Знак"/>
    <w:basedOn w:val="a0"/>
    <w:link w:val="2"/>
    <w:rsid w:val="00F33DE2"/>
    <w:rPr>
      <w:rFonts w:ascii="Arial" w:eastAsia="Times New Roman" w:hAnsi="Arial" w:cs="Times New Roman"/>
      <w:b/>
      <w:bCs/>
      <w:i/>
      <w:iCs/>
      <w:sz w:val="28"/>
      <w:szCs w:val="28"/>
    </w:rPr>
  </w:style>
  <w:style w:type="numbering" w:customStyle="1" w:styleId="4">
    <w:name w:val="Нет списка4"/>
    <w:next w:val="a2"/>
    <w:uiPriority w:val="99"/>
    <w:semiHidden/>
    <w:unhideWhenUsed/>
    <w:rsid w:val="00F33DE2"/>
  </w:style>
  <w:style w:type="paragraph" w:styleId="af3">
    <w:name w:val="Block Text"/>
    <w:basedOn w:val="a"/>
    <w:rsid w:val="00F33DE2"/>
    <w:pPr>
      <w:widowControl/>
      <w:suppressAutoHyphens w:val="0"/>
      <w:spacing w:line="480" w:lineRule="auto"/>
      <w:ind w:left="540" w:right="1418" w:firstLine="340"/>
      <w:jc w:val="both"/>
    </w:pPr>
    <w:rPr>
      <w:rFonts w:ascii="HA_Udr" w:eastAsia="Times New Roman" w:hAnsi="HA_Udr"/>
      <w:kern w:val="0"/>
      <w:lang w:eastAsia="ru-RU"/>
    </w:rPr>
  </w:style>
  <w:style w:type="paragraph" w:customStyle="1" w:styleId="ParagraphStyle">
    <w:name w:val="Paragraph Style"/>
    <w:rsid w:val="00F33D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Без интервала1"/>
    <w:rsid w:val="00F33D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......."/>
    <w:basedOn w:val="a"/>
    <w:next w:val="a"/>
    <w:uiPriority w:val="99"/>
    <w:rsid w:val="00F33DE2"/>
    <w:pPr>
      <w:widowControl/>
      <w:suppressAutoHyphens w:val="0"/>
      <w:autoSpaceDE w:val="0"/>
      <w:autoSpaceDN w:val="0"/>
      <w:adjustRightInd w:val="0"/>
    </w:pPr>
    <w:rPr>
      <w:rFonts w:ascii="AKGKE J+ Newton C San Pin" w:eastAsiaTheme="minorHAnsi" w:hAnsi="AKGKE J+ Newton C San Pin" w:cstheme="minorBidi"/>
      <w:kern w:val="0"/>
    </w:rPr>
  </w:style>
  <w:style w:type="paragraph" w:customStyle="1" w:styleId="40">
    <w:name w:val="....._4._....."/>
    <w:basedOn w:val="a"/>
    <w:next w:val="a"/>
    <w:uiPriority w:val="99"/>
    <w:rsid w:val="00F33DE2"/>
    <w:pPr>
      <w:widowControl/>
      <w:suppressAutoHyphens w:val="0"/>
      <w:autoSpaceDE w:val="0"/>
      <w:autoSpaceDN w:val="0"/>
      <w:adjustRightInd w:val="0"/>
    </w:pPr>
    <w:rPr>
      <w:rFonts w:ascii="AKGLB J+ Newton C San Pin" w:eastAsiaTheme="minorHAnsi" w:hAnsi="AKGLB J+ Newton C San Pin" w:cstheme="minorBidi"/>
      <w:kern w:val="0"/>
    </w:rPr>
  </w:style>
  <w:style w:type="paragraph" w:customStyle="1" w:styleId="af5">
    <w:name w:val="....._._...."/>
    <w:basedOn w:val="Default"/>
    <w:next w:val="Default"/>
    <w:uiPriority w:val="99"/>
    <w:rsid w:val="00F33DE2"/>
    <w:rPr>
      <w:rFonts w:ascii="GFKBO J+ Newton C San Pin" w:eastAsiaTheme="minorHAnsi" w:hAnsi="GFKBO J+ Newton C San Pin" w:cstheme="minorBidi"/>
      <w:color w:val="auto"/>
    </w:rPr>
  </w:style>
  <w:style w:type="paragraph" w:customStyle="1" w:styleId="af6">
    <w:name w:val="Основной"/>
    <w:basedOn w:val="a"/>
    <w:link w:val="af7"/>
    <w:rsid w:val="008C4550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kern w:val="0"/>
      <w:sz w:val="21"/>
      <w:szCs w:val="21"/>
    </w:rPr>
  </w:style>
  <w:style w:type="character" w:customStyle="1" w:styleId="af7">
    <w:name w:val="Основной Знак"/>
    <w:link w:val="af6"/>
    <w:rsid w:val="008C455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8">
    <w:name w:val="Сноска"/>
    <w:basedOn w:val="af6"/>
    <w:rsid w:val="008C4550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8C4550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8C4550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D67F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33DE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13E"/>
    <w:pPr>
      <w:spacing w:after="120"/>
    </w:pPr>
  </w:style>
  <w:style w:type="character" w:customStyle="1" w:styleId="a4">
    <w:name w:val="Основной текст Знак"/>
    <w:basedOn w:val="a0"/>
    <w:link w:val="a3"/>
    <w:rsid w:val="00BF013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BF013E"/>
    <w:pPr>
      <w:suppressLineNumbers/>
    </w:pPr>
  </w:style>
  <w:style w:type="paragraph" w:styleId="a6">
    <w:name w:val="No Spacing"/>
    <w:qFormat/>
    <w:rsid w:val="00BF01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67F2"/>
  </w:style>
  <w:style w:type="paragraph" w:customStyle="1" w:styleId="12">
    <w:name w:val="Абзац списка1"/>
    <w:basedOn w:val="a"/>
    <w:uiPriority w:val="34"/>
    <w:qFormat/>
    <w:rsid w:val="00BD67F2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BD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67F2"/>
  </w:style>
  <w:style w:type="paragraph" w:styleId="a7">
    <w:name w:val="Normal (Web)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highlighthighlightactive">
    <w:name w:val="highlight highlight_active"/>
    <w:basedOn w:val="a0"/>
    <w:rsid w:val="00BD67F2"/>
  </w:style>
  <w:style w:type="paragraph" w:customStyle="1" w:styleId="western">
    <w:name w:val="western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3">
    <w:name w:val="Заголовок 3+"/>
    <w:basedOn w:val="a"/>
    <w:rsid w:val="00BD67F2"/>
    <w:pPr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kern w:val="0"/>
      <w:sz w:val="28"/>
      <w:szCs w:val="20"/>
      <w:lang w:eastAsia="ru-RU"/>
    </w:rPr>
  </w:style>
  <w:style w:type="character" w:styleId="a8">
    <w:name w:val="Hyperlink"/>
    <w:uiPriority w:val="99"/>
    <w:rsid w:val="00BD67F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D67F2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D6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D67F2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BD67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D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D67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67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13">
    <w:name w:val="c13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2">
    <w:name w:val="c12"/>
    <w:basedOn w:val="a0"/>
    <w:rsid w:val="00BD67F2"/>
  </w:style>
  <w:style w:type="character" w:customStyle="1" w:styleId="c5">
    <w:name w:val="c5"/>
    <w:basedOn w:val="a0"/>
    <w:rsid w:val="00BD67F2"/>
  </w:style>
  <w:style w:type="paragraph" w:customStyle="1" w:styleId="c0">
    <w:name w:val="c0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6">
    <w:name w:val="c6"/>
    <w:basedOn w:val="a0"/>
    <w:rsid w:val="00BD67F2"/>
  </w:style>
  <w:style w:type="paragraph" w:customStyle="1" w:styleId="c3">
    <w:name w:val="c3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7">
    <w:name w:val="c7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4">
    <w:name w:val="c24"/>
    <w:uiPriority w:val="99"/>
    <w:rsid w:val="00BD67F2"/>
  </w:style>
  <w:style w:type="paragraph" w:styleId="af1">
    <w:name w:val="Balloon Text"/>
    <w:basedOn w:val="a"/>
    <w:link w:val="af2"/>
    <w:uiPriority w:val="99"/>
    <w:semiHidden/>
    <w:unhideWhenUsed/>
    <w:rsid w:val="00BD67F2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67F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D67F2"/>
  </w:style>
  <w:style w:type="numbering" w:customStyle="1" w:styleId="30">
    <w:name w:val="Нет списка3"/>
    <w:next w:val="a2"/>
    <w:uiPriority w:val="99"/>
    <w:semiHidden/>
    <w:unhideWhenUsed/>
    <w:rsid w:val="00BD67F2"/>
  </w:style>
  <w:style w:type="character" w:customStyle="1" w:styleId="20">
    <w:name w:val="Заголовок 2 Знак"/>
    <w:basedOn w:val="a0"/>
    <w:link w:val="2"/>
    <w:rsid w:val="00F33DE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4">
    <w:name w:val="Нет списка4"/>
    <w:next w:val="a2"/>
    <w:uiPriority w:val="99"/>
    <w:semiHidden/>
    <w:unhideWhenUsed/>
    <w:rsid w:val="00F33DE2"/>
  </w:style>
  <w:style w:type="paragraph" w:styleId="af3">
    <w:name w:val="Block Text"/>
    <w:basedOn w:val="a"/>
    <w:rsid w:val="00F33DE2"/>
    <w:pPr>
      <w:widowControl/>
      <w:suppressAutoHyphens w:val="0"/>
      <w:spacing w:line="480" w:lineRule="auto"/>
      <w:ind w:left="540" w:right="1418" w:firstLine="340"/>
      <w:jc w:val="both"/>
    </w:pPr>
    <w:rPr>
      <w:rFonts w:ascii="HA_Udr" w:eastAsia="Times New Roman" w:hAnsi="HA_Udr"/>
      <w:kern w:val="0"/>
      <w:lang w:eastAsia="ru-RU"/>
    </w:rPr>
  </w:style>
  <w:style w:type="paragraph" w:customStyle="1" w:styleId="ParagraphStyle">
    <w:name w:val="Paragraph Style"/>
    <w:rsid w:val="00F33D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Без интервала1"/>
    <w:rsid w:val="00F33D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......."/>
    <w:basedOn w:val="a"/>
    <w:next w:val="a"/>
    <w:uiPriority w:val="99"/>
    <w:rsid w:val="00F33DE2"/>
    <w:pPr>
      <w:widowControl/>
      <w:suppressAutoHyphens w:val="0"/>
      <w:autoSpaceDE w:val="0"/>
      <w:autoSpaceDN w:val="0"/>
      <w:adjustRightInd w:val="0"/>
    </w:pPr>
    <w:rPr>
      <w:rFonts w:ascii="AKGKE J+ Newton C San Pin" w:eastAsiaTheme="minorHAnsi" w:hAnsi="AKGKE J+ Newton C San Pin" w:cstheme="minorBidi"/>
      <w:kern w:val="0"/>
    </w:rPr>
  </w:style>
  <w:style w:type="paragraph" w:customStyle="1" w:styleId="40">
    <w:name w:val="....._4._....."/>
    <w:basedOn w:val="a"/>
    <w:next w:val="a"/>
    <w:uiPriority w:val="99"/>
    <w:rsid w:val="00F33DE2"/>
    <w:pPr>
      <w:widowControl/>
      <w:suppressAutoHyphens w:val="0"/>
      <w:autoSpaceDE w:val="0"/>
      <w:autoSpaceDN w:val="0"/>
      <w:adjustRightInd w:val="0"/>
    </w:pPr>
    <w:rPr>
      <w:rFonts w:ascii="AKGLB J+ Newton C San Pin" w:eastAsiaTheme="minorHAnsi" w:hAnsi="AKGLB J+ Newton C San Pin" w:cstheme="minorBidi"/>
      <w:kern w:val="0"/>
    </w:rPr>
  </w:style>
  <w:style w:type="paragraph" w:customStyle="1" w:styleId="af5">
    <w:name w:val="....._._...."/>
    <w:basedOn w:val="Default"/>
    <w:next w:val="Default"/>
    <w:uiPriority w:val="99"/>
    <w:rsid w:val="00F33DE2"/>
    <w:rPr>
      <w:rFonts w:ascii="GFKBO J+ Newton C San Pin" w:eastAsiaTheme="minorHAnsi" w:hAnsi="GFKBO J+ Newton C San Pi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597A-AF7E-4617-9A56-81CE5146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72</Pages>
  <Words>11643</Words>
  <Characters>66369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2016-04-18T11:23:00Z</cp:lastPrinted>
  <dcterms:created xsi:type="dcterms:W3CDTF">2015-10-31T14:09:00Z</dcterms:created>
  <dcterms:modified xsi:type="dcterms:W3CDTF">2018-09-10T09:13:00Z</dcterms:modified>
</cp:coreProperties>
</file>