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E2" w:rsidRPr="00B13B5D" w:rsidRDefault="00B13B5D" w:rsidP="00B13B5D">
      <w:pPr>
        <w:pStyle w:val="af0"/>
        <w:tabs>
          <w:tab w:val="left" w:pos="6494"/>
        </w:tabs>
        <w:rPr>
          <w:b/>
          <w:bCs/>
          <w:color w:val="312025"/>
        </w:rPr>
      </w:pPr>
      <w:r>
        <w:rPr>
          <w:b/>
          <w:bCs/>
          <w:color w:val="312025"/>
        </w:rPr>
        <w:t xml:space="preserve">                                                                                             </w:t>
      </w:r>
      <w:r>
        <w:rPr>
          <w:b/>
          <w:bCs/>
          <w:noProof/>
          <w:color w:val="312025"/>
        </w:rPr>
        <w:lastRenderedPageBreak/>
        <w:drawing>
          <wp:inline distT="0" distB="0" distL="0" distR="0">
            <wp:extent cx="9251950" cy="6541650"/>
            <wp:effectExtent l="0" t="0" r="0" b="0"/>
            <wp:docPr id="2" name="Рисунок 2" descr="C:\Users\book\Desktop\2018-09-17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ok\Desktop\2018-09-17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DE2" w:rsidRPr="00B13B5D">
        <w:rPr>
          <w:b/>
          <w:bCs/>
          <w:color w:val="312025"/>
        </w:rPr>
        <w:lastRenderedPageBreak/>
        <w:t>Пояснительная записка</w:t>
      </w:r>
    </w:p>
    <w:p w:rsidR="00F33DE2" w:rsidRDefault="00F33DE2" w:rsidP="00F33DE2">
      <w:pPr>
        <w:tabs>
          <w:tab w:val="left" w:pos="6494"/>
        </w:tabs>
        <w:jc w:val="both"/>
        <w:rPr>
          <w:b/>
          <w:bCs/>
          <w:color w:val="312025"/>
        </w:rPr>
      </w:pPr>
    </w:p>
    <w:p w:rsidR="00BF013E" w:rsidRPr="00BF013E" w:rsidRDefault="00F33DE2" w:rsidP="00B13B5D">
      <w:pPr>
        <w:tabs>
          <w:tab w:val="left" w:pos="6494"/>
        </w:tabs>
        <w:ind w:left="360"/>
        <w:jc w:val="both"/>
      </w:pPr>
      <w:r>
        <w:t xml:space="preserve">        </w:t>
      </w:r>
      <w:r w:rsidR="00BF013E" w:rsidRPr="00BF013E">
        <w:t xml:space="preserve">Программа разработана </w:t>
      </w:r>
      <w:r w:rsidR="00BF013E">
        <w:t xml:space="preserve">в соответствии ФГОС НОО, </w:t>
      </w:r>
      <w:r w:rsidR="00BF013E" w:rsidRPr="00BF013E">
        <w:t>на основе  программы «Технология»  авторы</w:t>
      </w:r>
      <w:r w:rsidR="00BF013E">
        <w:t xml:space="preserve"> </w:t>
      </w:r>
      <w:proofErr w:type="spellStart"/>
      <w:r w:rsidR="00BF013E" w:rsidRPr="00BF013E">
        <w:t>Н.И.Роговцева</w:t>
      </w:r>
      <w:proofErr w:type="spellEnd"/>
      <w:r w:rsidR="00BF013E" w:rsidRPr="00BF013E">
        <w:t xml:space="preserve">, </w:t>
      </w:r>
      <w:proofErr w:type="spellStart"/>
      <w:r w:rsidR="00BF013E" w:rsidRPr="00BF013E">
        <w:t>С.В.Анащенкова</w:t>
      </w:r>
      <w:proofErr w:type="spellEnd"/>
      <w:r w:rsidR="00BF013E" w:rsidRPr="00BF013E">
        <w:t>,</w:t>
      </w:r>
      <w:r w:rsidR="00BF013E">
        <w:t xml:space="preserve"> </w:t>
      </w:r>
      <w:r w:rsidR="00BF013E" w:rsidRPr="00BF013E">
        <w:t>сборник рабочих программ «Школа России»1-4 классы,  Москва, «Просвещение» 2011 г. и примерной программы по  технологии, сборник «Примерные программы по учебным предметам», Москва,  «Просвещение» 2011 г.</w:t>
      </w:r>
    </w:p>
    <w:p w:rsidR="00BF013E" w:rsidRPr="00BF013E" w:rsidRDefault="00F33DE2" w:rsidP="00F33DE2">
      <w:pPr>
        <w:jc w:val="both"/>
      </w:pPr>
      <w:r>
        <w:rPr>
          <w:b/>
        </w:rPr>
        <w:t xml:space="preserve">       </w:t>
      </w:r>
      <w:r w:rsidR="00BF013E" w:rsidRPr="00BF013E">
        <w:rPr>
          <w:b/>
        </w:rPr>
        <w:t>Цели</w:t>
      </w:r>
      <w:r w:rsidR="00BF013E" w:rsidRPr="00BF013E">
        <w:t xml:space="preserve"> изучения  технологии в начальной школе:</w:t>
      </w:r>
    </w:p>
    <w:p w:rsidR="00BF013E" w:rsidRPr="00BF013E" w:rsidRDefault="00BF013E" w:rsidP="00F33DE2">
      <w:pPr>
        <w:jc w:val="both"/>
      </w:pPr>
      <w:r>
        <w:t xml:space="preserve">- </w:t>
      </w:r>
      <w:r w:rsidRPr="00BF013E">
        <w:t>приобретение личного опыта как основы обучения и познания;</w:t>
      </w:r>
    </w:p>
    <w:p w:rsidR="00BF013E" w:rsidRDefault="00BF013E" w:rsidP="00F33DE2">
      <w:pPr>
        <w:jc w:val="both"/>
      </w:pPr>
      <w:r>
        <w:t xml:space="preserve">- </w:t>
      </w:r>
      <w:r w:rsidRPr="00BF013E">
        <w:t xml:space="preserve">приобретение  первоначального опыта практической преобразовательной деятельности на основе овладения технологическими </w:t>
      </w:r>
      <w:proofErr w:type="spellStart"/>
      <w:r w:rsidRPr="00BF013E">
        <w:t>знаниями</w:t>
      </w:r>
      <w:proofErr w:type="gramStart"/>
      <w:r w:rsidRPr="00BF013E">
        <w:t>,т</w:t>
      </w:r>
      <w:proofErr w:type="spellEnd"/>
      <w:proofErr w:type="gramEnd"/>
      <w:r w:rsidRPr="00BF013E">
        <w:t xml:space="preserve"> </w:t>
      </w:r>
      <w:proofErr w:type="spellStart"/>
      <w:r w:rsidRPr="00BF013E">
        <w:t>ехнико</w:t>
      </w:r>
      <w:proofErr w:type="spellEnd"/>
      <w:r w:rsidRPr="00BF013E">
        <w:t>-технологическими умен</w:t>
      </w:r>
      <w:r>
        <w:t>иями и проектной деятельностью;</w:t>
      </w:r>
    </w:p>
    <w:p w:rsidR="00BF013E" w:rsidRPr="00BF013E" w:rsidRDefault="00BF013E" w:rsidP="00F33DE2">
      <w:pPr>
        <w:jc w:val="both"/>
      </w:pPr>
      <w:r>
        <w:t xml:space="preserve">- </w:t>
      </w:r>
      <w:r w:rsidRPr="00BF013E">
        <w:t>формирование позитивного эмоционально-ценностного отношения к труду и людям труда.</w:t>
      </w:r>
    </w:p>
    <w:p w:rsidR="00BF013E" w:rsidRDefault="00BF013E" w:rsidP="00BF013E">
      <w:pPr>
        <w:rPr>
          <w:b/>
          <w:color w:val="000000"/>
        </w:rPr>
      </w:pPr>
    </w:p>
    <w:p w:rsidR="00BF013E" w:rsidRPr="00BF013E" w:rsidRDefault="00BF013E" w:rsidP="00BF013E">
      <w:pPr>
        <w:autoSpaceDE w:val="0"/>
        <w:jc w:val="center"/>
        <w:rPr>
          <w:b/>
          <w:color w:val="000000"/>
        </w:rPr>
      </w:pPr>
      <w:r w:rsidRPr="00BF013E">
        <w:rPr>
          <w:b/>
          <w:color w:val="000000"/>
        </w:rPr>
        <w:t>Общая характеристика учебного предмета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BF013E">
        <w:rPr>
          <w:color w:val="000000"/>
        </w:rPr>
        <w:t>вербализму</w:t>
      </w:r>
      <w:proofErr w:type="spellEnd"/>
      <w:r w:rsidRPr="00BF013E">
        <w:rPr>
          <w:color w:val="000000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BF013E">
        <w:rPr>
          <w:color w:val="000000"/>
        </w:rPr>
        <w:t>и</w:t>
      </w:r>
      <w:proofErr w:type="gramEnd"/>
      <w:r w:rsidRPr="00BF013E">
        <w:rPr>
          <w:color w:val="000000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BF013E" w:rsidRPr="00BF013E" w:rsidRDefault="00BF013E" w:rsidP="00BF013E">
      <w:pPr>
        <w:autoSpaceDE w:val="0"/>
        <w:jc w:val="center"/>
        <w:rPr>
          <w:b/>
          <w:color w:val="000000"/>
        </w:rPr>
      </w:pPr>
      <w:r w:rsidRPr="00BF013E">
        <w:rPr>
          <w:b/>
          <w:color w:val="000000"/>
        </w:rPr>
        <w:t>Место учебного предмета в учебном плане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Согласно базисному </w:t>
      </w:r>
      <w:r>
        <w:rPr>
          <w:color w:val="000000"/>
        </w:rPr>
        <w:t xml:space="preserve">учебному плану </w:t>
      </w:r>
      <w:r w:rsidR="001C2579">
        <w:rPr>
          <w:color w:val="000000"/>
        </w:rPr>
        <w:t>МОУ «</w:t>
      </w:r>
      <w:proofErr w:type="spellStart"/>
      <w:r w:rsidR="001C2579">
        <w:rPr>
          <w:color w:val="000000"/>
        </w:rPr>
        <w:t>Деевская</w:t>
      </w:r>
      <w:proofErr w:type="spellEnd"/>
      <w:r w:rsidR="001C2579">
        <w:rPr>
          <w:color w:val="000000"/>
        </w:rPr>
        <w:t xml:space="preserve"> </w:t>
      </w:r>
      <w:r>
        <w:rPr>
          <w:color w:val="000000"/>
        </w:rPr>
        <w:t xml:space="preserve"> СОШ</w:t>
      </w:r>
      <w:r w:rsidR="001C2579">
        <w:rPr>
          <w:color w:val="000000"/>
        </w:rPr>
        <w:t>»</w:t>
      </w:r>
      <w:bookmarkStart w:id="0" w:name="_GoBack"/>
      <w:bookmarkEnd w:id="0"/>
      <w:r w:rsidRPr="00BF013E">
        <w:rPr>
          <w:color w:val="000000"/>
        </w:rPr>
        <w:t xml:space="preserve"> на изучение технологии в начальной школе выделяется 135 ч., из них в 1 классе 33 ч.,(1 ч. в неделю, 33 учебные недели), по 34 ч. во 2, 3 и 4 классах (1 ч. в неделю, 34 учебные недели в каждом классе).</w:t>
      </w:r>
    </w:p>
    <w:p w:rsidR="00BF013E" w:rsidRPr="00BF013E" w:rsidRDefault="00BF013E" w:rsidP="00BF013E">
      <w:pPr>
        <w:autoSpaceDE w:val="0"/>
        <w:jc w:val="center"/>
        <w:rPr>
          <w:b/>
          <w:color w:val="000000"/>
        </w:rPr>
      </w:pPr>
      <w:r w:rsidRPr="00BF013E">
        <w:rPr>
          <w:b/>
          <w:color w:val="000000"/>
        </w:rPr>
        <w:t>Ценностные ориентиры содержания учебного предмета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Математика —</w:t>
      </w:r>
      <w:r w:rsidRPr="00BF013E">
        <w:rPr>
          <w:color w:val="000000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</w:t>
      </w:r>
      <w:r w:rsidRPr="00BF013E">
        <w:rPr>
          <w:color w:val="000000"/>
        </w:rPr>
        <w:lastRenderedPageBreak/>
        <w:t>геометрии, работа с геометрическими фигурами, телами, именованными числами.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Изобразительное искусство —</w:t>
      </w:r>
      <w:r w:rsidRPr="00BF013E">
        <w:rPr>
          <w:color w:val="000000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прикладного искусства и дизайна.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Окружающий мир —</w:t>
      </w:r>
      <w:r w:rsidRPr="00BF013E">
        <w:rPr>
          <w:color w:val="000000"/>
        </w:rPr>
        <w:t xml:space="preserve"> рассмотрение и анализ </w:t>
      </w:r>
      <w:proofErr w:type="gramStart"/>
      <w:r w:rsidRPr="00BF013E">
        <w:rPr>
          <w:color w:val="000000"/>
        </w:rPr>
        <w:t>природных</w:t>
      </w:r>
      <w:proofErr w:type="gramEnd"/>
    </w:p>
    <w:p w:rsidR="00BF013E" w:rsidRPr="00BF013E" w:rsidRDefault="00BF013E" w:rsidP="00BF013E">
      <w:pPr>
        <w:autoSpaceDE w:val="0"/>
        <w:jc w:val="both"/>
        <w:rPr>
          <w:color w:val="000000"/>
        </w:rPr>
      </w:pPr>
      <w:r w:rsidRPr="00BF013E">
        <w:rPr>
          <w:color w:val="000000"/>
        </w:rPr>
        <w:t xml:space="preserve"> форм и конструкций как универсального источника инженерно-художественных идей для мастера, природы как источника</w:t>
      </w:r>
    </w:p>
    <w:p w:rsidR="00BF013E" w:rsidRPr="00BF013E" w:rsidRDefault="00BF013E" w:rsidP="00BF013E">
      <w:pPr>
        <w:autoSpaceDE w:val="0"/>
        <w:jc w:val="both"/>
        <w:rPr>
          <w:color w:val="000000"/>
        </w:rPr>
      </w:pPr>
      <w:r w:rsidRPr="00BF013E">
        <w:rPr>
          <w:color w:val="000000"/>
        </w:rPr>
        <w:t>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proofErr w:type="gramStart"/>
      <w:r w:rsidRPr="00BF013E">
        <w:rPr>
          <w:i/>
          <w:iCs/>
          <w:color w:val="000000"/>
        </w:rPr>
        <w:t>Родной язык —</w:t>
      </w:r>
      <w:r w:rsidRPr="00BF013E">
        <w:rPr>
          <w:color w:val="000000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Литературное чтение —</w:t>
      </w:r>
      <w:r w:rsidRPr="00BF013E">
        <w:rPr>
          <w:color w:val="000000"/>
        </w:rPr>
        <w:t xml:space="preserve"> работа с текстами для создания образа, реализуемого в изделии.</w:t>
      </w:r>
    </w:p>
    <w:p w:rsidR="00BF013E" w:rsidRPr="00BF013E" w:rsidRDefault="00BF013E" w:rsidP="00BF013E">
      <w:pPr>
        <w:autoSpaceDE w:val="0"/>
        <w:jc w:val="both"/>
        <w:rPr>
          <w:color w:val="000000"/>
        </w:rPr>
      </w:pPr>
      <w:r w:rsidRPr="00BF013E">
        <w:rPr>
          <w:color w:val="000000"/>
        </w:rPr>
        <w:t xml:space="preserve">Изучение технологии в начальной школе </w:t>
      </w:r>
      <w:r>
        <w:rPr>
          <w:color w:val="000000"/>
        </w:rPr>
        <w:t xml:space="preserve">направлено на решение следующих </w:t>
      </w:r>
      <w:r w:rsidRPr="00BF013E">
        <w:rPr>
          <w:b/>
          <w:bCs/>
          <w:color w:val="000000"/>
        </w:rPr>
        <w:t>задач</w:t>
      </w:r>
      <w:r w:rsidRPr="00BF013E">
        <w:rPr>
          <w:color w:val="000000"/>
        </w:rPr>
        <w:t>:</w:t>
      </w:r>
    </w:p>
    <w:p w:rsidR="00BF013E" w:rsidRPr="00BF013E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BF013E" w:rsidRPr="00BF013E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BF013E" w:rsidRPr="00BF013E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BF013E" w:rsidRPr="00BF013E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формирование первоначальных конструкторско-технологических знаний и умений;</w:t>
      </w:r>
    </w:p>
    <w:p w:rsidR="00BF013E" w:rsidRPr="00BF013E" w:rsidRDefault="00BF013E" w:rsidP="00BF013E">
      <w:pPr>
        <w:autoSpaceDE w:val="0"/>
        <w:jc w:val="both"/>
        <w:rPr>
          <w:color w:val="000000"/>
        </w:rPr>
      </w:pPr>
      <w:r w:rsidRPr="00BF013E">
        <w:rPr>
          <w:color w:val="000000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F013E" w:rsidRPr="00BF013E" w:rsidRDefault="00BF013E" w:rsidP="00BF013E">
      <w:pPr>
        <w:numPr>
          <w:ilvl w:val="0"/>
          <w:numId w:val="2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F013E" w:rsidRPr="00BF013E" w:rsidRDefault="00BF013E" w:rsidP="00BF013E">
      <w:pPr>
        <w:numPr>
          <w:ilvl w:val="0"/>
          <w:numId w:val="2"/>
        </w:numPr>
        <w:autoSpaceDE w:val="0"/>
        <w:ind w:left="0" w:firstLine="360"/>
        <w:jc w:val="both"/>
        <w:rPr>
          <w:color w:val="000000"/>
        </w:rPr>
      </w:pPr>
      <w:proofErr w:type="gramStart"/>
      <w:r w:rsidRPr="00BF013E">
        <w:rPr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BF013E" w:rsidRPr="00BF013E" w:rsidRDefault="00BF013E" w:rsidP="00BF013E">
      <w:pPr>
        <w:autoSpaceDE w:val="0"/>
        <w:ind w:left="360"/>
        <w:jc w:val="both"/>
        <w:rPr>
          <w:color w:val="000000"/>
        </w:rPr>
      </w:pPr>
    </w:p>
    <w:p w:rsidR="00BF013E" w:rsidRPr="00BF013E" w:rsidRDefault="00BF013E" w:rsidP="00BF013E">
      <w:pPr>
        <w:autoSpaceDE w:val="0"/>
        <w:jc w:val="center"/>
        <w:rPr>
          <w:b/>
          <w:color w:val="000000"/>
        </w:rPr>
      </w:pPr>
      <w:r w:rsidRPr="00BF013E">
        <w:rPr>
          <w:b/>
          <w:color w:val="000000"/>
        </w:rPr>
        <w:t>Результаты изучения учебного предмета</w:t>
      </w:r>
    </w:p>
    <w:p w:rsidR="00BF013E" w:rsidRPr="00BF013E" w:rsidRDefault="00BF013E" w:rsidP="00BF013E">
      <w:pPr>
        <w:autoSpaceDE w:val="0"/>
        <w:ind w:left="13" w:firstLine="554"/>
        <w:jc w:val="both"/>
        <w:rPr>
          <w:color w:val="000000"/>
        </w:rPr>
      </w:pPr>
      <w:r w:rsidRPr="00BF013E">
        <w:rPr>
          <w:b/>
          <w:bCs/>
          <w:i/>
          <w:iCs/>
          <w:color w:val="000000"/>
        </w:rPr>
        <w:t>Личностными</w:t>
      </w:r>
      <w:r w:rsidRPr="00BF013E">
        <w:rPr>
          <w:color w:val="000000"/>
        </w:rPr>
        <w:tab/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BF013E" w:rsidRPr="00BF013E" w:rsidRDefault="00BF013E" w:rsidP="00BF013E">
      <w:pPr>
        <w:autoSpaceDE w:val="0"/>
        <w:ind w:left="13" w:firstLine="554"/>
        <w:jc w:val="both"/>
        <w:rPr>
          <w:color w:val="000000"/>
        </w:rPr>
      </w:pPr>
      <w:proofErr w:type="spellStart"/>
      <w:r w:rsidRPr="00BF013E">
        <w:rPr>
          <w:b/>
          <w:bCs/>
          <w:i/>
          <w:iCs/>
          <w:color w:val="000000"/>
        </w:rPr>
        <w:t>Метапредметными</w:t>
      </w:r>
      <w:proofErr w:type="spellEnd"/>
      <w:r w:rsidRPr="00BF013E">
        <w:rPr>
          <w:color w:val="000000"/>
        </w:rPr>
        <w:tab/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BF013E" w:rsidRPr="00BF013E" w:rsidRDefault="00BF013E" w:rsidP="00BF013E">
      <w:pPr>
        <w:autoSpaceDE w:val="0"/>
        <w:ind w:left="13" w:firstLine="554"/>
        <w:jc w:val="both"/>
        <w:rPr>
          <w:color w:val="000000"/>
        </w:rPr>
      </w:pPr>
      <w:r w:rsidRPr="00BF013E">
        <w:rPr>
          <w:b/>
          <w:bCs/>
          <w:i/>
          <w:iCs/>
          <w:color w:val="000000"/>
        </w:rPr>
        <w:t>Предметными</w:t>
      </w:r>
      <w:r w:rsidRPr="00BF013E">
        <w:rPr>
          <w:color w:val="000000"/>
        </w:rPr>
        <w:tab/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BF013E" w:rsidRPr="00BF013E" w:rsidRDefault="00BF013E" w:rsidP="00BF013E">
      <w:pPr>
        <w:autoSpaceDE w:val="0"/>
        <w:ind w:left="13" w:firstLine="554"/>
        <w:jc w:val="both"/>
        <w:rPr>
          <w:color w:val="000000"/>
        </w:rPr>
      </w:pPr>
    </w:p>
    <w:p w:rsidR="00BF013E" w:rsidRPr="00BF013E" w:rsidRDefault="00BF013E" w:rsidP="00BF013E">
      <w:pPr>
        <w:tabs>
          <w:tab w:val="left" w:pos="2910"/>
        </w:tabs>
        <w:autoSpaceDE w:val="0"/>
        <w:jc w:val="center"/>
        <w:rPr>
          <w:b/>
          <w:color w:val="000000"/>
        </w:rPr>
      </w:pPr>
      <w:r w:rsidRPr="00BF013E">
        <w:rPr>
          <w:b/>
          <w:color w:val="000000"/>
        </w:rPr>
        <w:t>Основное содержание обучения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ребенка: становления социально значимых личностных каче</w:t>
      </w:r>
      <w:proofErr w:type="gramStart"/>
      <w:r w:rsidRPr="00BF013E">
        <w:rPr>
          <w:color w:val="000000"/>
        </w:rPr>
        <w:t>ств шк</w:t>
      </w:r>
      <w:proofErr w:type="gramEnd"/>
      <w:r w:rsidRPr="00BF013E">
        <w:rPr>
          <w:color w:val="000000"/>
        </w:rPr>
        <w:t>ольника, а также формирования системы специальных технологических и универсальных учебных действий.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</w:p>
    <w:p w:rsidR="00BF013E" w:rsidRPr="00BF013E" w:rsidRDefault="00BF013E" w:rsidP="00BF013E">
      <w:pPr>
        <w:autoSpaceDE w:val="0"/>
        <w:jc w:val="center"/>
        <w:rPr>
          <w:b/>
          <w:color w:val="000000"/>
        </w:rPr>
      </w:pPr>
      <w:r w:rsidRPr="00BF013E">
        <w:rPr>
          <w:b/>
          <w:color w:val="000000"/>
        </w:rPr>
        <w:t>Содержание курса (135 ч)</w:t>
      </w:r>
    </w:p>
    <w:p w:rsidR="00BF013E" w:rsidRPr="00BF013E" w:rsidRDefault="00BF013E" w:rsidP="00BF013E">
      <w:pPr>
        <w:autoSpaceDE w:val="0"/>
        <w:jc w:val="both"/>
        <w:rPr>
          <w:b/>
          <w:bCs/>
          <w:color w:val="000000"/>
        </w:rPr>
      </w:pPr>
      <w:r w:rsidRPr="00BF013E">
        <w:rPr>
          <w:b/>
          <w:bCs/>
          <w:color w:val="000000"/>
        </w:rPr>
        <w:t xml:space="preserve">Общекультурные и </w:t>
      </w:r>
      <w:proofErr w:type="spellStart"/>
      <w:r w:rsidRPr="00BF013E">
        <w:rPr>
          <w:b/>
          <w:bCs/>
          <w:color w:val="000000"/>
        </w:rPr>
        <w:t>общетрудовые</w:t>
      </w:r>
      <w:proofErr w:type="spellEnd"/>
      <w:r w:rsidRPr="00BF013E">
        <w:rPr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 (38ч)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BF013E">
        <w:rPr>
          <w:i/>
          <w:iCs/>
          <w:color w:val="000000"/>
        </w:rPr>
        <w:t>архитектура,</w:t>
      </w:r>
      <w:r w:rsidRPr="00BF013E">
        <w:rPr>
          <w:color w:val="000000"/>
        </w:rPr>
        <w:tab/>
        <w:t>техника, предметы быта и декоративно-прикладного искусства и т. д.).</w:t>
      </w:r>
    </w:p>
    <w:p w:rsidR="00BF013E" w:rsidRPr="00BF013E" w:rsidRDefault="00BF013E" w:rsidP="00BF013E">
      <w:pPr>
        <w:autoSpaceDE w:val="0"/>
        <w:ind w:firstLine="567"/>
        <w:jc w:val="both"/>
        <w:rPr>
          <w:i/>
          <w:iCs/>
          <w:color w:val="000000"/>
        </w:rPr>
      </w:pPr>
      <w:r w:rsidRPr="00BF013E">
        <w:rPr>
          <w:color w:val="00000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BF013E">
        <w:rPr>
          <w:i/>
          <w:iCs/>
          <w:color w:val="000000"/>
        </w:rPr>
        <w:t>традиции и творчество мастера в создании предметной среды (общее представление).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F013E">
        <w:rPr>
          <w:i/>
          <w:iCs/>
          <w:color w:val="000000"/>
        </w:rPr>
        <w:t>распределение рабочего времени</w:t>
      </w:r>
      <w:r w:rsidRPr="00BF013E">
        <w:rPr>
          <w:color w:val="000000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BF013E" w:rsidRPr="00BF013E" w:rsidRDefault="00BF013E" w:rsidP="00BF013E">
      <w:pPr>
        <w:autoSpaceDE w:val="0"/>
        <w:jc w:val="both"/>
        <w:rPr>
          <w:color w:val="000000"/>
        </w:rPr>
      </w:pPr>
      <w:r w:rsidRPr="00BF013E">
        <w:rPr>
          <w:color w:val="000000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F013E">
        <w:rPr>
          <w:color w:val="000000"/>
        </w:rPr>
        <w:t>индивидуальные проекты</w:t>
      </w:r>
      <w:proofErr w:type="gramEnd"/>
      <w:r w:rsidRPr="00BF013E">
        <w:rPr>
          <w:color w:val="000000"/>
        </w:rPr>
        <w:t xml:space="preserve">. </w:t>
      </w:r>
      <w:proofErr w:type="gramStart"/>
      <w:r w:rsidRPr="00BF013E">
        <w:rPr>
          <w:color w:val="000000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F013E" w:rsidRPr="00BF013E" w:rsidRDefault="00BF013E" w:rsidP="00BF013E">
      <w:pPr>
        <w:autoSpaceDE w:val="0"/>
        <w:jc w:val="both"/>
        <w:rPr>
          <w:b/>
          <w:bCs/>
          <w:color w:val="000000"/>
          <w:vertAlign w:val="superscript"/>
        </w:rPr>
      </w:pPr>
      <w:r w:rsidRPr="00BF013E">
        <w:rPr>
          <w:b/>
          <w:bCs/>
          <w:color w:val="000000"/>
        </w:rPr>
        <w:t>Технология ручной обработки материалов</w:t>
      </w:r>
      <w:proofErr w:type="gramStart"/>
      <w:r w:rsidRPr="00BF013E">
        <w:rPr>
          <w:b/>
          <w:bCs/>
          <w:color w:val="000000"/>
          <w:vertAlign w:val="superscript"/>
        </w:rPr>
        <w:t>1</w:t>
      </w:r>
      <w:proofErr w:type="gramEnd"/>
    </w:p>
    <w:p w:rsidR="00BF013E" w:rsidRPr="00BF013E" w:rsidRDefault="00BF013E" w:rsidP="00BF013E">
      <w:pPr>
        <w:autoSpaceDE w:val="0"/>
        <w:jc w:val="both"/>
        <w:rPr>
          <w:b/>
          <w:bCs/>
          <w:color w:val="000000"/>
        </w:rPr>
      </w:pPr>
      <w:r w:rsidRPr="00BF013E">
        <w:rPr>
          <w:b/>
          <w:bCs/>
          <w:color w:val="000000"/>
        </w:rPr>
        <w:t>Элементы графической грамоты(68ч)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Многообразие материалов</w:t>
      </w:r>
      <w:r w:rsidRPr="00BF013E">
        <w:rPr>
          <w:color w:val="000000"/>
        </w:rPr>
        <w:t xml:space="preserve"> </w:t>
      </w:r>
      <w:r w:rsidRPr="00BF013E">
        <w:rPr>
          <w:i/>
          <w:iCs/>
          <w:color w:val="000000"/>
        </w:rPr>
        <w:t xml:space="preserve">и их практическое применение в жизни. </w:t>
      </w:r>
      <w:r w:rsidRPr="00BF013E">
        <w:rPr>
          <w:color w:val="000000"/>
        </w:rPr>
        <w:t>Подготовка материалов к работе. Экономное расходование материалов.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</w:t>
      </w:r>
      <w:r w:rsidRPr="00BF013E">
        <w:rPr>
          <w:color w:val="000000"/>
        </w:rPr>
        <w:t xml:space="preserve"> </w:t>
      </w:r>
      <w:r w:rsidRPr="00BF013E">
        <w:rPr>
          <w:i/>
          <w:iCs/>
          <w:color w:val="000000"/>
        </w:rPr>
        <w:t>назначения изделия</w:t>
      </w:r>
      <w:r w:rsidRPr="00BF013E">
        <w:rPr>
          <w:color w:val="000000"/>
        </w:rPr>
        <w:t>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i/>
          <w:iCs/>
          <w:color w:val="000000"/>
        </w:rPr>
        <w:t>Общее представление о технологическом процессе: анализ</w:t>
      </w:r>
      <w:r w:rsidRPr="00BF013E">
        <w:rPr>
          <w:color w:val="000000"/>
        </w:rPr>
        <w:t xml:space="preserve"> </w:t>
      </w:r>
      <w:r w:rsidRPr="00BF013E">
        <w:rPr>
          <w:i/>
          <w:iCs/>
          <w:color w:val="000000"/>
        </w:rPr>
        <w:t>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 w:rsidRPr="00BF013E">
        <w:rPr>
          <w:color w:val="000000"/>
        </w:rPr>
        <w:t xml:space="preserve"> </w:t>
      </w:r>
      <w:r w:rsidRPr="00BF013E">
        <w:rPr>
          <w:i/>
          <w:iCs/>
          <w:color w:val="000000"/>
        </w:rPr>
        <w:t>и изменений.</w:t>
      </w:r>
      <w:r w:rsidRPr="00BF013E">
        <w:rPr>
          <w:color w:val="000000"/>
        </w:rPr>
        <w:t xml:space="preserve"> </w:t>
      </w:r>
      <w:proofErr w:type="gramStart"/>
      <w:r w:rsidRPr="00BF013E">
        <w:rPr>
          <w:color w:val="000000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</w:t>
      </w:r>
      <w:r w:rsidRPr="00BF013E">
        <w:rPr>
          <w:color w:val="000000"/>
        </w:rPr>
        <w:lastRenderedPageBreak/>
        <w:t xml:space="preserve">копированием, с помощью линейки, угольника, циркуля), выделение деталей (отрывание, резание ножницами, канцелярским ножом), </w:t>
      </w:r>
      <w:r w:rsidRPr="00BF013E">
        <w:rPr>
          <w:i/>
          <w:iCs/>
          <w:color w:val="000000"/>
        </w:rPr>
        <w:t>простейшая обработка</w:t>
      </w:r>
      <w:r w:rsidRPr="00BF013E">
        <w:rPr>
          <w:color w:val="000000"/>
        </w:rPr>
        <w:t xml:space="preserve"> (</w:t>
      </w:r>
      <w:r w:rsidRPr="00BF013E">
        <w:rPr>
          <w:i/>
          <w:iCs/>
          <w:color w:val="000000"/>
        </w:rPr>
        <w:t>шлифование и др.</w:t>
      </w:r>
      <w:r w:rsidRPr="00BF013E">
        <w:rPr>
          <w:color w:val="000000"/>
        </w:rPr>
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</w:t>
      </w:r>
      <w:proofErr w:type="gramEnd"/>
      <w:r w:rsidRPr="00BF013E">
        <w:rPr>
          <w:color w:val="000000"/>
        </w:rPr>
        <w:t xml:space="preserve"> др.).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F013E">
        <w:rPr>
          <w:color w:val="000000"/>
        </w:rPr>
        <w:t xml:space="preserve">Назначение линий чертежа (контур, линия надреза, сгиба, размерная, осевая, центровая, </w:t>
      </w:r>
      <w:r w:rsidRPr="00BF013E">
        <w:rPr>
          <w:i/>
          <w:iCs/>
          <w:color w:val="000000"/>
        </w:rPr>
        <w:t>разрыва</w:t>
      </w:r>
      <w:r w:rsidRPr="00BF013E">
        <w:rPr>
          <w:color w:val="000000"/>
        </w:rPr>
        <w:t>).</w:t>
      </w:r>
      <w:proofErr w:type="gramEnd"/>
      <w:r w:rsidRPr="00BF013E">
        <w:rPr>
          <w:color w:val="000000"/>
        </w:rP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F013E" w:rsidRPr="00BF013E" w:rsidRDefault="00BF013E" w:rsidP="00BF013E">
      <w:pPr>
        <w:autoSpaceDE w:val="0"/>
        <w:jc w:val="both"/>
        <w:rPr>
          <w:b/>
          <w:bCs/>
          <w:color w:val="000000"/>
        </w:rPr>
      </w:pPr>
      <w:r w:rsidRPr="00BF013E">
        <w:rPr>
          <w:b/>
          <w:bCs/>
          <w:color w:val="000000"/>
        </w:rPr>
        <w:t>Конструирование и моделирование (17ч)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</w:t>
      </w:r>
      <w:r w:rsidRPr="00BF013E">
        <w:rPr>
          <w:color w:val="000000"/>
        </w:rPr>
        <w:tab/>
      </w:r>
      <w:r w:rsidRPr="00BF013E">
        <w:rPr>
          <w:i/>
          <w:iCs/>
          <w:color w:val="000000"/>
        </w:rPr>
        <w:t>различные виды конструкций и способы их сборки.</w:t>
      </w:r>
      <w:r w:rsidRPr="00BF013E">
        <w:rPr>
          <w:color w:val="000000"/>
        </w:rPr>
        <w:tab/>
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Конструирование и моделирование изделий из различных материалов по образцу, рисунку, простейшему чертежу или эскизу и </w:t>
      </w:r>
      <w:r w:rsidRPr="00BF013E">
        <w:rPr>
          <w:i/>
          <w:iCs/>
          <w:color w:val="000000"/>
        </w:rPr>
        <w:t>по заданным условиям</w:t>
      </w:r>
      <w:r w:rsidRPr="00BF013E">
        <w:rPr>
          <w:color w:val="000000"/>
        </w:rPr>
        <w:t xml:space="preserve"> (</w:t>
      </w:r>
      <w:r w:rsidRPr="00BF013E">
        <w:rPr>
          <w:i/>
          <w:iCs/>
          <w:color w:val="000000"/>
        </w:rPr>
        <w:t>технико-технологическим, функциональным, декоративно-художественным</w:t>
      </w:r>
      <w:r w:rsidRPr="00BF013E">
        <w:rPr>
          <w:color w:val="000000"/>
        </w:rPr>
        <w:tab/>
        <w:t>и пр.).</w:t>
      </w:r>
    </w:p>
    <w:p w:rsidR="00BF013E" w:rsidRPr="00BF013E" w:rsidRDefault="00BF013E" w:rsidP="00BF013E">
      <w:pPr>
        <w:autoSpaceDE w:val="0"/>
        <w:jc w:val="both"/>
        <w:rPr>
          <w:b/>
          <w:bCs/>
          <w:color w:val="000000"/>
        </w:rPr>
      </w:pPr>
      <w:r w:rsidRPr="00BF013E">
        <w:rPr>
          <w:b/>
          <w:bCs/>
          <w:color w:val="000000"/>
        </w:rPr>
        <w:t>Практика работы на компьютере (12ч)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</w:t>
      </w:r>
      <w:r w:rsidRPr="00BF013E">
        <w:rPr>
          <w:color w:val="000000"/>
        </w:rPr>
        <w:tab/>
      </w:r>
      <w:r w:rsidRPr="00BF013E">
        <w:rPr>
          <w:i/>
          <w:iCs/>
          <w:color w:val="000000"/>
        </w:rPr>
        <w:t>общее</w:t>
      </w:r>
      <w:r w:rsidRPr="00BF013E">
        <w:rPr>
          <w:color w:val="000000"/>
        </w:rPr>
        <w:t xml:space="preserve"> </w:t>
      </w:r>
      <w:r w:rsidRPr="00BF013E">
        <w:rPr>
          <w:i/>
          <w:iCs/>
          <w:color w:val="000000"/>
        </w:rPr>
        <w:t xml:space="preserve">представление о правилах клавиатурного письма, </w:t>
      </w:r>
      <w:r w:rsidRPr="00BF013E">
        <w:rPr>
          <w:color w:val="000000"/>
        </w:rPr>
        <w:t>пользование мышью, использование простейших средств текстового редактора.</w:t>
      </w:r>
      <w:r w:rsidRPr="00BF013E">
        <w:rPr>
          <w:color w:val="000000"/>
        </w:rPr>
        <w:tab/>
      </w:r>
      <w:r w:rsidRPr="00BF013E">
        <w:rPr>
          <w:i/>
          <w:iCs/>
          <w:color w:val="000000"/>
        </w:rPr>
        <w:t>Простейшие приемы поиска информации: по ключевым словам, каталогам.</w:t>
      </w:r>
      <w:r w:rsidRPr="00BF013E">
        <w:rPr>
          <w:color w:val="000000"/>
        </w:rPr>
        <w:tab/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proofErr w:type="gramStart"/>
      <w:r w:rsidRPr="00BF013E">
        <w:rPr>
          <w:color w:val="000000"/>
        </w:rPr>
        <w:t>D</w:t>
      </w:r>
      <w:proofErr w:type="gramEnd"/>
      <w:r w:rsidRPr="00BF013E">
        <w:rPr>
          <w:color w:val="000000"/>
        </w:rPr>
        <w:t>).</w:t>
      </w:r>
    </w:p>
    <w:p w:rsidR="00BF013E" w:rsidRPr="00BF013E" w:rsidRDefault="00BF013E" w:rsidP="00BF013E">
      <w:pPr>
        <w:autoSpaceDE w:val="0"/>
        <w:ind w:firstLine="567"/>
        <w:jc w:val="both"/>
        <w:rPr>
          <w:i/>
          <w:iCs/>
          <w:color w:val="000000"/>
        </w:rPr>
      </w:pPr>
      <w:proofErr w:type="gramStart"/>
      <w:r w:rsidRPr="00BF013E">
        <w:rPr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F013E">
        <w:rPr>
          <w:color w:val="000000"/>
        </w:rPr>
        <w:t xml:space="preserve"> Создание небольшого текста по интересной детям тематике. Вывод текста на принтер. </w:t>
      </w:r>
      <w:r w:rsidRPr="00BF013E">
        <w:rPr>
          <w:i/>
          <w:iCs/>
          <w:color w:val="000000"/>
        </w:rPr>
        <w:t>Использование рисунков из ресурса компьютер</w:t>
      </w:r>
      <w:r>
        <w:rPr>
          <w:i/>
          <w:iCs/>
          <w:color w:val="000000"/>
        </w:rPr>
        <w:t xml:space="preserve">а, программ </w:t>
      </w:r>
      <w:proofErr w:type="spellStart"/>
      <w:r>
        <w:rPr>
          <w:i/>
          <w:iCs/>
          <w:color w:val="000000"/>
        </w:rPr>
        <w:t>Word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Power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Point</w:t>
      </w:r>
      <w:proofErr w:type="spellEnd"/>
      <w:r>
        <w:rPr>
          <w:i/>
          <w:iCs/>
          <w:color w:val="000000"/>
        </w:rPr>
        <w:t>.</w:t>
      </w:r>
    </w:p>
    <w:p w:rsidR="00BF013E" w:rsidRPr="00BF013E" w:rsidRDefault="00BF013E" w:rsidP="00BF013E">
      <w:pPr>
        <w:autoSpaceDE w:val="0"/>
        <w:ind w:firstLine="709"/>
        <w:jc w:val="both"/>
        <w:rPr>
          <w:b/>
          <w:bCs/>
        </w:rPr>
      </w:pPr>
      <w:r w:rsidRPr="00BF013E">
        <w:rPr>
          <w:b/>
          <w:bCs/>
        </w:rPr>
        <w:t>Виды учебной деятельности</w:t>
      </w:r>
    </w:p>
    <w:p w:rsidR="00BF013E" w:rsidRPr="00BF013E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BF013E" w:rsidRPr="00BF013E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 xml:space="preserve">моделирование, конструирование из разных материалов (по образцу, модели, </w:t>
      </w:r>
      <w:r w:rsidRPr="00BF013E">
        <w:rPr>
          <w:i/>
          <w:iCs/>
          <w:color w:val="000000"/>
        </w:rPr>
        <w:t>условиям использования и области функционирования предмета, техническим условиям</w:t>
      </w:r>
      <w:proofErr w:type="gramStart"/>
      <w:r w:rsidRPr="00BF013E">
        <w:rPr>
          <w:i/>
          <w:iCs/>
          <w:color w:val="000000"/>
          <w:vertAlign w:val="superscript"/>
        </w:rPr>
        <w:t>1</w:t>
      </w:r>
      <w:proofErr w:type="gramEnd"/>
      <w:r w:rsidRPr="00BF013E">
        <w:rPr>
          <w:i/>
          <w:iCs/>
          <w:color w:val="000000"/>
        </w:rPr>
        <w:t>)</w:t>
      </w:r>
      <w:r w:rsidRPr="00BF013E">
        <w:rPr>
          <w:color w:val="000000"/>
        </w:rPr>
        <w:t>;</w:t>
      </w:r>
    </w:p>
    <w:p w:rsidR="00BF013E" w:rsidRPr="00BF013E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</w:t>
      </w:r>
      <w:r w:rsidRPr="00BF013E">
        <w:rPr>
          <w:i/>
          <w:iCs/>
          <w:color w:val="000000"/>
        </w:rPr>
        <w:t>общий дизайн</w:t>
      </w:r>
      <w:r w:rsidRPr="00BF013E">
        <w:rPr>
          <w:color w:val="000000"/>
        </w:rPr>
        <w:t>, оформление);</w:t>
      </w:r>
    </w:p>
    <w:p w:rsidR="00BF013E" w:rsidRPr="00BF013E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BF013E" w:rsidRPr="00BF013E" w:rsidRDefault="00BF013E" w:rsidP="00BF013E">
      <w:pPr>
        <w:autoSpaceDE w:val="0"/>
        <w:ind w:firstLine="567"/>
        <w:rPr>
          <w:b/>
          <w:color w:val="000000"/>
        </w:rPr>
      </w:pPr>
      <w:r w:rsidRPr="00BF013E">
        <w:rPr>
          <w:b/>
          <w:color w:val="000000"/>
        </w:rPr>
        <w:t>Планируемые результаты по учебному предмету</w:t>
      </w:r>
    </w:p>
    <w:p w:rsidR="00BF013E" w:rsidRPr="00BF013E" w:rsidRDefault="00BF013E" w:rsidP="00BF013E">
      <w:pPr>
        <w:autoSpaceDE w:val="0"/>
        <w:ind w:firstLine="567"/>
        <w:jc w:val="both"/>
        <w:rPr>
          <w:color w:val="000000"/>
        </w:rPr>
      </w:pPr>
      <w:r w:rsidRPr="00BF013E">
        <w:rPr>
          <w:color w:val="000000"/>
        </w:rPr>
        <w:lastRenderedPageBreak/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BF013E" w:rsidRPr="00BF013E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BF013E" w:rsidRPr="00BF013E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color w:val="000000"/>
        </w:rPr>
      </w:pPr>
      <w:proofErr w:type="gramStart"/>
      <w:r w:rsidRPr="00BF013E">
        <w:rPr>
          <w:color w:val="000000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BF013E">
        <w:rPr>
          <w:color w:val="000000"/>
        </w:rPr>
        <w:t xml:space="preserve"> проверку изделия в действии;</w:t>
      </w:r>
    </w:p>
    <w:p w:rsidR="00BF013E" w:rsidRPr="00BF013E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BF013E" w:rsidRPr="00BF013E" w:rsidRDefault="00BF013E" w:rsidP="00BF013E">
      <w:pPr>
        <w:numPr>
          <w:ilvl w:val="0"/>
          <w:numId w:val="5"/>
        </w:numPr>
        <w:tabs>
          <w:tab w:val="left" w:pos="0"/>
        </w:tabs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BF013E" w:rsidRPr="00BF013E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BF013E" w:rsidRPr="00BF013E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BF013E" w:rsidRPr="00BF013E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color w:val="000000"/>
        </w:rPr>
      </w:pPr>
      <w:r w:rsidRPr="00BF013E">
        <w:rPr>
          <w:color w:val="000000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BF013E" w:rsidRDefault="00BF013E" w:rsidP="00BF013E">
      <w:pPr>
        <w:jc w:val="center"/>
        <w:rPr>
          <w:b/>
          <w:color w:val="000000"/>
        </w:rPr>
      </w:pPr>
    </w:p>
    <w:p w:rsidR="00BF013E" w:rsidRPr="00BF013E" w:rsidRDefault="00BF013E" w:rsidP="00BF013E">
      <w:pPr>
        <w:jc w:val="center"/>
        <w:rPr>
          <w:b/>
          <w:color w:val="000000"/>
        </w:rPr>
      </w:pPr>
      <w:r w:rsidRPr="00BF013E">
        <w:rPr>
          <w:b/>
          <w:color w:val="000000"/>
        </w:rPr>
        <w:t>Таблица тематического распределения количества часов</w:t>
      </w:r>
    </w:p>
    <w:p w:rsidR="00BF013E" w:rsidRPr="00BF013E" w:rsidRDefault="00BF013E" w:rsidP="00BF013E">
      <w:pPr>
        <w:autoSpaceDE w:val="0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5070"/>
        <w:gridCol w:w="1972"/>
        <w:gridCol w:w="1974"/>
        <w:gridCol w:w="1127"/>
        <w:gridCol w:w="1127"/>
        <w:gridCol w:w="1127"/>
        <w:gridCol w:w="1159"/>
      </w:tblGrid>
      <w:tr w:rsidR="00BF013E" w:rsidTr="00BF013E">
        <w:trPr>
          <w:trHeight w:val="109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Разделы, темы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BF013E" w:rsidTr="00BF013E">
        <w:trPr>
          <w:trHeight w:val="265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/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/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Авторская программа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napToGrid w:val="0"/>
              <w:jc w:val="center"/>
            </w:pPr>
            <w:r>
              <w:t>Рабочая программа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pacing w:val="-2"/>
              </w:rPr>
              <w:t xml:space="preserve">Рабочая </w:t>
            </w:r>
            <w:r>
              <w:rPr>
                <w:color w:val="000000"/>
              </w:rPr>
              <w:t xml:space="preserve"> программа по классам</w:t>
            </w:r>
          </w:p>
        </w:tc>
      </w:tr>
      <w:tr w:rsidR="00BF013E" w:rsidTr="00BF013E">
        <w:trPr>
          <w:trHeight w:val="28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/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/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3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4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</w:tr>
      <w:tr w:rsidR="00BF013E" w:rsidTr="00BF013E">
        <w:trPr>
          <w:trHeight w:val="5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Общекультурные и </w:t>
            </w:r>
            <w:proofErr w:type="spellStart"/>
            <w:r>
              <w:rPr>
                <w:bCs/>
                <w:color w:val="000000"/>
              </w:rPr>
              <w:t>общетрудовые</w:t>
            </w:r>
            <w:proofErr w:type="spellEnd"/>
            <w:r>
              <w:rPr>
                <w:bCs/>
                <w:color w:val="000000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9</w:t>
            </w:r>
          </w:p>
        </w:tc>
      </w:tr>
      <w:tr w:rsidR="00BF013E" w:rsidTr="00BF013E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3E" w:rsidRDefault="00BF013E" w:rsidP="00BF013E">
            <w:pPr>
              <w:shd w:val="clear" w:color="auto" w:fill="FFFFFF"/>
              <w:snapToGrid w:val="0"/>
            </w:pPr>
            <w:r>
              <w:t>Технология ручной обработки материалов. Элементы графической грамоты.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napToGrid w:val="0"/>
              <w:jc w:val="center"/>
            </w:pPr>
            <w: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14</w:t>
            </w:r>
          </w:p>
        </w:tc>
      </w:tr>
      <w:tr w:rsidR="00BF013E" w:rsidTr="00BF013E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</w:pPr>
            <w:r>
              <w:t>Конструирование и моделирование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napToGrid w:val="0"/>
              <w:jc w:val="center"/>
            </w:pPr>
            <w: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7</w:t>
            </w:r>
          </w:p>
        </w:tc>
      </w:tr>
      <w:tr w:rsidR="00BF013E" w:rsidTr="00BF013E">
        <w:trPr>
          <w:trHeight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</w:pPr>
            <w:r>
              <w:t>Практика работы на компьютере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926E4D" w:rsidRDefault="00BF013E" w:rsidP="00BF013E">
            <w:pPr>
              <w:snapToGrid w:val="0"/>
              <w:jc w:val="center"/>
            </w:pPr>
            <w: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926E4D" w:rsidRDefault="00BF013E" w:rsidP="00BF013E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290608" w:rsidRDefault="00BF013E" w:rsidP="00BF013E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BF013E" w:rsidTr="00BF013E">
        <w:trPr>
          <w:trHeight w:val="540"/>
        </w:trPr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135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napToGrid w:val="0"/>
              <w:jc w:val="center"/>
            </w:pPr>
            <w:r>
              <w:t>135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Default="00BF013E" w:rsidP="00BF013E">
            <w:pPr>
              <w:shd w:val="clear" w:color="auto" w:fill="FFFFFF"/>
              <w:snapToGrid w:val="0"/>
              <w:jc w:val="center"/>
            </w:pPr>
            <w:r>
              <w:t>34</w:t>
            </w:r>
          </w:p>
        </w:tc>
      </w:tr>
    </w:tbl>
    <w:p w:rsidR="00BF013E" w:rsidRPr="00BF013E" w:rsidRDefault="00BF013E" w:rsidP="00BF013E">
      <w:pPr>
        <w:autoSpaceDE w:val="0"/>
        <w:ind w:firstLine="567"/>
        <w:jc w:val="both"/>
        <w:rPr>
          <w:b/>
          <w:color w:val="000000"/>
        </w:rPr>
      </w:pPr>
    </w:p>
    <w:p w:rsidR="00BF013E" w:rsidRPr="00BF013E" w:rsidRDefault="00BF013E" w:rsidP="00BF013E">
      <w:pPr>
        <w:tabs>
          <w:tab w:val="left" w:pos="1260"/>
        </w:tabs>
        <w:autoSpaceDE w:val="0"/>
        <w:jc w:val="center"/>
        <w:rPr>
          <w:b/>
        </w:rPr>
      </w:pPr>
      <w:r w:rsidRPr="00BF013E">
        <w:rPr>
          <w:b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149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2371"/>
        <w:gridCol w:w="740"/>
        <w:gridCol w:w="741"/>
        <w:gridCol w:w="741"/>
        <w:gridCol w:w="741"/>
        <w:gridCol w:w="9043"/>
      </w:tblGrid>
      <w:tr w:rsidR="00BF013E" w:rsidRPr="00BF013E" w:rsidTr="002F59AD">
        <w:trPr>
          <w:trHeight w:val="34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№ п\</w:t>
            </w:r>
            <w:proofErr w:type="gramStart"/>
            <w:r w:rsidRPr="00BF013E">
              <w:rPr>
                <w:b/>
              </w:rPr>
              <w:t>п</w:t>
            </w:r>
            <w:proofErr w:type="gramEnd"/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Содержание учебного предмета, курса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Количество часов</w:t>
            </w:r>
          </w:p>
        </w:tc>
        <w:tc>
          <w:tcPr>
            <w:tcW w:w="9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 xml:space="preserve">Характеристика деятельности </w:t>
            </w:r>
            <w:proofErr w:type="gramStart"/>
            <w:r w:rsidRPr="00BF013E">
              <w:rPr>
                <w:b/>
              </w:rPr>
              <w:t>обучающихся</w:t>
            </w:r>
            <w:proofErr w:type="gramEnd"/>
          </w:p>
        </w:tc>
      </w:tr>
      <w:tr w:rsidR="00BF013E" w:rsidRPr="00BF013E" w:rsidTr="002F59AD">
        <w:trPr>
          <w:trHeight w:val="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/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1кл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2кл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3кл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4кл</w:t>
            </w:r>
          </w:p>
        </w:tc>
        <w:tc>
          <w:tcPr>
            <w:tcW w:w="9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/>
        </w:tc>
      </w:tr>
      <w:tr w:rsidR="00BF013E" w:rsidRPr="00BF013E" w:rsidTr="002F59AD">
        <w:trPr>
          <w:trHeight w:val="45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autoSpaceDE w:val="0"/>
              <w:snapToGrid w:val="0"/>
              <w:rPr>
                <w:bCs/>
                <w:color w:val="000000"/>
              </w:rPr>
            </w:pPr>
            <w:r w:rsidRPr="00BF013E">
              <w:rPr>
                <w:bCs/>
                <w:color w:val="000000"/>
              </w:rPr>
              <w:t xml:space="preserve">Общекультурные и </w:t>
            </w:r>
            <w:proofErr w:type="spellStart"/>
            <w:r w:rsidRPr="00BF013E">
              <w:rPr>
                <w:bCs/>
                <w:color w:val="000000"/>
              </w:rPr>
              <w:t>общетрудовые</w:t>
            </w:r>
            <w:proofErr w:type="spellEnd"/>
            <w:r w:rsidRPr="00BF013E">
              <w:rPr>
                <w:bCs/>
                <w:color w:val="000000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3660"/>
              </w:tabs>
              <w:snapToGrid w:val="0"/>
              <w:rPr>
                <w:bCs/>
              </w:rPr>
            </w:pPr>
            <w:r w:rsidRPr="00BF013E">
              <w:rPr>
                <w:b/>
                <w:bCs/>
              </w:rPr>
              <w:t>Наблюдать</w:t>
            </w:r>
            <w:r w:rsidRPr="00BF013E">
              <w:rPr>
                <w:bCs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окружающего мира, традиции и творчество  мастеров родного края.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Сравнивать</w:t>
            </w:r>
            <w:r w:rsidRPr="00BF013E">
              <w:rPr>
                <w:bCs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функциями. 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Понимать</w:t>
            </w:r>
            <w:r w:rsidRPr="00BF013E">
              <w:rPr>
                <w:bCs/>
              </w:rPr>
              <w:t xml:space="preserve"> особенности декоративно-прикладных изделий и материалов для рукотворной деятельности.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Анализировать</w:t>
            </w:r>
            <w:r w:rsidRPr="00BF013E">
              <w:rPr>
                <w:bCs/>
              </w:rPr>
              <w:t xml:space="preserve">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Искать</w:t>
            </w:r>
            <w:r w:rsidRPr="00BF013E">
              <w:rPr>
                <w:bCs/>
              </w:rPr>
              <w:t>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Планировать</w:t>
            </w:r>
            <w:r w:rsidRPr="00BF013E">
              <w:rPr>
                <w:bCs/>
              </w:rPr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ее выполнения.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Организовывать</w:t>
            </w:r>
            <w:r w:rsidRPr="00BF013E">
              <w:rPr>
                <w:bCs/>
              </w:rPr>
              <w:t xml:space="preserve">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Исследовать</w:t>
            </w:r>
            <w:r w:rsidRPr="00BF013E">
              <w:rPr>
                <w:bCs/>
              </w:rPr>
              <w:t xml:space="preserve">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Оценивать</w:t>
            </w:r>
            <w:r w:rsidRPr="00BF013E">
              <w:rPr>
                <w:bCs/>
              </w:rPr>
              <w:t xml:space="preserve"> результат деятельности: проверять изделия в действии, корректировать при необходимости его конструкцию и технологию изготовления.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Обобщать</w:t>
            </w:r>
            <w:r w:rsidRPr="00BF013E">
              <w:rPr>
                <w:bCs/>
              </w:rPr>
              <w:t xml:space="preserve"> то новое, что усвоено.</w:t>
            </w:r>
          </w:p>
        </w:tc>
      </w:tr>
      <w:tr w:rsidR="00BF013E" w:rsidRPr="00BF013E" w:rsidTr="002F59AD">
        <w:trPr>
          <w:trHeight w:val="6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shd w:val="clear" w:color="auto" w:fill="FFFFFF"/>
              <w:snapToGrid w:val="0"/>
            </w:pPr>
            <w:r w:rsidRPr="00BF013E">
              <w:t xml:space="preserve">Технология ручной обработки </w:t>
            </w:r>
            <w:r w:rsidRPr="00BF013E">
              <w:lastRenderedPageBreak/>
              <w:t>материалов. Элементы графической грамоты.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lastRenderedPageBreak/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3660"/>
              </w:tabs>
              <w:snapToGrid w:val="0"/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Исследовать</w:t>
            </w:r>
            <w:r w:rsidRPr="00BF013E">
              <w:rPr>
                <w:bCs/>
              </w:rPr>
              <w:t xml:space="preserve"> доступные материалы: их виды, физические свойства, технологические свойства – способы обработки материалов, конструктивные особенности </w:t>
            </w:r>
            <w:r w:rsidRPr="00BF013E">
              <w:rPr>
                <w:bCs/>
              </w:rPr>
              <w:lastRenderedPageBreak/>
              <w:t>используемых инструментов, чертежных инструментов, приемы работы инструментами и приспособлениями.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Анализировать</w:t>
            </w:r>
            <w:r w:rsidRPr="00BF013E">
              <w:rPr>
                <w:bCs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неизвестное, осуществлять информационный, практический поиск и открытие нового знания и умения; анализировать и читать графические изображения.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Создавать</w:t>
            </w:r>
            <w:r w:rsidRPr="00BF013E">
              <w:rPr>
                <w:bCs/>
              </w:rPr>
              <w:t xml:space="preserve"> мысленный образ конструкции с учетом поставленной конструкторско-технологической задачи или с целью передачи определенной художественно-стилистической информации.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Планировать</w:t>
            </w:r>
            <w:r w:rsidRPr="00BF013E">
              <w:rPr>
                <w:bCs/>
              </w:rPr>
              <w:t xml:space="preserve"> последовательность практических действий для реализации замысла.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Участвовать</w:t>
            </w:r>
            <w:r w:rsidRPr="00BF013E">
              <w:rPr>
                <w:bCs/>
              </w:rPr>
              <w:t xml:space="preserve"> в совместной творческой деятельности при выполнении практических работ и реализации несложных проектов.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Осуществлять</w:t>
            </w:r>
            <w:r w:rsidRPr="00BF013E">
              <w:rPr>
                <w:bCs/>
              </w:rPr>
              <w:t xml:space="preserve"> самоконтроль и корректировку хода работы и конечного результата.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Обобщать</w:t>
            </w:r>
            <w:r w:rsidRPr="00BF013E">
              <w:rPr>
                <w:bCs/>
              </w:rPr>
              <w:t xml:space="preserve"> то новое, что открыто и усвоено.  </w:t>
            </w:r>
          </w:p>
        </w:tc>
      </w:tr>
      <w:tr w:rsidR="00BF013E" w:rsidRPr="00BF013E" w:rsidTr="002F59AD">
        <w:trPr>
          <w:trHeight w:val="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lastRenderedPageBreak/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</w:pPr>
            <w:r w:rsidRPr="00BF013E">
              <w:t>Конструирование и моделирование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3660"/>
              </w:tabs>
              <w:snapToGrid w:val="0"/>
              <w:rPr>
                <w:bCs/>
              </w:rPr>
            </w:pPr>
            <w:r w:rsidRPr="00BF013E">
              <w:rPr>
                <w:b/>
                <w:bCs/>
              </w:rPr>
              <w:t>Сравнивать</w:t>
            </w:r>
            <w:r w:rsidRPr="00BF013E">
              <w:rPr>
                <w:bCs/>
              </w:rPr>
              <w:t xml:space="preserve"> различные виды конструкций и способы их сборки. 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Характеризовать</w:t>
            </w:r>
            <w:r w:rsidRPr="00BF013E">
              <w:rPr>
                <w:bCs/>
              </w:rPr>
              <w:t xml:space="preserve"> основные требования к изделию.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Моделировать</w:t>
            </w:r>
            <w:r w:rsidRPr="00BF013E">
              <w:rPr>
                <w:bCs/>
              </w:rPr>
              <w:t xml:space="preserve"> несложные изделия с разными конструктивными особенностями.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Конструировать</w:t>
            </w:r>
            <w:r w:rsidRPr="00BF013E">
              <w:rPr>
                <w:bCs/>
              </w:rPr>
              <w:t xml:space="preserve"> объекты с учетом технических и художественно-декоративных условий: определять особенности конструкции, подбирать соответствующие материалы и инструменты, читать простейшую техническую документацию и выполнять по ней работу.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Проектировать</w:t>
            </w:r>
            <w:r w:rsidRPr="00BF013E">
              <w:rPr>
                <w:bCs/>
              </w:rPr>
              <w:t xml:space="preserve"> изделия: создать образ в соответствии с замыслом, реализовывать замысел, при необходимости корректировать конструкцию и технологию ее изготовления.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Планировать</w:t>
            </w:r>
            <w:r w:rsidRPr="00BF013E">
              <w:rPr>
                <w:bCs/>
              </w:rPr>
              <w:t xml:space="preserve"> последовательность практических действий, отбирать наиболее эффективные способы решения задач в зависимости от конкретных условий.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Участвовать</w:t>
            </w:r>
            <w:r w:rsidRPr="00BF013E">
              <w:rPr>
                <w:bCs/>
              </w:rPr>
              <w:t xml:space="preserve"> в совместной творческой деятельности при выполнении практических работ и реализации несложных проектов.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Осуществлять</w:t>
            </w:r>
            <w:r w:rsidRPr="00BF013E">
              <w:rPr>
                <w:bCs/>
              </w:rPr>
              <w:t xml:space="preserve"> самоконтроль и корректировку хода работы и конечного результата.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Обобщать</w:t>
            </w:r>
            <w:r w:rsidRPr="00BF013E">
              <w:rPr>
                <w:bCs/>
              </w:rPr>
              <w:t xml:space="preserve"> то новое, что открыто и усвоено.  </w:t>
            </w:r>
          </w:p>
        </w:tc>
      </w:tr>
      <w:tr w:rsidR="00BF013E" w:rsidRPr="00BF013E" w:rsidTr="002F59AD">
        <w:trPr>
          <w:trHeight w:val="8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</w:pPr>
            <w:r w:rsidRPr="00BF013E">
              <w:t>Практика работы на компьютере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</w:pPr>
            <w:r w:rsidRPr="00BF013E"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3660"/>
              </w:tabs>
              <w:snapToGrid w:val="0"/>
              <w:rPr>
                <w:bCs/>
              </w:rPr>
            </w:pPr>
            <w:r w:rsidRPr="00BF013E">
              <w:rPr>
                <w:b/>
                <w:bCs/>
              </w:rPr>
              <w:t>Наблюдать</w:t>
            </w:r>
            <w:r w:rsidRPr="00BF013E">
              <w:rPr>
                <w:bCs/>
              </w:rPr>
              <w:t xml:space="preserve"> мир образов на экране компьютера, образы информационных объектов разной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rPr>
                <w:bCs/>
              </w:rPr>
            </w:pPr>
            <w:r w:rsidRPr="00BF013E">
              <w:rPr>
                <w:b/>
                <w:bCs/>
              </w:rPr>
              <w:t>Исследовать</w:t>
            </w:r>
            <w:r w:rsidRPr="00BF013E">
              <w:rPr>
                <w:bCs/>
              </w:rPr>
              <w:t>:</w:t>
            </w:r>
          </w:p>
          <w:p w:rsidR="00BF013E" w:rsidRPr="00BF013E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bCs/>
              </w:rPr>
            </w:pPr>
            <w:r w:rsidRPr="00BF013E">
              <w:rPr>
                <w:bCs/>
              </w:rPr>
              <w:t>Материальные и информационные объекты;</w:t>
            </w:r>
          </w:p>
          <w:p w:rsidR="00BF013E" w:rsidRPr="00BF013E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bCs/>
              </w:rPr>
            </w:pPr>
            <w:r w:rsidRPr="00BF013E">
              <w:rPr>
                <w:bCs/>
              </w:rPr>
              <w:t>Инструменты материальных и информационных технологий;</w:t>
            </w:r>
          </w:p>
          <w:p w:rsidR="00BF013E" w:rsidRPr="00BF013E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bCs/>
              </w:rPr>
            </w:pPr>
            <w:proofErr w:type="gramStart"/>
            <w:r w:rsidRPr="00BF013E">
              <w:rPr>
                <w:bCs/>
              </w:rPr>
              <w:lastRenderedPageBreak/>
              <w:t>Элементы информационных объектов (линии, фигуры, текст, таблицы); их свойства: цвет, ширину и шаблоны линий; шрифт, цвет, размер и начертания текста; отступ, интервал, выравнивание абзаца;</w:t>
            </w:r>
            <w:proofErr w:type="gramEnd"/>
          </w:p>
          <w:p w:rsidR="00BF013E" w:rsidRPr="00BF013E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bCs/>
              </w:rPr>
            </w:pPr>
            <w:r w:rsidRPr="00BF013E">
              <w:rPr>
                <w:bCs/>
              </w:rPr>
              <w:t>Технологические свойства – способы обработки элементов информационных объектов: ввод, удаление, копирование  вставка текстов.</w:t>
            </w:r>
          </w:p>
          <w:p w:rsidR="00BF013E" w:rsidRPr="00BF013E" w:rsidRDefault="00BF013E" w:rsidP="00EA666E">
            <w:pPr>
              <w:tabs>
                <w:tab w:val="left" w:pos="600"/>
              </w:tabs>
              <w:rPr>
                <w:bCs/>
              </w:rPr>
            </w:pPr>
            <w:r w:rsidRPr="00BF013E">
              <w:rPr>
                <w:b/>
                <w:bCs/>
              </w:rPr>
              <w:t>Проектировать</w:t>
            </w:r>
            <w:r w:rsidRPr="00BF013E">
              <w:rPr>
                <w:bCs/>
              </w:rPr>
              <w:t xml:space="preserve"> информационные изделия: создавать образ в соответствии с замыслом, реализовывать замысел, корректировать замысел и готовую продукцию.</w:t>
            </w:r>
          </w:p>
          <w:p w:rsidR="00BF013E" w:rsidRPr="00BF013E" w:rsidRDefault="00BF013E" w:rsidP="00EA666E">
            <w:pPr>
              <w:tabs>
                <w:tab w:val="left" w:pos="600"/>
              </w:tabs>
              <w:rPr>
                <w:bCs/>
              </w:rPr>
            </w:pPr>
            <w:r w:rsidRPr="00BF013E">
              <w:rPr>
                <w:b/>
                <w:bCs/>
              </w:rPr>
              <w:t>Искать</w:t>
            </w:r>
            <w:r w:rsidRPr="00BF013E">
              <w:rPr>
                <w:bCs/>
              </w:rPr>
              <w:t xml:space="preserve">, отбирать и использовать необходимые составные элементы информационной продукции. </w:t>
            </w:r>
          </w:p>
          <w:p w:rsidR="00BF013E" w:rsidRPr="00BF013E" w:rsidRDefault="00BF013E" w:rsidP="00EA666E">
            <w:pPr>
              <w:tabs>
                <w:tab w:val="left" w:pos="600"/>
              </w:tabs>
              <w:rPr>
                <w:bCs/>
              </w:rPr>
            </w:pPr>
            <w:r w:rsidRPr="00BF013E">
              <w:rPr>
                <w:b/>
                <w:bCs/>
              </w:rPr>
              <w:t>Планировать</w:t>
            </w:r>
            <w:r w:rsidRPr="00BF013E">
              <w:rPr>
                <w:bCs/>
              </w:rPr>
              <w:t xml:space="preserve"> последовательность практических действий для реализации замысла, отбирать наиболее эффективные способы реализации замысла.</w:t>
            </w:r>
          </w:p>
          <w:p w:rsidR="00BF013E" w:rsidRPr="00BF013E" w:rsidRDefault="00BF013E" w:rsidP="00EA666E">
            <w:pPr>
              <w:tabs>
                <w:tab w:val="left" w:pos="3660"/>
              </w:tabs>
              <w:jc w:val="both"/>
              <w:rPr>
                <w:bCs/>
              </w:rPr>
            </w:pPr>
            <w:r w:rsidRPr="00BF013E">
              <w:rPr>
                <w:b/>
                <w:bCs/>
              </w:rPr>
              <w:t>Осуществлять</w:t>
            </w:r>
            <w:r w:rsidRPr="00BF013E">
              <w:rPr>
                <w:bCs/>
              </w:rPr>
              <w:t xml:space="preserve"> самоконтроль и корректировку хода работы и конечного результата.</w:t>
            </w:r>
          </w:p>
          <w:p w:rsidR="00BF013E" w:rsidRPr="00BF013E" w:rsidRDefault="00BF013E" w:rsidP="00EA666E">
            <w:pPr>
              <w:tabs>
                <w:tab w:val="left" w:pos="600"/>
              </w:tabs>
              <w:rPr>
                <w:bCs/>
              </w:rPr>
            </w:pPr>
            <w:r w:rsidRPr="00BF013E">
              <w:rPr>
                <w:b/>
                <w:bCs/>
              </w:rPr>
              <w:t>Обобщать</w:t>
            </w:r>
            <w:r w:rsidRPr="00BF013E">
              <w:rPr>
                <w:bCs/>
              </w:rPr>
              <w:t xml:space="preserve"> то новое, что открыто и усвоено.   </w:t>
            </w:r>
          </w:p>
        </w:tc>
      </w:tr>
      <w:tr w:rsidR="00BF013E" w:rsidRPr="00BF013E" w:rsidTr="002F59AD">
        <w:trPr>
          <w:trHeight w:val="8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lastRenderedPageBreak/>
              <w:t>Итого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BF013E" w:rsidRDefault="00BF013E" w:rsidP="00EA666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F013E">
              <w:rPr>
                <w:b/>
              </w:rPr>
              <w:t>34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BF013E" w:rsidRDefault="00BF013E" w:rsidP="00EA666E">
            <w:pPr>
              <w:tabs>
                <w:tab w:val="left" w:pos="3660"/>
              </w:tabs>
              <w:snapToGrid w:val="0"/>
              <w:jc w:val="right"/>
              <w:rPr>
                <w:bCs/>
              </w:rPr>
            </w:pPr>
          </w:p>
        </w:tc>
      </w:tr>
    </w:tbl>
    <w:p w:rsidR="00BF013E" w:rsidRPr="00BF013E" w:rsidRDefault="00BF013E" w:rsidP="00BF013E">
      <w:pPr>
        <w:autoSpaceDE w:val="0"/>
        <w:jc w:val="both"/>
      </w:pPr>
    </w:p>
    <w:p w:rsidR="00BF013E" w:rsidRDefault="00BF013E" w:rsidP="00BF013E">
      <w:pPr>
        <w:autoSpaceDE w:val="0"/>
        <w:rPr>
          <w:b/>
          <w:color w:val="000000"/>
        </w:rPr>
      </w:pPr>
      <w:r w:rsidRPr="00BF013E">
        <w:rPr>
          <w:b/>
          <w:color w:val="000000"/>
        </w:rPr>
        <w:t>Тематическое планирование с определением основных видов учебной деятельности обучающихс</w:t>
      </w:r>
      <w:r>
        <w:rPr>
          <w:b/>
          <w:color w:val="000000"/>
        </w:rPr>
        <w:t>я начального общего образования</w:t>
      </w:r>
    </w:p>
    <w:p w:rsidR="00BF013E" w:rsidRPr="00BF013E" w:rsidRDefault="00BF013E" w:rsidP="00BF013E">
      <w:pPr>
        <w:autoSpaceDE w:val="0"/>
        <w:rPr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3120"/>
        <w:gridCol w:w="660"/>
        <w:gridCol w:w="615"/>
        <w:gridCol w:w="615"/>
        <w:gridCol w:w="660"/>
        <w:gridCol w:w="6218"/>
      </w:tblGrid>
      <w:tr w:rsidR="00BF013E" w:rsidRPr="00BF013E" w:rsidTr="00EA666E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</w:pPr>
            <w:r w:rsidRPr="00BF013E">
              <w:t>Содержание</w:t>
            </w:r>
          </w:p>
          <w:p w:rsidR="00BF013E" w:rsidRPr="00BF013E" w:rsidRDefault="00BF013E" w:rsidP="00BF013E">
            <w:pPr>
              <w:pStyle w:val="a5"/>
            </w:pPr>
            <w:r w:rsidRPr="00BF013E">
              <w:t xml:space="preserve"> учебного предмета, курса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  <w:r w:rsidRPr="00BF013E">
              <w:t>Тематическое планирование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  <w:r w:rsidRPr="00BF013E">
              <w:t xml:space="preserve">1 </w:t>
            </w:r>
            <w:proofErr w:type="spellStart"/>
            <w:r w:rsidRPr="00BF013E">
              <w:t>кл</w:t>
            </w:r>
            <w:proofErr w:type="spellEnd"/>
            <w:r w:rsidRPr="00BF013E">
              <w:t>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</w:pPr>
            <w:r w:rsidRPr="00BF013E">
              <w:t xml:space="preserve">2 </w:t>
            </w:r>
            <w:proofErr w:type="spellStart"/>
            <w:r w:rsidRPr="00BF013E">
              <w:t>кл</w:t>
            </w:r>
            <w:proofErr w:type="spellEnd"/>
            <w:r w:rsidRPr="00BF013E">
              <w:t>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</w:pPr>
            <w:r w:rsidRPr="00BF013E">
              <w:t xml:space="preserve">3 </w:t>
            </w:r>
            <w:proofErr w:type="spellStart"/>
            <w:r w:rsidRPr="00BF013E">
              <w:t>кл</w:t>
            </w:r>
            <w:proofErr w:type="spellEnd"/>
            <w:r w:rsidRPr="00BF013E">
              <w:t>.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</w:pPr>
            <w:r w:rsidRPr="00BF013E">
              <w:t xml:space="preserve">4 </w:t>
            </w:r>
            <w:proofErr w:type="spellStart"/>
            <w:r w:rsidRPr="00BF013E">
              <w:t>кл</w:t>
            </w:r>
            <w:proofErr w:type="spellEnd"/>
            <w:r w:rsidRPr="00BF013E">
              <w:t>.</w:t>
            </w:r>
          </w:p>
        </w:tc>
        <w:tc>
          <w:tcPr>
            <w:tcW w:w="6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  <w:r w:rsidRPr="00BF013E">
              <w:t xml:space="preserve">Характеристика деятельности </w:t>
            </w:r>
            <w:proofErr w:type="gramStart"/>
            <w:r w:rsidRPr="00BF013E">
              <w:t>обучающихся</w:t>
            </w:r>
            <w:proofErr w:type="gramEnd"/>
            <w:r w:rsidRPr="00BF013E">
              <w:t>.</w:t>
            </w:r>
          </w:p>
        </w:tc>
      </w:tr>
      <w:tr w:rsidR="00BF013E" w:rsidRPr="00BF013E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center"/>
              <w:rPr>
                <w:b/>
              </w:rPr>
            </w:pPr>
            <w:r w:rsidRPr="00BF013E">
              <w:rPr>
                <w:b/>
              </w:rPr>
              <w:t xml:space="preserve">1. Общекультурные и </w:t>
            </w:r>
            <w:proofErr w:type="spellStart"/>
            <w:r w:rsidRPr="00BF013E">
              <w:rPr>
                <w:b/>
              </w:rPr>
              <w:t>общетрудовые</w:t>
            </w:r>
            <w:proofErr w:type="spellEnd"/>
            <w:r w:rsidRPr="00BF013E">
              <w:rPr>
                <w:b/>
              </w:rPr>
              <w:t xml:space="preserve"> компетенции (знания, умения и способы деятельности). Основы культуры труда, самообслуживания 38ч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 Рукотворный мир как результат труда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>Человек - творец и сози</w:t>
            </w:r>
            <w:r w:rsidRPr="00BF013E">
              <w:softHyphen/>
              <w:t xml:space="preserve">датель, создатель </w:t>
            </w:r>
            <w:proofErr w:type="spellStart"/>
            <w:r w:rsidRPr="00BF013E">
              <w:t>духовно</w:t>
            </w:r>
            <w:r w:rsidRPr="00BF013E">
              <w:softHyphen/>
              <w:t>культурной</w:t>
            </w:r>
            <w:proofErr w:type="spellEnd"/>
            <w:r w:rsidRPr="00BF013E">
              <w:t xml:space="preserve"> и материальной среды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shd w:val="clear" w:color="auto" w:fill="FFFFFF"/>
              <w:snapToGrid w:val="0"/>
              <w:jc w:val="center"/>
            </w:pPr>
            <w:r w:rsidRPr="00BF013E"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shd w:val="clear" w:color="auto" w:fill="FFFFFF"/>
              <w:snapToGrid w:val="0"/>
              <w:jc w:val="center"/>
            </w:pPr>
            <w:r w:rsidRPr="00BF013E"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shd w:val="clear" w:color="auto" w:fill="FFFFFF"/>
              <w:snapToGrid w:val="0"/>
              <w:jc w:val="center"/>
            </w:pPr>
            <w:r w:rsidRPr="00BF013E">
              <w:t>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shd w:val="clear" w:color="auto" w:fill="FFFFFF"/>
              <w:snapToGrid w:val="0"/>
              <w:jc w:val="center"/>
            </w:pPr>
            <w:r w:rsidRPr="00BF013E">
              <w:t>9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 </w:t>
            </w:r>
            <w:r w:rsidRPr="00BF013E">
              <w:rPr>
                <w:b/>
                <w:bCs/>
              </w:rPr>
              <w:t>Наблюдать</w:t>
            </w:r>
            <w:r w:rsidRPr="00BF013E">
              <w:t xml:space="preserve"> связи человека с при</w:t>
            </w:r>
            <w:r w:rsidRPr="00BF013E">
              <w:softHyphen/>
              <w:t>родой и предметным миром, пред</w:t>
            </w:r>
            <w:r w:rsidRPr="00BF013E">
              <w:softHyphen/>
              <w:t>метный мир ближайшего окружения, конструкции и образы объектов при</w:t>
            </w:r>
            <w:r w:rsidRPr="00BF013E">
              <w:softHyphen/>
              <w:t xml:space="preserve">роды и окружающего мира, традиции и творчество мастеров родного края.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</w:t>
            </w:r>
            <w:r w:rsidRPr="00BF013E">
              <w:rPr>
                <w:b/>
                <w:bCs/>
              </w:rPr>
              <w:t xml:space="preserve"> Сравнивать</w:t>
            </w:r>
            <w:r w:rsidRPr="00BF013E">
              <w:t xml:space="preserve"> конструктивные и де</w:t>
            </w:r>
            <w:r w:rsidRPr="00BF013E">
              <w:softHyphen/>
              <w:t>коративные особенности предметов быта, отмечать их связь с выполняе</w:t>
            </w:r>
            <w:r w:rsidRPr="00BF013E">
              <w:softHyphen/>
              <w:t xml:space="preserve">мыми утилитарными функциями, </w:t>
            </w:r>
            <w:r w:rsidRPr="00BF013E">
              <w:rPr>
                <w:b/>
                <w:bCs/>
              </w:rPr>
              <w:t>по</w:t>
            </w:r>
            <w:r w:rsidRPr="00BF013E">
              <w:rPr>
                <w:b/>
                <w:bCs/>
              </w:rPr>
              <w:softHyphen/>
              <w:t>нимать</w:t>
            </w:r>
            <w:r w:rsidRPr="00BF013E">
              <w:t xml:space="preserve"> особенности </w:t>
            </w:r>
            <w:proofErr w:type="spellStart"/>
            <w:r w:rsidRPr="00BF013E">
              <w:t>декоративно</w:t>
            </w:r>
            <w:r w:rsidRPr="00BF013E">
              <w:softHyphen/>
              <w:t>прикладных</w:t>
            </w:r>
            <w:proofErr w:type="spellEnd"/>
            <w:r w:rsidRPr="00BF013E">
              <w:t xml:space="preserve"> изделий и материалов для рукотворной деятельности. </w:t>
            </w:r>
          </w:p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  Трудовая деятель</w:t>
            </w:r>
            <w:r w:rsidRPr="00BF013E">
              <w:softHyphen/>
              <w:t>ность в жизни челове</w:t>
            </w:r>
            <w:r w:rsidRPr="00BF013E">
              <w:softHyphen/>
              <w:t xml:space="preserve">ка. Основы культуры труда </w:t>
            </w:r>
          </w:p>
          <w:p w:rsidR="00BF013E" w:rsidRPr="00BF013E" w:rsidRDefault="00BF013E" w:rsidP="00BF013E">
            <w:pPr>
              <w:pStyle w:val="a3"/>
              <w:spacing w:after="0"/>
            </w:pPr>
          </w:p>
          <w:p w:rsidR="00BF013E" w:rsidRPr="00BF013E" w:rsidRDefault="00BF013E" w:rsidP="00BF013E">
            <w:pPr>
              <w:pStyle w:val="a3"/>
              <w:spacing w:after="0"/>
            </w:pPr>
          </w:p>
          <w:p w:rsidR="00BF013E" w:rsidRPr="00BF013E" w:rsidRDefault="00BF013E" w:rsidP="00BF013E">
            <w:pPr>
              <w:pStyle w:val="a3"/>
              <w:spacing w:after="0"/>
            </w:pPr>
          </w:p>
          <w:p w:rsidR="00BF013E" w:rsidRPr="00BF013E" w:rsidRDefault="00BF013E" w:rsidP="00BF013E">
            <w:pPr>
              <w:pStyle w:val="a3"/>
              <w:spacing w:after="0"/>
            </w:pPr>
          </w:p>
          <w:p w:rsidR="00BF013E" w:rsidRPr="00BF013E" w:rsidRDefault="00BF013E" w:rsidP="00BF013E">
            <w:pPr>
              <w:pStyle w:val="a5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</w:pPr>
            <w:r w:rsidRPr="00BF013E">
              <w:lastRenderedPageBreak/>
              <w:t xml:space="preserve">     Ремёсла и их роль в куль</w:t>
            </w:r>
            <w:r w:rsidRPr="00BF013E">
              <w:softHyphen/>
              <w:t>туре народов мира; мастера, их профессии и виды изго</w:t>
            </w:r>
            <w:r w:rsidRPr="00BF013E">
              <w:softHyphen/>
              <w:t>тавливаемых изделий в за</w:t>
            </w:r>
            <w:r w:rsidRPr="00BF013E">
              <w:softHyphen/>
              <w:t>висимости от условий конк</w:t>
            </w:r>
            <w:r w:rsidRPr="00BF013E">
              <w:softHyphen/>
              <w:t>ретной местности; традиции и творчество мастера в со</w:t>
            </w:r>
            <w:r w:rsidRPr="00BF013E">
              <w:softHyphen/>
              <w:t xml:space="preserve">здании предметной среды. </w:t>
            </w:r>
          </w:p>
          <w:p w:rsidR="00BF013E" w:rsidRPr="00BF013E" w:rsidRDefault="00BF013E" w:rsidP="00BF013E">
            <w:pPr>
              <w:pStyle w:val="a3"/>
              <w:spacing w:after="0"/>
            </w:pPr>
            <w:r w:rsidRPr="00BF013E">
              <w:lastRenderedPageBreak/>
              <w:t xml:space="preserve">           Организация рабочего места, рациональное разме</w:t>
            </w:r>
            <w:r w:rsidRPr="00BF013E">
              <w:softHyphen/>
              <w:t>щение на рабочем месте ма</w:t>
            </w:r>
            <w:r w:rsidRPr="00BF013E">
              <w:softHyphen/>
              <w:t xml:space="preserve">териалов и инструментов. </w:t>
            </w:r>
          </w:p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  Соблюдение при работе безопасных приёмов труда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lastRenderedPageBreak/>
              <w:t xml:space="preserve">   Природа в художе</w:t>
            </w:r>
            <w:r w:rsidRPr="00BF013E">
              <w:softHyphen/>
              <w:t xml:space="preserve">ственно-практической деятельности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   Выражение связи </w:t>
            </w:r>
            <w:proofErr w:type="spellStart"/>
            <w:r w:rsidRPr="00BF013E">
              <w:t>челове</w:t>
            </w:r>
            <w:proofErr w:type="spellEnd"/>
            <w:r w:rsidRPr="00BF013E">
              <w:t xml:space="preserve"> а и природы через предмет</w:t>
            </w:r>
            <w:r w:rsidRPr="00BF013E">
              <w:softHyphen/>
              <w:t xml:space="preserve">ную среду, </w:t>
            </w:r>
            <w:proofErr w:type="spellStart"/>
            <w:r w:rsidRPr="00BF013E">
              <w:t>декоративно</w:t>
            </w:r>
            <w:r w:rsidRPr="00BF013E">
              <w:softHyphen/>
              <w:t>прикладное</w:t>
            </w:r>
            <w:proofErr w:type="spellEnd"/>
            <w:r w:rsidRPr="00BF013E">
              <w:t xml:space="preserve"> искусство. </w:t>
            </w:r>
          </w:p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Гармония предметного мира и природы, её отраже</w:t>
            </w:r>
            <w:r w:rsidRPr="00BF013E">
              <w:softHyphen/>
              <w:t xml:space="preserve">ние в народном быту и творчестве. </w:t>
            </w:r>
          </w:p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   Использование форм и об</w:t>
            </w:r>
            <w:r w:rsidRPr="00BF013E">
              <w:softHyphen/>
              <w:t xml:space="preserve">разов природы в создании предметной среды (в лепке, аппликации, мозаике и пр.) </w:t>
            </w:r>
          </w:p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>Анализировать</w:t>
            </w:r>
            <w:r w:rsidRPr="00BF013E">
              <w:t xml:space="preserve"> предлагаемые задания: </w:t>
            </w:r>
            <w:r w:rsidRPr="00BF013E">
              <w:rPr>
                <w:b/>
              </w:rPr>
              <w:t>понимать</w:t>
            </w:r>
            <w:r w:rsidRPr="00BF013E">
              <w:t xml:space="preserve"> поставленную ель</w:t>
            </w:r>
            <w:r w:rsidRPr="00BF013E">
              <w:rPr>
                <w:b/>
              </w:rPr>
              <w:t>, отделять</w:t>
            </w:r>
            <w:r w:rsidRPr="00BF013E">
              <w:t xml:space="preserve"> известное от неизвестного, </w:t>
            </w:r>
            <w:r w:rsidRPr="00BF013E">
              <w:rPr>
                <w:b/>
              </w:rPr>
              <w:t>прогнозировать</w:t>
            </w:r>
            <w:r w:rsidRPr="00BF013E">
              <w:t xml:space="preserve"> получение практи</w:t>
            </w:r>
            <w:r w:rsidRPr="00BF013E">
              <w:softHyphen/>
              <w:t xml:space="preserve">ческих результатов в зависимости от характера выполняемых действий, </w:t>
            </w:r>
            <w:r w:rsidRPr="00BF013E">
              <w:rPr>
                <w:b/>
              </w:rPr>
              <w:t>на</w:t>
            </w:r>
            <w:r w:rsidRPr="00BF013E">
              <w:rPr>
                <w:b/>
              </w:rPr>
              <w:softHyphen/>
              <w:t>ходить и использовать</w:t>
            </w:r>
            <w:r w:rsidRPr="00BF013E">
              <w:t xml:space="preserve"> в </w:t>
            </w:r>
            <w:proofErr w:type="spellStart"/>
            <w:r w:rsidRPr="00BF013E">
              <w:t>соответ</w:t>
            </w:r>
            <w:r w:rsidRPr="00BF013E">
              <w:softHyphen/>
            </w:r>
            <w:proofErr w:type="gramStart"/>
            <w:r w:rsidRPr="00BF013E">
              <w:t>c</w:t>
            </w:r>
            <w:proofErr w:type="gramEnd"/>
            <w:r w:rsidRPr="00BF013E">
              <w:t>твии</w:t>
            </w:r>
            <w:proofErr w:type="spellEnd"/>
            <w:r w:rsidRPr="00BF013E">
              <w:t xml:space="preserve"> с этим оптимальные средства и способы работы. </w:t>
            </w:r>
          </w:p>
          <w:p w:rsidR="00BF013E" w:rsidRPr="00BF013E" w:rsidRDefault="00BF013E" w:rsidP="00BF013E">
            <w:pPr>
              <w:pStyle w:val="a3"/>
              <w:spacing w:after="0"/>
            </w:pPr>
          </w:p>
          <w:p w:rsidR="00BF013E" w:rsidRPr="00BF013E" w:rsidRDefault="00BF013E" w:rsidP="00BF013E">
            <w:pPr>
              <w:pStyle w:val="a3"/>
              <w:spacing w:after="0"/>
            </w:pPr>
          </w:p>
          <w:p w:rsidR="00BF013E" w:rsidRPr="00BF013E" w:rsidRDefault="00BF013E" w:rsidP="00BF013E">
            <w:pPr>
              <w:pStyle w:val="a5"/>
              <w:jc w:val="both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 Природа и техни</w:t>
            </w:r>
            <w:r w:rsidRPr="00BF013E">
              <w:softHyphen/>
              <w:t xml:space="preserve">ческая среда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Человек - наблюдатель и изобретатель. </w:t>
            </w:r>
          </w:p>
          <w:p w:rsidR="00BF013E" w:rsidRPr="00BF013E" w:rsidRDefault="00BF013E" w:rsidP="00BF013E">
            <w:pPr>
              <w:pStyle w:val="a3"/>
              <w:spacing w:after="0"/>
              <w:jc w:val="both"/>
            </w:pPr>
            <w:r w:rsidRPr="00BF013E">
              <w:t xml:space="preserve">   Машины и механизмы </w:t>
            </w:r>
            <w:r w:rsidRPr="00BF013E">
              <w:softHyphen/>
              <w:t xml:space="preserve">помощники человека, их назначение, характерные особенности конструкций. </w:t>
            </w:r>
          </w:p>
          <w:p w:rsidR="00BF013E" w:rsidRPr="00BF013E" w:rsidRDefault="00BF013E" w:rsidP="00BF013E">
            <w:pPr>
              <w:pStyle w:val="a3"/>
              <w:spacing w:after="0"/>
            </w:pPr>
            <w:r w:rsidRPr="00BF013E">
              <w:t xml:space="preserve">      Человек в информацион</w:t>
            </w:r>
            <w:r w:rsidRPr="00BF013E">
              <w:softHyphen/>
              <w:t>ной среде (мир звуков и об</w:t>
            </w:r>
            <w:r w:rsidRPr="00BF013E">
              <w:softHyphen/>
              <w:t>разов, компьютер и его воз</w:t>
            </w:r>
            <w:r w:rsidRPr="00BF013E">
              <w:softHyphen/>
              <w:t xml:space="preserve">можности). </w:t>
            </w:r>
          </w:p>
          <w:p w:rsidR="00BF013E" w:rsidRPr="00BF013E" w:rsidRDefault="00BF013E" w:rsidP="00BF013E">
            <w:pPr>
              <w:pStyle w:val="a3"/>
              <w:spacing w:after="0"/>
            </w:pPr>
            <w:r w:rsidRPr="00BF013E">
              <w:t xml:space="preserve">     Проблемы экологии.           Дизайн в художественной и </w:t>
            </w:r>
            <w:proofErr w:type="spellStart"/>
            <w:r w:rsidRPr="00BF013E">
              <w:t>техническои</w:t>
            </w:r>
            <w:proofErr w:type="spellEnd"/>
            <w:r w:rsidRPr="00BF013E">
              <w:t xml:space="preserve"> деятельности человека (единство формы, функции оформления, сти</w:t>
            </w:r>
            <w:r w:rsidRPr="00BF013E">
              <w:softHyphen/>
              <w:t xml:space="preserve">левая гармония) </w:t>
            </w:r>
          </w:p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5"/>
              <w:jc w:val="both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Искать</w:t>
            </w:r>
            <w:r w:rsidRPr="00BF013E">
              <w:t xml:space="preserve">, </w:t>
            </w:r>
            <w:r w:rsidRPr="00BF013E">
              <w:rPr>
                <w:b/>
              </w:rPr>
              <w:t>отбирать и использовать</w:t>
            </w:r>
            <w:r w:rsidRPr="00BF013E">
              <w:t xml:space="preserve"> необходимую информацию (из учеб</w:t>
            </w:r>
            <w:r w:rsidRPr="00BF013E">
              <w:softHyphen/>
              <w:t>ника и других справочных и дидакти</w:t>
            </w:r>
            <w:r w:rsidRPr="00BF013E">
              <w:softHyphen/>
              <w:t xml:space="preserve">ческих материалов, </w:t>
            </w:r>
            <w:r w:rsidRPr="00BF013E">
              <w:rPr>
                <w:b/>
              </w:rPr>
              <w:t>использовать</w:t>
            </w:r>
            <w:r w:rsidRPr="00BF013E">
              <w:t xml:space="preserve"> ин</w:t>
            </w:r>
            <w:r w:rsidRPr="00BF013E">
              <w:softHyphen/>
              <w:t>формационно-компьютерные техноло</w:t>
            </w:r>
            <w:r w:rsidRPr="00BF013E">
              <w:softHyphen/>
              <w:t xml:space="preserve">гии)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  Планировать</w:t>
            </w:r>
            <w:r w:rsidRPr="00BF013E">
              <w:t xml:space="preserve"> предстоящую практи</w:t>
            </w:r>
            <w:r w:rsidRPr="00BF013E"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BF013E">
              <w:softHyphen/>
              <w:t xml:space="preserve">тимальные способы его выполнения.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Организовывать</w:t>
            </w:r>
            <w:r w:rsidRPr="00BF013E">
              <w:t xml:space="preserve"> свою деятель</w:t>
            </w:r>
            <w:r w:rsidRPr="00BF013E">
              <w:softHyphen/>
              <w:t xml:space="preserve">ность: </w:t>
            </w:r>
            <w:r w:rsidRPr="00BF013E">
              <w:rPr>
                <w:b/>
              </w:rPr>
              <w:t>подготавливат</w:t>
            </w:r>
            <w:r w:rsidRPr="00BF013E">
              <w:t xml:space="preserve">ь своё рабочее место, рационально </w:t>
            </w:r>
            <w:r w:rsidRPr="00BF013E">
              <w:rPr>
                <w:b/>
              </w:rPr>
              <w:t xml:space="preserve">размещать </w:t>
            </w:r>
            <w:r w:rsidRPr="00BF013E">
              <w:t>мате</w:t>
            </w:r>
            <w:r w:rsidRPr="00BF013E">
              <w:softHyphen/>
              <w:t xml:space="preserve">риалы и инструменты, 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 xml:space="preserve">    Дом и семья. Само</w:t>
            </w:r>
            <w:r w:rsidRPr="00BF013E">
              <w:softHyphen/>
              <w:t xml:space="preserve">обслуживание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   Декоративное оформление культурно-бытовой среды.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Самообслуживание (под</w:t>
            </w:r>
            <w:r w:rsidRPr="00BF013E">
              <w:softHyphen/>
              <w:t>держание чистоты, опрят</w:t>
            </w:r>
            <w:r w:rsidRPr="00BF013E">
              <w:softHyphen/>
              <w:t xml:space="preserve">ность), </w:t>
            </w:r>
            <w:proofErr w:type="spellStart"/>
            <w:r w:rsidRPr="00BF013E">
              <w:t>хозяйственно-практи</w:t>
            </w:r>
            <w:r w:rsidRPr="00BF013E">
              <w:softHyphen/>
              <w:t>ческа</w:t>
            </w:r>
            <w:proofErr w:type="spellEnd"/>
            <w:r w:rsidRPr="00BF013E">
              <w:t xml:space="preserve"> я помощь взрослым.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Коммуникативная культу</w:t>
            </w:r>
            <w:r w:rsidRPr="00BF013E">
              <w:softHyphen/>
              <w:t>ра, предметы и изделия, об</w:t>
            </w:r>
            <w:r w:rsidRPr="00BF013E">
              <w:softHyphen/>
              <w:t>ладающие коммуникатив</w:t>
            </w:r>
            <w:r w:rsidRPr="00BF013E">
              <w:softHyphen/>
              <w:t>ным смыслом (открытки, су</w:t>
            </w:r>
            <w:r w:rsidRPr="00BF013E">
              <w:softHyphen/>
              <w:t xml:space="preserve">вениры, подарки и т. п.).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Растения и животные в доме (уход за растениями, животными) </w:t>
            </w: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соблюдать </w:t>
            </w:r>
            <w:r w:rsidRPr="00BF013E">
              <w:t xml:space="preserve">приёмы безопасного и рационального труда; </w:t>
            </w:r>
            <w:r w:rsidRPr="00BF013E">
              <w:rPr>
                <w:b/>
              </w:rPr>
              <w:t>работать в малых группах</w:t>
            </w:r>
            <w:r w:rsidRPr="00BF013E">
              <w:t xml:space="preserve">, </w:t>
            </w:r>
            <w:r w:rsidRPr="00BF013E">
              <w:rPr>
                <w:b/>
              </w:rPr>
              <w:t>осуществлять</w:t>
            </w:r>
            <w:r w:rsidRPr="00BF013E">
              <w:t xml:space="preserve"> сотрудничество, </w:t>
            </w:r>
            <w:r w:rsidRPr="00BF013E">
              <w:rPr>
                <w:b/>
              </w:rPr>
              <w:t>ис</w:t>
            </w:r>
            <w:r w:rsidRPr="00BF013E">
              <w:rPr>
                <w:b/>
              </w:rPr>
              <w:softHyphen/>
              <w:t>полнять</w:t>
            </w:r>
            <w:r w:rsidRPr="00BF013E">
              <w:t xml:space="preserve"> разные социальные роли (уметь слушать и вступать в диалог, участвовать в коллективном обсуж</w:t>
            </w:r>
            <w:r w:rsidRPr="00BF013E">
              <w:softHyphen/>
              <w:t>дении, продуктивно взаимодейство</w:t>
            </w:r>
            <w:r w:rsidRPr="00BF013E">
              <w:softHyphen/>
              <w:t>вать и сотрудничать со сверстника</w:t>
            </w:r>
            <w:r w:rsidRPr="00BF013E">
              <w:softHyphen/>
              <w:t xml:space="preserve">ми и взрослыми).             </w:t>
            </w:r>
            <w:r w:rsidRPr="00BF013E">
              <w:rPr>
                <w:b/>
              </w:rPr>
              <w:t>Исследоват</w:t>
            </w:r>
            <w:r w:rsidRPr="00BF013E">
              <w:t>ь конструкторско-техно</w:t>
            </w:r>
            <w:r w:rsidRPr="00BF013E">
              <w:softHyphen/>
              <w:t>логические и декоративно-художест</w:t>
            </w:r>
            <w:r w:rsidRPr="00BF013E">
              <w:softHyphen/>
              <w:t>венные особенности предлагаемых из</w:t>
            </w:r>
            <w:r w:rsidRPr="00BF013E">
              <w:softHyphen/>
              <w:t xml:space="preserve">делий, </w:t>
            </w:r>
            <w:r w:rsidRPr="00BF013E">
              <w:rPr>
                <w:b/>
              </w:rPr>
              <w:t>искать</w:t>
            </w:r>
            <w:r w:rsidRPr="00BF013E">
              <w:t xml:space="preserve"> наиболее целесообраз</w:t>
            </w:r>
            <w:r w:rsidRPr="00BF013E">
              <w:softHyphen/>
              <w:t>ные способы решения задач приклад</w:t>
            </w:r>
            <w:r w:rsidRPr="00BF013E">
              <w:softHyphen/>
              <w:t xml:space="preserve">ного характера в зависимости от цели и конкретных условий работы.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Оценивать </w:t>
            </w:r>
            <w:r w:rsidRPr="00BF013E">
              <w:t>результат деятельности</w:t>
            </w:r>
            <w:r w:rsidRPr="00BF013E">
              <w:rPr>
                <w:b/>
              </w:rPr>
              <w:t>: проверять</w:t>
            </w:r>
            <w:r w:rsidRPr="00BF013E">
              <w:t xml:space="preserve"> изделие в действии, </w:t>
            </w:r>
            <w:r w:rsidRPr="00BF013E">
              <w:rPr>
                <w:b/>
              </w:rPr>
              <w:t>кор</w:t>
            </w:r>
            <w:r w:rsidRPr="00BF013E">
              <w:rPr>
                <w:b/>
              </w:rPr>
              <w:softHyphen/>
              <w:t xml:space="preserve">ректировать </w:t>
            </w:r>
            <w:r w:rsidRPr="00BF013E">
              <w:t>при необходимости его конструкцию и технологию изготов</w:t>
            </w:r>
            <w:r w:rsidRPr="00BF013E">
              <w:softHyphen/>
              <w:t xml:space="preserve">ления.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>Обобщать (осознавать, структу</w:t>
            </w:r>
            <w:r w:rsidRPr="00BF013E">
              <w:softHyphen/>
              <w:t>рировать и формулировать) то но</w:t>
            </w:r>
            <w:r w:rsidRPr="00BF013E">
              <w:softHyphen/>
              <w:t xml:space="preserve">вое, что усвоено </w:t>
            </w:r>
          </w:p>
        </w:tc>
      </w:tr>
      <w:tr w:rsidR="00BF013E" w:rsidRPr="00BF013E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  <w:rPr>
                <w:b/>
                <w:bCs/>
              </w:rPr>
            </w:pPr>
            <w:r w:rsidRPr="00BF013E">
              <w:t>2. Технология ручной обработки материалов. Элементы графической грамоты  68ч.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Материалы, их свой</w:t>
            </w:r>
            <w:r w:rsidRPr="00BF013E">
              <w:softHyphen/>
              <w:t>ства, происхождение и использование челове</w:t>
            </w:r>
            <w:r w:rsidRPr="00BF013E">
              <w:softHyphen/>
              <w:t xml:space="preserve">ком </w:t>
            </w: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 Материалы, их конструктив</w:t>
            </w:r>
            <w:r w:rsidRPr="00BF013E">
              <w:softHyphen/>
              <w:t xml:space="preserve">ные и декоративные свойства.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Выбор материалов по их свойствам и в зависимости от назначения изделия.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 Подготовка материалов к работе.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Бережное использование и экономное расходование материалов.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 Способы обработки мате</w:t>
            </w:r>
            <w:r w:rsidRPr="00BF013E">
              <w:softHyphen/>
              <w:t>риалов для получения раз</w:t>
            </w:r>
            <w:r w:rsidRPr="00BF013E">
              <w:softHyphen/>
              <w:t>личных декоративно-худо</w:t>
            </w:r>
            <w:r w:rsidRPr="00BF013E">
              <w:softHyphen/>
              <w:t xml:space="preserve">жественных эффектов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18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14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</w:t>
            </w:r>
            <w:proofErr w:type="gramStart"/>
            <w:r w:rsidRPr="00BF013E">
              <w:rPr>
                <w:b/>
              </w:rPr>
              <w:t>Исследовать (наблюдать, сравни</w:t>
            </w:r>
            <w:r w:rsidRPr="00BF013E">
              <w:rPr>
                <w:b/>
              </w:rPr>
              <w:softHyphen/>
              <w:t>вать, сопоставлять</w:t>
            </w:r>
            <w:r w:rsidRPr="00BF013E">
              <w:t>) доступные мате</w:t>
            </w:r>
            <w:r w:rsidRPr="00BF013E">
              <w:softHyphen/>
              <w:t>риалы: их виды, физические свойства (цвет, фактура, форма и др.), техноло</w:t>
            </w:r>
            <w:r w:rsidRPr="00BF013E">
              <w:softHyphen/>
              <w:t>гические свойства - способы обработ</w:t>
            </w:r>
            <w:r w:rsidRPr="00BF013E"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 w:rsidRPr="00BF013E">
              <w:softHyphen/>
              <w:t xml:space="preserve">ментов (линейка, угольник, циркуль), приёмы работы приспособлениями (шаблон, трафарет, лекало, выкройка и др.) и инструментами. </w:t>
            </w:r>
            <w:proofErr w:type="gramEnd"/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Анализировать</w:t>
            </w:r>
            <w:r w:rsidRPr="00BF013E">
              <w:t xml:space="preserve"> конструкторск</w:t>
            </w:r>
            <w:proofErr w:type="gramStart"/>
            <w:r w:rsidRPr="00BF013E">
              <w:t>о-</w:t>
            </w:r>
            <w:proofErr w:type="gramEnd"/>
            <w:r w:rsidRPr="00BF013E">
              <w:t xml:space="preserve"> технологические и декоративно-худо</w:t>
            </w:r>
            <w:r w:rsidRPr="00BF013E">
              <w:softHyphen/>
              <w:t>жественные особенности предлагае</w:t>
            </w:r>
            <w:r w:rsidRPr="00BF013E">
              <w:softHyphen/>
              <w:t xml:space="preserve">мых изделий, </w:t>
            </w:r>
            <w:r w:rsidRPr="00BF013E">
              <w:rPr>
                <w:b/>
              </w:rPr>
              <w:t>выделять</w:t>
            </w:r>
            <w:r w:rsidRPr="00BF013E">
              <w:t xml:space="preserve"> известное и неизвестное, </w:t>
            </w:r>
            <w:r w:rsidRPr="00BF013E">
              <w:rPr>
                <w:b/>
              </w:rPr>
              <w:t>осуществлять</w:t>
            </w:r>
            <w:r w:rsidRPr="00BF013E">
              <w:t xml:space="preserve"> информа</w:t>
            </w:r>
            <w:r w:rsidRPr="00BF013E">
              <w:softHyphen/>
              <w:t>ционный, практический поиск и от</w:t>
            </w:r>
            <w:r w:rsidRPr="00BF013E">
              <w:softHyphen/>
              <w:t xml:space="preserve">крытие нового знания и умения; </w:t>
            </w:r>
            <w:r w:rsidRPr="00BF013E">
              <w:rPr>
                <w:b/>
              </w:rPr>
              <w:t>ана</w:t>
            </w:r>
            <w:r w:rsidRPr="00BF013E">
              <w:rPr>
                <w:b/>
              </w:rPr>
              <w:softHyphen/>
              <w:t>лизировать и читать</w:t>
            </w:r>
            <w:r w:rsidRPr="00BF013E">
              <w:t xml:space="preserve"> графические изображения (рисунки, простейшие чертежи и эскизы, схемы).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lastRenderedPageBreak/>
              <w:t xml:space="preserve">    Создавать</w:t>
            </w:r>
            <w:r w:rsidRPr="00BF013E">
              <w:t xml:space="preserve"> мысленный образ конструкции с учётом поставленной конструкторско-технологической зада</w:t>
            </w:r>
            <w:r w:rsidRPr="00BF013E">
              <w:softHyphen/>
              <w:t xml:space="preserve">чи или с целью передачи определён- 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Инструменты и при</w:t>
            </w:r>
            <w:r w:rsidRPr="00BF013E">
              <w:softHyphen/>
              <w:t>способления для об</w:t>
            </w:r>
            <w:r w:rsidRPr="00BF013E">
              <w:softHyphen/>
            </w:r>
            <w:r w:rsidRPr="00BF013E">
              <w:lastRenderedPageBreak/>
              <w:t xml:space="preserve">работки материалов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 xml:space="preserve">   Правила рационального и безопасного использования </w:t>
            </w:r>
            <w:r w:rsidRPr="00BF013E">
              <w:lastRenderedPageBreak/>
              <w:t>инструментов и приспособ</w:t>
            </w:r>
            <w:r w:rsidRPr="00BF013E">
              <w:softHyphen/>
              <w:t xml:space="preserve">лений </w:t>
            </w: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>Общее представле</w:t>
            </w:r>
            <w:r w:rsidRPr="00BF013E">
              <w:softHyphen/>
              <w:t xml:space="preserve">ние о технологическом процессе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   Представление об устрой</w:t>
            </w:r>
            <w:r w:rsidRPr="00BF013E">
              <w:softHyphen/>
              <w:t>стве и назначении изделий, подборе материалов и инстру</w:t>
            </w:r>
            <w:r w:rsidRPr="00BF013E">
              <w:softHyphen/>
              <w:t>ментов (в зависимости от на</w:t>
            </w:r>
            <w:r w:rsidRPr="00BF013E">
              <w:softHyphen/>
              <w:t>значения изделия и свойств материала), последователь</w:t>
            </w:r>
            <w:r w:rsidRPr="00BF013E">
              <w:softHyphen/>
              <w:t xml:space="preserve">ности практических действий и технологических операций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Технологические опе</w:t>
            </w:r>
            <w:r w:rsidRPr="00BF013E">
              <w:softHyphen/>
              <w:t>рации ручной обра</w:t>
            </w:r>
            <w:r w:rsidRPr="00BF013E">
              <w:softHyphen/>
              <w:t>ботки материалов (из</w:t>
            </w:r>
            <w:r w:rsidRPr="00BF013E">
              <w:softHyphen/>
              <w:t xml:space="preserve">готовление изделий из бумаги, картона, ткани и др.) </w:t>
            </w: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Подбор материалов и инструментов.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</w:t>
            </w:r>
            <w:proofErr w:type="gramStart"/>
            <w:r w:rsidRPr="00BF013E">
              <w:t>Разметка (на глаз, по шаб</w:t>
            </w:r>
            <w:r w:rsidRPr="00BF013E">
              <w:softHyphen/>
              <w:t>лону, трафарету, лекалу, ко</w:t>
            </w:r>
            <w:r w:rsidRPr="00BF013E">
              <w:softHyphen/>
              <w:t>пированием, с помощью ли</w:t>
            </w:r>
            <w:r w:rsidRPr="00BF013E">
              <w:softHyphen/>
              <w:t>нейки, угольника, циркуля).</w:t>
            </w:r>
            <w:proofErr w:type="gramEnd"/>
            <w:r w:rsidRPr="00BF013E">
              <w:t xml:space="preserve">           Выделение деталей (отры</w:t>
            </w:r>
            <w:r w:rsidRPr="00BF013E">
              <w:softHyphen/>
              <w:t>вание, резание ножницами, канцелярским ножом), фор</w:t>
            </w:r>
            <w:r w:rsidRPr="00BF013E">
              <w:softHyphen/>
              <w:t>мообразование деталей (сги</w:t>
            </w:r>
            <w:r w:rsidRPr="00BF013E">
              <w:softHyphen/>
              <w:t>бание, складывание и др.). Выполнение отделки в соот</w:t>
            </w:r>
            <w:r w:rsidRPr="00BF013E">
              <w:softHyphen/>
              <w:t>ветствии с особенностями декоративных орнаментов разных народов России (растительный, геометричес</w:t>
            </w:r>
            <w:r w:rsidRPr="00BF013E">
              <w:softHyphen/>
              <w:t xml:space="preserve">кий и другой орнамент).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Сборка изделия (клеевое, ниточное, проволочное, вин</w:t>
            </w:r>
            <w:r w:rsidRPr="00BF013E">
              <w:softHyphen/>
              <w:t>товое и другие виды соеди</w:t>
            </w:r>
            <w:r w:rsidRPr="00BF013E">
              <w:softHyphen/>
              <w:t xml:space="preserve">нения) </w:t>
            </w: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ной художественно-</w:t>
            </w:r>
            <w:proofErr w:type="spellStart"/>
            <w:r w:rsidRPr="00BF013E">
              <w:t>стилистическо</w:t>
            </w:r>
            <w:proofErr w:type="spellEnd"/>
            <w:r w:rsidRPr="00BF013E">
              <w:t xml:space="preserve">~ информации; воплощать </w:t>
            </w:r>
            <w:proofErr w:type="spellStart"/>
            <w:proofErr w:type="gramStart"/>
            <w:r w:rsidRPr="00BF013E">
              <w:t>м</w:t>
            </w:r>
            <w:proofErr w:type="gramEnd"/>
            <w:r w:rsidRPr="00BF013E">
              <w:t>_ысленныи</w:t>
            </w:r>
            <w:proofErr w:type="spellEnd"/>
            <w:r w:rsidRPr="00BF013E">
              <w:t xml:space="preserve"> образ в материале с </w:t>
            </w:r>
            <w:proofErr w:type="spellStart"/>
            <w:r w:rsidRPr="00BF013E">
              <w:t>опорои</w:t>
            </w:r>
            <w:proofErr w:type="spellEnd"/>
            <w:r w:rsidRPr="00BF013E">
              <w:t xml:space="preserve"> (при не</w:t>
            </w:r>
            <w:r w:rsidRPr="00BF013E">
              <w:softHyphen/>
              <w:t>обходимости) на графические изобра</w:t>
            </w:r>
            <w:r w:rsidRPr="00BF013E">
              <w:softHyphen/>
              <w:t xml:space="preserve">жения, соблюдая приёмы безопасного и рационального труда.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>Планировать</w:t>
            </w:r>
            <w:r w:rsidRPr="00BF013E">
              <w:t xml:space="preserve"> последовательность практических действий для реализации замысла, поставленной задачи; отби</w:t>
            </w:r>
            <w:r w:rsidRPr="00BF013E">
              <w:softHyphen/>
              <w:t>рать наиболее эффективные способы решения конструкторск</w:t>
            </w:r>
            <w:proofErr w:type="gramStart"/>
            <w:r w:rsidRPr="00BF013E">
              <w:t>о-</w:t>
            </w:r>
            <w:proofErr w:type="gramEnd"/>
            <w:r w:rsidRPr="00BF013E">
              <w:t xml:space="preserve"> технологических и декоративно-художественных </w:t>
            </w:r>
            <w:proofErr w:type="spellStart"/>
            <w:r w:rsidRPr="00BF013E">
              <w:t>заfJ.ач</w:t>
            </w:r>
            <w:proofErr w:type="spellEnd"/>
            <w:r w:rsidRPr="00BF013E">
              <w:t xml:space="preserve"> в зависимости от конкретных условии.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>Участвовать</w:t>
            </w:r>
            <w:r w:rsidRPr="00BF013E">
              <w:t xml:space="preserve"> в совместной творчес</w:t>
            </w:r>
            <w:r w:rsidRPr="00BF013E">
              <w:softHyphen/>
              <w:t>кой деятельности при выполнении учебных практических работ и реали</w:t>
            </w:r>
            <w:r w:rsidRPr="00BF013E">
              <w:softHyphen/>
              <w:t>зации несложных проектов: принятие идеи, поиск и отбор необходимой ин</w:t>
            </w:r>
            <w:r w:rsidRPr="00BF013E"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>Осуществлять</w:t>
            </w:r>
            <w:r w:rsidRPr="00BF013E">
              <w:t xml:space="preserve"> самоконтроль и </w:t>
            </w:r>
            <w:r w:rsidRPr="00BF013E">
              <w:rPr>
                <w:b/>
              </w:rPr>
              <w:t>корректировку</w:t>
            </w:r>
            <w:r w:rsidRPr="00BF013E">
              <w:t xml:space="preserve"> хода работы и конеч</w:t>
            </w:r>
            <w:r w:rsidRPr="00BF013E">
              <w:softHyphen/>
              <w:t xml:space="preserve">ного результата.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>Обобщать (осознавать, структу</w:t>
            </w:r>
            <w:r w:rsidRPr="00BF013E">
              <w:softHyphen/>
              <w:t>рировать и формулировать) то но</w:t>
            </w:r>
            <w:r w:rsidRPr="00BF013E">
              <w:softHyphen/>
              <w:t xml:space="preserve">вое, что открыто и усвоено на уроке 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>Графические изоб</w:t>
            </w:r>
            <w:r w:rsidRPr="00BF013E">
              <w:softHyphen/>
              <w:t xml:space="preserve">ражения в технике и технологии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Отделка изделия или его деталей (окрашивание, вы</w:t>
            </w:r>
            <w:r w:rsidRPr="00BF013E">
              <w:softHyphen/>
              <w:t xml:space="preserve">шивка, аппликация и др.).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 Виды условных графичес</w:t>
            </w:r>
            <w:r w:rsidRPr="00BF013E">
              <w:softHyphen/>
              <w:t xml:space="preserve">ких изображений: рисунок, простейший чертёж, эскиз, развёртка, схема.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Линии чертежа.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Чтение условных графи</w:t>
            </w:r>
            <w:r w:rsidRPr="00BF013E">
              <w:softHyphen/>
              <w:t xml:space="preserve">ческих изображений.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Разметка с опорой на до</w:t>
            </w:r>
            <w:r w:rsidRPr="00BF013E">
              <w:softHyphen/>
              <w:t>ступные графические изоб</w:t>
            </w:r>
            <w:r w:rsidRPr="00BF013E">
              <w:softHyphen/>
              <w:t xml:space="preserve">ражения </w:t>
            </w: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  <w:rPr>
                <w:b/>
                <w:bCs/>
              </w:rPr>
            </w:pPr>
            <w:r w:rsidRPr="00BF013E">
              <w:rPr>
                <w:b/>
                <w:bCs/>
              </w:rPr>
              <w:t>З. Конструирование и моделирование   17ч.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Изделие и его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конструкция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  Изделие, деталь изделия. Конструкция изделия; виды конструкций и способы их сборки; изготовление изде</w:t>
            </w:r>
            <w:r w:rsidRPr="00BF013E">
              <w:softHyphen/>
              <w:t>лий с различными конструк</w:t>
            </w:r>
            <w:r w:rsidRPr="00BF013E">
              <w:softHyphen/>
              <w:t xml:space="preserve">тивными особенностями.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  Основные требования к изделию (соответствие мате</w:t>
            </w:r>
            <w:r w:rsidRPr="00BF013E">
              <w:softHyphen/>
              <w:t>риала, конструкции и внеш</w:t>
            </w:r>
            <w:r w:rsidRPr="00BF013E">
              <w:softHyphen/>
              <w:t>него оформления назначе</w:t>
            </w:r>
            <w:r w:rsidRPr="00BF013E">
              <w:softHyphen/>
              <w:t xml:space="preserve">нию изделия)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6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7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  <w:bCs/>
              </w:rPr>
              <w:t xml:space="preserve">  Сравнивать</w:t>
            </w:r>
            <w:r w:rsidRPr="00BF013E">
              <w:t xml:space="preserve"> различные виды конструк</w:t>
            </w:r>
            <w:r w:rsidRPr="00BF013E">
              <w:softHyphen/>
              <w:t xml:space="preserve">ций и способы их сборки. </w:t>
            </w:r>
            <w:r w:rsidRPr="00BF013E">
              <w:rPr>
                <w:b/>
                <w:bCs/>
              </w:rPr>
              <w:t>Характеризо</w:t>
            </w:r>
            <w:r w:rsidRPr="00BF013E">
              <w:rPr>
                <w:b/>
                <w:bCs/>
              </w:rPr>
              <w:softHyphen/>
              <w:t>вать</w:t>
            </w:r>
            <w:r w:rsidRPr="00BF013E">
              <w:t xml:space="preserve"> основные требования к изделию. </w:t>
            </w:r>
          </w:p>
          <w:p w:rsidR="00BF013E" w:rsidRPr="00BF013E" w:rsidRDefault="00BF013E" w:rsidP="00BF013E">
            <w:pPr>
              <w:pStyle w:val="a6"/>
            </w:pPr>
            <w:proofErr w:type="gramStart"/>
            <w:r w:rsidRPr="00BF013E">
              <w:rPr>
                <w:b/>
                <w:bCs/>
              </w:rPr>
              <w:t>Моделировать</w:t>
            </w:r>
            <w:r w:rsidRPr="00BF013E">
              <w:t xml:space="preserve"> несложные изделия с разными конструктивными особеннос</w:t>
            </w:r>
            <w:r w:rsidRPr="00BF013E">
              <w:softHyphen/>
              <w:t>тями, используя разную художествен</w:t>
            </w:r>
            <w:r w:rsidRPr="00BF013E">
              <w:softHyphen/>
              <w:t xml:space="preserve">ную технику (в пределах изученного). </w:t>
            </w:r>
            <w:proofErr w:type="gramEnd"/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  <w:bCs/>
              </w:rPr>
              <w:t>Конструировать</w:t>
            </w:r>
            <w:r w:rsidRPr="00BF013E">
              <w:t xml:space="preserve"> объекты с учётом технических и художественно-декора</w:t>
            </w:r>
            <w:r w:rsidRPr="00BF013E">
              <w:softHyphen/>
              <w:t xml:space="preserve">тивных условий: </w:t>
            </w:r>
            <w:r w:rsidRPr="00BF013E">
              <w:rPr>
                <w:b/>
                <w:bCs/>
              </w:rPr>
              <w:t>определять</w:t>
            </w:r>
            <w:r w:rsidRPr="00BF013E">
              <w:t xml:space="preserve"> особен</w:t>
            </w:r>
            <w:r w:rsidRPr="00BF013E">
              <w:softHyphen/>
              <w:t xml:space="preserve">ности конструкции, </w:t>
            </w:r>
            <w:r w:rsidRPr="00BF013E">
              <w:rPr>
                <w:b/>
                <w:bCs/>
              </w:rPr>
              <w:t xml:space="preserve">подбирать </w:t>
            </w:r>
            <w:r w:rsidRPr="00BF013E">
              <w:t>соответ</w:t>
            </w:r>
            <w:r w:rsidRPr="00BF013E">
              <w:softHyphen/>
              <w:t>ствующие материалы и инструменты,</w:t>
            </w:r>
            <w:r w:rsidRPr="00BF013E">
              <w:rPr>
                <w:b/>
                <w:bCs/>
              </w:rPr>
              <w:t xml:space="preserve"> читать</w:t>
            </w:r>
            <w:r w:rsidRPr="00BF013E">
              <w:t xml:space="preserve"> простейшую техническую доку</w:t>
            </w:r>
            <w:r w:rsidRPr="00BF013E">
              <w:softHyphen/>
              <w:t xml:space="preserve">ментацию и </w:t>
            </w:r>
            <w:r w:rsidRPr="00BF013E">
              <w:rPr>
                <w:b/>
                <w:bCs/>
              </w:rPr>
              <w:t>выполнять</w:t>
            </w:r>
            <w:r w:rsidRPr="00BF013E">
              <w:t xml:space="preserve"> по ней работу.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  <w:bCs/>
              </w:rPr>
              <w:t>Проектировать</w:t>
            </w:r>
            <w:r w:rsidRPr="00BF013E">
              <w:t xml:space="preserve"> изделия: создавать образ в соответствии с замыслом,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Элементарные пред</w:t>
            </w:r>
            <w:r w:rsidRPr="00BF013E">
              <w:softHyphen/>
              <w:t>ставления о конструк</w:t>
            </w:r>
            <w:r w:rsidRPr="00BF013E">
              <w:softHyphen/>
              <w:t xml:space="preserve">ции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Конструкция изделия (разъёмная, неразъёмная, соединение подвижное и неподвижное) </w:t>
            </w: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 xml:space="preserve">Конструирование и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моделирование не-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>сложных объектов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     Конструирование и моде</w:t>
            </w:r>
            <w:r w:rsidRPr="00BF013E">
              <w:softHyphen/>
              <w:t>лирование изделий на осно</w:t>
            </w:r>
            <w:r w:rsidRPr="00BF013E">
              <w:softHyphen/>
              <w:t>ве природных форм и конструкций (например, об</w:t>
            </w:r>
            <w:r w:rsidRPr="00BF013E">
              <w:softHyphen/>
              <w:t>разы животных и растений в технике оригами, апплика</w:t>
            </w:r>
            <w:r w:rsidRPr="00BF013E">
              <w:softHyphen/>
              <w:t>циях из геометрических фи</w:t>
            </w:r>
            <w:r w:rsidRPr="00BF013E">
              <w:softHyphen/>
              <w:t>гур и пр.), простейших тех</w:t>
            </w:r>
            <w:r w:rsidRPr="00BF013E">
              <w:softHyphen/>
              <w:t>нических объектов (напри</w:t>
            </w:r>
            <w:r w:rsidRPr="00BF013E">
              <w:softHyphen/>
              <w:t>мер, модели качелей, раке</w:t>
            </w:r>
            <w:r w:rsidRPr="00BF013E">
              <w:softHyphen/>
              <w:t xml:space="preserve">ты, планера и т. д.).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Проектирование </w:t>
            </w:r>
            <w:proofErr w:type="gramStart"/>
            <w:r w:rsidRPr="00BF013E">
              <w:t>доступ</w:t>
            </w:r>
            <w:r w:rsidRPr="00BF013E">
              <w:softHyphen/>
              <w:t>ных</w:t>
            </w:r>
            <w:proofErr w:type="gramEnd"/>
            <w:r w:rsidRPr="00BF013E">
              <w:t xml:space="preserve"> по сложности конструк</w:t>
            </w:r>
            <w:r w:rsidRPr="00BF013E">
              <w:softHyphen/>
              <w:t>ции изделии культурно-бы</w:t>
            </w:r>
            <w:r w:rsidRPr="00BF013E">
              <w:softHyphen/>
              <w:t>тового и технического назна</w:t>
            </w:r>
            <w:r w:rsidRPr="00BF013E">
              <w:softHyphen/>
              <w:t xml:space="preserve">чения </w:t>
            </w: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>реализовывать</w:t>
            </w:r>
            <w:r w:rsidRPr="00BF013E">
              <w:t xml:space="preserve"> замысел, используя не</w:t>
            </w:r>
            <w:r w:rsidRPr="00BF013E"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BF013E">
              <w:softHyphen/>
              <w:t xml:space="preserve">обходимости </w:t>
            </w:r>
            <w:r w:rsidRPr="00BF013E">
              <w:rPr>
                <w:b/>
              </w:rPr>
              <w:t>корректировать</w:t>
            </w:r>
            <w:r w:rsidRPr="00BF013E">
              <w:t xml:space="preserve"> конструк</w:t>
            </w:r>
            <w:r w:rsidRPr="00BF013E">
              <w:softHyphen/>
              <w:t xml:space="preserve">цию и технологию ее изготовления.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>Планировать</w:t>
            </w:r>
            <w:r w:rsidRPr="00BF013E">
              <w:t xml:space="preserve"> последователь</w:t>
            </w:r>
          </w:p>
          <w:p w:rsidR="00BF013E" w:rsidRPr="00BF013E" w:rsidRDefault="00BF013E" w:rsidP="00BF013E">
            <w:pPr>
              <w:pStyle w:val="a6"/>
            </w:pPr>
            <w:proofErr w:type="spellStart"/>
            <w:r w:rsidRPr="00BF013E">
              <w:t>ность</w:t>
            </w:r>
            <w:proofErr w:type="spellEnd"/>
            <w:r w:rsidRPr="00BF013E">
              <w:t xml:space="preserve"> практических действий для реализа</w:t>
            </w:r>
            <w:r w:rsidRPr="00BF013E">
              <w:softHyphen/>
              <w:t>ции замысла, поставленной задачи; отбирать наиболее эффективные спо</w:t>
            </w:r>
            <w:r w:rsidRPr="00BF013E">
              <w:softHyphen/>
              <w:t>собы решения конструкторско-техно</w:t>
            </w:r>
            <w:r w:rsidRPr="00BF013E">
              <w:softHyphen/>
              <w:t>логических и декоративно-художест</w:t>
            </w:r>
            <w:r w:rsidRPr="00BF013E">
              <w:softHyphen/>
              <w:t>венных задач в зависимости от кон</w:t>
            </w:r>
            <w:r w:rsidRPr="00BF013E">
              <w:softHyphen/>
              <w:t xml:space="preserve">кретных условий.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 Участвовать</w:t>
            </w:r>
            <w:r w:rsidRPr="00BF013E">
              <w:t xml:space="preserve"> в совместной творчес</w:t>
            </w:r>
            <w:r w:rsidRPr="00BF013E">
              <w:softHyphen/>
              <w:t>кой деятельности при выполнении учебных практических работ и реали</w:t>
            </w:r>
            <w:r w:rsidRPr="00BF013E">
              <w:softHyphen/>
              <w:t>зации несложных проектов: принятие идеи, поиск и отбор необходимой ин</w:t>
            </w:r>
            <w:r w:rsidRPr="00BF013E"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Осуществлять</w:t>
            </w:r>
            <w:r w:rsidRPr="00BF013E">
              <w:t xml:space="preserve"> самоконтроль и кор</w:t>
            </w:r>
            <w:r w:rsidRPr="00BF013E">
              <w:softHyphen/>
              <w:t xml:space="preserve">ректировку хода работы и конечного результата.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Обобщат</w:t>
            </w:r>
            <w:proofErr w:type="gramStart"/>
            <w:r w:rsidRPr="00BF013E">
              <w:rPr>
                <w:b/>
              </w:rPr>
              <w:t>ь(</w:t>
            </w:r>
            <w:proofErr w:type="gramEnd"/>
            <w:r w:rsidRPr="00BF013E">
              <w:rPr>
                <w:b/>
              </w:rPr>
              <w:t>структурировать и формулировать</w:t>
            </w:r>
            <w:r w:rsidRPr="00BF013E">
              <w:t>) то новое, что от</w:t>
            </w:r>
            <w:r w:rsidRPr="00BF013E">
              <w:softHyphen/>
              <w:t xml:space="preserve">крыто и усвоено на уроке </w:t>
            </w:r>
          </w:p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  <w:bCs/>
              </w:rPr>
              <w:t xml:space="preserve">4. Практика работы на компьютере (использование информационных технологий) </w:t>
            </w:r>
            <w:r w:rsidRPr="00BF013E">
              <w:t> 12ч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Знакомство с </w:t>
            </w:r>
            <w:proofErr w:type="spellStart"/>
            <w:r w:rsidRPr="00BF013E">
              <w:t>комьпьютером</w:t>
            </w:r>
            <w:proofErr w:type="spellEnd"/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Назначение основных устройств компьютера для ввода, вывода и обработки информации.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 Включение и </w:t>
            </w:r>
            <w:proofErr w:type="gramStart"/>
            <w:r w:rsidRPr="00BF013E">
              <w:t>выключение</w:t>
            </w:r>
            <w:proofErr w:type="gramEnd"/>
            <w:r w:rsidRPr="00BF013E">
              <w:t xml:space="preserve"> и подключение к нему устройств.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Запуск программы. Завершение выполнения программы.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 Клавиатура, общее представление о правилах </w:t>
            </w:r>
            <w:r w:rsidRPr="00BF013E">
              <w:lastRenderedPageBreak/>
              <w:t>клавиатурного письма, пользование мышью.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   Соблюдение</w:t>
            </w:r>
          </w:p>
          <w:p w:rsidR="00BF013E" w:rsidRPr="00BF013E" w:rsidRDefault="00BF013E" w:rsidP="00BF013E">
            <w:pPr>
              <w:pStyle w:val="a6"/>
            </w:pPr>
            <w:r w:rsidRPr="00BF013E">
              <w:t>безопасных приёмов труда при работе на компьютере.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2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rPr>
                <w:b/>
                <w:bCs/>
              </w:rPr>
              <w:t>Наблюдать</w:t>
            </w:r>
            <w:r w:rsidRPr="00BF013E">
              <w:t xml:space="preserve">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BF013E" w:rsidRPr="00BF013E" w:rsidRDefault="00BF013E" w:rsidP="00BF013E">
            <w:pPr>
              <w:pStyle w:val="a6"/>
              <w:rPr>
                <w:b/>
                <w:bCs/>
              </w:rPr>
            </w:pPr>
            <w:r w:rsidRPr="00BF013E">
              <w:rPr>
                <w:b/>
                <w:bCs/>
              </w:rPr>
              <w:t>Исследовать (наблюдать, сравнивать, сопоставлять)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  <w:bCs/>
              </w:rPr>
              <w:t> </w:t>
            </w:r>
            <w:r w:rsidRPr="00BF013E">
              <w:t xml:space="preserve">- материальные и информационные объекты;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- инструменты материальных и информационных технологий;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- 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 </w:t>
            </w:r>
            <w:proofErr w:type="gramStart"/>
            <w:r w:rsidRPr="00BF013E">
              <w:t>-т</w:t>
            </w:r>
            <w:proofErr w:type="gramEnd"/>
            <w:r w:rsidRPr="00BF013E">
              <w:t xml:space="preserve">ехнологические </w:t>
            </w:r>
            <w:r w:rsidRPr="00BF013E">
              <w:lastRenderedPageBreak/>
              <w:t>свойства - спо</w:t>
            </w:r>
            <w:r w:rsidRPr="00BF013E">
              <w:softHyphen/>
              <w:t>собы обработки элементов информа</w:t>
            </w:r>
            <w:r w:rsidRPr="00BF013E">
              <w:softHyphen/>
              <w:t>ционных объектов: ввод, удаление, копирование и вставка текстов.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 </w:t>
            </w:r>
            <w:proofErr w:type="gramStart"/>
            <w:r w:rsidRPr="00BF013E">
              <w:rPr>
                <w:b/>
              </w:rPr>
              <w:t>Проектировать</w:t>
            </w:r>
            <w:r w:rsidRPr="00BF013E">
              <w:t xml:space="preserve"> информационные изделия: </w:t>
            </w:r>
            <w:r w:rsidRPr="00BF013E">
              <w:rPr>
                <w:b/>
              </w:rPr>
              <w:t>создавать</w:t>
            </w:r>
            <w:r w:rsidRPr="00BF013E">
              <w:t xml:space="preserve"> образ в соответ</w:t>
            </w:r>
            <w:r w:rsidRPr="00BF013E">
              <w:softHyphen/>
              <w:t xml:space="preserve">ствии с замыслом, </w:t>
            </w:r>
            <w:r w:rsidRPr="00BF013E">
              <w:rPr>
                <w:b/>
              </w:rPr>
              <w:t>реализовывать</w:t>
            </w:r>
            <w:r w:rsidRPr="00BF013E">
              <w:t xml:space="preserve"> замысел, используя необходимые эле</w:t>
            </w:r>
            <w:r w:rsidRPr="00BF013E">
              <w:softHyphen/>
              <w:t>менты и инструменты информацион</w:t>
            </w:r>
            <w:r w:rsidRPr="00BF013E">
              <w:softHyphen/>
              <w:t xml:space="preserve">ных технологии, </w:t>
            </w:r>
            <w:r w:rsidRPr="00BF013E">
              <w:rPr>
                <w:b/>
              </w:rPr>
              <w:t>корректировать</w:t>
            </w:r>
            <w:r w:rsidRPr="00BF013E">
              <w:t xml:space="preserve"> за</w:t>
            </w:r>
            <w:r w:rsidRPr="00BF013E">
              <w:softHyphen/>
              <w:t>мысел и готовую продукцию в зависи</w:t>
            </w:r>
            <w:r w:rsidRPr="00BF013E">
              <w:softHyphen/>
              <w:t xml:space="preserve">мости от возможностей конкретной инструментальной среды. </w:t>
            </w:r>
            <w:proofErr w:type="gramEnd"/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Искать, отбирать и использовать</w:t>
            </w:r>
            <w:r w:rsidRPr="00BF013E">
              <w:t xml:space="preserve"> необходимые составные элементы ин</w:t>
            </w:r>
            <w:r w:rsidRPr="00BF013E">
              <w:softHyphen/>
              <w:t>формационной продукции (изображе</w:t>
            </w:r>
            <w:r w:rsidRPr="00BF013E">
              <w:softHyphen/>
              <w:t xml:space="preserve">ния, тексты, звуки, видео).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Планировать</w:t>
            </w:r>
            <w:r w:rsidRPr="00BF013E">
              <w:t xml:space="preserve"> последовательность практических действий для реализа</w:t>
            </w:r>
            <w:r w:rsidRPr="00BF013E">
              <w:softHyphen/>
              <w:t xml:space="preserve">ции замысла, поставленной задачи; </w:t>
            </w:r>
            <w:r w:rsidRPr="00BF013E">
              <w:rPr>
                <w:b/>
              </w:rPr>
              <w:t>отбирать</w:t>
            </w:r>
            <w:r w:rsidRPr="00BF013E">
              <w:t xml:space="preserve"> наиболее эффективные спо</w:t>
            </w:r>
            <w:r w:rsidRPr="00BF013E">
              <w:softHyphen/>
              <w:t>собы реализации замысла в зависи</w:t>
            </w:r>
            <w:r w:rsidRPr="00BF013E">
              <w:softHyphen/>
              <w:t xml:space="preserve">мости от особенностей конкретной инструментальной среды.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Осуществлять</w:t>
            </w:r>
            <w:r w:rsidRPr="00BF013E">
              <w:t xml:space="preserve"> самоконтроль и кор</w:t>
            </w:r>
            <w:r w:rsidRPr="00BF013E">
              <w:softHyphen/>
              <w:t xml:space="preserve">ректировку хода работы и конечного результата.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rPr>
                <w:b/>
              </w:rPr>
              <w:t xml:space="preserve">     Обобщать (осознавать, структу</w:t>
            </w:r>
            <w:r w:rsidRPr="00BF013E">
              <w:rPr>
                <w:b/>
              </w:rPr>
              <w:softHyphen/>
              <w:t>рировать и формулировать</w:t>
            </w:r>
            <w:r w:rsidRPr="00BF013E">
              <w:t>) то но</w:t>
            </w:r>
            <w:r w:rsidRPr="00BF013E">
              <w:softHyphen/>
              <w:t xml:space="preserve">вое, что открыто и усвоено на уроке </w:t>
            </w: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lastRenderedPageBreak/>
              <w:t>Работа с информацией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Файлы. Папки (каталоги).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 xml:space="preserve">Имя файла. Простейшие операции над файлами и папками. Простые </w:t>
            </w:r>
            <w:proofErr w:type="spellStart"/>
            <w:r w:rsidRPr="00BF013E">
              <w:t>информционные</w:t>
            </w:r>
            <w:proofErr w:type="spellEnd"/>
            <w:r w:rsidRPr="00BF013E">
              <w:t xml:space="preserve"> объекты (текст, таблица, схема, рисунок).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>Работа с ЦОР (цифровыми образовательными ресурса</w:t>
            </w:r>
            <w:r w:rsidRPr="00BF013E">
              <w:softHyphen/>
              <w:t>ми), готовыми материалами на электронных носителях (CD): активация диска, чте</w:t>
            </w:r>
            <w:r w:rsidRPr="00BF013E">
              <w:softHyphen/>
              <w:t>ние информации, выполне</w:t>
            </w:r>
            <w:r w:rsidRPr="00BF013E">
              <w:softHyphen/>
              <w:t xml:space="preserve">ние предложенных заданий </w:t>
            </w:r>
          </w:p>
          <w:p w:rsidR="00BF013E" w:rsidRPr="00BF013E" w:rsidRDefault="00BF013E" w:rsidP="00BF013E">
            <w:pPr>
              <w:pStyle w:val="a6"/>
            </w:pP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</w:tr>
      <w:tr w:rsidR="00BF013E" w:rsidRPr="00BF013E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>Компьютерное пись</w:t>
            </w:r>
            <w:r w:rsidRPr="00BF013E">
              <w:softHyphen/>
              <w:t xml:space="preserve">мо </w:t>
            </w:r>
          </w:p>
          <w:p w:rsidR="00BF013E" w:rsidRPr="00BF013E" w:rsidRDefault="00BF013E" w:rsidP="00BF013E">
            <w:pPr>
              <w:pStyle w:val="a6"/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  <w:r w:rsidRPr="00BF013E">
              <w:t xml:space="preserve">Правила клавиатурного письма. </w:t>
            </w:r>
          </w:p>
          <w:p w:rsidR="00BF013E" w:rsidRPr="00BF013E" w:rsidRDefault="00BF013E" w:rsidP="00BF013E">
            <w:pPr>
              <w:pStyle w:val="a6"/>
            </w:pPr>
            <w:r w:rsidRPr="00BF013E">
              <w:t>Создание небольших текс</w:t>
            </w:r>
            <w:r w:rsidRPr="00BF013E">
              <w:softHyphen/>
              <w:t>тов и печатных публикаций с использованием изображе</w:t>
            </w:r>
            <w:r w:rsidRPr="00BF013E">
              <w:softHyphen/>
              <w:t>ний на экране компьютера. Оформление текста (выбор шрифта, размера, цвета шрифта, выравнивание аб</w:t>
            </w:r>
            <w:r w:rsidRPr="00BF013E">
              <w:softHyphen/>
              <w:t xml:space="preserve">заца)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BF013E" w:rsidRDefault="00BF013E" w:rsidP="00BF013E">
            <w:pPr>
              <w:pStyle w:val="a6"/>
            </w:pPr>
          </w:p>
        </w:tc>
      </w:tr>
    </w:tbl>
    <w:p w:rsidR="00BF013E" w:rsidRPr="00BF013E" w:rsidRDefault="00BF013E" w:rsidP="00BF013E">
      <w:pPr>
        <w:pStyle w:val="a6"/>
        <w:rPr>
          <w:color w:val="000000"/>
        </w:rPr>
      </w:pPr>
    </w:p>
    <w:p w:rsidR="00BF013E" w:rsidRPr="00BF013E" w:rsidRDefault="00BF013E" w:rsidP="00BF013E">
      <w:pPr>
        <w:pStyle w:val="a6"/>
        <w:rPr>
          <w:color w:val="000000"/>
        </w:rPr>
      </w:pPr>
    </w:p>
    <w:p w:rsidR="00EA666E" w:rsidRPr="00852FCD" w:rsidRDefault="00EA666E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Схема календарно-тематического планирования по те</w:t>
      </w:r>
      <w:r w:rsidR="00852FCD">
        <w:rPr>
          <w:rFonts w:eastAsia="Times New Roman"/>
          <w:b/>
          <w:kern w:val="0"/>
          <w:lang w:eastAsia="ru-RU"/>
        </w:rPr>
        <w:t>хнологии 1 класс</w:t>
      </w:r>
    </w:p>
    <w:tbl>
      <w:tblPr>
        <w:tblW w:w="15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2"/>
        <w:gridCol w:w="2267"/>
        <w:gridCol w:w="2288"/>
        <w:gridCol w:w="2602"/>
        <w:gridCol w:w="2073"/>
        <w:gridCol w:w="2788"/>
        <w:gridCol w:w="1617"/>
      </w:tblGrid>
      <w:tr w:rsidR="00F33DE2" w:rsidRPr="00F33DE2" w:rsidTr="002F59AD">
        <w:trPr>
          <w:trHeight w:val="191"/>
        </w:trPr>
        <w:tc>
          <w:tcPr>
            <w:tcW w:w="823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 xml:space="preserve">№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урока</w:t>
            </w:r>
          </w:p>
        </w:tc>
        <w:tc>
          <w:tcPr>
            <w:tcW w:w="812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 xml:space="preserve">Дата </w:t>
            </w:r>
          </w:p>
        </w:tc>
        <w:tc>
          <w:tcPr>
            <w:tcW w:w="2267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 xml:space="preserve">Тема </w:t>
            </w:r>
          </w:p>
        </w:tc>
        <w:tc>
          <w:tcPr>
            <w:tcW w:w="6963" w:type="dxa"/>
            <w:gridSpan w:val="3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>Планируемые результаты</w:t>
            </w:r>
          </w:p>
        </w:tc>
        <w:tc>
          <w:tcPr>
            <w:tcW w:w="2788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 xml:space="preserve">Деятельность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учащихся</w:t>
            </w:r>
          </w:p>
        </w:tc>
        <w:tc>
          <w:tcPr>
            <w:tcW w:w="1617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 xml:space="preserve">Вид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контроля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 xml:space="preserve">Предметные </w:t>
            </w:r>
          </w:p>
        </w:tc>
        <w:tc>
          <w:tcPr>
            <w:tcW w:w="260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proofErr w:type="spellStart"/>
            <w:r w:rsidRPr="00F33DE2">
              <w:rPr>
                <w:rFonts w:eastAsia="Times New Roman"/>
                <w:b/>
                <w:kern w:val="0"/>
              </w:rPr>
              <w:t>Метапредметные</w:t>
            </w:r>
            <w:proofErr w:type="spellEnd"/>
            <w:r w:rsidRPr="00F33DE2">
              <w:rPr>
                <w:rFonts w:eastAsia="Times New Roman"/>
                <w:b/>
                <w:kern w:val="0"/>
              </w:rPr>
              <w:t xml:space="preserve"> </w:t>
            </w:r>
          </w:p>
        </w:tc>
        <w:tc>
          <w:tcPr>
            <w:tcW w:w="207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 xml:space="preserve">Личностные </w:t>
            </w:r>
          </w:p>
        </w:tc>
        <w:tc>
          <w:tcPr>
            <w:tcW w:w="27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1617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</w:tr>
      <w:tr w:rsidR="00F33DE2" w:rsidRPr="00F33DE2" w:rsidTr="002F59AD">
        <w:trPr>
          <w:trHeight w:val="259"/>
        </w:trPr>
        <w:tc>
          <w:tcPr>
            <w:tcW w:w="15270" w:type="dxa"/>
            <w:gridSpan w:val="8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lastRenderedPageBreak/>
              <w:t>Давайте познакомимся (3 ч.)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Как  работать с учебником.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Я и мои друзья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  <w:tc>
          <w:tcPr>
            <w:tcW w:w="2288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  <w:r w:rsidRPr="00F33DE2">
              <w:rPr>
                <w:rFonts w:eastAsia="Calibri"/>
                <w:i/>
                <w:kern w:val="0"/>
              </w:rPr>
              <w:t xml:space="preserve">Обучающийся научится 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различать средства познания окружающего мира;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различать инструменты и материалы;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называть виды предметно-практической деятельности.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  <w:r w:rsidRPr="00F33DE2">
              <w:rPr>
                <w:rFonts w:eastAsia="Calibri"/>
                <w:i/>
                <w:kern w:val="0"/>
              </w:rPr>
              <w:t>Обучающийся в совместной деятельности с учителем получит возможность научиться</w:t>
            </w:r>
            <w:proofErr w:type="gramStart"/>
            <w:r w:rsidRPr="00F33DE2">
              <w:rPr>
                <w:rFonts w:eastAsia="Calibri"/>
                <w:i/>
                <w:kern w:val="0"/>
              </w:rPr>
              <w:t xml:space="preserve"> :</w:t>
            </w:r>
            <w:proofErr w:type="gramEnd"/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строить вопросительные предложения об окружающем мире;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организовывать рабочее место.</w:t>
            </w:r>
          </w:p>
        </w:tc>
        <w:tc>
          <w:tcPr>
            <w:tcW w:w="2602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Регулятивные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</w:t>
            </w:r>
            <w:r w:rsidRPr="00F33DE2">
              <w:rPr>
                <w:rFonts w:eastAsia="Calibri"/>
                <w:i/>
                <w:color w:val="000000"/>
                <w:kern w:val="0"/>
              </w:rPr>
              <w:t>определять и формулировать цель выполнения заданий на уроке, под руководством учителя</w:t>
            </w:r>
            <w:r w:rsidRPr="00F33DE2">
              <w:rPr>
                <w:rFonts w:eastAsia="Calibri"/>
                <w:color w:val="000000"/>
                <w:kern w:val="0"/>
              </w:rPr>
              <w:t>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принимать учебную задачу;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учиться готовить рабочее  место и выполнять практическую работу по предложенному учителем плану с опорой на образцы, рисунки учебника;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0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 xml:space="preserve">Познавательные 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lastRenderedPageBreak/>
              <w:t>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отвечать на простые вопросы учителя, находить нужную информацию в учебнике;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группировать предметы, объекты на основе существенных признаков;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определять тему;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в учебнике (на развороте, в оглавлении, в словаре);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добывать новые знания: находить ответы на вопросы;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1"/>
              </w:numPr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понимать заданный вопрос, в соответствии с ним строить ответ в устной форме;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Коммуникативные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участвовать в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диалоге на уроке и в жизненных ситуациях;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отвечать на вопросы учителя, товарищей по классу;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соблюдать простейшие нормы речевого этикета: здороваться, прощаться, благодарить;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слушать и понимать речь других.</w:t>
            </w:r>
          </w:p>
        </w:tc>
        <w:tc>
          <w:tcPr>
            <w:tcW w:w="2073" w:type="dxa"/>
            <w:vMerge w:val="restart"/>
          </w:tcPr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hanging="46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ценить и принимать следующие базовые ценности: «добро», «терпение», «родина», «природа», «семья»;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положительно относиться к занятиям предметно-практической деятельностью;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знать о причины успеха в предметно-практической деятельности;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принимать внутреннюю позицию школьника на уровне положительного отношения к школе;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соблюдать гигиену учебного труда и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уметь организовать рабочее место;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2"/>
              </w:numPr>
              <w:suppressAutoHyphens w:val="0"/>
              <w:ind w:left="46" w:right="-111" w:hanging="46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</w:t>
            </w:r>
            <w:r w:rsidRPr="00F33DE2">
              <w:rPr>
                <w:rFonts w:eastAsia="Calibri"/>
                <w:b/>
                <w:kern w:val="0"/>
              </w:rPr>
              <w:t>равнивать</w:t>
            </w:r>
            <w:r w:rsidRPr="00F33DE2">
              <w:rPr>
                <w:rFonts w:eastAsia="Calibri"/>
                <w:kern w:val="0"/>
              </w:rPr>
              <w:t xml:space="preserve"> учебник, рабочую тетрадь, </w:t>
            </w:r>
            <w:r w:rsidRPr="00F33DE2">
              <w:rPr>
                <w:rFonts w:eastAsia="Calibri"/>
                <w:b/>
                <w:kern w:val="0"/>
              </w:rPr>
              <w:t>объяснять</w:t>
            </w:r>
            <w:r w:rsidRPr="00F33DE2">
              <w:rPr>
                <w:rFonts w:eastAsia="Calibri"/>
                <w:kern w:val="0"/>
              </w:rPr>
              <w:t xml:space="preserve"> значение каждого пособия.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  критерии выполнения изделия и навигационную систему учебника (систему</w:t>
            </w:r>
            <w:r w:rsidRPr="00F33DE2">
              <w:rPr>
                <w:rFonts w:eastAsia="Calibri"/>
                <w:b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 xml:space="preserve">  условных знаков)</w:t>
            </w:r>
            <w:r w:rsidRPr="00F33DE2">
              <w:rPr>
                <w:rFonts w:eastAsia="Calibri"/>
                <w:b/>
                <w:kern w:val="0"/>
              </w:rPr>
              <w:t xml:space="preserve"> Осуществлят</w:t>
            </w:r>
            <w:r w:rsidRPr="00F33DE2">
              <w:rPr>
                <w:rFonts w:eastAsia="Calibri"/>
                <w:kern w:val="0"/>
              </w:rPr>
              <w:t>ь поиск необходимой информации (</w:t>
            </w:r>
            <w:r w:rsidRPr="00F33DE2">
              <w:rPr>
                <w:rFonts w:eastAsia="Calibri"/>
                <w:b/>
                <w:kern w:val="0"/>
              </w:rPr>
              <w:t>задавать</w:t>
            </w:r>
            <w:r w:rsidRPr="00F33DE2">
              <w:rPr>
                <w:rFonts w:eastAsia="Calibri"/>
                <w:kern w:val="0"/>
              </w:rPr>
              <w:t xml:space="preserve">  и </w:t>
            </w:r>
            <w:r w:rsidRPr="00F33DE2">
              <w:rPr>
                <w:rFonts w:eastAsia="Calibri"/>
                <w:b/>
                <w:kern w:val="0"/>
              </w:rPr>
              <w:t xml:space="preserve">отвечать </w:t>
            </w:r>
            <w:r w:rsidRPr="00F33DE2">
              <w:rPr>
                <w:rFonts w:eastAsia="Calibri"/>
                <w:kern w:val="0"/>
              </w:rPr>
              <w:t xml:space="preserve">на вопросы о круге интересов). </w:t>
            </w:r>
            <w:r w:rsidRPr="00F33DE2">
              <w:rPr>
                <w:rFonts w:eastAsia="Calibri"/>
                <w:b/>
                <w:kern w:val="0"/>
              </w:rPr>
              <w:t>Анализировать,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отбирать, обобщать</w:t>
            </w:r>
            <w:r w:rsidRPr="00F33DE2">
              <w:rPr>
                <w:rFonts w:eastAsia="Calibri"/>
                <w:kern w:val="0"/>
              </w:rPr>
              <w:t xml:space="preserve">  полученную информацию и </w:t>
            </w:r>
            <w:r w:rsidRPr="00F33DE2">
              <w:rPr>
                <w:rFonts w:eastAsia="Calibri"/>
                <w:b/>
                <w:kern w:val="0"/>
              </w:rPr>
              <w:t xml:space="preserve">переводить </w:t>
            </w:r>
            <w:r w:rsidRPr="00F33DE2">
              <w:rPr>
                <w:rFonts w:eastAsia="Calibri"/>
                <w:kern w:val="0"/>
              </w:rPr>
              <w:t>ее в  знаково-символическую систему (рисуно</w:t>
            </w:r>
            <w:proofErr w:type="gramStart"/>
            <w:r w:rsidRPr="00F33DE2">
              <w:rPr>
                <w:rFonts w:eastAsia="Calibri"/>
                <w:kern w:val="0"/>
              </w:rPr>
              <w:t>к-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пиктограмму). 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t>Текущий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Материалы и инструменты. Организация рабочего места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Находить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>различать</w:t>
            </w:r>
            <w:r w:rsidRPr="00F33DE2">
              <w:rPr>
                <w:rFonts w:eastAsia="Calibri"/>
                <w:kern w:val="0"/>
              </w:rPr>
              <w:t xml:space="preserve"> инструменты, материалы. </w:t>
            </w:r>
            <w:r w:rsidRPr="00F33DE2">
              <w:rPr>
                <w:rFonts w:eastAsia="Calibri"/>
                <w:b/>
                <w:kern w:val="0"/>
              </w:rPr>
              <w:t xml:space="preserve">Устанавливать </w:t>
            </w:r>
            <w:r w:rsidRPr="00F33DE2">
              <w:rPr>
                <w:rFonts w:eastAsia="Calibri"/>
                <w:kern w:val="0"/>
              </w:rPr>
              <w:t xml:space="preserve">связи между видом работы и используемыми материалами и инструментами.  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Организовывать</w:t>
            </w:r>
            <w:r w:rsidRPr="00F33DE2">
              <w:rPr>
                <w:rFonts w:eastAsia="Calibri"/>
                <w:kern w:val="0"/>
              </w:rPr>
              <w:t xml:space="preserve">  свою деятельность: подготавливать рабочее </w:t>
            </w:r>
            <w:r w:rsidRPr="00F33DE2">
              <w:rPr>
                <w:rFonts w:eastAsia="Calibri"/>
                <w:kern w:val="0"/>
              </w:rPr>
              <w:lastRenderedPageBreak/>
              <w:t xml:space="preserve">место, правильно и рационально </w:t>
            </w:r>
            <w:r w:rsidRPr="00F33DE2">
              <w:rPr>
                <w:rFonts w:eastAsia="Calibri"/>
                <w:b/>
                <w:kern w:val="0"/>
              </w:rPr>
              <w:t>размещать</w:t>
            </w:r>
            <w:r w:rsidRPr="00F33DE2">
              <w:rPr>
                <w:rFonts w:eastAsia="Calibri"/>
                <w:kern w:val="0"/>
              </w:rPr>
              <w:t xml:space="preserve"> инструменты и материалы, </w:t>
            </w:r>
            <w:r w:rsidRPr="00F33DE2">
              <w:rPr>
                <w:rFonts w:eastAsia="Calibri"/>
                <w:b/>
                <w:kern w:val="0"/>
              </w:rPr>
              <w:t>убирать</w:t>
            </w:r>
            <w:r w:rsidRPr="00F33DE2">
              <w:rPr>
                <w:rFonts w:eastAsia="Calibri"/>
                <w:kern w:val="0"/>
              </w:rPr>
              <w:t xml:space="preserve"> рабочее место.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Текущий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Что такое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технология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Объяснять значение слово «технология», осуществлять</w:t>
            </w:r>
            <w:r w:rsidRPr="00F33DE2">
              <w:rPr>
                <w:rFonts w:eastAsia="Calibri"/>
                <w:kern w:val="0"/>
              </w:rPr>
              <w:t xml:space="preserve"> поиск информации в словаре из учебника. 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Называть</w:t>
            </w:r>
            <w:r w:rsidRPr="00F33DE2">
              <w:rPr>
                <w:rFonts w:eastAsia="Calibri"/>
                <w:kern w:val="0"/>
              </w:rPr>
              <w:t xml:space="preserve">  виды деятельности,  которыми  школьники  </w:t>
            </w:r>
            <w:r w:rsidRPr="00F33DE2">
              <w:rPr>
                <w:rFonts w:eastAsia="Calibri"/>
                <w:b/>
                <w:kern w:val="0"/>
              </w:rPr>
              <w:t xml:space="preserve">овладеют </w:t>
            </w:r>
            <w:r w:rsidRPr="00F33DE2">
              <w:rPr>
                <w:rFonts w:eastAsia="Calibri"/>
                <w:kern w:val="0"/>
              </w:rPr>
              <w:t xml:space="preserve">на уроках «Технологии», </w:t>
            </w:r>
            <w:r w:rsidRPr="00F33DE2">
              <w:rPr>
                <w:rFonts w:eastAsia="Calibri"/>
                <w:b/>
                <w:kern w:val="0"/>
              </w:rPr>
              <w:t>соотносить</w:t>
            </w:r>
            <w:r w:rsidRPr="00F33DE2">
              <w:rPr>
                <w:rFonts w:eastAsia="Calibri"/>
                <w:kern w:val="0"/>
              </w:rPr>
              <w:t xml:space="preserve"> их с освоенными умениями.  </w:t>
            </w:r>
            <w:r w:rsidRPr="00F33DE2">
              <w:rPr>
                <w:rFonts w:eastAsia="Calibri"/>
                <w:b/>
                <w:kern w:val="0"/>
              </w:rPr>
              <w:t xml:space="preserve"> Прогнозировать</w:t>
            </w:r>
            <w:r w:rsidRPr="00F33DE2">
              <w:rPr>
                <w:rFonts w:eastAsia="Calibri"/>
                <w:kern w:val="0"/>
              </w:rPr>
              <w:t xml:space="preserve">  результат своей деятельности</w:t>
            </w:r>
            <w:proofErr w:type="gramStart"/>
            <w:r w:rsidRPr="00F33DE2">
              <w:rPr>
                <w:rFonts w:eastAsia="Calibri"/>
                <w:kern w:val="0"/>
              </w:rPr>
              <w:t>.</w:t>
            </w:r>
            <w:proofErr w:type="gramEnd"/>
            <w:r w:rsidRPr="00F33DE2">
              <w:rPr>
                <w:rFonts w:eastAsia="Calibri"/>
                <w:kern w:val="0"/>
              </w:rPr>
              <w:t xml:space="preserve"> (</w:t>
            </w:r>
            <w:proofErr w:type="gramStart"/>
            <w:r w:rsidRPr="00F33DE2">
              <w:rPr>
                <w:rFonts w:eastAsia="Calibri"/>
                <w:kern w:val="0"/>
              </w:rPr>
              <w:t>ч</w:t>
            </w:r>
            <w:proofErr w:type="gramEnd"/>
            <w:r w:rsidRPr="00F33DE2">
              <w:rPr>
                <w:rFonts w:eastAsia="Calibri"/>
                <w:kern w:val="0"/>
              </w:rPr>
              <w:t>ему научатся).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t>Текущий</w:t>
            </w:r>
          </w:p>
        </w:tc>
      </w:tr>
      <w:tr w:rsidR="00F33DE2" w:rsidRPr="00F33DE2" w:rsidTr="002F59AD">
        <w:trPr>
          <w:trHeight w:val="259"/>
        </w:trPr>
        <w:tc>
          <w:tcPr>
            <w:tcW w:w="15270" w:type="dxa"/>
            <w:gridSpan w:val="8"/>
          </w:tcPr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lastRenderedPageBreak/>
              <w:t>Человек и земля (21 ч.)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 xml:space="preserve">Природный 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материал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 xml:space="preserve">Изделие: </w:t>
            </w:r>
          </w:p>
          <w:p w:rsidR="00F33DE2" w:rsidRPr="00F33DE2" w:rsidRDefault="00F33DE2" w:rsidP="00F33DE2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«Аппликация из листьев»</w:t>
            </w:r>
          </w:p>
        </w:tc>
        <w:tc>
          <w:tcPr>
            <w:tcW w:w="2288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Обучающийся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научится подготавливать природные материалы к работе;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освоит приёмы работы с природными материалами, пластилином, бумагой и картоном;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- познакомится с </w:t>
            </w:r>
            <w:r w:rsidRPr="00F33DE2">
              <w:rPr>
                <w:rFonts w:eastAsia="Calibri"/>
                <w:kern w:val="0"/>
              </w:rPr>
              <w:lastRenderedPageBreak/>
              <w:t>профессиями, связанными с практической предметной деятельностью;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познакомится с видами и свойствами материалов, правилами безопасной работы с ними;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познакомятся с видами диких и домашних животных;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научится выполнять макет дома;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научится пользоваться шаблоном для разметки изделия;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 xml:space="preserve">- научится сервировать стол;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научится выращивать растения из семян и ухаживать за комнатными растениями.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F33DE2">
              <w:rPr>
                <w:rFonts w:eastAsia="Calibri"/>
                <w:kern w:val="0"/>
              </w:rPr>
              <w:t>Обучающийся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602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  <w:lang w:val="en-US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lastRenderedPageBreak/>
              <w:t>Регулятивные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определять и формулировать цель выполнения заданий на уроке, во внеурочной деятельности, в жизненных ситуациях под руководством учителя;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смысл инструкции учителя и принимать учебную задачу;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определять план выполнения заданий на уроках, внеурочной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деятельности, жизненных ситуациях под руководством учителя;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проговаривать последовательность действий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учиться высказывать свое предположение (версию) на основе работы с иллюстрацией учебника;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использовать в своей деятельности простейшие приборы: линейку, треугольник и т.д.;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учиться готовить рабочее место и выполнять практическую работу по предложенному учителем плану с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опорой на образцы, рисунки учебника;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выполнять контроль точности разметки деталей с помощью шаблона;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Познавательные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отвечать на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простые вопросы учителя, находить нужную информацию в учебнике;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сравнивать предметы, объекты: находить общее и различие;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группировать предметы, объекты на основе существенных признаков, подробно пересказывать </w:t>
            </w:r>
            <w:proofErr w:type="gramStart"/>
            <w:r w:rsidRPr="00F33DE2">
              <w:rPr>
                <w:rFonts w:eastAsia="Calibri"/>
                <w:color w:val="000000"/>
                <w:kern w:val="0"/>
              </w:rPr>
              <w:t>прочитанное</w:t>
            </w:r>
            <w:proofErr w:type="gramEnd"/>
            <w:r w:rsidRPr="00F33DE2">
              <w:rPr>
                <w:rFonts w:eastAsia="Calibri"/>
                <w:color w:val="000000"/>
                <w:kern w:val="0"/>
              </w:rPr>
              <w:t xml:space="preserve"> или прослушанное;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определять тему;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ориентироваться в своей системе знаний: отличать новое от уже известного с помощью учителя;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делать предварительный отбор источников информации: ориентироваться в учебнике (на развороте, в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оглавлении, в словаре);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перерабатывать полученную информацию: делать выводы в результате совместной работы всего класса;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знаки, символы, модели, схемы, приведенные в учебнике и учебных пособиях;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заданный вопрос, в соответствии с ним строить ответ в устной форме;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анализировать объекты труда с выделением их существенных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признаков;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устанавливать причинно - следственные связи в изучаемом круге явлений;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обобщать - выделять класс объектов по заданному признаку.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Коммуникативные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участвовать в диалоге на уроке и в жизненных ситуациях;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отвечать на вопросы учителя, товарищей по классу;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соблюдать простейшие нормы речевого этикета: здороваться, прощаться, благодарить;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слушать и понимать речь других;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принимать участие в коллективных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работах, работах парами и группами;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важность коллективной работы;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контролировать свои действия при совместной работе;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допускать существование различных точек зрения;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договариваться с партнерами и приходить к общему решению.</w:t>
            </w:r>
          </w:p>
        </w:tc>
        <w:tc>
          <w:tcPr>
            <w:tcW w:w="2073" w:type="dxa"/>
            <w:vMerge w:val="restart"/>
          </w:tcPr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ценить и принимать следующие базовые ценности: «добро», «терпение», «родина», «природа», «семья»;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проявлять уважение к своей семье, к своим родственникам, любовь к родителям;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называть и объяснять свои чувства и ощущения от созерцаемых произведений искусства, объяснять свое отношение к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поступкам с позиции общечеловеческих нравственных ценностей;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положительно относиться к занятиям предметно-практической деятельностью;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знать о причины успеха в предметно-практической деятельности;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на оценку результатов собственной деятельностью;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проявлять интерес к отдельным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видам предметно-практической деятельности;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</w:t>
            </w:r>
            <w:proofErr w:type="spellStart"/>
            <w:proofErr w:type="gramStart"/>
            <w:r w:rsidRPr="00F33DE2">
              <w:rPr>
                <w:rFonts w:eastAsia="Calibri"/>
                <w:color w:val="000000"/>
                <w:kern w:val="0"/>
              </w:rPr>
              <w:t>прини</w:t>
            </w:r>
            <w:proofErr w:type="spellEnd"/>
            <w:r w:rsidRPr="00F33DE2">
              <w:rPr>
                <w:rFonts w:eastAsia="Calibri"/>
                <w:color w:val="000000"/>
                <w:kern w:val="0"/>
              </w:rPr>
              <w:t>-мать</w:t>
            </w:r>
            <w:proofErr w:type="gramEnd"/>
            <w:r w:rsidRPr="00F33DE2">
              <w:rPr>
                <w:rFonts w:eastAsia="Calibri"/>
                <w:color w:val="000000"/>
                <w:kern w:val="0"/>
              </w:rPr>
              <w:t xml:space="preserve"> внутреннюю позицию школьника на уровне положительного отношения к школе;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нравственных ценностей);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испытывать этические чувства (стыда, вины, совести) на основании анализа простых ситуаций;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знать основные моральные нормы поведения;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соблюдать гигиену учебного труда и уметь организовать рабочее место;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  <w:p w:rsidR="00F33DE2" w:rsidRPr="00F33DE2" w:rsidRDefault="00F33DE2" w:rsidP="00F33DE2">
            <w:pPr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в предложенных ситуациях, опираясь на общие для всех простые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lastRenderedPageBreak/>
              <w:t>Исследовать, наблюдать, сравнивать, сопоставлять</w:t>
            </w:r>
            <w:r w:rsidRPr="00F33DE2">
              <w:rPr>
                <w:rFonts w:eastAsia="Calibri"/>
                <w:kern w:val="0"/>
              </w:rPr>
              <w:t xml:space="preserve"> природные материалы их  виды и свойства (цвет, фактура, форма и др.).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правила  сбора и хранения природных материалов. </w:t>
            </w:r>
            <w:r w:rsidRPr="00F33DE2">
              <w:rPr>
                <w:rFonts w:eastAsia="Calibri"/>
                <w:b/>
                <w:kern w:val="0"/>
              </w:rPr>
              <w:t>Осмысливать</w:t>
            </w:r>
            <w:r w:rsidRPr="00F33DE2">
              <w:rPr>
                <w:rFonts w:eastAsia="Calibri"/>
                <w:kern w:val="0"/>
              </w:rPr>
              <w:t xml:space="preserve"> значение бережного отношения к природе.  </w:t>
            </w:r>
            <w:r w:rsidRPr="00F33DE2">
              <w:rPr>
                <w:rFonts w:eastAsia="Calibri"/>
                <w:b/>
                <w:kern w:val="0"/>
              </w:rPr>
              <w:t xml:space="preserve">Соотносить </w:t>
            </w:r>
            <w:r w:rsidRPr="00F33DE2">
              <w:rPr>
                <w:rFonts w:eastAsia="Calibri"/>
                <w:kern w:val="0"/>
              </w:rPr>
              <w:t>природные материалы по форме и цвету с реальными объектами.</w:t>
            </w:r>
            <w:r w:rsidRPr="00F33DE2">
              <w:rPr>
                <w:rFonts w:eastAsia="Calibri"/>
                <w:b/>
                <w:kern w:val="0"/>
              </w:rPr>
              <w:t xml:space="preserve"> Выполнять</w:t>
            </w:r>
            <w:r w:rsidRPr="00F33DE2">
              <w:rPr>
                <w:rFonts w:eastAsia="Calibri"/>
                <w:kern w:val="0"/>
              </w:rPr>
              <w:t xml:space="preserve"> практическую работу  из природных материалов: </w:t>
            </w:r>
            <w:r w:rsidRPr="00F33DE2">
              <w:rPr>
                <w:rFonts w:eastAsia="Calibri"/>
                <w:b/>
                <w:kern w:val="0"/>
              </w:rPr>
              <w:t>собрать</w:t>
            </w:r>
            <w:r w:rsidRPr="00F33DE2">
              <w:rPr>
                <w:rFonts w:eastAsia="Calibri"/>
                <w:kern w:val="0"/>
              </w:rPr>
              <w:t xml:space="preserve"> листья </w:t>
            </w:r>
            <w:r w:rsidRPr="00F33DE2">
              <w:rPr>
                <w:rFonts w:eastAsia="Calibri"/>
                <w:b/>
                <w:kern w:val="0"/>
              </w:rPr>
              <w:t xml:space="preserve">высушить </w:t>
            </w:r>
            <w:r w:rsidRPr="00F33DE2">
              <w:rPr>
                <w:rFonts w:eastAsia="Calibri"/>
                <w:kern w:val="0"/>
              </w:rPr>
              <w:t xml:space="preserve">под прессом </w:t>
            </w:r>
            <w:r w:rsidRPr="00F33DE2">
              <w:rPr>
                <w:rFonts w:eastAsia="Calibri"/>
                <w:kern w:val="0"/>
              </w:rPr>
              <w:lastRenderedPageBreak/>
              <w:t xml:space="preserve">и </w:t>
            </w:r>
            <w:r w:rsidRPr="00F33DE2">
              <w:rPr>
                <w:rFonts w:eastAsia="Calibri"/>
                <w:b/>
                <w:kern w:val="0"/>
              </w:rPr>
              <w:t xml:space="preserve">создавать </w:t>
            </w:r>
            <w:r w:rsidRPr="00F33DE2">
              <w:rPr>
                <w:rFonts w:eastAsia="Calibri"/>
                <w:kern w:val="0"/>
              </w:rPr>
              <w:t xml:space="preserve"> аппликацию из сухих листьев по заданному образцу, </w:t>
            </w:r>
            <w:r w:rsidRPr="00F33DE2">
              <w:rPr>
                <w:rFonts w:eastAsia="Calibri"/>
                <w:b/>
                <w:kern w:val="0"/>
              </w:rPr>
              <w:t>заменять</w:t>
            </w:r>
            <w:r w:rsidRPr="00F33DE2">
              <w:rPr>
                <w:rFonts w:eastAsia="Calibri"/>
                <w:kern w:val="0"/>
              </w:rPr>
              <w:t xml:space="preserve">  листья  похожими по форме и размеру на образец.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Выполнять </w:t>
            </w:r>
            <w:r w:rsidRPr="00F33DE2">
              <w:rPr>
                <w:rFonts w:eastAsia="Calibri"/>
                <w:kern w:val="0"/>
              </w:rPr>
              <w:t xml:space="preserve">работу с опорой на  слайдовый  или  текстовый план. </w:t>
            </w:r>
            <w:r w:rsidRPr="00F33DE2">
              <w:rPr>
                <w:rFonts w:eastAsia="Calibri"/>
                <w:b/>
                <w:kern w:val="0"/>
              </w:rPr>
              <w:t xml:space="preserve">Соотносить  </w:t>
            </w:r>
            <w:r w:rsidRPr="00F33DE2">
              <w:rPr>
                <w:rFonts w:eastAsia="Calibri"/>
                <w:kern w:val="0"/>
              </w:rPr>
              <w:t>план  с собственными действиями.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Пластилин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аппликация  из пластилина «Ромашковая поляна»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Исследовать (наблюдать, сравнивать, сопоставлять) </w:t>
            </w:r>
            <w:r w:rsidRPr="00F33DE2">
              <w:rPr>
                <w:rFonts w:eastAsia="Calibri"/>
                <w:kern w:val="0"/>
              </w:rPr>
              <w:t xml:space="preserve"> свойства пластичных материалов.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 способы  и правила  работы с пластичными материалами.</w:t>
            </w:r>
            <w:r w:rsidRPr="00F33DE2">
              <w:rPr>
                <w:rFonts w:eastAsia="Calibri"/>
                <w:b/>
                <w:kern w:val="0"/>
              </w:rPr>
              <w:t xml:space="preserve">   Анализировать </w:t>
            </w:r>
            <w:r w:rsidRPr="00F33DE2">
              <w:rPr>
                <w:rFonts w:eastAsia="Calibri"/>
                <w:kern w:val="0"/>
              </w:rPr>
              <w:t xml:space="preserve">изделие, </w:t>
            </w:r>
            <w:r w:rsidRPr="00F33DE2">
              <w:rPr>
                <w:rFonts w:eastAsia="Calibri"/>
                <w:b/>
                <w:kern w:val="0"/>
              </w:rPr>
              <w:t>планировать</w:t>
            </w:r>
            <w:r w:rsidRPr="00F33DE2">
              <w:rPr>
                <w:rFonts w:eastAsia="Calibri"/>
                <w:kern w:val="0"/>
              </w:rPr>
              <w:t xml:space="preserve"> последовательность его выполнения  под руководством  учителя. </w:t>
            </w:r>
            <w:r w:rsidRPr="00F33DE2">
              <w:rPr>
                <w:rFonts w:eastAsia="Calibri"/>
                <w:b/>
                <w:kern w:val="0"/>
              </w:rPr>
              <w:t>Корректировать</w:t>
            </w:r>
            <w:r w:rsidRPr="00F33DE2">
              <w:rPr>
                <w:rFonts w:eastAsia="Calibri"/>
                <w:kern w:val="0"/>
              </w:rPr>
              <w:t xml:space="preserve"> выполнение изделия.    </w:t>
            </w:r>
            <w:r w:rsidRPr="00F33DE2">
              <w:rPr>
                <w:rFonts w:eastAsia="Calibri"/>
                <w:b/>
                <w:kern w:val="0"/>
              </w:rPr>
              <w:t>Оценивать</w:t>
            </w:r>
            <w:r w:rsidRPr="00F33DE2">
              <w:rPr>
                <w:rFonts w:eastAsia="Calibri"/>
                <w:kern w:val="0"/>
              </w:rPr>
              <w:t xml:space="preserve"> выполняемое изделие на основе «Вопросов юного технолога».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Планировать и осуществлять</w:t>
            </w:r>
            <w:r w:rsidRPr="00F33DE2">
              <w:rPr>
                <w:rFonts w:eastAsia="Calibri"/>
                <w:kern w:val="0"/>
              </w:rPr>
              <w:t xml:space="preserve"> работу,  на основе представленных  в </w:t>
            </w:r>
            <w:r w:rsidRPr="00F33DE2">
              <w:rPr>
                <w:rFonts w:eastAsia="Calibri"/>
                <w:kern w:val="0"/>
              </w:rPr>
              <w:lastRenderedPageBreak/>
              <w:t xml:space="preserve">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эти виды планов.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Пластилин.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 xml:space="preserve">Изделие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«Мудрая сова»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Сравнивать</w:t>
            </w:r>
            <w:r w:rsidRPr="00F33DE2">
              <w:rPr>
                <w:rFonts w:eastAsia="Calibri"/>
                <w:kern w:val="0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F33DE2">
              <w:rPr>
                <w:rFonts w:eastAsia="Calibri"/>
                <w:b/>
                <w:kern w:val="0"/>
              </w:rPr>
              <w:t>Соотносить</w:t>
            </w:r>
            <w:r w:rsidRPr="00F33DE2">
              <w:rPr>
                <w:rFonts w:eastAsia="Calibri"/>
                <w:kern w:val="0"/>
              </w:rPr>
              <w:t xml:space="preserve"> форму и цвет природных материалов с реальными объектами, </w:t>
            </w:r>
            <w:r w:rsidRPr="00F33DE2">
              <w:rPr>
                <w:rFonts w:eastAsia="Calibri"/>
                <w:b/>
                <w:kern w:val="0"/>
              </w:rPr>
              <w:t>отбирать</w:t>
            </w:r>
            <w:r w:rsidRPr="00F33DE2">
              <w:rPr>
                <w:rFonts w:eastAsia="Calibri"/>
                <w:kern w:val="0"/>
              </w:rPr>
              <w:t xml:space="preserve"> необходимые  материалы для выполнения изделия.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>приемы  соединения  природных материалов при помощи пластилина</w:t>
            </w:r>
            <w:r w:rsidRPr="00F33DE2">
              <w:rPr>
                <w:rFonts w:eastAsia="Calibri"/>
                <w:b/>
                <w:kern w:val="0"/>
              </w:rPr>
              <w:t>.    Составлять</w:t>
            </w:r>
            <w:r w:rsidRPr="00F33DE2">
              <w:rPr>
                <w:rFonts w:eastAsia="Calibri"/>
                <w:kern w:val="0"/>
              </w:rPr>
              <w:t xml:space="preserve"> композицию их природных материалов</w:t>
            </w:r>
            <w:r w:rsidRPr="00F33DE2">
              <w:rPr>
                <w:rFonts w:eastAsia="Calibri"/>
                <w:b/>
                <w:kern w:val="0"/>
              </w:rPr>
              <w:t>.   Составлять</w:t>
            </w:r>
            <w:r w:rsidRPr="00F33DE2">
              <w:rPr>
                <w:rFonts w:eastAsia="Calibri"/>
                <w:kern w:val="0"/>
              </w:rPr>
              <w:t xml:space="preserve"> план работы над изделием при помощи «Вопросов юного технолога» </w:t>
            </w:r>
            <w:r w:rsidRPr="00F33DE2">
              <w:rPr>
                <w:rFonts w:eastAsia="Calibri"/>
                <w:b/>
                <w:kern w:val="0"/>
              </w:rPr>
              <w:t>Осмысливать</w:t>
            </w:r>
            <w:r w:rsidRPr="00F33DE2">
              <w:rPr>
                <w:rFonts w:eastAsia="Calibri"/>
                <w:kern w:val="0"/>
              </w:rPr>
              <w:t xml:space="preserve"> значение бережного отношения к природе.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Растения.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«Заготовка семян»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Актуализировать</w:t>
            </w:r>
            <w:r w:rsidRPr="00F33DE2">
              <w:rPr>
                <w:rFonts w:eastAsia="Calibri"/>
                <w:bCs/>
                <w:kern w:val="0"/>
              </w:rPr>
              <w:t xml:space="preserve"> знания  об овощах. </w:t>
            </w:r>
            <w:r w:rsidRPr="00F33DE2">
              <w:rPr>
                <w:rFonts w:eastAsia="Calibri"/>
                <w:b/>
                <w:bCs/>
                <w:kern w:val="0"/>
              </w:rPr>
              <w:t>Осмысливать</w:t>
            </w:r>
            <w:r w:rsidRPr="00F33DE2">
              <w:rPr>
                <w:rFonts w:eastAsia="Calibri"/>
                <w:bCs/>
                <w:kern w:val="0"/>
              </w:rPr>
              <w:t xml:space="preserve"> значение растений для человека. 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Выполнять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lastRenderedPageBreak/>
              <w:t>практическую работу по получению и сушке семян.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8-9.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Растения.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Проект «Осенний урожай» </w:t>
            </w:r>
            <w:r w:rsidRPr="00F33DE2">
              <w:rPr>
                <w:rFonts w:eastAsia="Calibri"/>
                <w:b/>
                <w:i/>
                <w:kern w:val="0"/>
              </w:rPr>
              <w:t>Изделие: «Овощи из пластилина»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приемы </w:t>
            </w:r>
            <w:r w:rsidRPr="00F33DE2">
              <w:rPr>
                <w:rFonts w:eastAsia="Calibri"/>
                <w:bCs/>
                <w:kern w:val="0"/>
              </w:rPr>
              <w:t>работы с пластилином</w:t>
            </w:r>
            <w:r w:rsidRPr="00F33DE2">
              <w:rPr>
                <w:rFonts w:eastAsia="Calibri"/>
                <w:kern w:val="0"/>
              </w:rPr>
              <w:t xml:space="preserve"> (</w:t>
            </w:r>
            <w:r w:rsidRPr="00F33DE2">
              <w:rPr>
                <w:rFonts w:eastAsia="Calibri"/>
                <w:bCs/>
                <w:kern w:val="0"/>
              </w:rPr>
              <w:t xml:space="preserve">скатывание, сплющивание, вытягивание). </w:t>
            </w:r>
            <w:r w:rsidRPr="00F33DE2">
              <w:rPr>
                <w:rFonts w:eastAsia="Calibri"/>
                <w:b/>
                <w:kern w:val="0"/>
              </w:rPr>
              <w:t xml:space="preserve"> Подбирать</w:t>
            </w:r>
            <w:r w:rsidRPr="00F33DE2">
              <w:rPr>
                <w:rFonts w:eastAsia="Calibri"/>
                <w:kern w:val="0"/>
              </w:rPr>
              <w:t xml:space="preserve">  материал для выполнения изделия. 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первичные навыки работы над проектом под руководством учителя: </w:t>
            </w:r>
            <w:r w:rsidRPr="00F33DE2">
              <w:rPr>
                <w:rFonts w:eastAsia="Calibri"/>
                <w:b/>
                <w:kern w:val="0"/>
              </w:rPr>
              <w:t>ставить</w:t>
            </w:r>
            <w:r w:rsidRPr="00F33DE2">
              <w:rPr>
                <w:rFonts w:eastAsia="Calibri"/>
                <w:kern w:val="0"/>
              </w:rPr>
              <w:t xml:space="preserve"> цель,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план, </w:t>
            </w:r>
            <w:r w:rsidRPr="00F33DE2">
              <w:rPr>
                <w:rFonts w:eastAsia="Calibri"/>
                <w:b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kern w:val="0"/>
              </w:rPr>
              <w:t xml:space="preserve"> «Вопросы юного технолога», </w:t>
            </w:r>
            <w:r w:rsidRPr="00F33DE2">
              <w:rPr>
                <w:rFonts w:eastAsia="Calibri"/>
                <w:b/>
                <w:kern w:val="0"/>
              </w:rPr>
              <w:t>распределять</w:t>
            </w:r>
            <w:r w:rsidRPr="00F33DE2">
              <w:rPr>
                <w:rFonts w:eastAsia="Calibri"/>
                <w:kern w:val="0"/>
              </w:rPr>
              <w:t xml:space="preserve"> роли,   </w:t>
            </w:r>
            <w:r w:rsidRPr="00F33DE2">
              <w:rPr>
                <w:rFonts w:eastAsia="Calibri"/>
                <w:b/>
                <w:kern w:val="0"/>
              </w:rPr>
              <w:t>проводить</w:t>
            </w:r>
            <w:r w:rsidRPr="00F33DE2">
              <w:rPr>
                <w:rFonts w:eastAsia="Calibri"/>
                <w:kern w:val="0"/>
              </w:rPr>
              <w:t xml:space="preserve"> самооценку. </w:t>
            </w:r>
            <w:r w:rsidRPr="00F33DE2">
              <w:rPr>
                <w:rFonts w:eastAsia="Calibri"/>
                <w:b/>
                <w:kern w:val="0"/>
              </w:rPr>
              <w:t>Слушать</w:t>
            </w:r>
            <w:r w:rsidRPr="00F33DE2">
              <w:rPr>
                <w:rFonts w:eastAsia="Calibri"/>
                <w:kern w:val="0"/>
              </w:rPr>
              <w:t xml:space="preserve"> собеседника, излагать свое мнение, </w:t>
            </w:r>
            <w:r w:rsidRPr="00F33DE2">
              <w:rPr>
                <w:rFonts w:eastAsia="Calibri"/>
                <w:b/>
                <w:kern w:val="0"/>
              </w:rPr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совместную практическую деятельность,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свою деятельность.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план работы над изделием,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с ними свои действия и </w:t>
            </w:r>
            <w:r w:rsidRPr="00F33DE2">
              <w:rPr>
                <w:rFonts w:eastAsia="Calibri"/>
                <w:b/>
                <w:kern w:val="0"/>
              </w:rPr>
              <w:t>дополнять</w:t>
            </w:r>
            <w:r w:rsidRPr="00F33DE2">
              <w:rPr>
                <w:rFonts w:eastAsia="Calibri"/>
                <w:kern w:val="0"/>
              </w:rPr>
              <w:t xml:space="preserve"> недостающие этапы выполнения изделия.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10.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Бумага.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 xml:space="preserve"> Изделие: «Закладка из бумаги»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Исследовать, наблюдать, сравнивать, сопоставлять</w:t>
            </w:r>
            <w:r w:rsidRPr="00F33DE2">
              <w:rPr>
                <w:rFonts w:eastAsia="Calibri"/>
                <w:kern w:val="0"/>
              </w:rPr>
              <w:t xml:space="preserve">  свойства бумаги</w:t>
            </w:r>
            <w:r w:rsidRPr="00F33DE2">
              <w:rPr>
                <w:rFonts w:eastAsia="Calibri"/>
                <w:b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 xml:space="preserve">  (состав, цвет, прочность);  определять виды бумаги  по цвету и толщине.  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F33DE2">
              <w:rPr>
                <w:rFonts w:eastAsia="Calibri"/>
                <w:b/>
                <w:kern w:val="0"/>
              </w:rPr>
              <w:t>Планировать</w:t>
            </w:r>
            <w:r w:rsidRPr="00F33DE2">
              <w:rPr>
                <w:rFonts w:eastAsia="Calibri"/>
                <w:kern w:val="0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эти виды планов. 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Выполнять</w:t>
            </w:r>
            <w:r w:rsidRPr="00F33DE2">
              <w:rPr>
                <w:rFonts w:eastAsia="Calibri"/>
                <w:kern w:val="0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11.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Насекомые.</w:t>
            </w:r>
            <w:r w:rsidRPr="00F33DE2">
              <w:rPr>
                <w:rFonts w:eastAsia="Calibri"/>
                <w:b/>
                <w:bCs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Изделие «Пчёлы и соты»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Использовать  </w:t>
            </w:r>
            <w:r w:rsidRPr="00F33DE2">
              <w:rPr>
                <w:rFonts w:eastAsia="Calibri"/>
                <w:kern w:val="0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F33DE2">
              <w:rPr>
                <w:rFonts w:eastAsia="Calibri"/>
                <w:b/>
                <w:kern w:val="0"/>
              </w:rPr>
              <w:t xml:space="preserve">Соотносить </w:t>
            </w:r>
            <w:r w:rsidRPr="00F33DE2">
              <w:rPr>
                <w:rFonts w:eastAsia="Calibri"/>
                <w:kern w:val="0"/>
              </w:rPr>
              <w:t xml:space="preserve">форму и цвет природных </w:t>
            </w:r>
            <w:r w:rsidRPr="00F33DE2">
              <w:rPr>
                <w:rFonts w:eastAsia="Calibri"/>
                <w:kern w:val="0"/>
              </w:rPr>
              <w:lastRenderedPageBreak/>
              <w:t xml:space="preserve">материалов с реальными объектами и находить общее.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b/>
                <w:i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 xml:space="preserve">приемы  соединения  природных материалов при помощи пластилина.  Самостоятельно </w:t>
            </w:r>
            <w:r w:rsidRPr="00F33DE2">
              <w:rPr>
                <w:rFonts w:eastAsia="Calibri"/>
                <w:b/>
                <w:kern w:val="0"/>
              </w:rPr>
              <w:t>планировать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контролировать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>корректировать</w:t>
            </w:r>
            <w:r w:rsidRPr="00F33DE2">
              <w:rPr>
                <w:rFonts w:eastAsia="Calibri"/>
                <w:kern w:val="0"/>
              </w:rPr>
              <w:t xml:space="preserve"> свою деятельность  при выполнении изделия по слайдовому плану. </w:t>
            </w:r>
            <w:r w:rsidRPr="00F33DE2">
              <w:rPr>
                <w:rFonts w:eastAsia="Calibri"/>
                <w:b/>
                <w:kern w:val="0"/>
              </w:rPr>
              <w:t xml:space="preserve">Оценивать </w:t>
            </w:r>
            <w:r w:rsidRPr="00F33DE2">
              <w:rPr>
                <w:rFonts w:eastAsia="Calibri"/>
                <w:kern w:val="0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12.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Дикие животные.</w:t>
            </w:r>
            <w:r w:rsidRPr="00F33DE2">
              <w:rPr>
                <w:rFonts w:eastAsia="Calibri"/>
                <w:b/>
                <w:bCs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Проект «Дикие животные»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«Коллаж «Дикие животные»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приемы  создания  изделия в технике коллажа.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первичные навыки работы над проектом под руководством учителя: </w:t>
            </w:r>
            <w:r w:rsidRPr="00F33DE2">
              <w:rPr>
                <w:rFonts w:eastAsia="Calibri"/>
                <w:b/>
                <w:kern w:val="0"/>
              </w:rPr>
              <w:t>распределять</w:t>
            </w:r>
            <w:r w:rsidRPr="00F33DE2">
              <w:rPr>
                <w:rFonts w:eastAsia="Calibri"/>
                <w:kern w:val="0"/>
              </w:rPr>
              <w:t xml:space="preserve"> роли,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план на основе  «Вопросов юного технолога», </w:t>
            </w:r>
            <w:r w:rsidRPr="00F33DE2">
              <w:rPr>
                <w:rFonts w:eastAsia="Calibri"/>
                <w:b/>
                <w:kern w:val="0"/>
              </w:rPr>
              <w:t>обсуждать</w:t>
            </w:r>
            <w:r w:rsidRPr="00F33DE2">
              <w:rPr>
                <w:rFonts w:eastAsia="Calibri"/>
                <w:kern w:val="0"/>
              </w:rPr>
              <w:t xml:space="preserve"> план  в паре; </w:t>
            </w:r>
            <w:r w:rsidRPr="00F33DE2">
              <w:rPr>
                <w:rFonts w:eastAsia="Calibri"/>
                <w:b/>
                <w:kern w:val="0"/>
              </w:rPr>
              <w:t>корректировать</w:t>
            </w:r>
            <w:r w:rsidRPr="00F33DE2">
              <w:rPr>
                <w:rFonts w:eastAsia="Calibri"/>
                <w:kern w:val="0"/>
              </w:rPr>
              <w:t xml:space="preserve"> свою деятельность и деятельность партнера при выполнении изделия;  </w:t>
            </w:r>
            <w:r w:rsidRPr="00F33DE2">
              <w:rPr>
                <w:rFonts w:eastAsia="Calibri"/>
                <w:b/>
                <w:kern w:val="0"/>
              </w:rPr>
              <w:t>проводить</w:t>
            </w:r>
            <w:r w:rsidRPr="00F33DE2">
              <w:rPr>
                <w:rFonts w:eastAsia="Calibri"/>
                <w:kern w:val="0"/>
              </w:rPr>
              <w:t xml:space="preserve"> оценки и самооценку. </w:t>
            </w:r>
            <w:r w:rsidRPr="00F33DE2">
              <w:rPr>
                <w:rFonts w:eastAsia="Calibri"/>
                <w:b/>
                <w:kern w:val="0"/>
              </w:rPr>
              <w:t>Слушать</w:t>
            </w:r>
            <w:r w:rsidRPr="00F33DE2">
              <w:rPr>
                <w:rFonts w:eastAsia="Calibri"/>
                <w:kern w:val="0"/>
              </w:rPr>
              <w:t xml:space="preserve"> собеседника, </w:t>
            </w:r>
            <w:r w:rsidRPr="00F33DE2">
              <w:rPr>
                <w:rFonts w:eastAsia="Calibri"/>
                <w:b/>
                <w:kern w:val="0"/>
              </w:rPr>
              <w:t>излагать</w:t>
            </w:r>
            <w:r w:rsidRPr="00F33DE2">
              <w:rPr>
                <w:rFonts w:eastAsia="Calibri"/>
                <w:kern w:val="0"/>
              </w:rPr>
              <w:t xml:space="preserve"> свое мнение. </w:t>
            </w:r>
            <w:r w:rsidRPr="00F33DE2">
              <w:rPr>
                <w:rFonts w:eastAsia="Calibri"/>
                <w:b/>
                <w:kern w:val="0"/>
              </w:rPr>
              <w:lastRenderedPageBreak/>
              <w:t>Отбирать</w:t>
            </w:r>
            <w:r w:rsidRPr="00F33DE2">
              <w:rPr>
                <w:rFonts w:eastAsia="Calibri"/>
                <w:kern w:val="0"/>
              </w:rPr>
              <w:t xml:space="preserve"> материал для выполнения изделия по тематике,  цвету, размеру, </w:t>
            </w:r>
            <w:r w:rsidRPr="00F33DE2">
              <w:rPr>
                <w:rFonts w:eastAsia="Calibri"/>
                <w:b/>
                <w:kern w:val="0"/>
              </w:rPr>
              <w:t xml:space="preserve">проявлять </w:t>
            </w:r>
            <w:r w:rsidRPr="00F33DE2">
              <w:rPr>
                <w:rFonts w:eastAsia="Calibri"/>
                <w:kern w:val="0"/>
              </w:rPr>
              <w:t xml:space="preserve">творчество. </w:t>
            </w:r>
            <w:r w:rsidRPr="00F33DE2">
              <w:rPr>
                <w:rFonts w:eastAsia="Calibri"/>
                <w:b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kern w:val="0"/>
              </w:rPr>
              <w:t xml:space="preserve">правила работы с бумагой, ножницами и клеем. </w:t>
            </w:r>
            <w:r w:rsidRPr="00F33DE2">
              <w:rPr>
                <w:rFonts w:eastAsia="Calibri"/>
                <w:b/>
                <w:kern w:val="0"/>
              </w:rPr>
              <w:t>Оформлять</w:t>
            </w:r>
            <w:r w:rsidRPr="00F33DE2">
              <w:rPr>
                <w:rFonts w:eastAsia="Calibri"/>
                <w:kern w:val="0"/>
              </w:rPr>
              <w:t xml:space="preserve"> изделие.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13-14.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>3 ч.</w:t>
            </w: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Новый год</w:t>
            </w:r>
            <w:r w:rsidRPr="00F33DE2">
              <w:rPr>
                <w:rFonts w:eastAsia="Calibri"/>
                <w:bCs/>
                <w:kern w:val="0"/>
              </w:rPr>
              <w:t>.</w:t>
            </w:r>
            <w:r w:rsidRPr="00F33DE2">
              <w:rPr>
                <w:rFonts w:eastAsia="Calibri"/>
                <w:b/>
                <w:bCs/>
                <w:kern w:val="0"/>
              </w:rPr>
              <w:t xml:space="preserve"> Проект «Украшаем класс к новому году»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Украшение на ёлку.</w:t>
            </w:r>
            <w:r w:rsidRPr="00F33DE2">
              <w:rPr>
                <w:rFonts w:eastAsia="Calibri"/>
                <w:bCs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Изделие: «украшение на ёлку»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Украшение на окно.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Изделие: «украшение на окно»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умения работать  над проектом под руководством учителя: 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план, используя  «Вопросы юного технолога»; </w:t>
            </w:r>
            <w:r w:rsidRPr="00F33DE2">
              <w:rPr>
                <w:rFonts w:eastAsia="Calibri"/>
                <w:b/>
                <w:kern w:val="0"/>
              </w:rPr>
              <w:t xml:space="preserve">распределять </w:t>
            </w:r>
            <w:r w:rsidRPr="00F33DE2">
              <w:rPr>
                <w:rFonts w:eastAsia="Calibri"/>
                <w:kern w:val="0"/>
              </w:rPr>
              <w:t xml:space="preserve">роли,   </w:t>
            </w:r>
            <w:r w:rsidRPr="00F33DE2">
              <w:rPr>
                <w:rFonts w:eastAsia="Calibri"/>
                <w:b/>
                <w:kern w:val="0"/>
              </w:rPr>
              <w:t xml:space="preserve">проводить </w:t>
            </w:r>
            <w:r w:rsidRPr="00F33DE2">
              <w:rPr>
                <w:rFonts w:eastAsia="Calibri"/>
                <w:kern w:val="0"/>
              </w:rPr>
              <w:t xml:space="preserve">самооценку. </w:t>
            </w:r>
            <w:r w:rsidRPr="00F33DE2">
              <w:rPr>
                <w:rFonts w:eastAsia="Calibri"/>
                <w:b/>
                <w:kern w:val="0"/>
              </w:rPr>
              <w:t>Слушать</w:t>
            </w:r>
            <w:r w:rsidRPr="00F33DE2">
              <w:rPr>
                <w:rFonts w:eastAsia="Calibri"/>
                <w:kern w:val="0"/>
              </w:rPr>
              <w:t xml:space="preserve"> собеседника, </w:t>
            </w:r>
            <w:r w:rsidRPr="00F33DE2">
              <w:rPr>
                <w:rFonts w:eastAsia="Calibri"/>
                <w:b/>
                <w:kern w:val="0"/>
              </w:rPr>
              <w:t>излагать</w:t>
            </w:r>
            <w:r w:rsidRPr="00F33DE2">
              <w:rPr>
                <w:rFonts w:eastAsia="Calibri"/>
                <w:kern w:val="0"/>
              </w:rPr>
              <w:t xml:space="preserve"> свое мнение, </w:t>
            </w:r>
            <w:r w:rsidRPr="00F33DE2">
              <w:rPr>
                <w:rFonts w:eastAsia="Calibri"/>
                <w:b/>
                <w:kern w:val="0"/>
              </w:rPr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совместную практическую деятельность, </w:t>
            </w:r>
            <w:r w:rsidRPr="00F33DE2">
              <w:rPr>
                <w:rFonts w:eastAsia="Calibri"/>
                <w:b/>
                <w:kern w:val="0"/>
              </w:rPr>
              <w:t xml:space="preserve">анализировать </w:t>
            </w:r>
            <w:r w:rsidRPr="00F33DE2">
              <w:rPr>
                <w:rFonts w:eastAsia="Calibri"/>
                <w:kern w:val="0"/>
              </w:rPr>
              <w:t xml:space="preserve">свою деятельность.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Выбирать</w:t>
            </w:r>
            <w:r w:rsidRPr="00F33DE2">
              <w:rPr>
                <w:rFonts w:eastAsia="Calibri"/>
                <w:bCs/>
                <w:kern w:val="0"/>
              </w:rPr>
              <w:t xml:space="preserve"> необходимые инструменты, материалы и приемы работы. </w:t>
            </w:r>
            <w:r w:rsidRPr="00F33DE2">
              <w:rPr>
                <w:rFonts w:eastAsia="Calibri"/>
                <w:b/>
                <w:bCs/>
                <w:kern w:val="0"/>
              </w:rPr>
              <w:t>Осваивать</w:t>
            </w:r>
            <w:r w:rsidRPr="00F33DE2">
              <w:rPr>
                <w:rFonts w:eastAsia="Calibri"/>
                <w:bCs/>
                <w:kern w:val="0"/>
              </w:rPr>
              <w:t xml:space="preserve"> способы работы с бумагой: </w:t>
            </w:r>
            <w:r w:rsidRPr="00F33DE2">
              <w:rPr>
                <w:rFonts w:eastAsia="Calibri"/>
                <w:b/>
                <w:bCs/>
                <w:kern w:val="0"/>
              </w:rPr>
              <w:t xml:space="preserve">выполнять </w:t>
            </w:r>
            <w:r w:rsidRPr="00F33DE2">
              <w:rPr>
                <w:rFonts w:eastAsia="Calibri"/>
                <w:bCs/>
                <w:kern w:val="0"/>
              </w:rPr>
              <w:t xml:space="preserve">разметку  деталей по шаблону и </w:t>
            </w:r>
            <w:r w:rsidRPr="00F33DE2">
              <w:rPr>
                <w:rFonts w:eastAsia="Calibri"/>
                <w:b/>
                <w:bCs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 xml:space="preserve">раскрой бумаги без ножниц  в технике обрывания по контуру.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lastRenderedPageBreak/>
              <w:t xml:space="preserve">Создавать </w:t>
            </w:r>
            <w:r w:rsidRPr="00F33DE2">
              <w:rPr>
                <w:rFonts w:eastAsia="Calibri"/>
                <w:kern w:val="0"/>
              </w:rPr>
              <w:t>на основе заданной технологии и приведенных образцов  собственного изделия.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Оформлять</w:t>
            </w:r>
            <w:r w:rsidRPr="00F33DE2">
              <w:rPr>
                <w:rFonts w:eastAsia="Calibri"/>
                <w:kern w:val="0"/>
              </w:rPr>
              <w:t xml:space="preserve"> класс. </w:t>
            </w:r>
            <w:r w:rsidRPr="00F33DE2">
              <w:rPr>
                <w:rFonts w:eastAsia="Calibri"/>
                <w:b/>
                <w:kern w:val="0"/>
              </w:rPr>
              <w:t>Участвовать</w:t>
            </w:r>
            <w:r w:rsidRPr="00F33DE2">
              <w:rPr>
                <w:rFonts w:eastAsia="Calibri"/>
                <w:kern w:val="0"/>
              </w:rPr>
              <w:t xml:space="preserve"> в творческой деятельности по украшению класса.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>15.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Домашние животные.</w:t>
            </w:r>
            <w:r w:rsidRPr="00F33DE2">
              <w:rPr>
                <w:rFonts w:eastAsia="Calibri"/>
                <w:b/>
                <w:bCs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Изделие: «Котёнок»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bCs/>
                <w:kern w:val="0"/>
              </w:rPr>
              <w:t>приемы работы с пластилином:  скатывание, сплющивание, вытягивание.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Планировать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>осуществлять</w:t>
            </w:r>
            <w:r w:rsidRPr="00F33DE2">
              <w:rPr>
                <w:rFonts w:eastAsia="Calibri"/>
                <w:kern w:val="0"/>
              </w:rPr>
              <w:t xml:space="preserve"> работу,  на основе представленных  в 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эти виды планов.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spacing w:val="1"/>
                <w:kern w:val="0"/>
              </w:rPr>
              <w:t>Определять</w:t>
            </w:r>
            <w:r w:rsidRPr="00F33DE2">
              <w:rPr>
                <w:rFonts w:eastAsia="Calibri"/>
                <w:spacing w:val="1"/>
                <w:kern w:val="0"/>
              </w:rPr>
              <w:t xml:space="preserve"> по слайдовому плану </w:t>
            </w:r>
            <w:r w:rsidRPr="00F33DE2">
              <w:rPr>
                <w:rFonts w:eastAsia="Calibri"/>
                <w:b/>
                <w:spacing w:val="1"/>
                <w:kern w:val="0"/>
              </w:rPr>
              <w:t xml:space="preserve">последовательность </w:t>
            </w:r>
            <w:r w:rsidRPr="00F33DE2">
              <w:rPr>
                <w:rFonts w:eastAsia="Calibri"/>
                <w:spacing w:val="1"/>
                <w:kern w:val="0"/>
              </w:rPr>
              <w:t xml:space="preserve">выполнения  изделия. </w:t>
            </w:r>
            <w:r w:rsidRPr="00F33DE2">
              <w:rPr>
                <w:rFonts w:eastAsia="Calibri"/>
                <w:b/>
                <w:spacing w:val="1"/>
                <w:kern w:val="0"/>
              </w:rPr>
              <w:t xml:space="preserve">Определять и использовать </w:t>
            </w:r>
            <w:r w:rsidRPr="00F33DE2">
              <w:rPr>
                <w:rFonts w:eastAsia="Calibri"/>
                <w:spacing w:val="1"/>
                <w:kern w:val="0"/>
              </w:rPr>
              <w:t xml:space="preserve">приемы работы с пластилином, </w:t>
            </w:r>
            <w:r w:rsidRPr="00F33DE2">
              <w:rPr>
                <w:rFonts w:eastAsia="Calibri"/>
                <w:spacing w:val="1"/>
                <w:kern w:val="0"/>
              </w:rPr>
              <w:lastRenderedPageBreak/>
              <w:t>необходимые для выполнения изделия.</w:t>
            </w:r>
            <w:r w:rsidRPr="00F33DE2">
              <w:rPr>
                <w:rFonts w:eastAsia="Calibri"/>
                <w:bCs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bCs/>
                <w:kern w:val="0"/>
              </w:rPr>
              <w:t>Понимать</w:t>
            </w:r>
            <w:r w:rsidRPr="00F33DE2">
              <w:rPr>
                <w:rFonts w:eastAsia="Calibri"/>
                <w:bCs/>
                <w:kern w:val="0"/>
              </w:rPr>
              <w:t xml:space="preserve"> значение домашних животных в жизни человека.  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16.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Такие разные дома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Изделие: «Домик из веток»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Исследовать, наблюдать, сравнивать</w:t>
            </w:r>
            <w:r w:rsidRPr="00F33DE2">
              <w:rPr>
                <w:rFonts w:eastAsia="Calibri"/>
                <w:kern w:val="0"/>
              </w:rPr>
              <w:t xml:space="preserve">, </w:t>
            </w:r>
            <w:r w:rsidRPr="00F33DE2">
              <w:rPr>
                <w:rFonts w:eastAsia="Calibri"/>
                <w:b/>
                <w:kern w:val="0"/>
              </w:rPr>
              <w:t xml:space="preserve">сопоставлять </w:t>
            </w:r>
            <w:r w:rsidRPr="00F33DE2">
              <w:rPr>
                <w:rFonts w:eastAsia="Calibri"/>
                <w:kern w:val="0"/>
              </w:rPr>
              <w:t>различные виды домов.</w:t>
            </w:r>
            <w:r w:rsidRPr="00F33DE2">
              <w:rPr>
                <w:rFonts w:eastAsia="Calibri"/>
                <w:b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>По иллюстрации учебника и собственным наблюдениям</w:t>
            </w:r>
            <w:r w:rsidRPr="00F33DE2">
              <w:rPr>
                <w:rFonts w:eastAsia="Calibri"/>
                <w:b/>
                <w:kern w:val="0"/>
              </w:rPr>
              <w:t xml:space="preserve"> составлять</w:t>
            </w:r>
            <w:r w:rsidRPr="00F33DE2">
              <w:rPr>
                <w:rFonts w:eastAsia="Calibri"/>
                <w:kern w:val="0"/>
              </w:rPr>
              <w:t xml:space="preserve"> рассказ о материалах,  используемых при строительстве домов. </w:t>
            </w:r>
            <w:r w:rsidRPr="00F33DE2">
              <w:rPr>
                <w:rFonts w:eastAsia="Calibri"/>
                <w:b/>
                <w:kern w:val="0"/>
              </w:rPr>
              <w:t>Исследовать, наблюдать, сравнивать, сопоставлять</w:t>
            </w:r>
            <w:r w:rsidRPr="00F33DE2">
              <w:rPr>
                <w:rFonts w:eastAsia="Calibri"/>
                <w:kern w:val="0"/>
              </w:rPr>
              <w:t xml:space="preserve"> свойства гофрированного картона. </w:t>
            </w:r>
            <w:r w:rsidRPr="00F33DE2">
              <w:rPr>
                <w:rFonts w:eastAsia="Calibri"/>
                <w:b/>
                <w:kern w:val="0"/>
              </w:rPr>
              <w:t>Проводить эксперимент</w:t>
            </w:r>
            <w:r w:rsidRPr="00F33DE2">
              <w:rPr>
                <w:rFonts w:eastAsia="Calibri"/>
                <w:kern w:val="0"/>
              </w:rPr>
              <w:t xml:space="preserve"> по определению способа сгибания гофрированного картона (вдоль линий). </w:t>
            </w:r>
            <w:r w:rsidRPr="00F33DE2">
              <w:rPr>
                <w:rFonts w:eastAsia="Calibri"/>
                <w:b/>
                <w:kern w:val="0"/>
              </w:rPr>
              <w:t>Создавать</w:t>
            </w:r>
            <w:r w:rsidRPr="00F33DE2">
              <w:rPr>
                <w:rFonts w:eastAsia="Calibri"/>
                <w:kern w:val="0"/>
              </w:rPr>
              <w:t xml:space="preserve"> макет  дома из разных материалов (гофрированный картон и природные материалы)</w:t>
            </w:r>
            <w:r w:rsidRPr="00F33DE2">
              <w:rPr>
                <w:rFonts w:eastAsia="Calibri"/>
                <w:b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bCs/>
                <w:kern w:val="0"/>
              </w:rPr>
              <w:t>Осваивать</w:t>
            </w:r>
            <w:r w:rsidRPr="00F33DE2">
              <w:rPr>
                <w:rFonts w:eastAsia="Calibri"/>
                <w:b/>
                <w:bCs/>
                <w:color w:val="FF6600"/>
                <w:kern w:val="0"/>
              </w:rPr>
              <w:t xml:space="preserve"> </w:t>
            </w:r>
            <w:r w:rsidRPr="00F33DE2">
              <w:rPr>
                <w:rFonts w:eastAsia="Calibri"/>
                <w:bCs/>
                <w:kern w:val="0"/>
              </w:rPr>
              <w:t>способы работы с шаблоном и соединение деталей при помощи пластилина.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Планировать и </w:t>
            </w:r>
            <w:r w:rsidRPr="00F33DE2">
              <w:rPr>
                <w:rFonts w:eastAsia="Calibri"/>
                <w:b/>
                <w:kern w:val="0"/>
              </w:rPr>
              <w:lastRenderedPageBreak/>
              <w:t>осуществлять</w:t>
            </w:r>
            <w:r w:rsidRPr="00F33DE2">
              <w:rPr>
                <w:rFonts w:eastAsia="Calibri"/>
                <w:kern w:val="0"/>
              </w:rPr>
              <w:t xml:space="preserve"> работу, на основе представленных в 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эти виды планов.  </w:t>
            </w:r>
            <w:r w:rsidRPr="00F33DE2">
              <w:rPr>
                <w:rFonts w:eastAsia="Calibri"/>
                <w:b/>
                <w:kern w:val="0"/>
              </w:rPr>
              <w:t>Контролировать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>корректировать</w:t>
            </w:r>
            <w:r w:rsidRPr="00F33DE2">
              <w:rPr>
                <w:rFonts w:eastAsia="Calibri"/>
                <w:kern w:val="0"/>
              </w:rPr>
              <w:t xml:space="preserve"> выполнение работы на основе сайдового плана.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17-18.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Посуда.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Проект «Чайный сервиз»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Изделия: «чашка», «чайник», «сахарница»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умения работать  над проектом под руководством учителя: </w:t>
            </w:r>
            <w:r w:rsidRPr="00F33DE2">
              <w:rPr>
                <w:rFonts w:eastAsia="Calibri"/>
                <w:b/>
                <w:kern w:val="0"/>
              </w:rPr>
              <w:t>ставить</w:t>
            </w:r>
            <w:r w:rsidRPr="00F33DE2">
              <w:rPr>
                <w:rFonts w:eastAsia="Calibri"/>
                <w:kern w:val="0"/>
              </w:rPr>
              <w:t xml:space="preserve"> цель, </w:t>
            </w:r>
            <w:r w:rsidRPr="00F33DE2">
              <w:rPr>
                <w:rFonts w:eastAsia="Calibri"/>
                <w:b/>
                <w:kern w:val="0"/>
              </w:rPr>
              <w:t>составлять и обсуждать</w:t>
            </w:r>
            <w:r w:rsidRPr="00F33DE2">
              <w:rPr>
                <w:rFonts w:eastAsia="Calibri"/>
                <w:kern w:val="0"/>
              </w:rPr>
              <w:t xml:space="preserve"> план выполнения изделия, используя  «Вопросы юного технолога», </w:t>
            </w:r>
            <w:r w:rsidRPr="00F33DE2">
              <w:rPr>
                <w:rFonts w:eastAsia="Calibri"/>
                <w:b/>
                <w:kern w:val="0"/>
              </w:rPr>
              <w:t>распределять</w:t>
            </w:r>
            <w:r w:rsidRPr="00F33DE2">
              <w:rPr>
                <w:rFonts w:eastAsia="Calibri"/>
                <w:kern w:val="0"/>
              </w:rPr>
              <w:t xml:space="preserve"> роли, </w:t>
            </w:r>
            <w:r w:rsidRPr="00F33DE2">
              <w:rPr>
                <w:rFonts w:eastAsia="Calibri"/>
                <w:b/>
                <w:kern w:val="0"/>
              </w:rPr>
              <w:t>проводить</w:t>
            </w:r>
            <w:r w:rsidRPr="00F33DE2">
              <w:rPr>
                <w:rFonts w:eastAsia="Calibri"/>
                <w:kern w:val="0"/>
              </w:rPr>
              <w:t xml:space="preserve"> оценку качества выполнения изделия. </w:t>
            </w:r>
            <w:r w:rsidRPr="00F33DE2">
              <w:rPr>
                <w:rFonts w:eastAsia="Calibri"/>
                <w:b/>
                <w:kern w:val="0"/>
              </w:rPr>
              <w:t>Слушать</w:t>
            </w:r>
            <w:r w:rsidRPr="00F33DE2">
              <w:rPr>
                <w:rFonts w:eastAsia="Calibri"/>
                <w:kern w:val="0"/>
              </w:rPr>
              <w:t xml:space="preserve"> собеседника, </w:t>
            </w:r>
            <w:r w:rsidRPr="00F33DE2">
              <w:rPr>
                <w:rFonts w:eastAsia="Calibri"/>
                <w:b/>
                <w:kern w:val="0"/>
              </w:rPr>
              <w:t>излагать</w:t>
            </w:r>
            <w:r w:rsidRPr="00F33DE2">
              <w:rPr>
                <w:rFonts w:eastAsia="Calibri"/>
                <w:kern w:val="0"/>
              </w:rPr>
              <w:t xml:space="preserve"> свое мнение, </w:t>
            </w:r>
            <w:r w:rsidRPr="00F33DE2">
              <w:rPr>
                <w:rFonts w:eastAsia="Calibri"/>
                <w:b/>
                <w:kern w:val="0"/>
              </w:rPr>
              <w:t>осуществлять</w:t>
            </w:r>
            <w:r w:rsidRPr="00F33DE2">
              <w:rPr>
                <w:rFonts w:eastAsia="Calibri"/>
                <w:kern w:val="0"/>
              </w:rPr>
              <w:t xml:space="preserve"> совместную практическую деятельность,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свою деятельность. </w:t>
            </w:r>
            <w:r w:rsidRPr="00F33DE2">
              <w:rPr>
                <w:rFonts w:eastAsia="Calibri"/>
                <w:b/>
                <w:kern w:val="0"/>
              </w:rPr>
              <w:t>Создавать</w:t>
            </w:r>
            <w:r w:rsidRPr="00F33DE2">
              <w:rPr>
                <w:rFonts w:eastAsia="Calibri"/>
                <w:kern w:val="0"/>
              </w:rPr>
              <w:t xml:space="preserve"> разные изделия на основе одной технологии, самостоятельно составляя план их </w:t>
            </w:r>
            <w:r w:rsidRPr="00F33DE2">
              <w:rPr>
                <w:rFonts w:eastAsia="Calibri"/>
                <w:kern w:val="0"/>
              </w:rPr>
              <w:lastRenderedPageBreak/>
              <w:t xml:space="preserve">выполнения. </w:t>
            </w:r>
            <w:r w:rsidRPr="00F33DE2">
              <w:rPr>
                <w:rFonts w:eastAsia="Calibri"/>
                <w:b/>
                <w:bCs/>
                <w:kern w:val="0"/>
              </w:rPr>
              <w:t>Использовать</w:t>
            </w:r>
            <w:r w:rsidRPr="00F33DE2">
              <w:rPr>
                <w:rFonts w:eastAsia="Calibri"/>
                <w:bCs/>
                <w:kern w:val="0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форму, цвет и размер реальных объектов, соблюдать их при выполнении изделий.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kern w:val="0"/>
              </w:rPr>
              <w:t>правила сервировки стола для чаепития при создании композиции «Чайный сервиз».</w:t>
            </w:r>
            <w:r w:rsidRPr="00F33DE2">
              <w:rPr>
                <w:rFonts w:eastAsia="Calibri"/>
                <w:color w:val="FF6600"/>
                <w:kern w:val="0"/>
              </w:rPr>
              <w:t xml:space="preserve">  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>правила поведения за столом.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19.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kern w:val="0"/>
              </w:rPr>
              <w:t>Свет в доме.</w:t>
            </w:r>
            <w:r w:rsidRPr="00F33DE2">
              <w:rPr>
                <w:rFonts w:eastAsia="Calibri"/>
                <w:b/>
                <w:bCs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kern w:val="0"/>
              </w:rPr>
            </w:pPr>
            <w:r w:rsidRPr="00F33DE2">
              <w:rPr>
                <w:rFonts w:eastAsia="Calibri"/>
                <w:b/>
                <w:bCs/>
                <w:i/>
                <w:kern w:val="0"/>
              </w:rPr>
              <w:t>Изделие: «Торшер»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Исследовать, наблюдать, сравнивать, сопоставлять</w:t>
            </w:r>
            <w:r w:rsidRPr="00F33DE2">
              <w:rPr>
                <w:rFonts w:eastAsia="Calibri"/>
                <w:kern w:val="0"/>
              </w:rPr>
              <w:t xml:space="preserve"> различные виды осветительных приборов. На основе иллюстраций учебника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рассказ о старинных и современных способах освещения жилищ, </w:t>
            </w:r>
            <w:r w:rsidRPr="00F33DE2">
              <w:rPr>
                <w:rFonts w:eastAsia="Calibri"/>
                <w:b/>
                <w:kern w:val="0"/>
              </w:rPr>
              <w:t>находить</w:t>
            </w:r>
            <w:r w:rsidRPr="00F33DE2">
              <w:rPr>
                <w:rFonts w:eastAsia="Calibri"/>
                <w:kern w:val="0"/>
              </w:rPr>
              <w:t xml:space="preserve"> элементарные причинно-следственные связи.</w:t>
            </w:r>
            <w:r w:rsidRPr="00F33DE2">
              <w:rPr>
                <w:rFonts w:eastAsia="Calibri"/>
                <w:b/>
                <w:kern w:val="0"/>
              </w:rPr>
              <w:t xml:space="preserve"> Анализировать </w:t>
            </w:r>
            <w:r w:rsidRPr="00F33DE2">
              <w:rPr>
                <w:rFonts w:eastAsia="Calibri"/>
                <w:kern w:val="0"/>
              </w:rPr>
              <w:t xml:space="preserve">конструктивные особенности торшера. </w:t>
            </w:r>
            <w:r w:rsidRPr="00F33DE2">
              <w:rPr>
                <w:rFonts w:eastAsia="Calibri"/>
                <w:b/>
                <w:kern w:val="0"/>
              </w:rPr>
              <w:lastRenderedPageBreak/>
              <w:t xml:space="preserve">Планировать и осуществлять </w:t>
            </w:r>
            <w:r w:rsidRPr="00F33DE2">
              <w:rPr>
                <w:rFonts w:eastAsia="Calibri"/>
                <w:kern w:val="0"/>
              </w:rPr>
              <w:t xml:space="preserve">работу,  на основе представленных  в 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 xml:space="preserve">сопоставлять </w:t>
            </w:r>
            <w:r w:rsidRPr="00F33DE2">
              <w:rPr>
                <w:rFonts w:eastAsia="Calibri"/>
                <w:kern w:val="0"/>
              </w:rPr>
              <w:t xml:space="preserve">эти виды планов.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Cs/>
                <w:kern w:val="0"/>
              </w:rPr>
              <w:t xml:space="preserve">правила работы с шилом и </w:t>
            </w:r>
            <w:r w:rsidRPr="00F33DE2">
              <w:rPr>
                <w:rFonts w:eastAsia="Calibri"/>
                <w:b/>
                <w:bCs/>
                <w:kern w:val="0"/>
              </w:rPr>
              <w:t>подготавливать</w:t>
            </w:r>
            <w:r w:rsidRPr="00F33DE2">
              <w:rPr>
                <w:rFonts w:eastAsia="Calibri"/>
                <w:bCs/>
                <w:kern w:val="0"/>
              </w:rPr>
              <w:t xml:space="preserve"> рабочее место. </w:t>
            </w:r>
            <w:r w:rsidRPr="00F33DE2">
              <w:rPr>
                <w:rFonts w:eastAsia="Calibri"/>
                <w:b/>
                <w:bCs/>
                <w:kern w:val="0"/>
              </w:rPr>
              <w:t>Выполнять</w:t>
            </w:r>
            <w:r w:rsidRPr="00F33DE2">
              <w:rPr>
                <w:rFonts w:eastAsia="Calibri"/>
                <w:bCs/>
                <w:kern w:val="0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F33DE2">
              <w:rPr>
                <w:rFonts w:eastAsia="Calibri"/>
                <w:b/>
                <w:bCs/>
                <w:kern w:val="0"/>
              </w:rPr>
              <w:t xml:space="preserve">Выбирать </w:t>
            </w:r>
            <w:r w:rsidRPr="00F33DE2">
              <w:rPr>
                <w:rFonts w:eastAsia="Calibri"/>
                <w:bCs/>
                <w:kern w:val="0"/>
              </w:rPr>
              <w:t>удобный для себя план работы над изделием.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20.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Мебель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«Стул»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Планировать и осуществлять</w:t>
            </w:r>
            <w:r w:rsidRPr="00F33DE2">
              <w:rPr>
                <w:rFonts w:eastAsia="Calibri"/>
                <w:kern w:val="0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F33DE2">
              <w:rPr>
                <w:rFonts w:eastAsia="Calibri"/>
                <w:b/>
                <w:bCs/>
                <w:kern w:val="0"/>
              </w:rPr>
              <w:t xml:space="preserve">Выбирать </w:t>
            </w:r>
            <w:r w:rsidRPr="00F33DE2">
              <w:rPr>
                <w:rFonts w:eastAsia="Calibri"/>
                <w:bCs/>
                <w:kern w:val="0"/>
              </w:rPr>
              <w:t xml:space="preserve">необходимые инструменты, материалы и приемы работы. </w:t>
            </w:r>
            <w:r w:rsidRPr="00F33DE2">
              <w:rPr>
                <w:rFonts w:eastAsia="Calibri"/>
                <w:b/>
                <w:bCs/>
                <w:kern w:val="0"/>
              </w:rPr>
              <w:t>Использовать</w:t>
            </w:r>
            <w:r w:rsidRPr="00F33DE2">
              <w:rPr>
                <w:rFonts w:eastAsia="Calibri"/>
                <w:bCs/>
                <w:kern w:val="0"/>
              </w:rPr>
              <w:t xml:space="preserve"> способы работы с бумагой, </w:t>
            </w:r>
            <w:r w:rsidRPr="00F33DE2">
              <w:rPr>
                <w:rFonts w:eastAsia="Calibri"/>
                <w:b/>
                <w:bCs/>
                <w:kern w:val="0"/>
              </w:rPr>
              <w:t>выполнять</w:t>
            </w:r>
            <w:r w:rsidRPr="00F33DE2">
              <w:rPr>
                <w:rFonts w:eastAsia="Calibri"/>
                <w:bCs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 xml:space="preserve">раскрой деталей по шаблону, </w:t>
            </w:r>
            <w:r w:rsidRPr="00F33DE2">
              <w:rPr>
                <w:rFonts w:eastAsia="Calibri"/>
                <w:b/>
                <w:kern w:val="0"/>
              </w:rPr>
              <w:t>оформлять</w:t>
            </w:r>
            <w:r w:rsidRPr="00F33DE2">
              <w:rPr>
                <w:rFonts w:eastAsia="Calibri"/>
                <w:kern w:val="0"/>
              </w:rPr>
              <w:t xml:space="preserve"> изделие по </w:t>
            </w:r>
            <w:r w:rsidRPr="00F33DE2">
              <w:rPr>
                <w:rFonts w:eastAsia="Calibri"/>
                <w:kern w:val="0"/>
              </w:rPr>
              <w:lastRenderedPageBreak/>
              <w:t xml:space="preserve">собственному эскизу.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правила ухода за мебелью и уборки квартиры. </w:t>
            </w:r>
            <w:r w:rsidRPr="00F33DE2">
              <w:rPr>
                <w:rFonts w:eastAsia="Calibri"/>
                <w:b/>
                <w:kern w:val="0"/>
              </w:rPr>
              <w:t xml:space="preserve">Составлять </w:t>
            </w:r>
            <w:r w:rsidRPr="00F33DE2">
              <w:rPr>
                <w:rFonts w:eastAsia="Calibri"/>
                <w:kern w:val="0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21.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Одежда Ткань, Нитки</w:t>
            </w:r>
            <w:r w:rsidRPr="00F33DE2">
              <w:rPr>
                <w:rFonts w:eastAsia="Calibri"/>
                <w:b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«Кукла из ниток»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Исследовать (наблюдать, сравнивать, сопоставлять)  </w:t>
            </w:r>
            <w:r w:rsidRPr="00F33DE2">
              <w:rPr>
                <w:rFonts w:eastAsia="Calibri"/>
                <w:kern w:val="0"/>
              </w:rPr>
              <w:t xml:space="preserve">текстильные и волокнистые материалы. Под руководством учителя  </w:t>
            </w:r>
            <w:r w:rsidRPr="00F33DE2">
              <w:rPr>
                <w:rFonts w:eastAsia="Calibri"/>
                <w:b/>
                <w:kern w:val="0"/>
              </w:rPr>
              <w:t>определять</w:t>
            </w:r>
            <w:r w:rsidRPr="00F33DE2">
              <w:rPr>
                <w:rFonts w:eastAsia="Calibri"/>
                <w:kern w:val="0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Осуществлять</w:t>
            </w:r>
            <w:r w:rsidRPr="00F33DE2">
              <w:rPr>
                <w:rFonts w:eastAsia="Calibri"/>
                <w:kern w:val="0"/>
              </w:rPr>
              <w:t xml:space="preserve"> подбор  тканей и ниток в зависимости от выполняемых изделий. </w:t>
            </w:r>
            <w:r w:rsidRPr="00F33DE2">
              <w:rPr>
                <w:rFonts w:eastAsia="Calibri"/>
                <w:b/>
                <w:kern w:val="0"/>
              </w:rPr>
              <w:t xml:space="preserve">Определять </w:t>
            </w:r>
            <w:r w:rsidRPr="00F33DE2">
              <w:rPr>
                <w:rFonts w:eastAsia="Calibri"/>
                <w:kern w:val="0"/>
              </w:rPr>
              <w:t xml:space="preserve">инструменты и приспособления необходимые для работы.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умение наматывать нитки, связывать их и разрезать.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 xml:space="preserve">Планировать и </w:t>
            </w:r>
            <w:r w:rsidRPr="00F33DE2">
              <w:rPr>
                <w:rFonts w:eastAsia="Calibri"/>
                <w:b/>
                <w:kern w:val="0"/>
              </w:rPr>
              <w:lastRenderedPageBreak/>
              <w:t>осуществлять</w:t>
            </w:r>
            <w:r w:rsidRPr="00F33DE2">
              <w:rPr>
                <w:rFonts w:eastAsia="Calibri"/>
                <w:kern w:val="0"/>
              </w:rPr>
              <w:t xml:space="preserve"> работу, на основе представленных  в 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эти виды планов</w:t>
            </w:r>
            <w:r w:rsidRPr="00F33DE2">
              <w:rPr>
                <w:rFonts w:eastAsia="Calibri"/>
                <w:bCs/>
                <w:kern w:val="0"/>
              </w:rPr>
              <w:t>.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 xml:space="preserve">Осмысливать </w:t>
            </w:r>
            <w:r w:rsidRPr="00F33DE2">
              <w:rPr>
                <w:rFonts w:eastAsia="Calibri"/>
                <w:kern w:val="0"/>
              </w:rPr>
              <w:t>способы изготовления одежды и ее назначение.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22-23.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Учимся шить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Изделия: «Закладка с вышивкой»,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«Медвежонок»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правила безопасной работы с иглой и шилом при выполнении изделий.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виды стежков и способы пришивания пуговиц и </w:t>
            </w: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их для оформления изделий. </w:t>
            </w:r>
            <w:r w:rsidRPr="00F33DE2">
              <w:rPr>
                <w:rFonts w:eastAsia="Calibri"/>
                <w:b/>
                <w:kern w:val="0"/>
              </w:rPr>
              <w:t xml:space="preserve">Сравнивать </w:t>
            </w:r>
            <w:r w:rsidRPr="00F33DE2">
              <w:rPr>
                <w:rFonts w:eastAsia="Calibri"/>
                <w:kern w:val="0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F33DE2">
              <w:rPr>
                <w:rFonts w:eastAsia="Calibri"/>
                <w:b/>
                <w:kern w:val="0"/>
              </w:rPr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выбор ниток и пуговиц для выполнения изделия по контрасту. </w:t>
            </w:r>
            <w:r w:rsidRPr="00F33DE2">
              <w:rPr>
                <w:rFonts w:eastAsia="Calibri"/>
                <w:b/>
                <w:kern w:val="0"/>
              </w:rPr>
              <w:t>Организовывать</w:t>
            </w:r>
            <w:r w:rsidRPr="00F33DE2">
              <w:rPr>
                <w:rFonts w:eastAsia="Calibri"/>
                <w:kern w:val="0"/>
              </w:rPr>
              <w:t xml:space="preserve"> рабочее место.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правила экономного расходования тканей и нитей при выполнении </w:t>
            </w:r>
            <w:r w:rsidRPr="00F33DE2">
              <w:rPr>
                <w:rFonts w:eastAsia="Calibri"/>
                <w:kern w:val="0"/>
              </w:rPr>
              <w:lastRenderedPageBreak/>
              <w:t xml:space="preserve">изделия. </w:t>
            </w:r>
            <w:r w:rsidRPr="00F33DE2">
              <w:rPr>
                <w:rFonts w:eastAsia="Calibri"/>
                <w:b/>
                <w:kern w:val="0"/>
              </w:rPr>
              <w:t>Планировать и осуществлять</w:t>
            </w:r>
            <w:r w:rsidRPr="00F33DE2">
              <w:rPr>
                <w:rFonts w:eastAsia="Calibri"/>
                <w:kern w:val="0"/>
              </w:rPr>
              <w:t xml:space="preserve"> работу, на основе представленных в учебнике слайдов и текстовых планов,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эти виды планов.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Текущий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24.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Передвижение по земле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«Тачка»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приемы </w:t>
            </w:r>
            <w:r w:rsidRPr="00F33DE2">
              <w:rPr>
                <w:rFonts w:eastAsia="Calibri"/>
                <w:bCs/>
                <w:kern w:val="0"/>
              </w:rPr>
              <w:t>работы с конструктором: знакомство с видами  деталей и способами  их соединения</w:t>
            </w:r>
            <w:r w:rsidRPr="00F33DE2">
              <w:rPr>
                <w:rFonts w:eastAsia="Calibri"/>
                <w:kern w:val="0"/>
              </w:rPr>
              <w:t xml:space="preserve">. </w:t>
            </w:r>
            <w:r w:rsidRPr="00F33DE2">
              <w:rPr>
                <w:rFonts w:eastAsia="Calibri"/>
                <w:b/>
                <w:kern w:val="0"/>
              </w:rPr>
              <w:t xml:space="preserve">Конструировать </w:t>
            </w:r>
            <w:r w:rsidRPr="00F33DE2">
              <w:rPr>
                <w:rFonts w:eastAsia="Calibri"/>
                <w:kern w:val="0"/>
              </w:rPr>
              <w:t xml:space="preserve">изделие на основе предложенного плана, </w:t>
            </w:r>
            <w:r w:rsidRPr="00F33DE2">
              <w:rPr>
                <w:rFonts w:eastAsia="Calibri"/>
                <w:b/>
                <w:kern w:val="0"/>
              </w:rPr>
              <w:t>искать и заменять</w:t>
            </w:r>
            <w:r w:rsidRPr="00F33DE2">
              <w:rPr>
                <w:rFonts w:eastAsia="Calibri"/>
                <w:kern w:val="0"/>
              </w:rPr>
              <w:t xml:space="preserve"> детали конструкции, </w:t>
            </w:r>
            <w:r w:rsidRPr="00F33DE2">
              <w:rPr>
                <w:rFonts w:eastAsia="Calibri"/>
                <w:b/>
                <w:kern w:val="0"/>
              </w:rPr>
              <w:t xml:space="preserve">выбирать </w:t>
            </w:r>
            <w:r w:rsidRPr="00F33DE2">
              <w:rPr>
                <w:rFonts w:eastAsia="Calibri"/>
                <w:kern w:val="0"/>
              </w:rPr>
              <w:t xml:space="preserve">способы сборки. </w:t>
            </w:r>
            <w:r w:rsidRPr="00F33DE2">
              <w:rPr>
                <w:rFonts w:eastAsia="Calibri"/>
                <w:b/>
                <w:kern w:val="0"/>
              </w:rPr>
              <w:t xml:space="preserve">Применять </w:t>
            </w:r>
            <w:r w:rsidRPr="00F33DE2">
              <w:rPr>
                <w:rFonts w:eastAsia="Calibri"/>
                <w:kern w:val="0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F33DE2">
              <w:rPr>
                <w:rFonts w:eastAsia="Calibri"/>
                <w:b/>
                <w:kern w:val="0"/>
              </w:rPr>
              <w:t>). Осваивать</w:t>
            </w:r>
            <w:r w:rsidRPr="00F33DE2">
              <w:rPr>
                <w:rFonts w:eastAsia="Calibri"/>
                <w:kern w:val="0"/>
              </w:rPr>
              <w:t xml:space="preserve"> разные виды соединений деталей (</w:t>
            </w:r>
            <w:proofErr w:type="gramStart"/>
            <w:r w:rsidRPr="00F33DE2">
              <w:rPr>
                <w:rFonts w:eastAsia="Calibri"/>
                <w:kern w:val="0"/>
              </w:rPr>
              <w:t>подвижное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и неподвижное). </w:t>
            </w:r>
            <w:r w:rsidRPr="00F33DE2">
              <w:rPr>
                <w:rFonts w:eastAsia="Calibri"/>
                <w:b/>
                <w:kern w:val="0"/>
              </w:rPr>
              <w:t>Моделировать и собирать</w:t>
            </w:r>
            <w:r w:rsidRPr="00F33DE2">
              <w:rPr>
                <w:rFonts w:eastAsia="Calibri"/>
                <w:kern w:val="0"/>
              </w:rPr>
              <w:t xml:space="preserve"> изделие из конструктора, </w:t>
            </w:r>
            <w:r w:rsidRPr="00F33DE2">
              <w:rPr>
                <w:rFonts w:eastAsia="Calibri"/>
                <w:b/>
                <w:kern w:val="0"/>
              </w:rPr>
              <w:t>проектировать</w:t>
            </w:r>
            <w:r w:rsidRPr="00F33DE2">
              <w:rPr>
                <w:rFonts w:eastAsia="Calibri"/>
                <w:kern w:val="0"/>
              </w:rPr>
              <w:t xml:space="preserve"> конструкцию простого бытового механизма - </w:t>
            </w:r>
            <w:r w:rsidRPr="00F33DE2">
              <w:rPr>
                <w:rFonts w:eastAsia="Calibri"/>
                <w:kern w:val="0"/>
              </w:rPr>
              <w:lastRenderedPageBreak/>
              <w:t>тачки.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Планировать и осуществлять</w:t>
            </w:r>
            <w:r w:rsidRPr="00F33DE2">
              <w:rPr>
                <w:rFonts w:eastAsia="Calibri"/>
                <w:kern w:val="0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F33DE2">
              <w:rPr>
                <w:rFonts w:eastAsia="Calibri"/>
                <w:b/>
                <w:kern w:val="0"/>
              </w:rPr>
              <w:t>Находить</w:t>
            </w:r>
            <w:r w:rsidRPr="00F33DE2">
              <w:rPr>
                <w:rFonts w:eastAsia="Calibri"/>
                <w:kern w:val="0"/>
              </w:rPr>
              <w:t xml:space="preserve"> необходимую информацию в тексте.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15270" w:type="dxa"/>
            <w:gridSpan w:val="8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kern w:val="0"/>
              </w:rPr>
            </w:pPr>
            <w:r w:rsidRPr="00F33DE2">
              <w:rPr>
                <w:rFonts w:eastAsia="Times New Roman"/>
                <w:b/>
                <w:bCs/>
                <w:i/>
                <w:color w:val="000000"/>
                <w:kern w:val="0"/>
              </w:rPr>
              <w:lastRenderedPageBreak/>
              <w:t>Человек и вода (3 ч.)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>25.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Вода в жизни человека.  Вода в жизни растений.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«Проращивание семян», «Уход за комнатными растениями</w:t>
            </w:r>
            <w:r w:rsidRPr="00F33DE2">
              <w:rPr>
                <w:rFonts w:eastAsia="Calibri"/>
                <w:b/>
                <w:kern w:val="0"/>
              </w:rPr>
              <w:t>»</w:t>
            </w:r>
          </w:p>
        </w:tc>
        <w:tc>
          <w:tcPr>
            <w:tcW w:w="2288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Обучающийся научится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выращивать растения из семян и ухаживать за комнатными растениями;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выполнять макет и модель изделия из различных материалов;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F33DE2">
              <w:rPr>
                <w:rFonts w:eastAsia="Calibri"/>
                <w:kern w:val="0"/>
              </w:rPr>
              <w:t>Обучающийся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602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Регулятивные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смысл инструкции учителя и принимать учебную задачу;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определять план выполнения заданий на уроках, внеурочной деятельности, жизненных ситуациях под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руководством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проговаривать последовательность действий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использовать в своей деятельности простейшие приборы: линейку, треугольник и т.д.;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F33DE2">
              <w:rPr>
                <w:rFonts w:eastAsia="Calibri"/>
                <w:color w:val="000000"/>
                <w:kern w:val="0"/>
              </w:rPr>
              <w:t>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выполнять контроль точности разметки деталей с помощью шаблона;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совместно с учителем и другими учениками давать эмоциональную оценку деятельности класса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Познавательные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отвечать на простые вопросы учителя, находить нужную информацию в учебнике;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сравнивать предметы, объекты: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находить общее и различие;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группировать предметы, объекты на основе существенных признаков,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 xml:space="preserve"> </w:t>
            </w:r>
            <w:r w:rsidRPr="00F33DE2">
              <w:rPr>
                <w:rFonts w:eastAsia="Calibri"/>
                <w:color w:val="000000"/>
                <w:kern w:val="0"/>
              </w:rPr>
              <w:t xml:space="preserve">подробно пересказывать </w:t>
            </w:r>
            <w:proofErr w:type="gramStart"/>
            <w:r w:rsidRPr="00F33DE2">
              <w:rPr>
                <w:rFonts w:eastAsia="Calibri"/>
                <w:color w:val="000000"/>
                <w:kern w:val="0"/>
              </w:rPr>
              <w:t>прочитанное</w:t>
            </w:r>
            <w:proofErr w:type="gramEnd"/>
            <w:r w:rsidRPr="00F33DE2">
              <w:rPr>
                <w:rFonts w:eastAsia="Calibri"/>
                <w:color w:val="000000"/>
                <w:kern w:val="0"/>
              </w:rPr>
              <w:t xml:space="preserve"> или прослушанное;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определять тему;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ориентироваться в своей системе знаний: отличать новое от уже известного с помощью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перерабатывать полученную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информацию: делать выводы в результате совместной работы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 xml:space="preserve"> </w:t>
            </w:r>
            <w:r w:rsidRPr="00F33DE2">
              <w:rPr>
                <w:rFonts w:eastAsia="Calibri"/>
                <w:color w:val="000000"/>
                <w:kern w:val="0"/>
              </w:rPr>
              <w:t>всего класса;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понимать знаки, символы, модели, схемы, приведенные в учебнике и учебных пособиях;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заданный вопрос, в соответствии с ним строить ответ в устной форме;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анализировать объекты труда с выделением их существенных признаков;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устанавливать причинно - следственные связи в изучаемом круге явлений;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обобщать - выделять класс объектов по заданному признаку.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Коммуникативные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участвовать в диалоге на уроке и в жизненных ситуациях;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отвечать на вопросы учителя, товарищей по классу;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соблюдать простейшие нормы речевого этикета: здороваться, прощаться, благодарить;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слушать и понимать речь других;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принимать участие в коллективных работах, работах парами и группами;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важность коллективной работы;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контролировать свои действия при совместной работе;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допускать существование различных точек зрения;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договариваться с партнерами и приходить к общему решению. </w:t>
            </w:r>
          </w:p>
        </w:tc>
        <w:tc>
          <w:tcPr>
            <w:tcW w:w="2073" w:type="dxa"/>
            <w:vMerge w:val="restart"/>
          </w:tcPr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называть и объяснять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положительно относиться к занятиям предметно-практической деятельностью;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на оценку результатов собственной деятельностью;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проявлять интерес к отдельным видам предметно-практической деятельности;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принимать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внутреннюю позицию школьника на уровне положительного отношения к школе;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знать основные моральные нормы поведения;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соблюдать гигиену учебного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труда и уметь организовать рабочее место;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lastRenderedPageBreak/>
              <w:t xml:space="preserve">Исследовать </w:t>
            </w:r>
            <w:r w:rsidRPr="00F33DE2">
              <w:rPr>
                <w:rFonts w:eastAsia="Calibri"/>
                <w:kern w:val="0"/>
              </w:rPr>
              <w:t xml:space="preserve"> значение воды в жизни человека, животных, растений. </w:t>
            </w:r>
            <w:r w:rsidRPr="00F33DE2">
              <w:rPr>
                <w:rFonts w:eastAsia="Calibri"/>
                <w:b/>
                <w:kern w:val="0"/>
              </w:rPr>
              <w:t>Осуществлять</w:t>
            </w:r>
            <w:r w:rsidRPr="00F33DE2">
              <w:rPr>
                <w:rFonts w:eastAsia="Calibri"/>
                <w:kern w:val="0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F33DE2">
              <w:rPr>
                <w:rFonts w:eastAsia="Calibri"/>
                <w:b/>
                <w:kern w:val="0"/>
              </w:rPr>
              <w:t>Сравнивать</w:t>
            </w:r>
            <w:r w:rsidRPr="00F33DE2">
              <w:rPr>
                <w:rFonts w:eastAsia="Calibri"/>
                <w:kern w:val="0"/>
              </w:rPr>
              <w:t xml:space="preserve"> с информацию, полученную из разных источников (из разных учебников, текстов, собственных </w:t>
            </w:r>
            <w:r w:rsidRPr="00F33DE2">
              <w:rPr>
                <w:rFonts w:eastAsia="Calibri"/>
                <w:kern w:val="0"/>
              </w:rPr>
              <w:lastRenderedPageBreak/>
              <w:t xml:space="preserve">наблюдений и опыта.). На основе сравнения информации </w:t>
            </w:r>
            <w:r w:rsidRPr="00F33DE2">
              <w:rPr>
                <w:rFonts w:eastAsia="Calibri"/>
                <w:b/>
                <w:kern w:val="0"/>
              </w:rPr>
              <w:t>делать выводы и обобщения.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способы проращивания семян в воде. </w:t>
            </w:r>
            <w:r w:rsidRPr="00F33DE2">
              <w:rPr>
                <w:rFonts w:eastAsia="Calibri"/>
                <w:b/>
                <w:kern w:val="0"/>
              </w:rPr>
              <w:t>Проводить</w:t>
            </w:r>
            <w:r w:rsidRPr="00F33DE2">
              <w:rPr>
                <w:rFonts w:eastAsia="Calibri"/>
                <w:kern w:val="0"/>
              </w:rPr>
              <w:t xml:space="preserve"> эксперимент, </w:t>
            </w:r>
            <w:r w:rsidRPr="00F33DE2">
              <w:rPr>
                <w:rFonts w:eastAsia="Calibri"/>
                <w:b/>
                <w:kern w:val="0"/>
              </w:rPr>
              <w:t>исследовать</w:t>
            </w:r>
            <w:r w:rsidRPr="00F33DE2">
              <w:rPr>
                <w:rFonts w:eastAsia="Calibri"/>
                <w:kern w:val="0"/>
              </w:rPr>
              <w:t xml:space="preserve"> всхожесть семян, </w:t>
            </w:r>
            <w:r w:rsidRPr="00F33DE2">
              <w:rPr>
                <w:rFonts w:eastAsia="Calibri"/>
                <w:b/>
                <w:kern w:val="0"/>
              </w:rPr>
              <w:t>наблюдать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 xml:space="preserve">фиксировать </w:t>
            </w:r>
            <w:r w:rsidRPr="00F33DE2">
              <w:rPr>
                <w:rFonts w:eastAsia="Calibri"/>
                <w:kern w:val="0"/>
              </w:rPr>
              <w:t xml:space="preserve">наблюдения. </w:t>
            </w:r>
            <w:r w:rsidRPr="00F33DE2">
              <w:rPr>
                <w:rFonts w:eastAsia="Calibri"/>
                <w:b/>
                <w:kern w:val="0"/>
              </w:rPr>
              <w:t>Определять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kern w:val="0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>правила ухода за комнатными растениями.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26.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Питьевая вода.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«Колодец»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Отбирать</w:t>
            </w:r>
            <w:r w:rsidRPr="00F33DE2">
              <w:rPr>
                <w:rFonts w:eastAsia="Calibri"/>
                <w:kern w:val="0"/>
              </w:rPr>
              <w:t xml:space="preserve"> материалы, инструменты и приспособления для работы по иллюстрациям в учебнике.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 Самостоятельно </w:t>
            </w:r>
            <w:r w:rsidRPr="00F33DE2">
              <w:rPr>
                <w:rFonts w:eastAsia="Calibri"/>
                <w:b/>
                <w:kern w:val="0"/>
              </w:rPr>
              <w:lastRenderedPageBreak/>
              <w:t xml:space="preserve">анализировать </w:t>
            </w:r>
            <w:r w:rsidRPr="00F33DE2">
              <w:rPr>
                <w:rFonts w:eastAsia="Calibri"/>
                <w:kern w:val="0"/>
              </w:rPr>
              <w:t xml:space="preserve">образец. </w:t>
            </w:r>
            <w:r w:rsidRPr="00F33DE2">
              <w:rPr>
                <w:rFonts w:eastAsia="Calibri"/>
                <w:b/>
                <w:kern w:val="0"/>
              </w:rPr>
              <w:t>Конструировать</w:t>
            </w:r>
            <w:r w:rsidRPr="00F33DE2">
              <w:rPr>
                <w:rFonts w:eastAsia="Calibri"/>
                <w:kern w:val="0"/>
              </w:rPr>
              <w:t xml:space="preserve"> макет колодца.</w:t>
            </w:r>
            <w:r w:rsidRPr="00F33DE2">
              <w:rPr>
                <w:rFonts w:eastAsia="Calibri"/>
                <w:b/>
                <w:kern w:val="0"/>
              </w:rPr>
              <w:t xml:space="preserve"> Использовать </w:t>
            </w:r>
            <w:r w:rsidRPr="00F33DE2">
              <w:rPr>
                <w:rFonts w:eastAsia="Calibri"/>
                <w:kern w:val="0"/>
              </w:rPr>
              <w:t xml:space="preserve">известные свойства материалов при определении приемов выполнения изделия. </w:t>
            </w:r>
            <w:r w:rsidRPr="00F33DE2">
              <w:rPr>
                <w:rFonts w:eastAsia="Calibri"/>
                <w:b/>
                <w:kern w:val="0"/>
              </w:rPr>
              <w:t>Сравнивать</w:t>
            </w:r>
            <w:r w:rsidRPr="00F33DE2">
              <w:rPr>
                <w:rFonts w:eastAsia="Calibri"/>
                <w:kern w:val="0"/>
              </w:rPr>
              <w:t xml:space="preserve"> способы и приемы выполнения изделия.</w:t>
            </w:r>
            <w:r w:rsidRPr="00F33DE2">
              <w:rPr>
                <w:rFonts w:eastAsia="Calibri"/>
                <w:b/>
                <w:kern w:val="0"/>
              </w:rPr>
              <w:t xml:space="preserve"> Составлять и оформлять</w:t>
            </w:r>
            <w:r w:rsidRPr="00F33DE2">
              <w:rPr>
                <w:rFonts w:eastAsia="Calibri"/>
                <w:kern w:val="0"/>
              </w:rPr>
              <w:t xml:space="preserve"> композицию по образцу или собственному замыслу. </w:t>
            </w: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различные виды материалов для создания композиц</w:t>
            </w:r>
            <w:proofErr w:type="gramStart"/>
            <w:r w:rsidRPr="00F33DE2">
              <w:rPr>
                <w:rFonts w:eastAsia="Calibri"/>
                <w:kern w:val="0"/>
              </w:rPr>
              <w:t>ии и её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оформления.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27.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Передвижение по воде.</w:t>
            </w:r>
            <w:r w:rsidRPr="00F33DE2">
              <w:rPr>
                <w:rFonts w:eastAsia="Calibri"/>
                <w:b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Проект:  «Речной флот»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Изделия: «Кораблик из бумаги», «Плот»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Анализировать </w:t>
            </w:r>
            <w:r w:rsidRPr="00F33DE2">
              <w:rPr>
                <w:rFonts w:eastAsia="Calibri"/>
                <w:kern w:val="0"/>
              </w:rPr>
              <w:t>процесс</w:t>
            </w:r>
            <w:r w:rsidRPr="00F33DE2">
              <w:rPr>
                <w:rFonts w:eastAsia="Calibri"/>
                <w:b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>сборки реального объекта (плота),</w:t>
            </w:r>
            <w:r w:rsidRPr="00F33DE2">
              <w:rPr>
                <w:rFonts w:eastAsia="Calibri"/>
                <w:b/>
                <w:kern w:val="0"/>
              </w:rPr>
              <w:t xml:space="preserve"> конструировать </w:t>
            </w:r>
            <w:r w:rsidRPr="00F33DE2">
              <w:rPr>
                <w:rFonts w:eastAsia="Calibri"/>
                <w:kern w:val="0"/>
              </w:rPr>
              <w:t xml:space="preserve">макет плота с использованием данной технологии. </w:t>
            </w: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новые способы соединения деталей, технику работы с  бумагой — «оригами»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Составлять и оформлять</w:t>
            </w:r>
            <w:r w:rsidRPr="00F33DE2">
              <w:rPr>
                <w:rFonts w:eastAsia="Calibri"/>
                <w:kern w:val="0"/>
              </w:rPr>
              <w:t xml:space="preserve"> композиции по образцу. Самостоятельно а</w:t>
            </w:r>
            <w:r w:rsidRPr="00F33DE2">
              <w:rPr>
                <w:rFonts w:eastAsia="Calibri"/>
                <w:b/>
                <w:kern w:val="0"/>
              </w:rPr>
              <w:t>нализировать</w:t>
            </w:r>
            <w:r w:rsidRPr="00F33DE2">
              <w:rPr>
                <w:rFonts w:eastAsia="Calibri"/>
                <w:kern w:val="0"/>
              </w:rPr>
              <w:t xml:space="preserve"> образец, </w:t>
            </w:r>
            <w:r w:rsidRPr="00F33DE2">
              <w:rPr>
                <w:rFonts w:eastAsia="Calibri"/>
                <w:b/>
                <w:kern w:val="0"/>
              </w:rPr>
              <w:t xml:space="preserve">определять </w:t>
            </w:r>
            <w:r w:rsidRPr="00F33DE2">
              <w:rPr>
                <w:rFonts w:eastAsia="Calibri"/>
                <w:kern w:val="0"/>
              </w:rPr>
              <w:t xml:space="preserve">недостающие этапы его выполнения детали. </w:t>
            </w:r>
            <w:r w:rsidRPr="00F33DE2">
              <w:rPr>
                <w:rFonts w:eastAsia="Calibri"/>
                <w:b/>
                <w:kern w:val="0"/>
              </w:rPr>
              <w:t xml:space="preserve">Исследовать </w:t>
            </w:r>
            <w:r w:rsidRPr="00F33DE2">
              <w:rPr>
                <w:rFonts w:eastAsia="Calibri"/>
                <w:kern w:val="0"/>
              </w:rPr>
              <w:t xml:space="preserve">различные </w:t>
            </w:r>
            <w:r w:rsidRPr="00F33DE2">
              <w:rPr>
                <w:rFonts w:eastAsia="Calibri"/>
                <w:kern w:val="0"/>
              </w:rPr>
              <w:lastRenderedPageBreak/>
              <w:t xml:space="preserve">материалы на плавучесть. </w:t>
            </w:r>
            <w:r w:rsidRPr="00F33DE2">
              <w:rPr>
                <w:rFonts w:eastAsia="Calibri"/>
                <w:b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kern w:val="0"/>
              </w:rPr>
              <w:t xml:space="preserve"> известные  свойства материалов при определении приемов выполнения изделия.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Определять</w:t>
            </w:r>
            <w:r w:rsidRPr="00F33DE2">
              <w:rPr>
                <w:rFonts w:eastAsia="Calibri"/>
                <w:kern w:val="0"/>
              </w:rPr>
              <w:t xml:space="preserve"> используемые материалы и инструменты по слайдам готовых изделий</w:t>
            </w:r>
            <w:r w:rsidRPr="00F33DE2">
              <w:rPr>
                <w:rFonts w:eastAsia="Calibri"/>
                <w:color w:val="FF9900"/>
                <w:kern w:val="0"/>
              </w:rPr>
              <w:t xml:space="preserve">.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>приемы</w:t>
            </w:r>
            <w:r w:rsidRPr="00F33DE2">
              <w:rPr>
                <w:rFonts w:eastAsia="Calibri"/>
                <w:b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t xml:space="preserve">техники «оригами». </w:t>
            </w:r>
            <w:r w:rsidRPr="00F33DE2">
              <w:rPr>
                <w:rFonts w:eastAsia="Calibri"/>
                <w:b/>
                <w:kern w:val="0"/>
              </w:rPr>
              <w:t xml:space="preserve">Сравнивать </w:t>
            </w:r>
            <w:r w:rsidRPr="00F33DE2">
              <w:rPr>
                <w:rFonts w:eastAsia="Calibri"/>
                <w:kern w:val="0"/>
              </w:rPr>
              <w:t>модели одного изделия, выполненные из разных материалов.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умения работать над проектом под руководством учителя: </w:t>
            </w:r>
            <w:r w:rsidRPr="00F33DE2">
              <w:rPr>
                <w:rFonts w:eastAsia="Calibri"/>
                <w:b/>
                <w:kern w:val="0"/>
              </w:rPr>
              <w:t>ставить</w:t>
            </w:r>
            <w:r w:rsidRPr="00F33DE2">
              <w:rPr>
                <w:rFonts w:eastAsia="Calibri"/>
                <w:kern w:val="0"/>
              </w:rPr>
              <w:t xml:space="preserve"> цель,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план, используя «Вопросы юного технолога», </w:t>
            </w:r>
            <w:r w:rsidRPr="00F33DE2">
              <w:rPr>
                <w:rFonts w:eastAsia="Calibri"/>
                <w:b/>
                <w:kern w:val="0"/>
              </w:rPr>
              <w:t>распределять</w:t>
            </w:r>
            <w:r w:rsidRPr="00F33DE2">
              <w:rPr>
                <w:rFonts w:eastAsia="Calibri"/>
                <w:kern w:val="0"/>
              </w:rPr>
              <w:t xml:space="preserve"> роли, </w:t>
            </w:r>
            <w:r w:rsidRPr="00F33DE2">
              <w:rPr>
                <w:rFonts w:eastAsia="Calibri"/>
                <w:b/>
                <w:kern w:val="0"/>
              </w:rPr>
              <w:t>проводить</w:t>
            </w:r>
            <w:r w:rsidRPr="00F33DE2">
              <w:rPr>
                <w:rFonts w:eastAsia="Calibri"/>
                <w:kern w:val="0"/>
              </w:rPr>
              <w:t xml:space="preserve"> самооценку, </w:t>
            </w:r>
            <w:r w:rsidRPr="00F33DE2">
              <w:rPr>
                <w:rFonts w:eastAsia="Calibri"/>
                <w:b/>
                <w:kern w:val="0"/>
              </w:rPr>
              <w:t>обсуждать</w:t>
            </w:r>
            <w:r w:rsidRPr="00F33DE2">
              <w:rPr>
                <w:rFonts w:eastAsia="Calibri"/>
                <w:kern w:val="0"/>
              </w:rPr>
              <w:t xml:space="preserve"> план. </w:t>
            </w:r>
            <w:r w:rsidRPr="00F33DE2">
              <w:rPr>
                <w:rFonts w:eastAsia="Calibri"/>
                <w:b/>
                <w:kern w:val="0"/>
              </w:rPr>
              <w:t>Слушать</w:t>
            </w:r>
            <w:r w:rsidRPr="00F33DE2">
              <w:rPr>
                <w:rFonts w:eastAsia="Calibri"/>
                <w:kern w:val="0"/>
              </w:rPr>
              <w:t xml:space="preserve"> собеседника, </w:t>
            </w:r>
            <w:r w:rsidRPr="00F33DE2">
              <w:rPr>
                <w:rFonts w:eastAsia="Calibri"/>
                <w:b/>
                <w:kern w:val="0"/>
              </w:rPr>
              <w:t xml:space="preserve">излагать </w:t>
            </w:r>
            <w:r w:rsidRPr="00F33DE2">
              <w:rPr>
                <w:rFonts w:eastAsia="Calibri"/>
                <w:kern w:val="0"/>
              </w:rPr>
              <w:t xml:space="preserve">свое мнение, </w:t>
            </w:r>
            <w:r w:rsidRPr="00F33DE2">
              <w:rPr>
                <w:rFonts w:eastAsia="Calibri"/>
                <w:b/>
                <w:kern w:val="0"/>
              </w:rPr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совместную практическую деятельность,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свою деятельность.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 xml:space="preserve">Проект </w:t>
            </w:r>
          </w:p>
        </w:tc>
      </w:tr>
      <w:tr w:rsidR="00F33DE2" w:rsidRPr="00F33DE2" w:rsidTr="002F59AD">
        <w:trPr>
          <w:trHeight w:val="259"/>
        </w:trPr>
        <w:tc>
          <w:tcPr>
            <w:tcW w:w="15270" w:type="dxa"/>
            <w:gridSpan w:val="8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kern w:val="0"/>
              </w:rPr>
            </w:pPr>
            <w:r w:rsidRPr="00F33DE2">
              <w:rPr>
                <w:rFonts w:eastAsia="Times New Roman"/>
                <w:b/>
                <w:bCs/>
                <w:i/>
                <w:color w:val="000000"/>
                <w:spacing w:val="1"/>
                <w:kern w:val="0"/>
              </w:rPr>
              <w:lastRenderedPageBreak/>
              <w:t>«Человек и воздух» (3 ч.)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>28.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Использование ветра.</w:t>
            </w:r>
            <w:r w:rsidRPr="00F33DE2">
              <w:rPr>
                <w:rFonts w:eastAsia="Calibri"/>
                <w:b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«Вертушка»</w:t>
            </w:r>
          </w:p>
        </w:tc>
        <w:tc>
          <w:tcPr>
            <w:tcW w:w="2288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Обучающийся научится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выполнять макет и модель изделия из различных материалов;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- размечать изделие с помощью шаблона.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F33DE2">
              <w:rPr>
                <w:rFonts w:eastAsia="Calibri"/>
                <w:kern w:val="0"/>
              </w:rPr>
              <w:t>Обучающийся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602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lastRenderedPageBreak/>
              <w:t>Регулятивные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определять и формулировать цель выполнения заданий на уроке под руководством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понимать смысл инструкции учителя и принимать учебную задачу;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определять план выполнения заданий на уроке под руководством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использовать в своей деятельности простейшие приборы: линейку, треугольник и т.д.;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  <w:r w:rsidRPr="00F33DE2">
              <w:rPr>
                <w:rFonts w:eastAsia="Calibri"/>
                <w:color w:val="000000"/>
                <w:kern w:val="0"/>
              </w:rPr>
              <w:t>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выполнять контроль точности разметки деталей с помощью шаблона;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39"/>
              </w:numPr>
              <w:suppressAutoHyphens w:val="0"/>
              <w:ind w:left="34" w:hanging="34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Познавательные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отвечать на простые вопросы учителя, находить нужную информацию в учебнике;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сравнивать предметы, объекты: находить общее и различие;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группировать предметы, объекты на основе существенных признаков;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определять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тему;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ориентироваться в своей системе знаний: отличать новое от уже известного с помощью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перерабатывать полученную информацию: делать выводы в результате совместной работы всего класса;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понимать знаки, символы, модели, схемы, приведенные в учебнике и учебных пособиях;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анализировать объекты труда с выделением их существенных признаков;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устанавливать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причинно - следственные связи в изучаемом круге явлений;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обобщать - выделять класс объектов по заданному признаку.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Коммуникативные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участвовать в диалоге на уроке и в жизненных ситуациях;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слушать и понимать речь других;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принимать участие в коллективных работах, работах парами и группами;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контролировать свои действия при совместной работе.</w:t>
            </w:r>
          </w:p>
        </w:tc>
        <w:tc>
          <w:tcPr>
            <w:tcW w:w="2073" w:type="dxa"/>
            <w:vMerge w:val="restart"/>
          </w:tcPr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 xml:space="preserve">называть и объяснять свои чувства и ощущения от созерцаемых произведений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искусства, объяснять свое отношение к поступкам с позиции общечеловеческих нравственных ценностей;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положительно относиться к занятиям предметно-практической деятельностью;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знать о причины успеха в предметно-практической деятельности;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ориентироваться на оценку результатов собственной деятельностью;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проявлять интерес к отдельным видам предметно-практической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деятельности;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принимать внутреннюю позицию школьника на уровне положительного отношения к школе;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испытывать этические чувства (стыда, вины, совести) на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основании анализа простых ситуаций;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знать основные моральные нормы поведения;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соблюдать гигиену учебного труда и уметь организовать рабочее место.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lastRenderedPageBreak/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F33DE2">
              <w:rPr>
                <w:rFonts w:eastAsia="Calibri"/>
                <w:b/>
                <w:kern w:val="0"/>
              </w:rPr>
              <w:t>Сопоставлять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kern w:val="0"/>
              </w:rPr>
              <w:lastRenderedPageBreak/>
              <w:t xml:space="preserve">полученную информацию со знаниями, полученными на других предметах, из собственных наблюдений и прочитанных книг. </w:t>
            </w:r>
            <w:r w:rsidRPr="00F33DE2">
              <w:rPr>
                <w:rFonts w:eastAsia="Calibri"/>
                <w:b/>
                <w:kern w:val="0"/>
              </w:rPr>
              <w:t xml:space="preserve">Сравнивать </w:t>
            </w:r>
            <w:r w:rsidRPr="00F33DE2">
              <w:rPr>
                <w:rFonts w:eastAsia="Calibri"/>
                <w:kern w:val="0"/>
              </w:rPr>
              <w:t>современные и старинные  виды летательных аппаратов.</w:t>
            </w:r>
            <w:r w:rsidRPr="00F33DE2">
              <w:rPr>
                <w:rFonts w:eastAsia="Calibri"/>
                <w:b/>
                <w:kern w:val="0"/>
              </w:rPr>
              <w:t xml:space="preserve"> Приводить </w:t>
            </w:r>
            <w:r w:rsidRPr="00F33DE2">
              <w:rPr>
                <w:rFonts w:eastAsia="Calibri"/>
                <w:kern w:val="0"/>
              </w:rPr>
              <w:t xml:space="preserve"> собственные примеры, делать выводы и обобщения, аргументировать свои ответы.</w:t>
            </w:r>
          </w:p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технологию моделирования в практической деятельности при изготовлении вертушки. </w:t>
            </w:r>
            <w:r w:rsidRPr="00F33DE2">
              <w:rPr>
                <w:rFonts w:eastAsia="Calibri"/>
                <w:b/>
                <w:kern w:val="0"/>
              </w:rPr>
              <w:t>Выполнять</w:t>
            </w:r>
            <w:r w:rsidRPr="00F33DE2">
              <w:rPr>
                <w:rFonts w:eastAsia="Calibri"/>
                <w:kern w:val="0"/>
              </w:rPr>
              <w:t xml:space="preserve"> разметку деталей по линейке.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соединение деталей с помощью кнопки. </w:t>
            </w:r>
            <w:r w:rsidRPr="00F33DE2">
              <w:rPr>
                <w:rFonts w:eastAsia="Calibri"/>
                <w:b/>
                <w:kern w:val="0"/>
              </w:rPr>
              <w:t xml:space="preserve">Использовать </w:t>
            </w:r>
            <w:r w:rsidRPr="00F33DE2">
              <w:rPr>
                <w:rFonts w:eastAsia="Calibri"/>
                <w:kern w:val="0"/>
              </w:rPr>
              <w:t>приемы работы с бумагой.</w:t>
            </w:r>
            <w:r w:rsidRPr="00F33DE2">
              <w:rPr>
                <w:rFonts w:eastAsia="Calibri"/>
                <w:b/>
                <w:kern w:val="0"/>
              </w:rPr>
              <w:t xml:space="preserve"> Выполнять</w:t>
            </w:r>
            <w:r w:rsidRPr="00F33DE2">
              <w:rPr>
                <w:rFonts w:eastAsia="Calibri"/>
                <w:kern w:val="0"/>
              </w:rPr>
              <w:t xml:space="preserve"> украшение изделия по собственному замыслу.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29.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Полеты птиц.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«Попугай»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новый способ изготовления  мозаики, применяя технику «рваной бумаги». </w:t>
            </w:r>
            <w:r w:rsidRPr="00F33DE2">
              <w:rPr>
                <w:rFonts w:eastAsia="Calibri"/>
                <w:b/>
                <w:kern w:val="0"/>
              </w:rPr>
              <w:t xml:space="preserve">Подготавливать </w:t>
            </w:r>
            <w:r w:rsidRPr="00F33DE2">
              <w:rPr>
                <w:rFonts w:eastAsia="Calibri"/>
                <w:kern w:val="0"/>
              </w:rPr>
              <w:t xml:space="preserve">своё </w:t>
            </w:r>
            <w:r w:rsidRPr="00F33DE2">
              <w:rPr>
                <w:rFonts w:eastAsia="Calibri"/>
                <w:kern w:val="0"/>
              </w:rPr>
              <w:lastRenderedPageBreak/>
              <w:t xml:space="preserve">рабочее место, рационально </w:t>
            </w:r>
            <w:r w:rsidRPr="00F33DE2">
              <w:rPr>
                <w:rFonts w:eastAsia="Calibri"/>
                <w:b/>
                <w:kern w:val="0"/>
              </w:rPr>
              <w:t>размещать</w:t>
            </w:r>
            <w:r w:rsidRPr="00F33DE2">
              <w:rPr>
                <w:rFonts w:eastAsia="Calibri"/>
                <w:kern w:val="0"/>
              </w:rPr>
              <w:t xml:space="preserve"> материалы и инструменты, </w:t>
            </w:r>
            <w:r w:rsidRPr="00F33DE2">
              <w:rPr>
                <w:rFonts w:eastAsia="Calibri"/>
                <w:b/>
                <w:kern w:val="0"/>
              </w:rPr>
              <w:t xml:space="preserve">соблюдать </w:t>
            </w:r>
            <w:r w:rsidRPr="00F33DE2">
              <w:rPr>
                <w:rFonts w:eastAsia="Calibri"/>
                <w:kern w:val="0"/>
              </w:rPr>
              <w:t xml:space="preserve">технику безопасности, </w:t>
            </w:r>
            <w:r w:rsidRPr="00F33DE2">
              <w:rPr>
                <w:rFonts w:eastAsia="Calibri"/>
                <w:b/>
                <w:kern w:val="0"/>
              </w:rPr>
              <w:t xml:space="preserve">закреплять </w:t>
            </w:r>
            <w:r w:rsidRPr="00F33DE2">
              <w:rPr>
                <w:rFonts w:eastAsia="Calibri"/>
                <w:kern w:val="0"/>
              </w:rPr>
              <w:t xml:space="preserve">навыки работы с бумагой и клеем. </w:t>
            </w:r>
            <w:r w:rsidRPr="00F33DE2">
              <w:rPr>
                <w:rFonts w:eastAsia="Calibri"/>
                <w:b/>
                <w:kern w:val="0"/>
              </w:rPr>
              <w:t xml:space="preserve">Осваивать и использовать </w:t>
            </w:r>
            <w:r w:rsidRPr="00F33DE2">
              <w:rPr>
                <w:rFonts w:eastAsia="Calibri"/>
                <w:kern w:val="0"/>
              </w:rPr>
              <w:t xml:space="preserve">способы экономного расходования бумаги при выполнении техники «равной бумаги».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Изготавливать</w:t>
            </w:r>
            <w:r w:rsidRPr="00F33DE2">
              <w:rPr>
                <w:rFonts w:eastAsia="Calibri"/>
                <w:kern w:val="0"/>
              </w:rPr>
              <w:t xml:space="preserve"> по образцу в соответствии с планом аппликацию из бумаги, </w:t>
            </w:r>
            <w:r w:rsidRPr="00F33DE2">
              <w:rPr>
                <w:rFonts w:eastAsia="Calibri"/>
                <w:b/>
                <w:kern w:val="0"/>
              </w:rPr>
              <w:t xml:space="preserve">корректировать  и контролировать </w:t>
            </w:r>
            <w:r w:rsidRPr="00F33DE2">
              <w:rPr>
                <w:rFonts w:eastAsia="Calibri"/>
                <w:kern w:val="0"/>
              </w:rPr>
              <w:t xml:space="preserve">последовательность выполнения. </w:t>
            </w:r>
            <w:r w:rsidRPr="00F33DE2">
              <w:rPr>
                <w:rFonts w:eastAsia="Calibri"/>
                <w:b/>
                <w:kern w:val="0"/>
              </w:rPr>
              <w:t>Выполнять</w:t>
            </w:r>
            <w:r w:rsidRPr="00F33DE2">
              <w:rPr>
                <w:rFonts w:eastAsia="Calibri"/>
                <w:kern w:val="0"/>
              </w:rPr>
              <w:t xml:space="preserve"> заготовки для мозаики в группе.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30.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Полёты человека.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>Изделие: «Самолет», «Парашют»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Подготавливать</w:t>
            </w:r>
            <w:r w:rsidRPr="00F33DE2">
              <w:rPr>
                <w:rFonts w:eastAsia="Calibri"/>
                <w:kern w:val="0"/>
              </w:rPr>
              <w:t xml:space="preserve"> своё рабочее место, </w:t>
            </w:r>
            <w:r w:rsidRPr="00F33DE2">
              <w:rPr>
                <w:rFonts w:eastAsia="Calibri"/>
                <w:b/>
                <w:kern w:val="0"/>
              </w:rPr>
              <w:t xml:space="preserve">размещать </w:t>
            </w:r>
            <w:r w:rsidRPr="00F33DE2">
              <w:rPr>
                <w:rFonts w:eastAsia="Calibri"/>
                <w:kern w:val="0"/>
              </w:rPr>
              <w:t xml:space="preserve">материалы и инструменты, </w:t>
            </w:r>
            <w:r w:rsidRPr="00F33DE2">
              <w:rPr>
                <w:rFonts w:eastAsia="Calibri"/>
                <w:b/>
                <w:kern w:val="0"/>
              </w:rPr>
              <w:t>соблюдать</w:t>
            </w:r>
            <w:r w:rsidRPr="00F33DE2">
              <w:rPr>
                <w:rFonts w:eastAsia="Calibri"/>
                <w:kern w:val="0"/>
              </w:rPr>
              <w:t xml:space="preserve"> технику безопасности, закрепляя навыки самоорганизации в деятельности.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Осваивать</w:t>
            </w:r>
            <w:r w:rsidRPr="00F33DE2">
              <w:rPr>
                <w:rFonts w:eastAsia="Calibri"/>
                <w:kern w:val="0"/>
              </w:rPr>
              <w:t xml:space="preserve"> технологию моделирования. Использовать навыки </w:t>
            </w:r>
            <w:r w:rsidRPr="00F33DE2">
              <w:rPr>
                <w:rFonts w:eastAsia="Calibri"/>
                <w:kern w:val="0"/>
              </w:rPr>
              <w:lastRenderedPageBreak/>
              <w:t xml:space="preserve">работы с бумагой, правила работы с ножницами и клеем. Самостоятельно </w:t>
            </w:r>
            <w:r w:rsidRPr="00F33DE2">
              <w:rPr>
                <w:rFonts w:eastAsia="Calibri"/>
                <w:b/>
                <w:kern w:val="0"/>
              </w:rPr>
              <w:t xml:space="preserve">создавать </w:t>
            </w:r>
            <w:r w:rsidRPr="00F33DE2">
              <w:rPr>
                <w:rFonts w:eastAsia="Calibri"/>
                <w:kern w:val="0"/>
              </w:rPr>
              <w:t xml:space="preserve">изделие, </w:t>
            </w: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технику «оригами». </w:t>
            </w:r>
            <w:r w:rsidRPr="00F33DE2">
              <w:rPr>
                <w:rFonts w:eastAsia="Calibri"/>
                <w:b/>
                <w:kern w:val="0"/>
              </w:rPr>
              <w:t>Соотносить</w:t>
            </w:r>
            <w:r w:rsidRPr="00F33DE2">
              <w:rPr>
                <w:rFonts w:eastAsia="Calibri"/>
                <w:kern w:val="0"/>
              </w:rPr>
              <w:t xml:space="preserve"> текстовый и слайдовый план.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Проводить</w:t>
            </w:r>
            <w:r w:rsidRPr="00F33DE2">
              <w:rPr>
                <w:rFonts w:eastAsia="Calibri"/>
                <w:kern w:val="0"/>
              </w:rPr>
              <w:t xml:space="preserve"> эксперимент, </w:t>
            </w:r>
            <w:r w:rsidRPr="00F33DE2">
              <w:rPr>
                <w:rFonts w:eastAsia="Calibri"/>
                <w:b/>
                <w:kern w:val="0"/>
              </w:rPr>
              <w:t xml:space="preserve">определять </w:t>
            </w:r>
            <w:r w:rsidRPr="00F33DE2">
              <w:rPr>
                <w:rFonts w:eastAsia="Calibri"/>
                <w:kern w:val="0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15270" w:type="dxa"/>
            <w:gridSpan w:val="8"/>
          </w:tcPr>
          <w:p w:rsidR="00F33DE2" w:rsidRPr="00F33DE2" w:rsidRDefault="00F33DE2" w:rsidP="00F33DE2">
            <w:pPr>
              <w:widowControl/>
              <w:shd w:val="clear" w:color="auto" w:fill="FFFFFF"/>
              <w:suppressAutoHyphens w:val="0"/>
              <w:ind w:right="5"/>
              <w:jc w:val="center"/>
              <w:rPr>
                <w:rFonts w:eastAsia="Times New Roman"/>
                <w:b/>
                <w:bCs/>
                <w:i/>
                <w:color w:val="000000"/>
                <w:spacing w:val="1"/>
                <w:kern w:val="0"/>
              </w:rPr>
            </w:pPr>
            <w:r w:rsidRPr="00F33DE2">
              <w:rPr>
                <w:rFonts w:eastAsia="Times New Roman"/>
                <w:b/>
                <w:bCs/>
                <w:i/>
                <w:color w:val="000000"/>
                <w:spacing w:val="1"/>
                <w:kern w:val="0"/>
              </w:rPr>
              <w:lastRenderedPageBreak/>
              <w:t>Человек и информация (3 ч.)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t>31.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Способы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общения</w:t>
            </w:r>
          </w:p>
        </w:tc>
        <w:tc>
          <w:tcPr>
            <w:tcW w:w="2288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Обучающийся научится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>- кодировать и шифровать информацию;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-графически обозначать безопасный </w:t>
            </w:r>
            <w:r w:rsidRPr="00F33DE2">
              <w:rPr>
                <w:rFonts w:eastAsia="Calibri"/>
                <w:kern w:val="0"/>
              </w:rPr>
              <w:lastRenderedPageBreak/>
              <w:t>маршрут.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F33DE2">
              <w:rPr>
                <w:rFonts w:eastAsia="Calibri"/>
                <w:kern w:val="0"/>
              </w:rPr>
              <w:t>Обучающийся</w:t>
            </w:r>
            <w:proofErr w:type="gramEnd"/>
            <w:r w:rsidRPr="00F33DE2">
              <w:rPr>
                <w:rFonts w:eastAsia="Calibri"/>
                <w:kern w:val="0"/>
              </w:rPr>
              <w:t xml:space="preserve">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2602" w:type="dxa"/>
            <w:vMerge w:val="restart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lastRenderedPageBreak/>
              <w:t>Регулятивные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определять и формулировать цель выполнения заданий на уроке под руководством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>учиться высказывать свое предположение (версию) на основе работы с иллюстрацией учебника;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Познавательные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в учебнике: определять умения, которые будут сформированы на основе изучения данного раздела;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отвечать на простые вопросы учителя, находить нужную информацию в учебнике и других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источниках;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определять тему;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понимать знаки, символы, модели, схемы,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приведенные в учебнике и учебных пособиях;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заданный вопрос, в соответствии с ним строить ответ в устной форме;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устанавливать причинно - следственные связи в изучаемом круге явлений;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обобщать - выделять класс объектов по заданному признаку.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  <w:t>Коммуникативные УУД</w:t>
            </w:r>
            <w:r w:rsidRPr="00F33DE2">
              <w:rPr>
                <w:rFonts w:eastAsia="Calibri"/>
                <w:b/>
                <w:i/>
                <w:iCs/>
                <w:color w:val="000000"/>
                <w:kern w:val="0"/>
              </w:rPr>
              <w:t>: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участвовать в диалоге на уроке;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отвечать на вопросы учителя, товарищей по классу;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соблюдать простейшие нормы речевого этикета: здороваться, прощаться, благодарить;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слушать и понимать речь других;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принимать участие в коллективных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работах, работах парами и группами;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понимать важность коллективной работы;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допускать существование различных точек зрения;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="Calibri"/>
                <w:b/>
                <w:i/>
                <w:iCs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договариваться с партнерами и приходить к общему решению.</w:t>
            </w:r>
          </w:p>
        </w:tc>
        <w:tc>
          <w:tcPr>
            <w:tcW w:w="2073" w:type="dxa"/>
            <w:vMerge w:val="restart"/>
          </w:tcPr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lastRenderedPageBreak/>
              <w:t xml:space="preserve">оценивать жизненные ситуации (поступки, явления, события) с точки зрения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принимать внутреннюю позицию школьника на уровне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положительного отношения к школе;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испытывать этические чувства (стыда, вины, совести) на основании анализа простых ситуаций;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 xml:space="preserve">знать основные моральные </w:t>
            </w:r>
            <w:r w:rsidRPr="00F33DE2">
              <w:rPr>
                <w:rFonts w:eastAsia="Calibri"/>
                <w:color w:val="000000"/>
                <w:kern w:val="0"/>
              </w:rPr>
              <w:lastRenderedPageBreak/>
              <w:t>нормы поведения;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соблюдать гигиену учебного труда и уметь организовать рабочее место;</w:t>
            </w:r>
          </w:p>
          <w:p w:rsidR="00F33DE2" w:rsidRPr="00F33DE2" w:rsidRDefault="00F33DE2" w:rsidP="00F33DE2">
            <w:pPr>
              <w:widowControl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kern w:val="0"/>
              </w:rPr>
            </w:pPr>
            <w:r w:rsidRPr="00F33DE2">
              <w:rPr>
                <w:rFonts w:eastAsia="Calibri"/>
                <w:color w:val="000000"/>
                <w:kern w:val="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lastRenderedPageBreak/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поиск информации  о способах общения.  </w:t>
            </w:r>
            <w:r w:rsidRPr="00F33DE2">
              <w:rPr>
                <w:rFonts w:eastAsia="Calibri"/>
                <w:b/>
                <w:kern w:val="0"/>
              </w:rPr>
              <w:t>Анализировать и сравнивать</w:t>
            </w:r>
            <w:r w:rsidRPr="00F33DE2">
              <w:rPr>
                <w:rFonts w:eastAsia="Calibri"/>
                <w:kern w:val="0"/>
              </w:rPr>
              <w:t xml:space="preserve"> способы общения и передачи информации и в разных средах (животный мир, </w:t>
            </w:r>
            <w:r w:rsidRPr="00F33DE2">
              <w:rPr>
                <w:rFonts w:eastAsia="Calibri"/>
                <w:kern w:val="0"/>
              </w:rPr>
              <w:lastRenderedPageBreak/>
              <w:t xml:space="preserve">человек), на основании полученного материала самостоятельно </w:t>
            </w:r>
            <w:r w:rsidRPr="00F33DE2">
              <w:rPr>
                <w:rFonts w:eastAsia="Calibri"/>
                <w:b/>
                <w:kern w:val="0"/>
              </w:rPr>
              <w:t>делать простые выводы</w:t>
            </w:r>
            <w:r w:rsidRPr="00F33DE2">
              <w:rPr>
                <w:rFonts w:eastAsia="Calibri"/>
                <w:kern w:val="0"/>
              </w:rPr>
              <w:t xml:space="preserve"> и </w:t>
            </w:r>
            <w:r w:rsidRPr="00F33DE2">
              <w:rPr>
                <w:rFonts w:eastAsia="Calibri"/>
                <w:b/>
                <w:kern w:val="0"/>
              </w:rPr>
              <w:t>обосновывать</w:t>
            </w:r>
            <w:r w:rsidRPr="00F33DE2">
              <w:rPr>
                <w:rFonts w:eastAsia="Calibri"/>
                <w:kern w:val="0"/>
              </w:rPr>
              <w:t xml:space="preserve"> их.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>способы работы с новым материалом   - глина -  и нанесение на нее рисунка с помощью стеки</w:t>
            </w:r>
            <w:r w:rsidRPr="00F33DE2">
              <w:rPr>
                <w:rFonts w:eastAsia="Calibri"/>
                <w:b/>
                <w:kern w:val="0"/>
              </w:rPr>
              <w:t>. Переводить</w:t>
            </w:r>
            <w:r w:rsidRPr="00F33DE2">
              <w:rPr>
                <w:rFonts w:eastAsia="Calibri"/>
                <w:kern w:val="0"/>
              </w:rPr>
              <w:t xml:space="preserve"> информацию в разные знаково-символические системы (анаграммы, пиктограммы)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Самостоятельно </w:t>
            </w:r>
            <w:r w:rsidRPr="00F33DE2">
              <w:rPr>
                <w:rFonts w:eastAsia="Calibri"/>
                <w:b/>
                <w:kern w:val="0"/>
              </w:rPr>
              <w:t>анализировать</w:t>
            </w:r>
            <w:r w:rsidRPr="00F33DE2">
              <w:rPr>
                <w:rFonts w:eastAsia="Calibri"/>
                <w:kern w:val="0"/>
              </w:rPr>
              <w:t xml:space="preserve"> образец, </w:t>
            </w:r>
            <w:r w:rsidRPr="00F33DE2">
              <w:rPr>
                <w:rFonts w:eastAsia="Calibri"/>
                <w:b/>
                <w:kern w:val="0"/>
              </w:rPr>
              <w:t>определять</w:t>
            </w:r>
            <w:r w:rsidRPr="00F33DE2">
              <w:rPr>
                <w:rFonts w:eastAsia="Calibri"/>
                <w:kern w:val="0"/>
              </w:rPr>
              <w:t xml:space="preserve"> недостающие детали. </w:t>
            </w: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известные свойства материалов при определении приемов выполнения изделия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Определять </w:t>
            </w:r>
            <w:r w:rsidRPr="00F33DE2">
              <w:rPr>
                <w:rFonts w:eastAsia="Calibri"/>
                <w:kern w:val="0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32.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Важные телефонные номера.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Правила движения.</w:t>
            </w:r>
            <w:r w:rsidRPr="00F33DE2">
              <w:rPr>
                <w:rFonts w:eastAsia="Calibri"/>
                <w:b/>
                <w:i/>
                <w:kern w:val="0"/>
              </w:rPr>
              <w:t xml:space="preserve">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kern w:val="0"/>
              </w:rPr>
            </w:pPr>
            <w:r w:rsidRPr="00F33DE2">
              <w:rPr>
                <w:rFonts w:eastAsia="Calibri"/>
                <w:b/>
                <w:i/>
                <w:kern w:val="0"/>
              </w:rPr>
              <w:t xml:space="preserve">Изделие:  Составление </w:t>
            </w:r>
            <w:r w:rsidRPr="00F33DE2">
              <w:rPr>
                <w:rFonts w:eastAsia="Calibri"/>
                <w:b/>
                <w:i/>
                <w:kern w:val="0"/>
              </w:rPr>
              <w:lastRenderedPageBreak/>
              <w:t>маршрута  безопасного  движения от дома до школы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Осуществлять </w:t>
            </w:r>
            <w:r w:rsidRPr="00F33DE2">
              <w:rPr>
                <w:rFonts w:eastAsia="Calibri"/>
                <w:kern w:val="0"/>
              </w:rPr>
              <w:t xml:space="preserve">поиск информации  о способах  передачи информации. </w:t>
            </w:r>
            <w:r w:rsidRPr="00F33DE2">
              <w:rPr>
                <w:rFonts w:eastAsia="Calibri"/>
                <w:b/>
                <w:kern w:val="0"/>
              </w:rPr>
              <w:t>Анализировать, сравнивать, соотносить</w:t>
            </w:r>
            <w:r w:rsidRPr="00F33DE2">
              <w:rPr>
                <w:rFonts w:eastAsia="Calibri"/>
                <w:kern w:val="0"/>
              </w:rPr>
              <w:t xml:space="preserve"> информацию с знаково-</w:t>
            </w:r>
            <w:r w:rsidRPr="00F33DE2">
              <w:rPr>
                <w:rFonts w:eastAsia="Calibri"/>
                <w:kern w:val="0"/>
              </w:rPr>
              <w:lastRenderedPageBreak/>
              <w:t xml:space="preserve">символической системой. </w:t>
            </w:r>
            <w:r w:rsidRPr="00F33DE2">
              <w:rPr>
                <w:rFonts w:eastAsia="Calibri"/>
                <w:b/>
                <w:kern w:val="0"/>
              </w:rPr>
              <w:t>Ориентироваться</w:t>
            </w:r>
            <w:r w:rsidRPr="00F33DE2">
              <w:rPr>
                <w:rFonts w:eastAsia="Calibri"/>
                <w:kern w:val="0"/>
              </w:rPr>
              <w:t xml:space="preserve"> в дорожных знаках. </w:t>
            </w:r>
            <w:r w:rsidRPr="00F33DE2">
              <w:rPr>
                <w:rFonts w:eastAsia="Calibri"/>
                <w:b/>
                <w:kern w:val="0"/>
              </w:rPr>
              <w:t xml:space="preserve">Объяснять </w:t>
            </w:r>
            <w:r w:rsidRPr="00F33DE2">
              <w:rPr>
                <w:rFonts w:eastAsia="Calibri"/>
                <w:kern w:val="0"/>
              </w:rPr>
              <w:t xml:space="preserve">их значение.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 xml:space="preserve">Составлять </w:t>
            </w:r>
            <w:r w:rsidRPr="00F33DE2">
              <w:rPr>
                <w:rFonts w:eastAsia="Calibri"/>
                <w:kern w:val="0"/>
              </w:rPr>
              <w:t xml:space="preserve">таблицу важных телефонных номеров, маршрута передвижения от дома до школы, </w:t>
            </w:r>
            <w:r w:rsidRPr="00F33DE2">
              <w:rPr>
                <w:rFonts w:eastAsia="Calibri"/>
                <w:b/>
                <w:kern w:val="0"/>
              </w:rPr>
              <w:t>использовать</w:t>
            </w:r>
            <w:r w:rsidRPr="00F33DE2">
              <w:rPr>
                <w:rFonts w:eastAsia="Calibri"/>
                <w:kern w:val="0"/>
              </w:rPr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F33DE2">
              <w:rPr>
                <w:rFonts w:eastAsia="Calibri"/>
                <w:b/>
                <w:kern w:val="0"/>
              </w:rPr>
              <w:t>Составлять</w:t>
            </w:r>
            <w:r w:rsidRPr="00F33DE2">
              <w:rPr>
                <w:rFonts w:eastAsia="Calibri"/>
                <w:kern w:val="0"/>
              </w:rPr>
              <w:t xml:space="preserve"> простой графический план местности, </w:t>
            </w:r>
            <w:r w:rsidRPr="00F33DE2">
              <w:rPr>
                <w:rFonts w:eastAsia="Calibri"/>
                <w:b/>
                <w:kern w:val="0"/>
              </w:rPr>
              <w:t xml:space="preserve">расставлять </w:t>
            </w:r>
            <w:r w:rsidRPr="00F33DE2">
              <w:rPr>
                <w:rFonts w:eastAsia="Calibri"/>
                <w:kern w:val="0"/>
              </w:rPr>
              <w:t xml:space="preserve">дорожные знаки, </w:t>
            </w:r>
            <w:r w:rsidRPr="00F33DE2">
              <w:rPr>
                <w:rFonts w:eastAsia="Calibri"/>
                <w:b/>
                <w:kern w:val="0"/>
              </w:rPr>
              <w:t xml:space="preserve">определять </w:t>
            </w:r>
            <w:r w:rsidRPr="00F33DE2">
              <w:rPr>
                <w:rFonts w:eastAsia="Calibri"/>
                <w:kern w:val="0"/>
              </w:rPr>
              <w:t>маршрут.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  <w:tr w:rsidR="00F33DE2" w:rsidRPr="00F33DE2" w:rsidTr="002F59AD">
        <w:trPr>
          <w:trHeight w:val="259"/>
        </w:trPr>
        <w:tc>
          <w:tcPr>
            <w:tcW w:w="823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</w:rPr>
            </w:pPr>
            <w:r w:rsidRPr="00F33DE2">
              <w:rPr>
                <w:rFonts w:eastAsia="Times New Roman"/>
                <w:b/>
                <w:kern w:val="0"/>
              </w:rPr>
              <w:lastRenderedPageBreak/>
              <w:t>33.</w:t>
            </w:r>
          </w:p>
        </w:tc>
        <w:tc>
          <w:tcPr>
            <w:tcW w:w="812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</w:rPr>
            </w:pPr>
          </w:p>
        </w:tc>
        <w:tc>
          <w:tcPr>
            <w:tcW w:w="226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Компьютер</w:t>
            </w:r>
          </w:p>
        </w:tc>
        <w:tc>
          <w:tcPr>
            <w:tcW w:w="2288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602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b/>
                <w:i/>
                <w:iCs/>
                <w:color w:val="000000"/>
                <w:kern w:val="0"/>
                <w:u w:val="single"/>
              </w:rPr>
            </w:pPr>
          </w:p>
        </w:tc>
        <w:tc>
          <w:tcPr>
            <w:tcW w:w="2073" w:type="dxa"/>
            <w:vMerge/>
          </w:tcPr>
          <w:p w:rsidR="00F33DE2" w:rsidRPr="00F33DE2" w:rsidRDefault="00F33DE2" w:rsidP="00F33DE2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</w:p>
        </w:tc>
        <w:tc>
          <w:tcPr>
            <w:tcW w:w="2788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>Осуществлять поиск информации</w:t>
            </w:r>
            <w:r w:rsidRPr="00F33DE2">
              <w:rPr>
                <w:rFonts w:eastAsia="Calibri"/>
                <w:kern w:val="0"/>
              </w:rPr>
              <w:t xml:space="preserve">  о компьютере, его составных частях, сферах применения.  </w:t>
            </w: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правила безопасного использования компьютера. </w:t>
            </w:r>
          </w:p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F33DE2">
              <w:rPr>
                <w:rFonts w:eastAsia="Calibri"/>
                <w:b/>
                <w:kern w:val="0"/>
              </w:rPr>
              <w:t xml:space="preserve">Осваивать </w:t>
            </w:r>
            <w:r w:rsidRPr="00F33DE2">
              <w:rPr>
                <w:rFonts w:eastAsia="Calibri"/>
                <w:kern w:val="0"/>
              </w:rPr>
              <w:t xml:space="preserve">работу на компьютере: включать и выключать его; </w:t>
            </w:r>
            <w:r w:rsidRPr="00F33DE2">
              <w:rPr>
                <w:rFonts w:eastAsia="Calibri"/>
                <w:b/>
                <w:kern w:val="0"/>
              </w:rPr>
              <w:t>называть и</w:t>
            </w:r>
            <w:r w:rsidRPr="00F33DE2">
              <w:rPr>
                <w:rFonts w:eastAsia="Calibri"/>
                <w:kern w:val="0"/>
              </w:rPr>
              <w:t xml:space="preserve"> </w:t>
            </w:r>
            <w:r w:rsidRPr="00F33DE2">
              <w:rPr>
                <w:rFonts w:eastAsia="Calibri"/>
                <w:b/>
                <w:kern w:val="0"/>
              </w:rPr>
              <w:t>показывать</w:t>
            </w:r>
            <w:r w:rsidRPr="00F33DE2">
              <w:rPr>
                <w:rFonts w:eastAsia="Calibri"/>
                <w:kern w:val="0"/>
              </w:rPr>
              <w:t xml:space="preserve"> части </w:t>
            </w:r>
            <w:r w:rsidRPr="00F33DE2">
              <w:rPr>
                <w:rFonts w:eastAsia="Calibri"/>
                <w:kern w:val="0"/>
              </w:rPr>
              <w:lastRenderedPageBreak/>
              <w:t xml:space="preserve">компьютера; </w:t>
            </w:r>
            <w:r w:rsidRPr="00F33DE2">
              <w:rPr>
                <w:rFonts w:eastAsia="Calibri"/>
                <w:b/>
                <w:kern w:val="0"/>
              </w:rPr>
              <w:t xml:space="preserve">находить </w:t>
            </w:r>
            <w:r w:rsidRPr="00F33DE2">
              <w:rPr>
                <w:rFonts w:eastAsia="Calibri"/>
                <w:kern w:val="0"/>
              </w:rPr>
              <w:t>информацию в интернете с помощью взрослого.</w:t>
            </w:r>
          </w:p>
        </w:tc>
        <w:tc>
          <w:tcPr>
            <w:tcW w:w="1617" w:type="dxa"/>
          </w:tcPr>
          <w:p w:rsidR="00F33DE2" w:rsidRPr="00F33DE2" w:rsidRDefault="00F33DE2" w:rsidP="00F33D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0"/>
              </w:rPr>
            </w:pPr>
            <w:r w:rsidRPr="00F33DE2">
              <w:rPr>
                <w:rFonts w:eastAsia="Calibri"/>
                <w:kern w:val="0"/>
              </w:rPr>
              <w:lastRenderedPageBreak/>
              <w:t>Самостоятельная работа</w:t>
            </w:r>
          </w:p>
        </w:tc>
      </w:tr>
    </w:tbl>
    <w:p w:rsidR="00EA666E" w:rsidRPr="00EA666E" w:rsidRDefault="00EA666E" w:rsidP="00EA666E">
      <w:pPr>
        <w:widowControl/>
        <w:suppressAutoHyphens w:val="0"/>
        <w:rPr>
          <w:rFonts w:eastAsia="Calibri"/>
          <w:kern w:val="0"/>
        </w:rPr>
      </w:pPr>
    </w:p>
    <w:p w:rsidR="00852FCD" w:rsidRPr="00852FCD" w:rsidRDefault="00852FCD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Схема календарно-тематического планирования по технологии 2 класс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2126"/>
        <w:gridCol w:w="3685"/>
        <w:gridCol w:w="1836"/>
        <w:gridCol w:w="7"/>
        <w:gridCol w:w="1843"/>
        <w:gridCol w:w="142"/>
        <w:gridCol w:w="2268"/>
        <w:gridCol w:w="283"/>
        <w:gridCol w:w="1559"/>
      </w:tblGrid>
      <w:tr w:rsidR="00F33DE2" w:rsidRPr="008379FF" w:rsidTr="002F59AD">
        <w:tc>
          <w:tcPr>
            <w:tcW w:w="817" w:type="dxa"/>
            <w:vMerge w:val="restart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№</w:t>
            </w:r>
          </w:p>
          <w:p w:rsidR="00F33DE2" w:rsidRPr="008379FF" w:rsidRDefault="00F33DE2" w:rsidP="00F33DE2">
            <w:pPr>
              <w:jc w:val="center"/>
            </w:pPr>
            <w:r w:rsidRPr="008379FF">
              <w:t>урока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Тема урока (страницы учебника, тетради)</w:t>
            </w:r>
          </w:p>
        </w:tc>
        <w:tc>
          <w:tcPr>
            <w:tcW w:w="3685" w:type="dxa"/>
            <w:vMerge w:val="restart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Решаемые проблемы</w:t>
            </w:r>
          </w:p>
        </w:tc>
        <w:tc>
          <w:tcPr>
            <w:tcW w:w="1836" w:type="dxa"/>
            <w:vMerge w:val="restart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Понятия</w:t>
            </w:r>
          </w:p>
        </w:tc>
        <w:tc>
          <w:tcPr>
            <w:tcW w:w="6102" w:type="dxa"/>
            <w:gridSpan w:val="6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Планируемые результаты (в соответствии с ФГОС)</w:t>
            </w:r>
          </w:p>
        </w:tc>
      </w:tr>
      <w:tr w:rsidR="00F33DE2" w:rsidRPr="008379FF" w:rsidTr="002F59AD">
        <w:trPr>
          <w:trHeight w:val="734"/>
        </w:trPr>
        <w:tc>
          <w:tcPr>
            <w:tcW w:w="817" w:type="dxa"/>
            <w:vMerge/>
          </w:tcPr>
          <w:p w:rsidR="00F33DE2" w:rsidRPr="008379FF" w:rsidRDefault="00F33DE2" w:rsidP="00F33DE2">
            <w:pPr>
              <w:jc w:val="center"/>
            </w:pPr>
          </w:p>
        </w:tc>
        <w:tc>
          <w:tcPr>
            <w:tcW w:w="2160" w:type="dxa"/>
            <w:gridSpan w:val="2"/>
            <w:vMerge/>
          </w:tcPr>
          <w:p w:rsidR="00F33DE2" w:rsidRPr="008379FF" w:rsidRDefault="00F33DE2" w:rsidP="00F33DE2"/>
        </w:tc>
        <w:tc>
          <w:tcPr>
            <w:tcW w:w="3685" w:type="dxa"/>
            <w:vMerge/>
          </w:tcPr>
          <w:p w:rsidR="00F33DE2" w:rsidRPr="008379FF" w:rsidRDefault="00F33DE2" w:rsidP="00F33DE2"/>
        </w:tc>
        <w:tc>
          <w:tcPr>
            <w:tcW w:w="1836" w:type="dxa"/>
            <w:vMerge/>
          </w:tcPr>
          <w:p w:rsidR="00F33DE2" w:rsidRPr="008379FF" w:rsidRDefault="00F33DE2" w:rsidP="00F33DE2"/>
        </w:tc>
        <w:tc>
          <w:tcPr>
            <w:tcW w:w="1850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Предметные результаты</w:t>
            </w:r>
          </w:p>
        </w:tc>
        <w:tc>
          <w:tcPr>
            <w:tcW w:w="2410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УУД</w:t>
            </w:r>
          </w:p>
        </w:tc>
        <w:tc>
          <w:tcPr>
            <w:tcW w:w="1842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Личностные результаты</w:t>
            </w:r>
          </w:p>
        </w:tc>
      </w:tr>
      <w:tr w:rsidR="00F33DE2" w:rsidRPr="008379FF" w:rsidTr="002F59AD">
        <w:trPr>
          <w:trHeight w:val="734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Здравствуй, друг! (1 час)</w:t>
            </w:r>
          </w:p>
        </w:tc>
      </w:tr>
      <w:tr w:rsidR="00F33DE2" w:rsidRPr="008379FF" w:rsidTr="002F59AD">
        <w:trPr>
          <w:trHeight w:val="734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Как работать с учебником (1 час)</w:t>
            </w:r>
          </w:p>
        </w:tc>
      </w:tr>
      <w:tr w:rsidR="00F33DE2" w:rsidRPr="008379FF" w:rsidTr="002F59AD">
        <w:trPr>
          <w:trHeight w:val="734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1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Здравствуй, дорогой друг! Как работать с учебником.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навигационных системах учебника и тетради. </w:t>
            </w:r>
          </w:p>
          <w:p w:rsidR="00F33DE2" w:rsidRPr="008379FF" w:rsidRDefault="00F33DE2" w:rsidP="00F33DE2">
            <w:r w:rsidRPr="008379FF">
              <w:rPr>
                <w:color w:val="000000"/>
              </w:rPr>
              <w:t xml:space="preserve"> Стимулировать бережное отношение к школьной книге. </w:t>
            </w:r>
          </w:p>
        </w:tc>
        <w:tc>
          <w:tcPr>
            <w:tcW w:w="1836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«учебник», «тетрадь», «условные обозначения», «критерии», «материалы», «инструменты» «приспособления».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3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активно пользоваться навигационной системой учебника; </w:t>
            </w:r>
          </w:p>
          <w:p w:rsidR="00F33DE2" w:rsidRPr="008379FF" w:rsidRDefault="00F33DE2" w:rsidP="00F33DE2">
            <w:r w:rsidRPr="008379FF">
              <w:rPr>
                <w:color w:val="000000"/>
              </w:rPr>
              <w:t xml:space="preserve">ориентироваться на страницах учебного комплекта.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использовать в активном словаре изученные понятия;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учебник, соотносить задания учебника и рабочей тетради и обосновывать их назначение.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учебное действие, используя условный знак.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в рамках учебного диалога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и бережное отношение к учебной книге.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lastRenderedPageBreak/>
              <w:t>Человек и земля (24 часа)</w:t>
            </w:r>
          </w:p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Земледелие. Посуда. Хлеб – всему голова (5 часов)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2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Земледелие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бережное отношение к труду и его результатам.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«дары природы», «дары труда», «садовод», «овощевод», «комбайнёр», «агроном», «хлебороб».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самостоятельно выращивать зелёный лук; </w:t>
            </w:r>
          </w:p>
          <w:p w:rsidR="00F33DE2" w:rsidRPr="008379FF" w:rsidRDefault="00F33DE2" w:rsidP="00F33DE2">
            <w:r w:rsidRPr="008379FF">
              <w:rPr>
                <w:color w:val="000000"/>
              </w:rPr>
              <w:t xml:space="preserve"> формулировать правило общения с хлебом во время еды.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проводить наблюдение за выращиванием зелёного лука и оформлять его.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учебные действия по алгоритму.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согласовывать разные мнения в рамках учебного диалога;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строить речевое высказывание и обосновывать своё суждение.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положительное отношение к труду людей разных профессий.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3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Посуда. Изделие «Корзина с цветами»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керамике, сервировке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«гончар», «корзинщик», «виды ниток».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различать виды ниток и определять их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назначение; </w:t>
            </w:r>
          </w:p>
          <w:p w:rsidR="00F33DE2" w:rsidRPr="008379FF" w:rsidRDefault="00F33DE2" w:rsidP="00F33DE2">
            <w:r w:rsidRPr="008379FF">
              <w:rPr>
                <w:color w:val="000000"/>
              </w:rPr>
              <w:t xml:space="preserve"> составлять композицию «Корзина с цветами» на основе шаблонов, обмотанных нитками;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классифицировать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предметы: грибы, плоды и ягоды;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план при выполнении учебного задания.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труду и его результатам.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4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Посуда. Изделие «Семейка грибов на поляне»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керамике, сервировке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«гончар», «корзинщик», «виды ниток».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r w:rsidRPr="008379FF">
              <w:rPr>
                <w:color w:val="000000"/>
              </w:rPr>
              <w:t xml:space="preserve">составлять композицию «Семейка грибов на поляне» на основе шаблонов.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классифицировать предметы: грибы, плоды и ягоды;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план при выполнении учебного задания.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бережное отношение к труду и его результатам.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5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Посуда. Изделие «Игрушка из теста»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злаковых растениях, которые используются для приготовления муки.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«тесто», «пекарь», «кондитер» «жернова», «мельница», «блюдо».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изготавливать соленое тесто, используя алгоритм;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магнит из теста;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оформлять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рецепт блюда;  формулировать правило общения с чёрствым хлебом.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сравнивать материалы: тесто, пластилин, глину и обосновывать своё суждение;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различать продукт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кулинара и кондитера;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принимать и выполнять учебное задание;  выполнять учебное задание, используя алгоритм.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строить монологическое высказывание; адекватно взаимодействовать в рамках учебного диалога.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воспитывать бережное отношение к хлебу; </w:t>
            </w:r>
          </w:p>
          <w:p w:rsidR="00F33DE2" w:rsidRPr="008379FF" w:rsidRDefault="00F33DE2" w:rsidP="00F33DE2">
            <w:r w:rsidRPr="008379FF">
              <w:rPr>
                <w:color w:val="000000"/>
              </w:rPr>
              <w:t xml:space="preserve"> проявлять бережное отношение к </w:t>
            </w:r>
            <w:r w:rsidRPr="008379FF">
              <w:rPr>
                <w:color w:val="000000"/>
              </w:rPr>
              <w:lastRenderedPageBreak/>
              <w:t xml:space="preserve">результатам своего труда. 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6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Проект «Праздничный стол»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сервировке праздничного стола.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«Чайный сервиз»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изделия из пластилина и бумаги.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сервировку праздничного стола.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задание в соответствии с целью и планом;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распределять обязанности при выполнении проекта.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взаимодействовать в рамках учебного диалога;  представлять результат деятельности группы.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творческое отношение к выполнению проекта.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lastRenderedPageBreak/>
              <w:t>Народные промыслы (6 часов)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7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Народные промыслы. Изделие «Золотая хохлома»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хохломской росписи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«промысел», «орнамент», «элемент орнамента», «хохломская роспись», «мастер по росписи».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работать в технике «папье-маше»;  выполнять орнамент по мотивам хохломской росписи.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орнамент;  выделять особенности хохломской росписи и обосновывать своё суждение.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умения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:  выполнять учебное действие по алгоритму.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осознанное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желание расписывать готовое изделие под хохлому.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8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Народные промыслы. Изделие «Городецкая роспись»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городецкой росписи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«городецкая роспись».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работать с шаблоном;  составлять орнамент по мотивам городецкой росписи;  наклеивать детали;  изготовлять изделие по мотивам городецкой росписи.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определять особенности городецкой росписи и обосновывать своё суждение.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 в соответствии с планом.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строить понятное для партнёра высказывание в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рамках учебного диалога.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осознанное желание использовать мотивы городецкой росписи при изготовлении разделочной доски.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9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Народные промыслы. Изделие «Дымковская игрушка»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дымковской росписи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приёмы работы с пластилином.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«узор», «элементы узора».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использовать приём вытягивания при изготовлении основы изделия;  выполнять изделие по мотивам дымковской росписи; выполнять изделие из пластичного материала; оформлять узор по мотивам дымковской росписи.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выделять особенности дымковской росписи и обосновывать своё суждение.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приёмы изготовления изделий из пластилина.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:  строить монологическое высказывание;  использовать речь для регуляции своего действия при работе по плану.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осознанное желание сделать дымковскую игрушку из пластилина или глины.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10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Народные промыслы. Изделие «Матрешка»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матрёшке, как символу декоративно-прикладного народного искусства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r w:rsidRPr="008379FF">
              <w:t>«матрешка»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«Матрёшка» в технике «аппликация»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различия профессий «резчик по дереву» и «игрушечник» и объяснять своё суждение.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действие, используя алгоритм;  выполнять правило экономного расходования ткани.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согласовывать свои действия с партнёром и приходить к общему решению;  формулировать собственное мнение.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осознанное желание выполнить изделие «Матрёшка».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11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Народные промыслы. Изделие «Матрешка»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знания:  о правилах безопасной работы с ножницами;  об алгоритме работы с шаблоном в технике «аппликация». 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r w:rsidRPr="008379FF">
              <w:t>«аппликация»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аккуратно наклеивать детали изделия.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различия профессий «резчик по дереву» и «игрушечник» и объяснять своё суждение.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действие, используя алгоритм;  выполнять правило экономного расходования ткани.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согласовывать свои действия с партнёром и приходить к общему решению;  формулировать собственное мнение.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осознанное желание выполнить изделие «Матрёшка».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12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Народные промыслы. Изделие: пейзаж «Деревня»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Установить степень освоения темы, а именно умения:  соотносить назначение и название техники 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r w:rsidRPr="008379FF">
              <w:t>«пейзаж»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определять:  назначение техники и её название;  материал, который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>используется в технике «папье-маше»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выбирать вариант выполнения задания.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учебное действие в соответствии с планом.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для представления результата.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творческое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отношение к процессу создания изделий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декоративно-прикладного искусства.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lastRenderedPageBreak/>
              <w:t>Домашние животные и птицы. Проект «Деревенский двор». Новый год (4 часа)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13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Домашние животные и птицы. Изделие «Лошадка»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знания:  о домашних животных;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рельефную аппликацию с использованием пластилина, движущуюся конструкцию игрушки.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«рельеф», «барельеф», «горельеф», «конструкция», «конструирование»,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«доярка», «птичница», «пастух», «коневод», «конюх», «верховые, скаковые лошади», «пейзаж», «шило».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движущуюся конструкцию «Лошадка»;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ситуацию, соотносить её с общепринятой нормой общения с домашними животными и обосновывать своё мнение;  презентовать готовое изделие.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в рамках учебного диалога.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жизни домашних животных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14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 xml:space="preserve">Домашние животные и птицы. Изделие </w:t>
            </w:r>
            <w:r w:rsidRPr="008379FF">
              <w:lastRenderedPageBreak/>
              <w:t>«Курочка и крупы», «Цыпленок», «Петушок» (по выбору)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Актуализировать знания о домашних птицах, о техниках «лепка» и «мозаика».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Стимулировать бережное отношение к домашним птицам.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«инкубатор», «курятник», «птичница»,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«птицефабрика» «калька», «копировальная бумага».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использовать технику «мозаика» для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выполнения аппликации из природного материала и крупы.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объяснять различие между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способами выполнения аппликации и материалами, используемыми в них;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составлять план выполнения изделий;  контролировать и корректировать свою работу по плану.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строить понятное для партнёра высказывание в рамках учебного диалога.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и бережное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отношение к домашним птицам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15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Проект «Деревенский двор»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участию в общем проекте.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«доярка», «конюх», «пастух», «птичница».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разметку деталей с помощью копировальной бумаги по алгоритму; </w:t>
            </w:r>
          </w:p>
          <w:p w:rsidR="00F33DE2" w:rsidRPr="008379FF" w:rsidRDefault="00F33DE2" w:rsidP="00F33DE2">
            <w:r w:rsidRPr="008379FF">
              <w:rPr>
                <w:color w:val="000000"/>
              </w:rPr>
              <w:t xml:space="preserve"> выполнять конструирование объемных изделий на основе развёртки.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объёмную фигуру с подобной ей развёрткой; формулировать правила общения с домашними животными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учебное действие, используя план;  распределять обязанности в процессе совместной проектной деятельности; 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оценивать результат выполненного задания;  проводить презентацию проекта.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монологическое высказывание для представления проекта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и готовность к участию в проекте;  проявлять интерес и бережное отношение к домашним питомцам. 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16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Новый год. Изделие «Новогодняя маска», «Елочные игрушки из яиц» (по выбору)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конструирование объёмных изделий на основе развёртки при помощи копировальной бумаги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развёртка», «конус», «куб», «призма», «параллелепипед», «пирамида», «цилиндр», «шар».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разметку деталей с помощью копировальной бумаги по алгоритму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анализ готового изделия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>выполнять учебное действие, используя план.</w:t>
            </w:r>
          </w:p>
          <w:p w:rsidR="00F33DE2" w:rsidRPr="008379FF" w:rsidRDefault="00F33DE2" w:rsidP="00F33DE2">
            <w:r w:rsidRPr="008379FF">
              <w:rPr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color w:val="000000"/>
              </w:rPr>
              <w:t xml:space="preserve"> строить понятное для партнёра высказывание в рамках учебного диалога.</w:t>
            </w:r>
          </w:p>
        </w:tc>
        <w:tc>
          <w:tcPr>
            <w:tcW w:w="1559" w:type="dxa"/>
          </w:tcPr>
          <w:p w:rsidR="00F33DE2" w:rsidRPr="008379FF" w:rsidRDefault="00F33DE2" w:rsidP="00F33DE2">
            <w:r w:rsidRPr="008379FF">
              <w:rPr>
                <w:color w:val="000000"/>
              </w:rPr>
              <w:t>проявлять интерес и бережное отношение к домашним птицам</w:t>
            </w:r>
          </w:p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Строительство. Внутреннее убранство дома (5 часов)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17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Строительство. Изделие «Изба», «Крепость» (по выбору)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истории и культуре своего народа, к устройству деревенского дома, к ремеслу плотника.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«венец»,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кракле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>», «наличник», «плотник»,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причелина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использовать технику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кракле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 для выполнения аппликации «Крепость»;  использовать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>технику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бумагопластика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 для выполнения объёмной аппликации «Изба»;  использовать приём разметки деталей сгибанием и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составлять рассказ об устройстве избы;  проводить сравнение между способами выполнения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аппликации и материалами, используемыми в них;  использовать в активном словаре новые понятия.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планировать учебные действия по алгоритму;  выполнять учебное задание, используя алгоритм.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в рамках учебного диалога.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Проявлять:  интерес к истории и культуре своего народа 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18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В доме. Изделие «Домовой»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внутреннему убранству деревенского дома, обычаям русского народа. Создания мягкой игрушки из помпонов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«лежанка» 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«Домовой» из нитей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обустройство дома с традициями русского народа и обосновывать своё мнение; 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изготовлении изделия.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высказывания в рамках учебного диалога.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внутреннему убранству деревенского дома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19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В доме. Изделие «Русская печь»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Научить:  различать компоненты внутреннего убранства избы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«истопник</w:t>
            </w:r>
            <w:r w:rsidRPr="008379FF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379FF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печник»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композицию «Печь» из глины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обустройство дома с традициями русского народа и обосновывать своё мнение;  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изготовлении изделия.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внутреннему убранству деревенского дома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20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В доме. Изделие «Коврик»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Научить работать в технике «плетение» из бумаги.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«устье», «шесток»</w:t>
            </w:r>
            <w:r w:rsidRPr="008379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«Половик» из бумаги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обустройство дома с традициями русского народа и обосновывать своё мнение; 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>выполнять самооценку учебных действий при изготовлении изделия.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внутреннему убранству деревенского дома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21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В доме. Изделие «Стол и скамья»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Научить сравнивать виды мебели и объяснять её необходимость в жизни человека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r w:rsidRPr="008379FF">
              <w:rPr>
                <w:color w:val="000000"/>
              </w:rPr>
              <w:t>«циркуль»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объёмное изделие «Мебель» из бумаги.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виды мебели и объяснять её необходимость в жизни человека.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изготовлении изделия.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внутреннему убранству деревенского дома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Народный костюм (4 часа)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22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Народный костюм. Композиция «Русская красавица»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уважительное отношение к национальному костюму разных народов России.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«выкройка», «костюм», «национальный костюм», «ожерелье», «монисто», «лапти», «сутаж», «эскиз».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использовать приём плетения в три пряди для выполнения композиции «Русская красавица»;   выполнять изделия в технике «аппликация» из ткани, используя выкройку.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отличия национальных костюмов разных народов и обосновывать своё мнение; раскрывать значение новых понятий и использовать их в активном словаре.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разметку ткани, используя правило;  составлять план работы на основе анализа готового изделия;  выполнять учебное задание в соответствии с планом.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уважительное отношение к национальным костюмам разных народов России.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23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Народный костюм. Изделие «Костюмы для Ани и Вани»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знания:  о способах обработки волокон натурального и химического происхождения 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«шов»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r w:rsidRPr="008379FF">
              <w:rPr>
                <w:color w:val="000000"/>
              </w:rPr>
              <w:t>изготавливать выкройку из ткани с использованием шаблонов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готовое изделие, определять его назначение и обосновывать своё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суждение.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планом;  выполнять оценку изделия по предложенным критериям.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высказывания, используя термины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народному творчеству.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24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Народный костюм. Изделие «Кошелек»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народному творчеству.  Актуализировать знания о способах обработки ткани. 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«шов через край».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«Кошелёк», используя «шов через край»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виды декоративных швов и обосновывать своё мнение; 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планом;  выполнять оценку изделия по предложенным критериям.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высказывания, используя термины в рамках учебного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>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народному творчеству.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25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 xml:space="preserve">Народный костюм. Изделие «Тамбурные стежки», «Салфетка» 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Научить анализировать готовое изделие, определять его назначение и обосновывать своё мнение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r w:rsidRPr="008379FF">
              <w:rPr>
                <w:color w:val="000000"/>
              </w:rPr>
              <w:t>«тамбурный шов»</w:t>
            </w:r>
          </w:p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вышивку «Вишенки» тамбурным швом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виды декоративных швов и обосновывать своё мнение;  раскрывать значение новых понятий и использовать их в активном словаре; 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планом;  выполнять оценку изделия по предложенным критериям.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высказывания, используя термины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народному творчеству.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вода (3 часа)</w:t>
            </w:r>
          </w:p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Рыболовство. Путешествия по воде. Проект «Аквариум» (3 часа).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26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Рыболовство. Изделие: композиция «Золотая рыбка»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роли воды в жизни человека.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«рыболовство», «рыболов», «мормышка»,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«Золотая рыбка» в технике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»;  применять правила работы с иглой и ножницами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применять знания о воде в жизни;  объяснять назначение инструментов и приспособлений для рыбной ловли;  определять значения новых понятий;  объяснять особенности техники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целью.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бережное отношение:  к своему здоровью;  к результатам своего труда. 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27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Проект «Аквариум»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Составлять композицию из деталей, заготовленных способом «обрывания» по контуру рисунка;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«обрывание».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композицию «Аквариум» в технике «рваная аппликация».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объяснять различие между способами выполнения аппликации.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проверять задание и вносить коррективы.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адекватное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высказывание при работе в паре;  строить диалогическое высказывание;  согласовывать позиции и находить общее решение.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труду и его результатам.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28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Рыболовство. Изделие «Русалка»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бережное отношение к труду и его результатам.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«обрывание».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объёмную аппликацию.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объяснять различие между способами выполнения аппликации.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проверять задание и вносить коррективы.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адекватное высказывание при работе в паре;  строить диалогическое высказывание;  согласовывать позиции и находить общее решение.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бережное отношение к труду и его результатам.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воздух (3 часа)</w:t>
            </w:r>
          </w:p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Использование ветра. Флюгер. Птица счастья (3 часа).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29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Птица счастья. Изделие «Птица счастья»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Актуализировать знания о птицах.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«оберег», «резьба по дереву», «драночные птицы», «Птица счастья».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«Птицу счастья» в технике «оригами».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раскрывать значение новых понятий и использовать их в активном словаре;  читать и понимать инструкционную карту.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по алгоритму с взаимопроверкой.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мнение;  приходить к общему мнению в совместной деятельности.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бережное отношение к птицам.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30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Использование ветра. Изделие «Ветряная мельница»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роли ветра в жизни человека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79FF">
              <w:rPr>
                <w:rFonts w:ascii="Times New Roman" w:hAnsi="Times New Roman" w:cs="Times New Roman"/>
                <w:color w:val="000000"/>
              </w:rPr>
              <w:t xml:space="preserve">ветер», «сила ветра», «шкала», «шкала Бофорта», «направление ветра», «макет», «модель», «моделирование», «развёртка». </w:t>
            </w:r>
            <w:proofErr w:type="gramEnd"/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строить развёртку макета мельницы;  выполнять макет мельницы.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знания о ветре в практической деятельности;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новых понятий;  определять и обосновывать возможности использования ветра человеком;  осуществлять поиск необходимой информации.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учебное задание аккуратно, в соответствии с планом.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способам измерения силы ветра.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31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Использование ветра. Изделие «Флюгер»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Актуализировать знания о назначении флюгеров.</w:t>
            </w: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«флюгер», «фольга».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«Флюгер» приёмом лепки из фольги.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применять знания о флюгере в жизни;  раскрывать значение новых понятий и использовать их в активном словаре.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план при выполнении учебного задания.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диалогические высказывания.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процессу создания флюгера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информация (3 часа)</w:t>
            </w:r>
          </w:p>
        </w:tc>
      </w:tr>
      <w:tr w:rsidR="00F33DE2" w:rsidRPr="008379FF" w:rsidTr="002F59AD">
        <w:trPr>
          <w:trHeight w:val="850"/>
        </w:trPr>
        <w:tc>
          <w:tcPr>
            <w:tcW w:w="14600" w:type="dxa"/>
            <w:gridSpan w:val="11"/>
            <w:vAlign w:val="center"/>
          </w:tcPr>
          <w:p w:rsidR="00F33DE2" w:rsidRPr="008379FF" w:rsidRDefault="00F33DE2" w:rsidP="00F33DE2">
            <w:pPr>
              <w:jc w:val="center"/>
              <w:rPr>
                <w:b/>
              </w:rPr>
            </w:pPr>
            <w:r w:rsidRPr="008379FF">
              <w:rPr>
                <w:b/>
              </w:rPr>
              <w:t>Ищем клад. Книгопечатание. Книжка-ширма. Штампы и печати (3 часа).</w:t>
            </w:r>
          </w:p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32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Ищем клад.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 к информации, и её использованию человеком.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«информация», «карта», «глобус», «клад», «глина», «условные обозначения».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карту-схему из глины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различия между носителями информации и обосновывать своё мнение.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задание с взаимопроверкой.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высказывания, понятные для партнёра, используя термины.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информации, и её использованию.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t>33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Книгопечатание. Изделие «Книжка-ширма».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бережное отношение к книгам.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«ширма», «книжка-ширма», «папирус», «пергамент», «рукопись», «разметка».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разметку </w:t>
            </w:r>
            <w:proofErr w:type="gramStart"/>
            <w:r w:rsidRPr="008379F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8379F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линейке;  создавать книжку-ширму. </w:t>
            </w:r>
          </w:p>
          <w:p w:rsidR="00F33DE2" w:rsidRPr="008379FF" w:rsidRDefault="00F33DE2" w:rsidP="00F33DE2"/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источники информации и обосновывать свои суждения;  устанавливать процесс изготовления разметки изделия и обосновывать своё мнение.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самопроверку учебного задания.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высказывания в рамках учебного диалога, используя термины.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книгам. </w:t>
            </w:r>
          </w:p>
          <w:p w:rsidR="00F33DE2" w:rsidRPr="008379FF" w:rsidRDefault="00F33DE2" w:rsidP="00F33DE2"/>
        </w:tc>
      </w:tr>
      <w:tr w:rsidR="00F33DE2" w:rsidRPr="008379FF" w:rsidTr="002F59AD">
        <w:trPr>
          <w:trHeight w:val="850"/>
        </w:trPr>
        <w:tc>
          <w:tcPr>
            <w:tcW w:w="851" w:type="dxa"/>
            <w:gridSpan w:val="2"/>
            <w:vAlign w:val="center"/>
          </w:tcPr>
          <w:p w:rsidR="00F33DE2" w:rsidRPr="008379FF" w:rsidRDefault="00F33DE2" w:rsidP="00F33DE2">
            <w:pPr>
              <w:jc w:val="center"/>
            </w:pPr>
            <w:r w:rsidRPr="008379FF">
              <w:lastRenderedPageBreak/>
              <w:t>34</w:t>
            </w:r>
          </w:p>
        </w:tc>
        <w:tc>
          <w:tcPr>
            <w:tcW w:w="2126" w:type="dxa"/>
          </w:tcPr>
          <w:p w:rsidR="00F33DE2" w:rsidRPr="008379FF" w:rsidRDefault="00F33DE2" w:rsidP="00F33DE2">
            <w:r w:rsidRPr="008379FF">
              <w:t>Штампы и печати.</w:t>
            </w:r>
          </w:p>
        </w:tc>
        <w:tc>
          <w:tcPr>
            <w:tcW w:w="3685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информации, и её использованию человеком.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«штамп», «печать», «сургуч». </w:t>
            </w:r>
          </w:p>
          <w:p w:rsidR="00F33DE2" w:rsidRPr="008379FF" w:rsidRDefault="00F33DE2" w:rsidP="00F33DE2"/>
        </w:tc>
        <w:tc>
          <w:tcPr>
            <w:tcW w:w="1985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вырезать печать из овощей;  составлять композицию «Наливное яблочко» на основе штампования. </w:t>
            </w:r>
          </w:p>
        </w:tc>
        <w:tc>
          <w:tcPr>
            <w:tcW w:w="2551" w:type="dxa"/>
            <w:gridSpan w:val="2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источники информации и обосновывать свои суждения.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правила работы с ножом;  выполнять учебное задание, используя правило. </w:t>
            </w:r>
          </w:p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 </w:t>
            </w:r>
          </w:p>
        </w:tc>
        <w:tc>
          <w:tcPr>
            <w:tcW w:w="1559" w:type="dxa"/>
          </w:tcPr>
          <w:p w:rsidR="00F33DE2" w:rsidRPr="008379FF" w:rsidRDefault="00F33DE2" w:rsidP="00F33DE2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информации, и её использованию человеком. </w:t>
            </w:r>
          </w:p>
          <w:p w:rsidR="00F33DE2" w:rsidRPr="008379FF" w:rsidRDefault="00F33DE2" w:rsidP="00F33DE2"/>
        </w:tc>
      </w:tr>
    </w:tbl>
    <w:p w:rsidR="00BD67F2" w:rsidRDefault="00BD67F2" w:rsidP="00BD67F2">
      <w:pPr>
        <w:widowControl/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F33DE2" w:rsidRDefault="00F33DE2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ab/>
      </w:r>
    </w:p>
    <w:p w:rsidR="00F33DE2" w:rsidRDefault="00F33DE2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F33DE2" w:rsidRDefault="00F33DE2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F33DE2" w:rsidRDefault="00F33DE2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F33DE2" w:rsidRDefault="00F33DE2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2F59AD" w:rsidRDefault="002F59AD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BD67F2" w:rsidRDefault="00F33DE2" w:rsidP="00F33DE2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ab/>
      </w:r>
      <w:r w:rsidR="00852FCD">
        <w:rPr>
          <w:rFonts w:eastAsia="Times New Roman"/>
          <w:b/>
          <w:kern w:val="0"/>
          <w:lang w:eastAsia="ru-RU"/>
        </w:rPr>
        <w:t>Схема календарно-тематического планирования по технологии 3 класс</w:t>
      </w:r>
    </w:p>
    <w:p w:rsidR="00BE7C4A" w:rsidRDefault="00BE7C4A" w:rsidP="00BD67F2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26"/>
        <w:gridCol w:w="1406"/>
        <w:gridCol w:w="3048"/>
        <w:gridCol w:w="2223"/>
        <w:gridCol w:w="2677"/>
        <w:gridCol w:w="2098"/>
      </w:tblGrid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 xml:space="preserve">№ </w:t>
            </w:r>
            <w:proofErr w:type="gramStart"/>
            <w:r w:rsidRPr="00BE7C4A">
              <w:rPr>
                <w:rFonts w:eastAsia="Calibri"/>
                <w:b/>
                <w:i/>
                <w:kern w:val="0"/>
              </w:rPr>
              <w:t>п</w:t>
            </w:r>
            <w:proofErr w:type="gramEnd"/>
            <w:r w:rsidRPr="00BE7C4A">
              <w:rPr>
                <w:rFonts w:eastAsia="Calibri"/>
                <w:b/>
                <w:i/>
                <w:kern w:val="0"/>
              </w:rPr>
              <w:t xml:space="preserve">/п 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Тема урока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Кол-во часов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Основное содержание, выводы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Понятие по теме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Результат УУД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Д/з по теме</w:t>
            </w:r>
          </w:p>
        </w:tc>
      </w:tr>
      <w:tr w:rsidR="00BE7C4A" w:rsidRPr="00BE7C4A" w:rsidTr="00CB369C">
        <w:tc>
          <w:tcPr>
            <w:tcW w:w="16260" w:type="dxa"/>
            <w:gridSpan w:val="7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Цели и задачи: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ознакомить с новым учебником и рабочей тетрадью, их условными обозначениями;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актуализировать знания о технологическом процессе, отборе материалов и инструментов для выполнения изделия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Планируемые результаты: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-</w:t>
            </w:r>
            <w:r w:rsidRPr="00BE7C4A">
              <w:rPr>
                <w:rFonts w:eastAsia="Calibri"/>
                <w:bCs/>
                <w:color w:val="000000"/>
                <w:kern w:val="0"/>
              </w:rPr>
              <w:t>учащиеся научаться отбирать материалы и инструменты для выполнения изделия, ориентироваться в системе условных обозначений учебника и рабочей тетради, работать в паре, слушать и слышать друг друга, объяснять новые понятия, делать выводы;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осуществлять творческий подход к выполнению задания.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kern w:val="0"/>
              </w:rPr>
            </w:pP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color w:val="000000"/>
                <w:kern w:val="0"/>
              </w:rPr>
              <w:t>Здравствуй, дорогой друг. Как работать с учебником. Путешествие по городу.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color w:val="000000"/>
                <w:kern w:val="0"/>
              </w:rPr>
              <w:t xml:space="preserve">Повторение </w:t>
            </w:r>
            <w:proofErr w:type="gramStart"/>
            <w:r w:rsidRPr="00BE7C4A">
              <w:rPr>
                <w:rFonts w:eastAsia="Calibri"/>
                <w:color w:val="000000"/>
                <w:kern w:val="0"/>
              </w:rPr>
              <w:t>изученного</w:t>
            </w:r>
            <w:proofErr w:type="gramEnd"/>
            <w:r w:rsidRPr="00BE7C4A">
              <w:rPr>
                <w:rFonts w:eastAsia="Calibri"/>
                <w:color w:val="000000"/>
                <w:kern w:val="0"/>
              </w:rPr>
              <w:t xml:space="preserve"> в предыдущих классах. Особенности содержания учебника 3 класса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bCs/>
                <w:color w:val="000000"/>
                <w:kern w:val="0"/>
              </w:rPr>
              <w:t xml:space="preserve">Отвечать </w:t>
            </w:r>
            <w:r w:rsidRPr="00BE7C4A">
              <w:rPr>
                <w:rFonts w:eastAsia="Calibri"/>
                <w:bCs/>
                <w:color w:val="000000"/>
                <w:kern w:val="0"/>
              </w:rPr>
              <w:t>на вопросы по материалу, изученному в предыдущих классах</w:t>
            </w:r>
            <w:r w:rsidRPr="00BE7C4A">
              <w:rPr>
                <w:rFonts w:eastAsia="Calibri"/>
                <w:b/>
                <w:bCs/>
                <w:color w:val="000000"/>
                <w:kern w:val="0"/>
              </w:rPr>
              <w:t xml:space="preserve">. Планировать </w:t>
            </w:r>
            <w:r w:rsidRPr="00BE7C4A">
              <w:rPr>
                <w:rFonts w:eastAsia="Calibri"/>
                <w:bCs/>
                <w:color w:val="000000"/>
                <w:kern w:val="0"/>
              </w:rPr>
              <w:t>изготовления изделия на основе «Вопросов юного технолога» и технологической карты.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Стр. 10 написать сочинение «Любимый уголок моего села»</w:t>
            </w:r>
          </w:p>
        </w:tc>
      </w:tr>
      <w:tr w:rsidR="00BE7C4A" w:rsidRPr="00BE7C4A" w:rsidTr="00CB369C">
        <w:tc>
          <w:tcPr>
            <w:tcW w:w="16260" w:type="dxa"/>
            <w:gridSpan w:val="7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Человек и земля – 21час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Цели и задачи: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ознакомить с основными понятиями черчения, с технологией конструирования изделий из проволоки методом сгибания;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показать значение парков для города, познакомить с профессией людей работающих в парке;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совершенствовать умения работать по алгоритму над групповыми проектами.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Планируемые результаты: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lastRenderedPageBreak/>
              <w:t>-учащиеся научаться отбирать материалы и инструменты для выполнения изделия, ориентироваться в системе условных обозначений учебника и рабочей тетради, работать в паре, слушать и слышать друг друга, объяснять новые понятия, делать выводы;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осуществлять творческий подход к выполнению задания;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использовать дополнительные источники информации для расширения собственного кругозора, оценивать свою деятельность в групповой и парной работе;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проявлять интерес к поисковой и исследовательской деятельности, ценить результат профессиональной деятельности человека;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использовать полученные знания в повседневной жизни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2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Архитектура. Изделие «Дом»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Выполнять чертеж и масштабировать при изготовлении изделия. Правила безопасной работы с ножом.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Архитектура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Каркас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Чертёж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Масштаб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Эскиз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развертка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Находить и отбирать </w:t>
            </w:r>
            <w:r w:rsidRPr="00BE7C4A">
              <w:rPr>
                <w:bCs/>
                <w:color w:val="000000"/>
                <w:lang w:eastAsia="fa-IR" w:bidi="fa-IR"/>
              </w:rPr>
              <w:t>информацию, необходимую для изготовления изделия,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объяснять </w:t>
            </w:r>
            <w:r w:rsidRPr="00BE7C4A">
              <w:rPr>
                <w:bCs/>
                <w:color w:val="000000"/>
                <w:lang w:eastAsia="fa-IR" w:bidi="fa-IR"/>
              </w:rPr>
              <w:t>новые понятия.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Овладеть </w:t>
            </w:r>
            <w:r w:rsidRPr="00BE7C4A">
              <w:rPr>
                <w:bCs/>
                <w:color w:val="000000"/>
                <w:lang w:eastAsia="fa-IR" w:bidi="fa-IR"/>
              </w:rPr>
              <w:t>основами черчения и масштабирования: М 1:2 и М 2:1.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6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3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Городские постройки. Изделие «Телебашня».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Назначение городских построек, их архитектурные особенности. Объемная модель телебашни из проволоки.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Проволока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Сверло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Кусачки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телебашня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Осваивать </w:t>
            </w:r>
            <w:r w:rsidRPr="00BE7C4A">
              <w:rPr>
                <w:bCs/>
                <w:color w:val="000000"/>
                <w:lang w:eastAsia="fa-IR" w:bidi="fa-IR"/>
              </w:rPr>
              <w:t>правила работы с новыми инструментами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, сравнивать </w:t>
            </w:r>
            <w:r w:rsidRPr="00BE7C4A">
              <w:rPr>
                <w:bCs/>
                <w:color w:val="000000"/>
                <w:lang w:eastAsia="fa-IR" w:bidi="fa-IR"/>
              </w:rPr>
              <w:t>способы их применения в бытовых условиях и учебной деятельности</w:t>
            </w:r>
            <w:r w:rsidRPr="00BE7C4A">
              <w:rPr>
                <w:b/>
                <w:bCs/>
                <w:color w:val="000000"/>
                <w:lang w:eastAsia="fa-IR" w:bidi="fa-IR"/>
              </w:rPr>
              <w:t>. Выполнять</w:t>
            </w:r>
            <w:r w:rsidRPr="00BE7C4A">
              <w:rPr>
                <w:bCs/>
                <w:color w:val="000000"/>
                <w:lang w:eastAsia="fa-IR" w:bidi="fa-IR"/>
              </w:rPr>
              <w:t xml:space="preserve"> технический рисунок для конструирования модели телебашни из проволоки.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9-11 №1-3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4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Парк. Изделие «Городской парк»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Макет городского парка. Сочетание различных материалов в работе над одной композицией.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Лесопарк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Садово-парковое искусство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тяпка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секатор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Анализировать, сравнивать </w:t>
            </w:r>
            <w:r w:rsidRPr="00BE7C4A">
              <w:rPr>
                <w:bCs/>
                <w:color w:val="000000"/>
                <w:lang w:eastAsia="fa-IR" w:bidi="fa-IR"/>
              </w:rPr>
              <w:t>профессиональную деятельность человека в сфере городского хозяйства.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Определять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назначение инструментов для </w:t>
            </w:r>
            <w:r w:rsidRPr="00BE7C4A">
              <w:rPr>
                <w:bCs/>
                <w:color w:val="000000"/>
                <w:lang w:eastAsia="fa-IR" w:bidi="fa-IR"/>
              </w:rPr>
              <w:lastRenderedPageBreak/>
              <w:t>ухода за растениями.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Подобрать материал о парках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5-6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Проект «Детская площадка» Изделие «Качалка», «Песочница», «Игровой комплекс», «Качали».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Алгоритм построения деятельности в проекте, выделение этапов проектной деятельности. Изготовление объемной модели из бумаги.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Технологическая карта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Защита проекта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Распределять </w:t>
            </w:r>
            <w:r w:rsidRPr="00BE7C4A">
              <w:rPr>
                <w:bCs/>
                <w:color w:val="000000"/>
                <w:lang w:eastAsia="fa-IR" w:bidi="fa-IR"/>
              </w:rPr>
              <w:t>роли и обязанности для выполнения проекта.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Размечать </w:t>
            </w:r>
            <w:r w:rsidRPr="00BE7C4A">
              <w:rPr>
                <w:bCs/>
                <w:color w:val="000000"/>
                <w:lang w:eastAsia="fa-IR" w:bidi="fa-IR"/>
              </w:rPr>
              <w:t>детали по шаблону,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выкраивать </w:t>
            </w:r>
            <w:r w:rsidRPr="00BE7C4A">
              <w:rPr>
                <w:bCs/>
                <w:color w:val="000000"/>
                <w:lang w:eastAsia="fa-IR" w:bidi="fa-IR"/>
              </w:rPr>
              <w:t>их при помощи ножниц, соединять при помощи клея.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Составлять </w:t>
            </w:r>
            <w:r w:rsidRPr="00BE7C4A">
              <w:rPr>
                <w:bCs/>
                <w:color w:val="000000"/>
                <w:lang w:eastAsia="fa-IR" w:bidi="fa-IR"/>
              </w:rPr>
              <w:t>рассказ для презентации изделия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, отвечать </w:t>
            </w:r>
            <w:r w:rsidRPr="00BE7C4A">
              <w:rPr>
                <w:bCs/>
                <w:color w:val="000000"/>
                <w:lang w:eastAsia="fa-IR" w:bidi="fa-IR"/>
              </w:rPr>
              <w:t>на вопросы по презентации.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Нарисовать эскиз детской площадки своего двора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7-8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Ателье мод. Пряжа и ткани. Одежда. Изделия: «Строчка стебельчатых стежков, строчка петельных стежков, «украшение платочка монограммой».</w:t>
            </w:r>
          </w:p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Изделия: украшение фартука. Практическая работа «Коллекция тканей».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Строчка стебельчатых и петельчатых швов и крестообразных стежков. Виды и свойства пряжи и ткани.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Ателье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Фабрика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Ткань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Пряжа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Выкройка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Рабочая одежда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Форминая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одежда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Вышивание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Шов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аппликация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Определять </w:t>
            </w:r>
            <w:r w:rsidRPr="00BE7C4A">
              <w:rPr>
                <w:bCs/>
                <w:color w:val="000000"/>
                <w:lang w:eastAsia="fa-IR" w:bidi="fa-IR"/>
              </w:rPr>
              <w:t>виды волокон и тканей.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Различать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различные виды украшения одежды – вышивку и монограмму. 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Различать </w:t>
            </w:r>
            <w:r w:rsidRPr="00BE7C4A">
              <w:rPr>
                <w:bCs/>
                <w:color w:val="000000"/>
                <w:lang w:eastAsia="fa-IR" w:bidi="fa-IR"/>
              </w:rPr>
              <w:t>виды аппликаций,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использовать </w:t>
            </w:r>
            <w:r w:rsidRPr="00BE7C4A">
              <w:rPr>
                <w:bCs/>
                <w:color w:val="000000"/>
                <w:lang w:eastAsia="fa-IR" w:bidi="fa-IR"/>
              </w:rPr>
              <w:t>их для украшения изделия.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Р.т.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20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21 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9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Изготовление тканей. Изделие «Гобелен».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Технологические процессы изготовления тканей. Производство полотна ручным способом.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Ткачество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Ткатский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станок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гобелен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Находить и отбирать </w:t>
            </w:r>
            <w:r w:rsidRPr="00BE7C4A">
              <w:rPr>
                <w:color w:val="000000"/>
                <w:lang w:eastAsia="fa-IR" w:bidi="fa-IR"/>
              </w:rPr>
              <w:t xml:space="preserve">информацию о процессе производства тканей.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color w:val="000000"/>
                <w:lang w:eastAsia="fa-IR" w:bidi="fa-IR"/>
              </w:rPr>
              <w:t>технологию ручного ткачества.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Доделать работу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10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Вязание. Изделие: «Воздушные петли»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Новый технологичный процесс — вязание. Виды и назначение </w:t>
            </w:r>
            <w:proofErr w:type="gramStart"/>
            <w:r w:rsidRPr="00BE7C4A">
              <w:rPr>
                <w:color w:val="000000"/>
                <w:lang w:eastAsia="fa-IR" w:bidi="fa-IR"/>
              </w:rPr>
              <w:t>вязанных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вещей.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Вязание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Крючок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Воздушные петли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Находить и отбирать </w:t>
            </w:r>
            <w:r w:rsidRPr="00BE7C4A">
              <w:rPr>
                <w:color w:val="000000"/>
                <w:lang w:eastAsia="fa-IR" w:bidi="fa-IR"/>
              </w:rPr>
              <w:t xml:space="preserve">информацию о вязании, способах вязания, видах и значениях </w:t>
            </w:r>
            <w:proofErr w:type="gramStart"/>
            <w:r w:rsidRPr="00BE7C4A">
              <w:rPr>
                <w:color w:val="000000"/>
                <w:lang w:eastAsia="fa-IR" w:bidi="fa-IR"/>
              </w:rPr>
              <w:lastRenderedPageBreak/>
              <w:t>вязанных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вещей.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</w:t>
            </w:r>
            <w:r w:rsidRPr="00BE7C4A">
              <w:rPr>
                <w:color w:val="000000"/>
                <w:lang w:eastAsia="fa-IR" w:bidi="fa-IR"/>
              </w:rPr>
              <w:t>технику вязания воздушных петель.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Найти материал о пользе вязания и закончить изделие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11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Одежда для карнавала. Изделия: «Кавалер». «Дама».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Проведение карнавала в разных странах. Особенности карнавальных костюмов.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Карнавал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Крахмал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Кулиска</w:t>
            </w:r>
            <w:proofErr w:type="spellEnd"/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Бисероплетение</w:t>
            </w:r>
            <w:proofErr w:type="spellEnd"/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бисер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Объяснить </w:t>
            </w:r>
            <w:r w:rsidRPr="00BE7C4A">
              <w:rPr>
                <w:color w:val="000000"/>
                <w:lang w:eastAsia="fa-IR" w:bidi="fa-IR"/>
              </w:rPr>
              <w:t>значение понятия «карнавал».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Сравнивать </w:t>
            </w:r>
            <w:r w:rsidRPr="00BE7C4A">
              <w:rPr>
                <w:color w:val="000000"/>
                <w:lang w:eastAsia="fa-IR" w:bidi="fa-IR"/>
              </w:rPr>
              <w:t>особенности проведения карнавалов в разных странах.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Исследовать </w:t>
            </w:r>
            <w:r w:rsidRPr="00BE7C4A">
              <w:rPr>
                <w:color w:val="000000"/>
                <w:lang w:eastAsia="fa-IR" w:bidi="fa-IR"/>
              </w:rPr>
              <w:t>свойства крахмала, обработать при помощи него материал.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Доделать изделие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12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proofErr w:type="spellStart"/>
            <w:r w:rsidRPr="00BE7C4A">
              <w:rPr>
                <w:b/>
                <w:color w:val="000000"/>
                <w:lang w:eastAsia="fa-IR" w:bidi="fa-IR"/>
              </w:rPr>
              <w:t>Бисероплетение</w:t>
            </w:r>
            <w:proofErr w:type="spellEnd"/>
            <w:r w:rsidRPr="00BE7C4A">
              <w:rPr>
                <w:b/>
                <w:color w:val="000000"/>
                <w:lang w:eastAsia="fa-IR" w:bidi="fa-IR"/>
              </w:rPr>
              <w:t>. Изделия: Браслетик «Цветочек», браслетик «Подкова». Практическая работа «Ателье мод»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Свойства бисера и способы его использования. Использование лески </w:t>
            </w:r>
            <w:proofErr w:type="gramStart"/>
            <w:r w:rsidRPr="00BE7C4A">
              <w:rPr>
                <w:color w:val="000000"/>
                <w:lang w:eastAsia="fa-IR" w:bidi="fa-IR"/>
              </w:rPr>
              <w:t>для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</w:t>
            </w:r>
            <w:proofErr w:type="gramStart"/>
            <w:r w:rsidRPr="00BE7C4A">
              <w:rPr>
                <w:color w:val="000000"/>
                <w:lang w:eastAsia="fa-IR" w:bidi="fa-IR"/>
              </w:rPr>
              <w:t>при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изготовлении изделий из бисера.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Порция 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меню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Находить и отбирать </w:t>
            </w:r>
            <w:r w:rsidRPr="00BE7C4A">
              <w:rPr>
                <w:color w:val="000000"/>
                <w:lang w:eastAsia="fa-IR" w:bidi="fa-IR"/>
              </w:rPr>
              <w:t>информацию о бисере, его видах и способах создания украшений.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</w:t>
            </w:r>
            <w:r w:rsidRPr="00BE7C4A">
              <w:rPr>
                <w:color w:val="000000"/>
                <w:lang w:eastAsia="fa-IR" w:bidi="fa-IR"/>
              </w:rPr>
              <w:t xml:space="preserve">способы работы с бисером.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>Соотносить</w:t>
            </w:r>
            <w:r w:rsidRPr="00BE7C4A">
              <w:rPr>
                <w:color w:val="000000"/>
                <w:lang w:eastAsia="fa-IR" w:bidi="fa-IR"/>
              </w:rPr>
              <w:t xml:space="preserve"> схему изготовления с текстовым и слайдовым планом.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28-29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Сделать браслетик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13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Кафе. Изделие: «Весы». Практическая работа «Кухонные принадлежности»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Профессиональные обязанности повара, кулинара, официанта. Правила поведения в кафе.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Рецепт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Ингредиенты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стоимость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Объяснить </w:t>
            </w:r>
            <w:r w:rsidRPr="00BE7C4A">
              <w:rPr>
                <w:color w:val="000000"/>
                <w:lang w:eastAsia="fa-IR" w:bidi="fa-IR"/>
              </w:rPr>
              <w:t>значение слова «меню», «порция», используя текст учебника и собственный опыт.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Осваивать </w:t>
            </w:r>
            <w:r w:rsidRPr="00BE7C4A">
              <w:rPr>
                <w:color w:val="000000"/>
                <w:lang w:eastAsia="fa-IR" w:bidi="fa-IR"/>
              </w:rPr>
              <w:t>сборку подвижных соединений при помощи шила, кнопки, скрепки.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Записать рецепты приготовления 1 блюда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14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Фруктовый завтрак. Изделие: «</w:t>
            </w:r>
            <w:proofErr w:type="spellStart"/>
            <w:r w:rsidRPr="00BE7C4A">
              <w:rPr>
                <w:b/>
                <w:color w:val="000000"/>
                <w:lang w:eastAsia="fa-IR" w:bidi="fa-IR"/>
              </w:rPr>
              <w:t>Фрутовый</w:t>
            </w:r>
            <w:proofErr w:type="spellEnd"/>
            <w:r w:rsidRPr="00BE7C4A">
              <w:rPr>
                <w:b/>
                <w:color w:val="000000"/>
                <w:lang w:eastAsia="fa-IR" w:bidi="fa-IR"/>
              </w:rPr>
              <w:t xml:space="preserve"> завтрак» «Солнышко </w:t>
            </w:r>
            <w:r w:rsidRPr="00BE7C4A">
              <w:rPr>
                <w:b/>
                <w:color w:val="000000"/>
                <w:lang w:eastAsia="fa-IR" w:bidi="fa-IR"/>
              </w:rPr>
              <w:lastRenderedPageBreak/>
              <w:t>в тарелке». Практическая работа «Таблица «стоимость завтрака»»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Кухонные инструменты и приспособления. Способы приготовления пищи без </w:t>
            </w:r>
            <w:r w:rsidRPr="00BE7C4A">
              <w:rPr>
                <w:color w:val="000000"/>
                <w:lang w:eastAsia="fa-IR" w:bidi="fa-IR"/>
              </w:rPr>
              <w:lastRenderedPageBreak/>
              <w:t>термической обработки.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Синтепон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Сантиметровая лента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Объяснить </w:t>
            </w:r>
            <w:r w:rsidRPr="00BE7C4A">
              <w:rPr>
                <w:color w:val="000000"/>
                <w:lang w:eastAsia="fa-IR" w:bidi="fa-IR"/>
              </w:rPr>
              <w:t xml:space="preserve">значение слова «рецепт», «ингредиент», </w:t>
            </w:r>
            <w:r w:rsidRPr="00BE7C4A">
              <w:rPr>
                <w:color w:val="000000"/>
                <w:lang w:eastAsia="fa-IR" w:bidi="fa-IR"/>
              </w:rPr>
              <w:lastRenderedPageBreak/>
              <w:t>используя текст учебника и собственный опыт.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Готовить </w:t>
            </w:r>
            <w:r w:rsidRPr="00BE7C4A">
              <w:rPr>
                <w:color w:val="000000"/>
                <w:lang w:eastAsia="fa-IR" w:bidi="fa-IR"/>
              </w:rPr>
              <w:t xml:space="preserve">простейшие блюда по готовым рецептам в классе </w:t>
            </w:r>
            <w:proofErr w:type="gramStart"/>
            <w:r w:rsidRPr="00BE7C4A">
              <w:rPr>
                <w:color w:val="000000"/>
                <w:lang w:eastAsia="fa-IR" w:bidi="fa-IR"/>
              </w:rPr>
              <w:t>без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термической обработке.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lastRenderedPageBreak/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35 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15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Сервировка стола Изделие «Колпачок-цыпленок»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Сервировка стола. Сохранение блюд </w:t>
            </w:r>
            <w:proofErr w:type="gramStart"/>
            <w:r w:rsidRPr="00BE7C4A">
              <w:rPr>
                <w:color w:val="000000"/>
                <w:lang w:eastAsia="fa-IR" w:bidi="fa-IR"/>
              </w:rPr>
              <w:t>теплыми</w:t>
            </w:r>
            <w:proofErr w:type="gramEnd"/>
            <w:r w:rsidRPr="00BE7C4A">
              <w:rPr>
                <w:color w:val="000000"/>
                <w:lang w:eastAsia="fa-IR" w:bidi="fa-IR"/>
              </w:rPr>
              <w:t>. Свойства синтепона.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Осваивать </w:t>
            </w:r>
            <w:r w:rsidRPr="00BE7C4A">
              <w:rPr>
                <w:color w:val="000000"/>
                <w:lang w:eastAsia="fa-IR" w:bidi="fa-IR"/>
              </w:rPr>
              <w:t>правила сервировки стола к завтраку.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Выполнять </w:t>
            </w:r>
            <w:r w:rsidRPr="00BE7C4A">
              <w:rPr>
                <w:color w:val="000000"/>
                <w:lang w:eastAsia="fa-IR" w:bidi="fa-IR"/>
              </w:rPr>
              <w:t xml:space="preserve">разметку деталей изделия с помощью линейки.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Оформлять </w:t>
            </w:r>
            <w:r w:rsidRPr="00BE7C4A">
              <w:rPr>
                <w:color w:val="000000"/>
                <w:lang w:eastAsia="fa-IR" w:bidi="fa-IR"/>
              </w:rPr>
              <w:t>изделие по собственному замыслу.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Узнать названия блюд, которые можно приготовить из яиц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16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Бутерброды. Изделие «Бутерброды» «Радуга на шпажке»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proofErr w:type="gramStart"/>
            <w:r w:rsidRPr="00BE7C4A">
              <w:rPr>
                <w:color w:val="000000"/>
                <w:lang w:eastAsia="fa-IR" w:bidi="fa-IR"/>
              </w:rPr>
              <w:t>Блюда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не требующие термической обработки — холодные закуски. Приготовление холодных закусок.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color w:val="000000"/>
                <w:lang w:eastAsia="fa-IR" w:bidi="fa-IR"/>
              </w:rPr>
              <w:t>способы приготовления холодных закусок.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Готовить </w:t>
            </w:r>
            <w:r w:rsidRPr="00BE7C4A">
              <w:rPr>
                <w:color w:val="000000"/>
                <w:lang w:eastAsia="fa-IR" w:bidi="fa-IR"/>
              </w:rPr>
              <w:t xml:space="preserve">закуски в группе,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самостоятельно распределять </w:t>
            </w:r>
            <w:r w:rsidRPr="00BE7C4A">
              <w:rPr>
                <w:color w:val="000000"/>
                <w:lang w:eastAsia="fa-IR" w:bidi="fa-IR"/>
              </w:rPr>
              <w:t>обязанности в группе, помогать друг другу при изготовлении изделии.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Р.т.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76-77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17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Сервировка стола Изделие «</w:t>
            </w:r>
            <w:proofErr w:type="spellStart"/>
            <w:r w:rsidRPr="00BE7C4A">
              <w:rPr>
                <w:b/>
                <w:color w:val="000000"/>
                <w:lang w:eastAsia="fa-IR" w:bidi="fa-IR"/>
              </w:rPr>
              <w:t>Салфетница</w:t>
            </w:r>
            <w:proofErr w:type="spellEnd"/>
            <w:r w:rsidRPr="00BE7C4A">
              <w:rPr>
                <w:b/>
                <w:color w:val="000000"/>
                <w:lang w:eastAsia="fa-IR" w:bidi="fa-IR"/>
              </w:rPr>
              <w:t>», Практическая работа «Способы складывания салфеток».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Особенности сервировки праздничного стола. Изготовление салфеток для украшения праздничного стола.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Салфетница</w:t>
            </w:r>
            <w:proofErr w:type="spellEnd"/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сервировка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Выполнять </w:t>
            </w:r>
            <w:r w:rsidRPr="00BE7C4A">
              <w:rPr>
                <w:color w:val="000000"/>
                <w:lang w:eastAsia="fa-IR" w:bidi="fa-IR"/>
              </w:rPr>
              <w:t xml:space="preserve">раскрой деталей на листе, сложенный гармошкой.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Использовать </w:t>
            </w:r>
            <w:r w:rsidRPr="00BE7C4A">
              <w:rPr>
                <w:color w:val="000000"/>
                <w:lang w:eastAsia="fa-IR" w:bidi="fa-IR"/>
              </w:rPr>
              <w:t xml:space="preserve">изготовленное изделие для стола.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color w:val="000000"/>
                <w:lang w:eastAsia="fa-IR" w:bidi="fa-IR"/>
              </w:rPr>
              <w:t>правила сервировки стола.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36-37 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18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 xml:space="preserve">Магазин подарков Изделие «Соленое </w:t>
            </w:r>
            <w:r w:rsidRPr="00BE7C4A">
              <w:rPr>
                <w:b/>
                <w:color w:val="000000"/>
                <w:lang w:eastAsia="fa-IR" w:bidi="fa-IR"/>
              </w:rPr>
              <w:lastRenderedPageBreak/>
              <w:t>тесто». «Брелок для ключей».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Информация об изделии на ярлыке. Изготовление </w:t>
            </w:r>
            <w:r w:rsidRPr="00BE7C4A">
              <w:rPr>
                <w:color w:val="000000"/>
                <w:lang w:eastAsia="fa-IR" w:bidi="fa-IR"/>
              </w:rPr>
              <w:lastRenderedPageBreak/>
              <w:t>подарка ко Дню защитника отечества.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Магазин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Витрина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Этикетка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брелок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lastRenderedPageBreak/>
              <w:t xml:space="preserve">Использовать </w:t>
            </w:r>
            <w:r w:rsidRPr="00BE7C4A">
              <w:rPr>
                <w:color w:val="000000"/>
                <w:lang w:eastAsia="fa-IR" w:bidi="fa-IR"/>
              </w:rPr>
              <w:t xml:space="preserve">приемы приготовления </w:t>
            </w:r>
            <w:r w:rsidRPr="00BE7C4A">
              <w:rPr>
                <w:color w:val="000000"/>
                <w:lang w:eastAsia="fa-IR" w:bidi="fa-IR"/>
              </w:rPr>
              <w:lastRenderedPageBreak/>
              <w:t xml:space="preserve">соленого теста, осваивать способы придания ему цвета.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Применять </w:t>
            </w:r>
            <w:r w:rsidRPr="00BE7C4A">
              <w:rPr>
                <w:color w:val="000000"/>
                <w:lang w:eastAsia="fa-IR" w:bidi="fa-IR"/>
              </w:rPr>
              <w:t>правила работы с шилом.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lastRenderedPageBreak/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38 №2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19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Соломка. Изделие  «Золотистая соломка».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Знакомство с новым видом природного материала — соломкой. Свойство соломки. 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Соломка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междоузлия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bCs/>
                <w:color w:val="000000"/>
                <w:lang w:eastAsia="fa-IR" w:bidi="fa-IR"/>
              </w:rPr>
              <w:t>способы подготовки и работы  с новым природным материалом – соломкой.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Наблюдать и исследовать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его свойства и особенности использования  декоративно </w:t>
            </w:r>
            <w:proofErr w:type="gramStart"/>
            <w:r w:rsidRPr="00BE7C4A">
              <w:rPr>
                <w:bCs/>
                <w:color w:val="000000"/>
                <w:lang w:eastAsia="fa-IR" w:bidi="fa-IR"/>
              </w:rPr>
              <w:t>-п</w:t>
            </w:r>
            <w:proofErr w:type="gramEnd"/>
            <w:r w:rsidRPr="00BE7C4A">
              <w:rPr>
                <w:bCs/>
                <w:color w:val="000000"/>
                <w:lang w:eastAsia="fa-IR" w:bidi="fa-IR"/>
              </w:rPr>
              <w:t xml:space="preserve">рикладном искусстве. 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spellStart"/>
            <w:r w:rsidRPr="00BE7C4A">
              <w:rPr>
                <w:rFonts w:eastAsia="Calibri"/>
                <w:b/>
                <w:kern w:val="0"/>
              </w:rPr>
              <w:t>Р.т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40-41 №2-3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20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Упаковка подарков. Изделие: «Коробка для подарков».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Значение подарков для человека. Основа гармоничного сочетания цветов при составлении композиции.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Упаковка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Контраст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тональность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bCs/>
                <w:color w:val="000000"/>
                <w:lang w:eastAsia="fa-IR" w:bidi="fa-IR"/>
              </w:rPr>
              <w:t>правила упаковки и художественного оформления подарков.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Соотносить </w:t>
            </w:r>
            <w:r w:rsidRPr="00BE7C4A">
              <w:rPr>
                <w:bCs/>
                <w:color w:val="000000"/>
                <w:lang w:eastAsia="fa-IR" w:bidi="fa-IR"/>
              </w:rPr>
              <w:t>выбор оформления, упаковки подарка с возрастом и полом того, кому он предназначен.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Придумать сюрприз-подарок членам своей семьи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21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Автомастерская. Изделие  «Фургон «Мороженое»»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Знакомство с историей создания и устройством автомобиля. Технология конструирования объемных фигур.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Пассажирский транспорт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Экипаж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Упряжка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конструкция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Находить </w:t>
            </w:r>
            <w:r w:rsidRPr="00BE7C4A">
              <w:rPr>
                <w:bCs/>
                <w:color w:val="000000"/>
                <w:lang w:eastAsia="fa-IR" w:bidi="fa-IR"/>
              </w:rPr>
              <w:t>информацию об автомобилях в разных источниках, сравнивать, отбирать и представлять необходимую информацию.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</w:t>
            </w:r>
            <w:r w:rsidRPr="00BE7C4A">
              <w:rPr>
                <w:bCs/>
                <w:color w:val="000000"/>
                <w:lang w:eastAsia="fa-IR" w:bidi="fa-IR"/>
              </w:rPr>
              <w:t>технологию конструирования объемных фигур.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Приготовить сообщение об автозаводах в России и </w:t>
            </w:r>
            <w:proofErr w:type="spellStart"/>
            <w:r w:rsidRPr="00BE7C4A">
              <w:rPr>
                <w:rFonts w:eastAsia="Calibri"/>
                <w:b/>
                <w:kern w:val="0"/>
              </w:rPr>
              <w:t>зарубежом</w:t>
            </w:r>
            <w:proofErr w:type="spellEnd"/>
            <w:r w:rsidRPr="00BE7C4A">
              <w:rPr>
                <w:rFonts w:eastAsia="Calibri"/>
                <w:b/>
                <w:kern w:val="0"/>
              </w:rPr>
              <w:t xml:space="preserve"> 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22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 xml:space="preserve">Грузовик. Изделие «Грузовик», </w:t>
            </w:r>
            <w:r w:rsidRPr="00BE7C4A">
              <w:rPr>
                <w:b/>
                <w:color w:val="000000"/>
                <w:lang w:eastAsia="fa-IR" w:bidi="fa-IR"/>
              </w:rPr>
              <w:lastRenderedPageBreak/>
              <w:t>«Автомобиль». Практическая работа «Человек и земля»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Работа с металлическим конструктором. </w:t>
            </w:r>
            <w:r w:rsidRPr="00BE7C4A">
              <w:rPr>
                <w:color w:val="000000"/>
                <w:lang w:eastAsia="fa-IR" w:bidi="fa-IR"/>
              </w:rPr>
              <w:lastRenderedPageBreak/>
              <w:t>Инструменты для работы с конструктором. Способы соединения деталий</w:t>
            </w:r>
            <w:proofErr w:type="gramStart"/>
            <w:r w:rsidRPr="00BE7C4A">
              <w:rPr>
                <w:color w:val="000000"/>
                <w:lang w:eastAsia="fa-IR" w:bidi="fa-IR"/>
              </w:rPr>
              <w:t>6</w:t>
            </w:r>
            <w:proofErr w:type="gramEnd"/>
            <w:r w:rsidRPr="00BE7C4A">
              <w:rPr>
                <w:color w:val="000000"/>
                <w:lang w:eastAsia="fa-IR" w:bidi="fa-IR"/>
              </w:rPr>
              <w:t xml:space="preserve"> подвижное и неподвижное.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Подвижное соединение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Неподвижное соединение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Cs/>
                <w:color w:val="000000"/>
                <w:lang w:eastAsia="fa-IR" w:bidi="fa-IR"/>
              </w:rPr>
              <w:lastRenderedPageBreak/>
              <w:t xml:space="preserve">На основе образца готового изделия и </w:t>
            </w:r>
            <w:r w:rsidRPr="00BE7C4A">
              <w:rPr>
                <w:bCs/>
                <w:color w:val="000000"/>
                <w:lang w:eastAsia="fa-IR" w:bidi="fa-IR"/>
              </w:rPr>
              <w:lastRenderedPageBreak/>
              <w:t>иллюстрации к каждому этапу работы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составлять </w:t>
            </w:r>
            <w:r w:rsidRPr="00BE7C4A">
              <w:rPr>
                <w:bCs/>
                <w:color w:val="000000"/>
                <w:lang w:eastAsia="fa-IR" w:bidi="fa-IR"/>
              </w:rPr>
              <w:t>план сборки: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определять</w:t>
            </w:r>
            <w:r w:rsidRPr="00BE7C4A">
              <w:rPr>
                <w:bCs/>
                <w:color w:val="000000"/>
                <w:lang w:eastAsia="fa-IR" w:bidi="fa-IR"/>
              </w:rPr>
              <w:t xml:space="preserve"> количество деталей и видов соединений, последовательность операций.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 xml:space="preserve">Уч.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98</w:t>
            </w:r>
          </w:p>
        </w:tc>
      </w:tr>
      <w:tr w:rsidR="00BE7C4A" w:rsidRPr="00BE7C4A" w:rsidTr="00CB369C">
        <w:tc>
          <w:tcPr>
            <w:tcW w:w="16260" w:type="dxa"/>
            <w:gridSpan w:val="7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color w:val="000000"/>
                <w:kern w:val="0"/>
              </w:rPr>
            </w:pP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i/>
                <w:color w:val="000000"/>
                <w:kern w:val="0"/>
              </w:rPr>
              <w:t>Человек и вода (4 ч)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i/>
                <w:color w:val="000000"/>
                <w:kern w:val="0"/>
              </w:rPr>
              <w:t>Цели и задачи: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  <w:r w:rsidRPr="00BE7C4A">
              <w:rPr>
                <w:rFonts w:eastAsia="Calibri"/>
                <w:color w:val="000000"/>
                <w:kern w:val="0"/>
              </w:rPr>
              <w:t>-познакомить с видами мостов;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  <w:r w:rsidRPr="00BE7C4A">
              <w:rPr>
                <w:rFonts w:eastAsia="Calibri"/>
                <w:color w:val="000000"/>
                <w:kern w:val="0"/>
              </w:rPr>
              <w:t xml:space="preserve">- рассказать </w:t>
            </w:r>
            <w:proofErr w:type="gramStart"/>
            <w:r w:rsidRPr="00BE7C4A">
              <w:rPr>
                <w:rFonts w:eastAsia="Calibri"/>
                <w:color w:val="000000"/>
                <w:kern w:val="0"/>
              </w:rPr>
              <w:t>о</w:t>
            </w:r>
            <w:proofErr w:type="gramEnd"/>
            <w:r w:rsidRPr="00BE7C4A">
              <w:rPr>
                <w:rFonts w:eastAsia="Calibri"/>
                <w:color w:val="000000"/>
                <w:kern w:val="0"/>
              </w:rPr>
              <w:t xml:space="preserve"> </w:t>
            </w:r>
            <w:proofErr w:type="gramStart"/>
            <w:r w:rsidRPr="00BE7C4A">
              <w:rPr>
                <w:rFonts w:eastAsia="Calibri"/>
                <w:color w:val="000000"/>
                <w:kern w:val="0"/>
              </w:rPr>
              <w:t>конструктивных</w:t>
            </w:r>
            <w:proofErr w:type="gramEnd"/>
            <w:r w:rsidRPr="00BE7C4A">
              <w:rPr>
                <w:rFonts w:eastAsia="Calibri"/>
                <w:color w:val="000000"/>
                <w:kern w:val="0"/>
              </w:rPr>
              <w:t xml:space="preserve"> особенностей мостов и их значении;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  <w:r w:rsidRPr="00BE7C4A">
              <w:rPr>
                <w:rFonts w:eastAsia="Calibri"/>
                <w:color w:val="000000"/>
                <w:kern w:val="0"/>
              </w:rPr>
              <w:t>- дать представления о профессии кораблестроителя;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  <w:r w:rsidRPr="00BE7C4A">
              <w:rPr>
                <w:rFonts w:eastAsia="Calibri"/>
                <w:color w:val="000000"/>
                <w:kern w:val="0"/>
              </w:rPr>
              <w:t>- представления об океанариуме;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color w:val="000000"/>
                <w:kern w:val="0"/>
              </w:rPr>
            </w:pPr>
            <w:r w:rsidRPr="00BE7C4A">
              <w:rPr>
                <w:rFonts w:eastAsia="Calibri"/>
                <w:color w:val="000000"/>
                <w:kern w:val="0"/>
              </w:rPr>
              <w:t>- расширить знания о фонтанах.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i/>
                <w:kern w:val="0"/>
              </w:rPr>
            </w:pPr>
            <w:r w:rsidRPr="00BE7C4A">
              <w:rPr>
                <w:rFonts w:eastAsia="Calibri"/>
                <w:b/>
                <w:i/>
                <w:kern w:val="0"/>
              </w:rPr>
              <w:t>Планируемые результаты: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учащиеся научать определять материалы и инструменты, необходимые для изготовления изделий, использовать рубрику «Вопросы юного технолога»;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работать над проектом: ставить цель, составлять план, определяя задачи каждого этапа работы над изделием, распределять роли, проводить самооценку, обсуждать и изменять план работы в зависимости от условия;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23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Мосты. Изделие: «Мост».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Виды мостов (арочные, понтонные, висячие, балочные), их назначение. Конструктивные особенности мостов. Работа с различными материалами – картон, нитки, проволока, трубочки из-под коктейлей, зубочистки и прочее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Мост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Путепровод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Виадук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Висячий мост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Арочный мост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Балочный мост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Находить и отбирать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информацию о конструктивных особенностях мостов.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Создать </w:t>
            </w:r>
            <w:r w:rsidRPr="00BE7C4A">
              <w:rPr>
                <w:bCs/>
                <w:color w:val="000000"/>
                <w:lang w:eastAsia="fa-IR" w:bidi="fa-IR"/>
              </w:rPr>
              <w:t>модель висячего моста с соблюдением его конструктивных особенностей.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и использовать </w:t>
            </w:r>
            <w:r w:rsidRPr="00BE7C4A">
              <w:rPr>
                <w:bCs/>
                <w:color w:val="000000"/>
                <w:lang w:eastAsia="fa-IR" w:bidi="fa-IR"/>
              </w:rPr>
              <w:t>новые виды соединений деталей – натягивание нитей.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Узнать информацию и </w:t>
            </w:r>
            <w:proofErr w:type="gramStart"/>
            <w:r w:rsidRPr="00BE7C4A">
              <w:rPr>
                <w:rFonts w:eastAsia="Calibri"/>
                <w:b/>
                <w:kern w:val="0"/>
              </w:rPr>
              <w:t>мостах</w:t>
            </w:r>
            <w:proofErr w:type="gramEnd"/>
            <w:r w:rsidRPr="00BE7C4A">
              <w:rPr>
                <w:rFonts w:eastAsia="Calibri"/>
                <w:b/>
                <w:kern w:val="0"/>
              </w:rPr>
              <w:t>, доделать модель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24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Водный транспорт. Проект «Водный транспорт» Изделие «Яхта», «Баржа»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Иды водного транспорта. Конструирование.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Баржа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Верфь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контргайка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Осуществлять </w:t>
            </w:r>
            <w:r w:rsidRPr="00BE7C4A">
              <w:rPr>
                <w:bCs/>
                <w:color w:val="000000"/>
                <w:lang w:eastAsia="fa-IR" w:bidi="fa-IR"/>
              </w:rPr>
              <w:t>поиск информации о водном транспорте и видах водного транспорта.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</w:t>
            </w:r>
            <w:r w:rsidRPr="00BE7C4A">
              <w:rPr>
                <w:bCs/>
                <w:color w:val="000000"/>
                <w:lang w:eastAsia="fa-IR" w:bidi="fa-IR"/>
              </w:rPr>
              <w:t xml:space="preserve">Самостоятельно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выполнять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раскрой деталей по шаблону,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проводить сборку и оформления изделия. 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Р.т.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50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25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Океанариум. Проект «Океанариум» Изделие  «Осьминоги и рыбки». Практическая работа «Мягкая игрушка»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Океанариум и его обитатели. Ихтиолог. Виды мягких игрушек: плоские, </w:t>
            </w:r>
            <w:proofErr w:type="spellStart"/>
            <w:r w:rsidRPr="00BE7C4A">
              <w:rPr>
                <w:color w:val="000000"/>
                <w:lang w:eastAsia="fa-IR" w:bidi="fa-IR"/>
              </w:rPr>
              <w:t>полуобъемные</w:t>
            </w:r>
            <w:proofErr w:type="spellEnd"/>
            <w:r w:rsidRPr="00BE7C4A">
              <w:rPr>
                <w:color w:val="000000"/>
                <w:lang w:eastAsia="fa-IR" w:bidi="fa-IR"/>
              </w:rPr>
              <w:t xml:space="preserve">, объемные 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Ихтиолог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океанариум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Составить </w:t>
            </w:r>
            <w:r w:rsidRPr="00BE7C4A">
              <w:rPr>
                <w:bCs/>
                <w:color w:val="000000"/>
                <w:lang w:eastAsia="fa-IR" w:bidi="fa-IR"/>
              </w:rPr>
              <w:t>рассказ об океанариуме и его обитателях на основе материала учебника.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Различать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виды мягких игрушек.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bCs/>
                <w:color w:val="000000"/>
                <w:lang w:eastAsia="fa-IR" w:bidi="fa-IR"/>
              </w:rPr>
              <w:t>технологию создания мягкой игрушки из подручного материала.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Самостоятельно сшить мягкую игрушку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26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Виды и конструкторские особенности фонтана. Изготовление объемного фонтана из пластичных материалов по заданному образцу.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Фонтан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Декоративный водоем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Составлять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рассказ о фонтанах, их видах и конструкторских особенностях, используя материала учебника и собственные наблюдения.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Авизировать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план изготовления изделия, самостоятельно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осуществлять </w:t>
            </w:r>
            <w:r w:rsidRPr="00BE7C4A">
              <w:rPr>
                <w:bCs/>
                <w:color w:val="000000"/>
                <w:lang w:eastAsia="fa-IR" w:bidi="fa-IR"/>
              </w:rPr>
              <w:t>его.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Найти информацию об устройствах фонтанов</w:t>
            </w:r>
          </w:p>
        </w:tc>
      </w:tr>
      <w:tr w:rsidR="00BE7C4A" w:rsidRPr="00BE7C4A" w:rsidTr="00CB369C">
        <w:tc>
          <w:tcPr>
            <w:tcW w:w="16260" w:type="dxa"/>
            <w:gridSpan w:val="7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 xml:space="preserve">Человек и воздух </w:t>
            </w:r>
            <w:proofErr w:type="gramStart"/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 xml:space="preserve">( </w:t>
            </w:r>
            <w:proofErr w:type="gramEnd"/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3 ч)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 xml:space="preserve">Цели и задачи: 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расширить знания о зоопарках;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дать общее представление о бионике как о науке;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обучать приемам складывания изделий в технике оригами;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lastRenderedPageBreak/>
              <w:t>- дать представления о профессиях лётчика, штурмана, авиаконструктора;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закреплять умения работать по технологической карте.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Планируемые результаты: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 xml:space="preserve">- </w:t>
            </w:r>
            <w:r w:rsidRPr="00BE7C4A">
              <w:rPr>
                <w:rFonts w:eastAsia="Calibri"/>
                <w:kern w:val="0"/>
              </w:rPr>
              <w:t>учащиеся научать определять материалы и инструменты, необходимые для изготовления изделий, использовать рубрику «Вопросы юного технолога»;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извлекать нужную информацию из учебника, слушать и понимать речь других, аргументировать свою точку зрения, вести диалог на заданную тему;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контролировать последовательность и качества изготовления изделия, работать над проектом;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бережно относится к результатам профессиональной деятельности человека;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27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Зоопарк.  Изделие « Птицы». Практическая работа «Условные обозначения в технике оригами»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Знакомство с историей возникновения зоопарка в России. Бионика. Различные виды оригами: классическое оригами, модульное оригами.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Оригами 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бионика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Объяснить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понятие слова «Бионика», используя текст учебника.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</w:t>
            </w:r>
            <w:r w:rsidRPr="00BE7C4A">
              <w:rPr>
                <w:bCs/>
                <w:color w:val="000000"/>
                <w:lang w:eastAsia="fa-IR" w:bidi="fa-IR"/>
              </w:rPr>
              <w:t>условные обозначения техники оригами.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</w:t>
            </w:r>
            <w:r w:rsidRPr="00BE7C4A">
              <w:rPr>
                <w:bCs/>
                <w:color w:val="000000"/>
                <w:lang w:eastAsia="fa-IR" w:bidi="fa-IR"/>
              </w:rPr>
              <w:t>приемы сложения оригами, понимать их графическое изображение.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Сделать любую фигуру в технике оригами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28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Взлетная площадка. Изделие «Вертолёт Муха».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Знакомство с особенностями конструкции вертолета. Особенности профессии летчика, штурмана, авиаконструктора. Знакомство с новым материалом – пробкой.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Вертолёт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лопасть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bCs/>
                <w:i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Анализировать и сравнивать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профессиональную деятельность летчика, штурмана, авиаконструктора.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Применять </w:t>
            </w:r>
            <w:r w:rsidRPr="00BE7C4A">
              <w:rPr>
                <w:bCs/>
                <w:color w:val="000000"/>
                <w:lang w:eastAsia="fa-IR" w:bidi="fa-IR"/>
              </w:rPr>
              <w:t>приемы работы с различными материалами инструментами, приспособлениями.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</w:t>
            </w:r>
            <w:r w:rsidRPr="00BE7C4A">
              <w:rPr>
                <w:b/>
                <w:bCs/>
                <w:i/>
                <w:color w:val="000000"/>
                <w:lang w:eastAsia="fa-IR" w:bidi="fa-IR"/>
              </w:rPr>
              <w:t xml:space="preserve">Выполнять разметку деталей по шаблону, </w:t>
            </w:r>
            <w:r w:rsidRPr="00BE7C4A">
              <w:rPr>
                <w:b/>
                <w:bCs/>
                <w:i/>
                <w:color w:val="000000"/>
                <w:lang w:eastAsia="fa-IR" w:bidi="fa-IR"/>
              </w:rPr>
              <w:lastRenderedPageBreak/>
              <w:t>раскрой ножницами.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Найти информацию об истории создания вертолёта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29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Применение техники папье-маше для создания предметов быта. Способы соединения деталей при помощи ниток и скотч.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Папье-маше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Освоить и </w:t>
            </w:r>
            <w:r w:rsidRPr="00BE7C4A">
              <w:rPr>
                <w:bCs/>
                <w:color w:val="000000"/>
                <w:lang w:eastAsia="fa-IR" w:bidi="fa-IR"/>
              </w:rPr>
              <w:t>применять технологию изготовления из папье-маше, создавать изделия в это технологии.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Подбирать </w:t>
            </w:r>
            <w:r w:rsidRPr="00BE7C4A">
              <w:rPr>
                <w:bCs/>
                <w:color w:val="000000"/>
                <w:lang w:eastAsia="fa-IR" w:bidi="fa-IR"/>
              </w:rPr>
              <w:t>бумагу для изготовления изделия «Воздушный шар», исходя из знания свойств бумаги.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Уч.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124</w:t>
            </w:r>
          </w:p>
        </w:tc>
      </w:tr>
      <w:tr w:rsidR="00BE7C4A" w:rsidRPr="00BE7C4A" w:rsidTr="00CB369C">
        <w:tc>
          <w:tcPr>
            <w:tcW w:w="16260" w:type="dxa"/>
            <w:gridSpan w:val="7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Человек и информация (5 ч)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Цели и задачи: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-</w:t>
            </w:r>
            <w:r w:rsidRPr="00BE7C4A">
              <w:rPr>
                <w:rFonts w:eastAsia="Calibri"/>
                <w:bCs/>
                <w:color w:val="000000"/>
                <w:kern w:val="0"/>
              </w:rPr>
              <w:t xml:space="preserve"> дать общее представление об основных этапах книгопечатания;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познакомить с деятельностью печатника, переплётчика;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закрепить знания о способах получения и передачи информации и способах общения;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познакомить с особенностями работы почты;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>- совершенствовать навык работы с технологической картой.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b/>
                <w:bCs/>
                <w:i/>
                <w:color w:val="000000"/>
                <w:kern w:val="0"/>
              </w:rPr>
            </w:pPr>
            <w:r w:rsidRPr="00BE7C4A">
              <w:rPr>
                <w:rFonts w:eastAsia="Calibri"/>
                <w:b/>
                <w:bCs/>
                <w:i/>
                <w:color w:val="000000"/>
                <w:kern w:val="0"/>
              </w:rPr>
              <w:t>Планируемые результаты: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bCs/>
                <w:color w:val="000000"/>
                <w:kern w:val="0"/>
              </w:rPr>
              <w:t xml:space="preserve">- </w:t>
            </w:r>
            <w:r w:rsidRPr="00BE7C4A">
              <w:rPr>
                <w:rFonts w:eastAsia="Calibri"/>
                <w:kern w:val="0"/>
              </w:rPr>
              <w:t>- извлекать нужную информацию из учебника, слушать и понимать речь других, аргументировать свою точку зрения, вести диалог на заданную тему;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контролировать последовательность и качества изготовления изделия, работать над проектом;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бережно относится к результатам профессиональной деятельности человека;</w:t>
            </w:r>
          </w:p>
          <w:p w:rsidR="00BE7C4A" w:rsidRPr="00BE7C4A" w:rsidRDefault="00BE7C4A" w:rsidP="00BE7C4A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BE7C4A">
              <w:rPr>
                <w:rFonts w:eastAsia="Calibri"/>
                <w:kern w:val="0"/>
              </w:rP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30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Переплётная мастерская. Изделие «Переплетные работы».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Основные этапы книгопечатания. Печатный станок, печатный  пресс, литера. Конструкция книг (книжный блок, обложка, переплет, </w:t>
            </w:r>
            <w:proofErr w:type="spellStart"/>
            <w:r w:rsidRPr="00BE7C4A">
              <w:rPr>
                <w:color w:val="000000"/>
                <w:lang w:eastAsia="fa-IR" w:bidi="fa-IR"/>
              </w:rPr>
              <w:t>слизура</w:t>
            </w:r>
            <w:proofErr w:type="spellEnd"/>
            <w:r w:rsidRPr="00BE7C4A">
              <w:rPr>
                <w:color w:val="000000"/>
                <w:lang w:eastAsia="fa-IR" w:bidi="fa-IR"/>
              </w:rPr>
              <w:t>, крышки, корешок).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переплёт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Осуществлять </w:t>
            </w:r>
            <w:r w:rsidRPr="00BE7C4A">
              <w:rPr>
                <w:bCs/>
                <w:color w:val="000000"/>
                <w:lang w:eastAsia="fa-IR" w:bidi="fa-IR"/>
              </w:rPr>
              <w:t>поиск информации о книгопечатании из разных источников,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называть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основные этапы книгопечатания,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характеризовать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профессиональную деятельность печатника, </w:t>
            </w:r>
            <w:r w:rsidRPr="00BE7C4A">
              <w:rPr>
                <w:bCs/>
                <w:color w:val="000000"/>
                <w:lang w:eastAsia="fa-IR" w:bidi="fa-IR"/>
              </w:rPr>
              <w:lastRenderedPageBreak/>
              <w:t>переплетчика.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</w:t>
            </w:r>
            <w:r w:rsidRPr="00BE7C4A">
              <w:rPr>
                <w:bCs/>
                <w:color w:val="000000"/>
                <w:lang w:eastAsia="fa-IR" w:bidi="fa-IR"/>
              </w:rPr>
              <w:t>технику переплетных работ, способ переплета листов в книжный блок.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Собрать папку мои достижения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lastRenderedPageBreak/>
              <w:t>31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Почта. Изделие «Заполняем бланк».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Способы общения и передачи информации. Особенности  работы почты и профессиональная деятельность почтальона.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Корреспонденция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бланк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Осуществлять </w:t>
            </w:r>
            <w:r w:rsidRPr="00BE7C4A">
              <w:rPr>
                <w:bCs/>
                <w:color w:val="000000"/>
                <w:lang w:eastAsia="fa-IR" w:bidi="fa-IR"/>
              </w:rPr>
              <w:t>поиск информации о способах общения и передачи информации.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</w:t>
            </w:r>
            <w:r w:rsidRPr="00BE7C4A">
              <w:rPr>
                <w:bCs/>
                <w:color w:val="000000"/>
                <w:lang w:eastAsia="fa-IR" w:bidi="fa-IR"/>
              </w:rPr>
              <w:t>Составлять рассказ об особенностях работы почтальона и почты,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использовать</w:t>
            </w:r>
            <w:r w:rsidRPr="00BE7C4A">
              <w:rPr>
                <w:bCs/>
                <w:color w:val="000000"/>
                <w:lang w:eastAsia="fa-IR" w:bidi="fa-IR"/>
              </w:rPr>
              <w:t xml:space="preserve"> материалы учебника и собственные наблюдения.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Собрать папку мои достижения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32-33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 xml:space="preserve">Кукольный театр. Изделие «Кукольный театр». Проект «Готовим спектакль» 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>Профессиональная деятельность кукольника, художника-декоратора, кукловода. Театральная афиша, театральная программка. Правила поведения в театре.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Театр кукол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программа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Осуществлять </w:t>
            </w:r>
            <w:r w:rsidRPr="00BE7C4A">
              <w:rPr>
                <w:bCs/>
                <w:color w:val="000000"/>
                <w:lang w:eastAsia="fa-IR" w:bidi="fa-IR"/>
              </w:rPr>
              <w:t>поиск  информации о театре, кукольном театре, пальчиковых куклах.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 Создать </w:t>
            </w:r>
            <w:r w:rsidRPr="00BE7C4A">
              <w:rPr>
                <w:bCs/>
                <w:color w:val="000000"/>
                <w:lang w:eastAsia="fa-IR" w:bidi="fa-IR"/>
              </w:rPr>
              <w:t>модели пальчиковых кукол для спектакля,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оформлять </w:t>
            </w:r>
            <w:r w:rsidRPr="00BE7C4A">
              <w:rPr>
                <w:bCs/>
                <w:color w:val="000000"/>
                <w:lang w:eastAsia="fa-IR" w:bidi="fa-IR"/>
              </w:rPr>
              <w:t>их по собственному эскизу.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 xml:space="preserve">Р.т. </w:t>
            </w:r>
            <w:proofErr w:type="spellStart"/>
            <w:proofErr w:type="gramStart"/>
            <w:r w:rsidRPr="00BE7C4A">
              <w:rPr>
                <w:rFonts w:eastAsia="Calibri"/>
                <w:b/>
                <w:kern w:val="0"/>
              </w:rPr>
              <w:t>стр</w:t>
            </w:r>
            <w:proofErr w:type="spellEnd"/>
            <w:proofErr w:type="gramEnd"/>
            <w:r w:rsidRPr="00BE7C4A">
              <w:rPr>
                <w:rFonts w:eastAsia="Calibri"/>
                <w:b/>
                <w:kern w:val="0"/>
              </w:rPr>
              <w:t xml:space="preserve"> 74-75 </w:t>
            </w:r>
          </w:p>
        </w:tc>
      </w:tr>
      <w:tr w:rsidR="00BE7C4A" w:rsidRPr="00BE7C4A" w:rsidTr="00CB369C">
        <w:tc>
          <w:tcPr>
            <w:tcW w:w="797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34</w:t>
            </w:r>
          </w:p>
        </w:tc>
        <w:tc>
          <w:tcPr>
            <w:tcW w:w="288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/>
                <w:color w:val="000000"/>
                <w:lang w:eastAsia="fa-IR" w:bidi="fa-IR"/>
              </w:rPr>
            </w:pPr>
            <w:r w:rsidRPr="00BE7C4A">
              <w:rPr>
                <w:b/>
                <w:color w:val="000000"/>
                <w:lang w:eastAsia="fa-IR" w:bidi="fa-IR"/>
              </w:rPr>
              <w:t>Афиша. Изделие «Афиша». Итоговый тест</w:t>
            </w:r>
          </w:p>
        </w:tc>
        <w:tc>
          <w:tcPr>
            <w:tcW w:w="1750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Программа </w:t>
            </w:r>
            <w:r w:rsidRPr="00BE7C4A">
              <w:rPr>
                <w:color w:val="000000"/>
                <w:lang w:val="en-US" w:eastAsia="fa-IR" w:bidi="fa-IR"/>
              </w:rPr>
              <w:t>Microsoft</w:t>
            </w:r>
            <w:r w:rsidRPr="00BE7C4A">
              <w:rPr>
                <w:color w:val="000000"/>
                <w:lang w:eastAsia="fa-IR" w:bidi="fa-IR"/>
              </w:rPr>
              <w:t xml:space="preserve"> </w:t>
            </w:r>
            <w:r w:rsidRPr="00BE7C4A">
              <w:rPr>
                <w:color w:val="000000"/>
                <w:lang w:val="en-US" w:eastAsia="fa-IR" w:bidi="fa-IR"/>
              </w:rPr>
              <w:t>Office</w:t>
            </w:r>
            <w:r w:rsidRPr="00BE7C4A">
              <w:rPr>
                <w:color w:val="000000"/>
                <w:lang w:eastAsia="fa-IR" w:bidi="fa-IR"/>
              </w:rPr>
              <w:t xml:space="preserve"> </w:t>
            </w:r>
            <w:r w:rsidRPr="00BE7C4A">
              <w:rPr>
                <w:color w:val="000000"/>
                <w:lang w:val="en-US" w:eastAsia="fa-IR" w:bidi="fa-IR"/>
              </w:rPr>
              <w:t>Word</w:t>
            </w:r>
            <w:r w:rsidRPr="00BE7C4A">
              <w:rPr>
                <w:color w:val="000000"/>
                <w:lang w:eastAsia="fa-IR" w:bidi="fa-IR"/>
              </w:rPr>
              <w:t>. заданному образцу.</w:t>
            </w:r>
          </w:p>
          <w:p w:rsidR="00BE7C4A" w:rsidRPr="00BE7C4A" w:rsidRDefault="00BE7C4A" w:rsidP="00BE7C4A">
            <w:pPr>
              <w:snapToGrid w:val="0"/>
              <w:textAlignment w:val="baseline"/>
              <w:rPr>
                <w:color w:val="000000"/>
                <w:lang w:eastAsia="fa-IR" w:bidi="fa-IR"/>
              </w:rPr>
            </w:pPr>
            <w:r w:rsidRPr="00BE7C4A">
              <w:rPr>
                <w:color w:val="000000"/>
                <w:lang w:eastAsia="fa-IR" w:bidi="fa-IR"/>
              </w:rPr>
              <w:t xml:space="preserve">Вила набора текста. Программа </w:t>
            </w:r>
            <w:r w:rsidRPr="00BE7C4A">
              <w:rPr>
                <w:color w:val="000000"/>
                <w:lang w:val="en-US" w:eastAsia="fa-IR" w:bidi="fa-IR"/>
              </w:rPr>
              <w:t>Word</w:t>
            </w:r>
            <w:r w:rsidRPr="00BE7C4A">
              <w:rPr>
                <w:color w:val="000000"/>
                <w:lang w:eastAsia="fa-IR" w:bidi="fa-IR"/>
              </w:rPr>
              <w:t xml:space="preserve"> </w:t>
            </w:r>
            <w:r w:rsidRPr="00BE7C4A">
              <w:rPr>
                <w:color w:val="000000"/>
                <w:lang w:val="en-US" w:eastAsia="fa-IR" w:bidi="fa-IR"/>
              </w:rPr>
              <w:t>Documents</w:t>
            </w:r>
            <w:r w:rsidRPr="00BE7C4A">
              <w:rPr>
                <w:color w:val="000000"/>
                <w:lang w:eastAsia="fa-IR" w:bidi="fa-IR"/>
              </w:rPr>
              <w:t>.</w:t>
            </w:r>
            <w:r w:rsidRPr="00BE7C4A">
              <w:rPr>
                <w:color w:val="000000"/>
                <w:lang w:val="en-US" w:eastAsia="fa-IR" w:bidi="fa-IR"/>
              </w:rPr>
              <w:t>doc</w:t>
            </w:r>
            <w:r w:rsidRPr="00BE7C4A">
              <w:rPr>
                <w:color w:val="000000"/>
                <w:lang w:eastAsia="fa-IR" w:bidi="fa-IR"/>
              </w:rPr>
              <w:t xml:space="preserve">. сохранение документов. Форматирование. </w:t>
            </w:r>
          </w:p>
        </w:tc>
        <w:tc>
          <w:tcPr>
            <w:tcW w:w="2259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Афиша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Панель инструментов</w:t>
            </w:r>
          </w:p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BE7C4A">
              <w:rPr>
                <w:rFonts w:eastAsia="Calibri"/>
                <w:b/>
                <w:kern w:val="0"/>
              </w:rPr>
              <w:t>Текстовый редактор</w:t>
            </w:r>
          </w:p>
        </w:tc>
        <w:tc>
          <w:tcPr>
            <w:tcW w:w="2907" w:type="dxa"/>
            <w:shd w:val="clear" w:color="auto" w:fill="auto"/>
          </w:tcPr>
          <w:p w:rsidR="00BE7C4A" w:rsidRPr="00BE7C4A" w:rsidRDefault="00BE7C4A" w:rsidP="00BE7C4A">
            <w:pPr>
              <w:snapToGrid w:val="0"/>
              <w:textAlignment w:val="baseline"/>
              <w:rPr>
                <w:bCs/>
                <w:color w:val="000000"/>
                <w:lang w:eastAsia="fa-IR" w:bidi="fa-IR"/>
              </w:rPr>
            </w:pPr>
            <w:r w:rsidRPr="00BE7C4A">
              <w:rPr>
                <w:b/>
                <w:bCs/>
                <w:color w:val="000000"/>
                <w:lang w:eastAsia="fa-IR" w:bidi="fa-IR"/>
              </w:rPr>
              <w:t xml:space="preserve">Анализировать </w:t>
            </w:r>
            <w:r w:rsidRPr="00BE7C4A">
              <w:rPr>
                <w:bCs/>
                <w:color w:val="000000"/>
                <w:lang w:eastAsia="fa-IR" w:bidi="fa-IR"/>
              </w:rPr>
              <w:t>способы оформления афиши, определять особенности ее оформления.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 Освоить </w:t>
            </w:r>
            <w:r w:rsidRPr="00BE7C4A">
              <w:rPr>
                <w:bCs/>
                <w:color w:val="000000"/>
                <w:lang w:eastAsia="fa-IR" w:bidi="fa-IR"/>
              </w:rPr>
              <w:t xml:space="preserve">правила набора теста. Форматировать и печать документ. </w:t>
            </w:r>
            <w:r w:rsidRPr="00BE7C4A">
              <w:rPr>
                <w:b/>
                <w:bCs/>
                <w:color w:val="000000"/>
                <w:lang w:eastAsia="fa-IR" w:bidi="fa-IR"/>
              </w:rPr>
              <w:t xml:space="preserve">Выбирать </w:t>
            </w:r>
            <w:r w:rsidRPr="00BE7C4A">
              <w:rPr>
                <w:bCs/>
                <w:color w:val="000000"/>
                <w:lang w:eastAsia="fa-IR" w:bidi="fa-IR"/>
              </w:rPr>
              <w:t>картинки для оформления афиши.</w:t>
            </w:r>
          </w:p>
        </w:tc>
        <w:tc>
          <w:tcPr>
            <w:tcW w:w="2146" w:type="dxa"/>
            <w:shd w:val="clear" w:color="auto" w:fill="auto"/>
          </w:tcPr>
          <w:p w:rsidR="00BE7C4A" w:rsidRPr="00BE7C4A" w:rsidRDefault="00BE7C4A" w:rsidP="00BE7C4A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</w:p>
        </w:tc>
      </w:tr>
    </w:tbl>
    <w:p w:rsidR="00BD67F2" w:rsidRDefault="00BD67F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F33DE2" w:rsidRDefault="00F33DE2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</w:p>
    <w:p w:rsidR="00852FCD" w:rsidRPr="00852FCD" w:rsidRDefault="00852FCD" w:rsidP="00852FCD">
      <w:pPr>
        <w:widowControl/>
        <w:suppressAutoHyphens w:val="0"/>
        <w:contextualSpacing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Схема календарно-тематического планирования по технологии 4 класс</w:t>
      </w:r>
    </w:p>
    <w:tbl>
      <w:tblPr>
        <w:tblpPr w:leftFromText="180" w:rightFromText="180" w:vertAnchor="text" w:horzAnchor="margin" w:tblpXSpec="center" w:tblpY="149"/>
        <w:tblW w:w="15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654"/>
        <w:gridCol w:w="954"/>
        <w:gridCol w:w="1430"/>
        <w:gridCol w:w="8898"/>
      </w:tblGrid>
      <w:tr w:rsidR="00EE29DE" w:rsidRPr="00EE29DE" w:rsidTr="00CB369C">
        <w:trPr>
          <w:trHeight w:val="23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val="de-DE" w:eastAsia="fa-IR" w:bidi="fa-IR"/>
              </w:rPr>
              <w:t>№</w:t>
            </w:r>
          </w:p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proofErr w:type="gramStart"/>
            <w:r w:rsidRPr="00EE29DE">
              <w:rPr>
                <w:b/>
                <w:kern w:val="2"/>
                <w:lang w:eastAsia="fa-IR" w:bidi="fa-IR"/>
              </w:rPr>
              <w:t>п</w:t>
            </w:r>
            <w:proofErr w:type="gramEnd"/>
            <w:r w:rsidRPr="00EE29DE">
              <w:rPr>
                <w:b/>
                <w:kern w:val="2"/>
                <w:lang w:val="en-US" w:eastAsia="fa-IR" w:bidi="fa-IR"/>
              </w:rPr>
              <w:t>/</w:t>
            </w:r>
            <w:r w:rsidRPr="00EE29DE">
              <w:rPr>
                <w:b/>
                <w:kern w:val="2"/>
                <w:lang w:eastAsia="fa-IR" w:bidi="fa-IR"/>
              </w:rPr>
              <w:t>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Раздел. Название темы.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Кол-во часов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Примечание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Характеристика деятельности учащихся</w:t>
            </w:r>
          </w:p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de-DE" w:eastAsia="fa-IR" w:bidi="fa-IR"/>
              </w:rPr>
            </w:pPr>
            <w:r w:rsidRPr="00EE29DE">
              <w:rPr>
                <w:kern w:val="2"/>
                <w:lang w:val="de-DE" w:eastAsia="fa-IR" w:bidi="fa-IR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de-DE" w:eastAsia="fa-IR" w:bidi="fa-IR"/>
              </w:rPr>
            </w:pPr>
            <w:r w:rsidRPr="00EE29DE">
              <w:rPr>
                <w:kern w:val="2"/>
                <w:lang w:val="de-DE"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snapToGrid w:val="0"/>
              <w:ind w:right="-152"/>
              <w:jc w:val="both"/>
              <w:rPr>
                <w:bCs/>
                <w:color w:val="000000"/>
                <w:kern w:val="2"/>
                <w:lang w:eastAsia="fa-IR" w:bidi="fa-IR"/>
              </w:rPr>
            </w:pPr>
            <w:r w:rsidRPr="00EE29DE">
              <w:rPr>
                <w:b/>
                <w:bCs/>
                <w:color w:val="000000"/>
                <w:kern w:val="2"/>
                <w:lang w:eastAsia="fa-IR" w:bidi="fa-IR"/>
              </w:rPr>
              <w:t xml:space="preserve">Отвечать </w:t>
            </w:r>
            <w:r w:rsidRPr="00EE29DE">
              <w:rPr>
                <w:bCs/>
                <w:color w:val="000000"/>
                <w:kern w:val="2"/>
                <w:lang w:eastAsia="fa-IR" w:bidi="fa-IR"/>
              </w:rPr>
              <w:t xml:space="preserve">на вопросы по материалу, </w:t>
            </w:r>
          </w:p>
          <w:p w:rsidR="00EE29DE" w:rsidRPr="00EE29DE" w:rsidRDefault="00EE29DE" w:rsidP="00EE29DE">
            <w:pPr>
              <w:snapToGrid w:val="0"/>
              <w:ind w:right="-152"/>
              <w:jc w:val="both"/>
              <w:rPr>
                <w:b/>
                <w:bCs/>
                <w:color w:val="000000"/>
                <w:kern w:val="2"/>
                <w:lang w:eastAsia="fa-IR" w:bidi="fa-IR"/>
              </w:rPr>
            </w:pPr>
            <w:proofErr w:type="gramStart"/>
            <w:r w:rsidRPr="00EE29DE">
              <w:rPr>
                <w:bCs/>
                <w:color w:val="000000"/>
                <w:kern w:val="2"/>
                <w:lang w:eastAsia="fa-IR" w:bidi="fa-IR"/>
              </w:rPr>
              <w:t>изученному</w:t>
            </w:r>
            <w:proofErr w:type="gramEnd"/>
            <w:r w:rsidRPr="00EE29DE">
              <w:rPr>
                <w:bCs/>
                <w:color w:val="000000"/>
                <w:kern w:val="2"/>
                <w:lang w:eastAsia="fa-IR" w:bidi="fa-IR"/>
              </w:rPr>
              <w:t xml:space="preserve"> в предыдущих классах</w:t>
            </w:r>
            <w:r w:rsidRPr="00EE29DE">
              <w:rPr>
                <w:b/>
                <w:bCs/>
                <w:color w:val="000000"/>
                <w:kern w:val="2"/>
                <w:lang w:eastAsia="fa-IR" w:bidi="fa-IR"/>
              </w:rPr>
              <w:t xml:space="preserve">. </w:t>
            </w:r>
          </w:p>
          <w:p w:rsidR="00EE29DE" w:rsidRPr="00EE29DE" w:rsidRDefault="00EE29DE" w:rsidP="00EE29DE">
            <w:pPr>
              <w:snapToGrid w:val="0"/>
              <w:ind w:right="-152"/>
              <w:jc w:val="both"/>
              <w:rPr>
                <w:bCs/>
                <w:color w:val="000000"/>
                <w:kern w:val="2"/>
                <w:lang w:eastAsia="fa-IR" w:bidi="fa-IR"/>
              </w:rPr>
            </w:pPr>
            <w:r w:rsidRPr="00EE29DE">
              <w:rPr>
                <w:b/>
                <w:bCs/>
                <w:color w:val="000000"/>
                <w:kern w:val="2"/>
                <w:lang w:eastAsia="fa-IR" w:bidi="fa-IR"/>
              </w:rPr>
              <w:t xml:space="preserve">Планировать </w:t>
            </w:r>
            <w:r w:rsidRPr="00EE29DE">
              <w:rPr>
                <w:bCs/>
                <w:color w:val="000000"/>
                <w:kern w:val="2"/>
                <w:lang w:eastAsia="fa-IR" w:bidi="fa-IR"/>
              </w:rPr>
              <w:t>изготовления изделия</w:t>
            </w:r>
          </w:p>
          <w:p w:rsidR="00EE29DE" w:rsidRPr="00EE29DE" w:rsidRDefault="00EE29DE" w:rsidP="00EE29DE">
            <w:pPr>
              <w:snapToGrid w:val="0"/>
              <w:ind w:right="-152"/>
              <w:jc w:val="both"/>
              <w:rPr>
                <w:bCs/>
                <w:color w:val="000000"/>
                <w:kern w:val="2"/>
                <w:lang w:eastAsia="fa-IR" w:bidi="fa-IR"/>
              </w:rPr>
            </w:pPr>
            <w:r w:rsidRPr="00EE29DE">
              <w:rPr>
                <w:bCs/>
                <w:color w:val="000000"/>
                <w:kern w:val="2"/>
                <w:lang w:eastAsia="fa-IR" w:bidi="fa-IR"/>
              </w:rPr>
              <w:t xml:space="preserve"> на основе «Вопросов юного технолога»</w:t>
            </w:r>
          </w:p>
          <w:p w:rsidR="00EE29DE" w:rsidRPr="00EE29DE" w:rsidRDefault="00EE29DE" w:rsidP="00EE29DE">
            <w:pPr>
              <w:snapToGrid w:val="0"/>
              <w:ind w:right="-152"/>
              <w:jc w:val="both"/>
              <w:rPr>
                <w:b/>
                <w:bCs/>
                <w:color w:val="000000"/>
                <w:kern w:val="2"/>
                <w:lang w:eastAsia="fa-IR" w:bidi="fa-IR"/>
              </w:rPr>
            </w:pPr>
            <w:r w:rsidRPr="00EE29DE">
              <w:rPr>
                <w:bCs/>
                <w:color w:val="000000"/>
                <w:kern w:val="2"/>
                <w:lang w:eastAsia="fa-IR" w:bidi="fa-IR"/>
              </w:rPr>
              <w:t xml:space="preserve"> и технологической карты.</w:t>
            </w:r>
          </w:p>
        </w:tc>
      </w:tr>
      <w:tr w:rsidR="00EE29DE" w:rsidRPr="00EE29DE" w:rsidTr="00CB369C">
        <w:trPr>
          <w:trHeight w:val="74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b/>
                <w:bCs/>
                <w:color w:val="000000"/>
                <w:kern w:val="2"/>
                <w:lang w:eastAsia="fa-IR" w:bidi="fa-IR"/>
              </w:rPr>
              <w:t>Земля и человек. (21ч)</w:t>
            </w:r>
          </w:p>
          <w:p w:rsidR="00EE29DE" w:rsidRPr="00EE29DE" w:rsidRDefault="00EE29DE" w:rsidP="00EE29DE">
            <w:pPr>
              <w:jc w:val="both"/>
              <w:rPr>
                <w:b/>
                <w:bCs/>
                <w:kern w:val="2"/>
                <w:lang w:eastAsia="fa-IR" w:bidi="fa-IR"/>
              </w:rPr>
            </w:pP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2-</w:t>
            </w:r>
            <w:r w:rsidRPr="00EE29DE">
              <w:rPr>
                <w:kern w:val="2"/>
                <w:lang w:val="en-US" w:eastAsia="fa-IR" w:bidi="fa-IR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Вагоностроительный завод. Кузов вагона. Пассажирский вагон.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jc w:val="center"/>
              <w:rPr>
                <w:kern w:val="2"/>
                <w:lang w:val="de-DE" w:eastAsia="fa-IR" w:bidi="fa-IR"/>
              </w:rPr>
            </w:pPr>
            <w:r w:rsidRPr="00EE29DE">
              <w:rPr>
                <w:kern w:val="2"/>
                <w:lang w:val="de-DE" w:eastAsia="fa-IR" w:bidi="fa-IR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jc w:val="both"/>
              <w:rPr>
                <w:bCs/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bCs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EE29DE" w:rsidRPr="00EE29DE" w:rsidRDefault="00EE29DE" w:rsidP="00EE29DE">
            <w:pPr>
              <w:jc w:val="both"/>
              <w:rPr>
                <w:b/>
                <w:bCs/>
                <w:kern w:val="2"/>
                <w:lang w:eastAsia="fa-IR" w:bidi="fa-IR"/>
              </w:rPr>
            </w:pPr>
            <w:r w:rsidRPr="00EE29DE">
              <w:rPr>
                <w:b/>
                <w:bCs/>
                <w:kern w:val="2"/>
                <w:lang w:eastAsia="fa-IR" w:bidi="fa-IR"/>
              </w:rPr>
              <w:t>Овладеть</w:t>
            </w:r>
            <w:r w:rsidRPr="00EE29DE">
              <w:rPr>
                <w:kern w:val="2"/>
                <w:lang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Полезные ископаемые. Буровая вышка.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EE29DE">
              <w:rPr>
                <w:b/>
                <w:kern w:val="2"/>
                <w:lang w:eastAsia="fa-IR" w:bidi="fa-IR"/>
              </w:rPr>
              <w:t>Находить и обозначать</w:t>
            </w:r>
            <w:r w:rsidRPr="00EE29DE">
              <w:rPr>
                <w:kern w:val="2"/>
                <w:lang w:eastAsia="fa-IR" w:bidi="fa-IR"/>
              </w:rPr>
              <w:t xml:space="preserve"> на карте России  крупнейшие месторождения нефти и газа. </w:t>
            </w:r>
            <w:r w:rsidRPr="00EE29DE">
              <w:rPr>
                <w:b/>
                <w:kern w:val="2"/>
                <w:lang w:eastAsia="fa-IR" w:bidi="fa-IR"/>
              </w:rPr>
              <w:t xml:space="preserve">Анализировать </w:t>
            </w:r>
            <w:r w:rsidRPr="00EE29DE">
              <w:rPr>
                <w:kern w:val="2"/>
                <w:lang w:eastAsia="fa-IR" w:bidi="fa-IR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Полезные ископаемые. Малахитовая шкатулка.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EE29DE">
              <w:rPr>
                <w:b/>
                <w:kern w:val="2"/>
                <w:lang w:eastAsia="fa-IR" w:bidi="fa-IR"/>
              </w:rPr>
              <w:t>Определять</w:t>
            </w:r>
            <w:r w:rsidRPr="00EE29DE">
              <w:rPr>
                <w:kern w:val="2"/>
                <w:lang w:eastAsia="fa-IR" w:bidi="fa-IR"/>
              </w:rPr>
              <w:t xml:space="preserve"> технологию лепки слоями для создания имитации рисунки малахита. </w:t>
            </w:r>
            <w:r w:rsidRPr="00EE29DE">
              <w:rPr>
                <w:b/>
                <w:kern w:val="2"/>
                <w:lang w:eastAsia="fa-IR" w:bidi="fa-IR"/>
              </w:rPr>
              <w:t xml:space="preserve">Смешивать </w:t>
            </w:r>
            <w:r w:rsidRPr="00EE29DE">
              <w:rPr>
                <w:kern w:val="2"/>
                <w:lang w:eastAsia="fa-IR" w:bidi="fa-IR"/>
              </w:rPr>
              <w:t xml:space="preserve">пластилин близких оттенков для создания нового оттеночного цвета. </w:t>
            </w:r>
          </w:p>
        </w:tc>
      </w:tr>
      <w:tr w:rsidR="00EE29DE" w:rsidRPr="00EE29DE" w:rsidTr="00CB369C">
        <w:trPr>
          <w:trHeight w:val="1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6-7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Автомобильный завод. КамАЗ. Кузов грузовика.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обозначать</w:t>
            </w:r>
            <w:r w:rsidRPr="00EE29DE">
              <w:rPr>
                <w:kern w:val="2"/>
                <w:lang w:eastAsia="fa-IR" w:bidi="fa-IR"/>
              </w:rPr>
              <w:t xml:space="preserve"> на карте России крупнейшие заводы, выпускающие автомобили. </w:t>
            </w:r>
            <w:r w:rsidRPr="00EE29DE">
              <w:rPr>
                <w:b/>
                <w:kern w:val="2"/>
                <w:lang w:eastAsia="fa-IR" w:bidi="fa-IR"/>
              </w:rPr>
              <w:t>Выделять</w:t>
            </w:r>
            <w:r w:rsidRPr="00EE29DE">
              <w:rPr>
                <w:kern w:val="2"/>
                <w:lang w:eastAsia="fa-IR" w:bidi="fa-IR"/>
              </w:rPr>
              <w:t xml:space="preserve"> информацию о конвейерном производстве, </w:t>
            </w:r>
            <w:r w:rsidRPr="00EE29DE">
              <w:rPr>
                <w:b/>
                <w:kern w:val="2"/>
                <w:lang w:eastAsia="fa-IR" w:bidi="fa-IR"/>
              </w:rPr>
              <w:t>выделять</w:t>
            </w:r>
            <w:r w:rsidRPr="00EE29DE">
              <w:rPr>
                <w:kern w:val="2"/>
                <w:lang w:eastAsia="fa-IR" w:bidi="fa-IR"/>
              </w:rPr>
              <w:t xml:space="preserve"> этапы и операции, </w:t>
            </w:r>
            <w:r w:rsidRPr="00EE29DE">
              <w:rPr>
                <w:b/>
                <w:kern w:val="2"/>
                <w:lang w:eastAsia="fa-IR" w:bidi="fa-IR"/>
              </w:rPr>
              <w:t>объяснять</w:t>
            </w:r>
            <w:r w:rsidRPr="00EE29DE">
              <w:rPr>
                <w:kern w:val="2"/>
                <w:lang w:eastAsia="fa-IR" w:bidi="fa-IR"/>
              </w:rPr>
              <w:t xml:space="preserve"> новые понятия. </w:t>
            </w:r>
            <w:r w:rsidRPr="00EE29DE">
              <w:rPr>
                <w:b/>
                <w:kern w:val="2"/>
                <w:lang w:eastAsia="fa-IR" w:bidi="fa-IR"/>
              </w:rPr>
              <w:t>Соблюдать</w:t>
            </w:r>
            <w:r w:rsidRPr="00EE29DE">
              <w:rPr>
                <w:kern w:val="2"/>
                <w:lang w:eastAsia="fa-IR" w:bidi="fa-IR"/>
              </w:rPr>
              <w:t xml:space="preserve"> правила безопасного использования </w:t>
            </w:r>
            <w:r w:rsidRPr="00EE29DE">
              <w:rPr>
                <w:kern w:val="2"/>
                <w:lang w:eastAsia="fa-IR" w:bidi="fa-IR"/>
              </w:rPr>
              <w:lastRenderedPageBreak/>
              <w:t xml:space="preserve">инструментов (отвертка, гаечный ключ) </w:t>
            </w:r>
          </w:p>
        </w:tc>
      </w:tr>
      <w:tr w:rsidR="00EE29DE" w:rsidRPr="00EE29DE" w:rsidTr="00CB369C">
        <w:trPr>
          <w:trHeight w:val="1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lastRenderedPageBreak/>
              <w:t>8-9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Монетный двор. Стороны медали. Медаль.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EE29DE">
              <w:rPr>
                <w:b/>
                <w:kern w:val="2"/>
                <w:lang w:eastAsia="fa-IR" w:bidi="fa-IR"/>
              </w:rPr>
              <w:t>Освоить</w:t>
            </w:r>
            <w:r w:rsidRPr="00EE29DE">
              <w:rPr>
                <w:kern w:val="2"/>
                <w:lang w:eastAsia="fa-IR" w:bidi="fa-IR"/>
              </w:rPr>
              <w:t xml:space="preserve"> правила теснения фольги.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  <w:r w:rsidRPr="00EE29DE">
              <w:rPr>
                <w:kern w:val="2"/>
                <w:lang w:val="en-US" w:eastAsia="fa-IR" w:bidi="fa-IR"/>
              </w:rPr>
              <w:t>0-11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Фаянсовый завод. Основа для вазы. Ваза.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EE29DE">
              <w:rPr>
                <w:b/>
                <w:kern w:val="2"/>
                <w:lang w:eastAsia="fa-IR" w:bidi="fa-IR"/>
              </w:rPr>
              <w:t xml:space="preserve">Использовать </w:t>
            </w:r>
            <w:r w:rsidRPr="00EE29DE">
              <w:rPr>
                <w:kern w:val="2"/>
                <w:lang w:eastAsia="fa-IR" w:bidi="fa-IR"/>
              </w:rPr>
              <w:t xml:space="preserve">элементы, нанесенные на посуду, для определения фабрики изготовителя. </w:t>
            </w:r>
            <w:r w:rsidRPr="00EE29DE">
              <w:rPr>
                <w:b/>
                <w:kern w:val="2"/>
                <w:lang w:eastAsia="fa-IR" w:bidi="fa-IR"/>
              </w:rPr>
              <w:t>Находить и отмечать</w:t>
            </w:r>
            <w:r w:rsidRPr="00EE29DE">
              <w:rPr>
                <w:kern w:val="2"/>
                <w:lang w:eastAsia="fa-IR" w:bidi="fa-IR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12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Швейная фабрика. Прихватка.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EE29DE">
              <w:rPr>
                <w:b/>
                <w:kern w:val="2"/>
                <w:lang w:eastAsia="fa-IR" w:bidi="fa-IR"/>
              </w:rPr>
              <w:t xml:space="preserve">Находить и отмечать </w:t>
            </w:r>
            <w:r w:rsidRPr="00EE29DE">
              <w:rPr>
                <w:kern w:val="2"/>
                <w:lang w:eastAsia="fa-IR" w:bidi="fa-IR"/>
              </w:rPr>
              <w:t>на карте города, в которых находятся крупнейшие швейные производства.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13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EE29DE">
              <w:rPr>
                <w:b/>
                <w:kern w:val="2"/>
                <w:lang w:eastAsia="fa-IR" w:bidi="fa-IR"/>
              </w:rPr>
              <w:t>Использовать</w:t>
            </w:r>
            <w:r w:rsidRPr="00EE29DE">
              <w:rPr>
                <w:kern w:val="2"/>
                <w:lang w:eastAsia="fa-IR" w:bidi="fa-IR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EE29DE">
              <w:rPr>
                <w:b/>
                <w:kern w:val="2"/>
                <w:lang w:eastAsia="fa-IR" w:bidi="fa-IR"/>
              </w:rPr>
              <w:t>Выполнять</w:t>
            </w:r>
            <w:r w:rsidRPr="00EE29DE">
              <w:rPr>
                <w:kern w:val="2"/>
                <w:lang w:eastAsia="fa-IR" w:bidi="fa-IR"/>
              </w:rPr>
              <w:t xml:space="preserve"> самостоятельно разметку деталей изделия и раскрой изделия.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14-15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Обувное производство. Модель детской летней обуви.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2</w:t>
            </w: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EE29DE">
              <w:rPr>
                <w:b/>
                <w:kern w:val="2"/>
                <w:lang w:eastAsia="fa-IR" w:bidi="fa-IR"/>
              </w:rPr>
              <w:t>Снимать</w:t>
            </w:r>
            <w:r w:rsidRPr="00EE29DE">
              <w:rPr>
                <w:kern w:val="2"/>
                <w:lang w:eastAsia="fa-IR" w:bidi="fa-IR"/>
              </w:rPr>
              <w:t xml:space="preserve"> мерки и </w:t>
            </w:r>
            <w:r w:rsidRPr="00EE29DE">
              <w:rPr>
                <w:b/>
                <w:kern w:val="2"/>
                <w:lang w:eastAsia="fa-IR" w:bidi="fa-IR"/>
              </w:rPr>
              <w:t>определять</w:t>
            </w:r>
            <w:r w:rsidRPr="00EE29DE">
              <w:rPr>
                <w:kern w:val="2"/>
                <w:lang w:eastAsia="fa-IR" w:bidi="fa-IR"/>
              </w:rPr>
              <w:t>, используя таблицу размеров, свой размер обуви.</w:t>
            </w:r>
          </w:p>
        </w:tc>
      </w:tr>
      <w:tr w:rsidR="00EE29DE" w:rsidRPr="00EE29DE" w:rsidTr="00CB369C">
        <w:trPr>
          <w:trHeight w:val="74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16-17</w:t>
            </w:r>
          </w:p>
        </w:tc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древесине, ее свойствах, технологии производства пиломатериалов. </w:t>
            </w:r>
            <w:r w:rsidRPr="00EE29DE">
              <w:rPr>
                <w:b/>
                <w:kern w:val="2"/>
                <w:lang w:eastAsia="fa-IR" w:bidi="fa-IR"/>
              </w:rPr>
              <w:t>Объяснять</w:t>
            </w:r>
            <w:r w:rsidRPr="00EE29DE">
              <w:rPr>
                <w:kern w:val="2"/>
                <w:lang w:eastAsia="fa-IR" w:bidi="fa-IR"/>
              </w:rPr>
              <w:t xml:space="preserve"> назначение инструментов для обработки древесины с опорой на материалы учебника. </w:t>
            </w:r>
            <w:r w:rsidRPr="00EE29DE">
              <w:rPr>
                <w:b/>
                <w:kern w:val="2"/>
                <w:lang w:eastAsia="fa-IR" w:bidi="fa-IR"/>
              </w:rPr>
              <w:t>Обрабатывать</w:t>
            </w:r>
            <w:r w:rsidRPr="00EE29DE">
              <w:rPr>
                <w:kern w:val="2"/>
                <w:lang w:eastAsia="fa-IR" w:bidi="fa-IR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EE29DE" w:rsidRPr="00EE29DE" w:rsidTr="00CB369C">
        <w:trPr>
          <w:trHeight w:val="2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18-19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EE29DE">
              <w:rPr>
                <w:b/>
                <w:kern w:val="2"/>
                <w:lang w:eastAsia="fa-IR" w:bidi="fa-IR"/>
              </w:rPr>
              <w:t>Отмечать</w:t>
            </w:r>
            <w:r w:rsidRPr="00EE29DE">
              <w:rPr>
                <w:kern w:val="2"/>
                <w:lang w:eastAsia="fa-IR" w:bidi="fa-IR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EE29DE" w:rsidRPr="00EE29DE" w:rsidTr="00CB369C">
        <w:trPr>
          <w:trHeight w:val="7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20-21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Бытовая техника. Настольная лампа.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i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бытовой технике, ее видах и назначении. </w:t>
            </w:r>
            <w:r w:rsidRPr="00EE29DE">
              <w:rPr>
                <w:b/>
                <w:kern w:val="2"/>
                <w:lang w:eastAsia="fa-IR" w:bidi="fa-IR"/>
              </w:rPr>
              <w:t>Находить и отмечать</w:t>
            </w:r>
            <w:r w:rsidRPr="00EE29DE">
              <w:rPr>
                <w:kern w:val="2"/>
                <w:lang w:eastAsia="fa-IR" w:bidi="fa-IR"/>
              </w:rPr>
              <w:t xml:space="preserve"> на карте России города, где находятся крупнейшие производства бытовой техники. </w:t>
            </w:r>
            <w:r w:rsidRPr="00EE29DE">
              <w:rPr>
                <w:b/>
                <w:kern w:val="2"/>
                <w:lang w:eastAsia="fa-IR" w:bidi="fa-IR"/>
              </w:rPr>
              <w:t>Анализировать</w:t>
            </w:r>
            <w:r w:rsidRPr="00EE29DE">
              <w:rPr>
                <w:kern w:val="2"/>
                <w:lang w:eastAsia="fa-IR" w:bidi="fa-IR"/>
              </w:rPr>
              <w:t xml:space="preserve"> правила пользования электрическим чайником, </w:t>
            </w:r>
            <w:r w:rsidRPr="00EE29DE">
              <w:rPr>
                <w:b/>
                <w:kern w:val="2"/>
                <w:lang w:eastAsia="fa-IR" w:bidi="fa-IR"/>
              </w:rPr>
              <w:t xml:space="preserve">осмысливание </w:t>
            </w:r>
            <w:r w:rsidRPr="00EE29DE">
              <w:rPr>
                <w:kern w:val="2"/>
                <w:lang w:eastAsia="fa-IR" w:bidi="fa-IR"/>
              </w:rPr>
              <w:t xml:space="preserve">их значение для соблюдения мер безопасности и </w:t>
            </w:r>
            <w:r w:rsidRPr="00EE29DE">
              <w:rPr>
                <w:b/>
                <w:kern w:val="2"/>
                <w:lang w:eastAsia="fa-IR" w:bidi="fa-IR"/>
              </w:rPr>
              <w:t>составлять</w:t>
            </w:r>
            <w:r w:rsidRPr="00EE29DE">
              <w:rPr>
                <w:kern w:val="2"/>
                <w:lang w:eastAsia="fa-IR" w:bidi="fa-IR"/>
              </w:rPr>
              <w:t xml:space="preserve"> на их основе общие правила пользования бытовыми приборами.</w:t>
            </w:r>
          </w:p>
        </w:tc>
      </w:tr>
      <w:tr w:rsidR="00EE29DE" w:rsidRPr="00EE29DE" w:rsidTr="00CB369C">
        <w:trPr>
          <w:trHeight w:val="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 xml:space="preserve">   </w:t>
            </w:r>
            <w:r w:rsidRPr="00EE29DE">
              <w:rPr>
                <w:kern w:val="2"/>
                <w:lang w:val="en-US" w:eastAsia="fa-IR" w:bidi="fa-IR"/>
              </w:rPr>
              <w:t>22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 xml:space="preserve">Тепличное хозяйство. Цветы для </w:t>
            </w:r>
            <w:r w:rsidRPr="00EE29DE">
              <w:rPr>
                <w:color w:val="000000"/>
                <w:kern w:val="2"/>
                <w:lang w:eastAsia="fa-IR" w:bidi="fa-IR"/>
              </w:rPr>
              <w:lastRenderedPageBreak/>
              <w:t>школьной клумбы.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lastRenderedPageBreak/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val="en-US"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видах и конструкциях теплиц, их значение для </w:t>
            </w:r>
            <w:r w:rsidRPr="00EE29DE">
              <w:rPr>
                <w:kern w:val="2"/>
                <w:lang w:eastAsia="fa-IR" w:bidi="fa-IR"/>
              </w:rPr>
              <w:lastRenderedPageBreak/>
              <w:t xml:space="preserve">обеспечения жизнедеятельности человека. </w:t>
            </w:r>
            <w:r w:rsidRPr="00EE29DE">
              <w:rPr>
                <w:b/>
                <w:kern w:val="2"/>
                <w:lang w:eastAsia="fa-IR" w:bidi="fa-IR"/>
              </w:rPr>
              <w:t>Анализировать</w:t>
            </w:r>
            <w:r w:rsidRPr="00EE29DE">
              <w:rPr>
                <w:kern w:val="2"/>
                <w:lang w:eastAsia="fa-IR" w:bidi="fa-IR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EE29DE" w:rsidRPr="00EE29DE" w:rsidTr="00CB369C">
        <w:trPr>
          <w:trHeight w:val="82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center"/>
              <w:rPr>
                <w:color w:val="000000"/>
                <w:kern w:val="2"/>
                <w:lang w:val="en-US"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lastRenderedPageBreak/>
              <w:t>Человек и вода</w:t>
            </w:r>
            <w:r w:rsidRPr="00EE29DE">
              <w:rPr>
                <w:b/>
                <w:kern w:val="2"/>
                <w:lang w:val="en-US" w:eastAsia="fa-IR" w:bidi="fa-IR"/>
              </w:rPr>
              <w:t xml:space="preserve"> (3ч)</w:t>
            </w:r>
          </w:p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val="en-US" w:eastAsia="fa-IR" w:bidi="fa-IR"/>
              </w:rPr>
            </w:pPr>
          </w:p>
        </w:tc>
      </w:tr>
      <w:tr w:rsidR="00EE29DE" w:rsidRPr="00EE29DE" w:rsidTr="00CB369C">
        <w:trPr>
          <w:trHeight w:val="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2</w:t>
            </w:r>
            <w:r w:rsidRPr="00EE29DE">
              <w:rPr>
                <w:kern w:val="2"/>
                <w:lang w:eastAsia="fa-IR" w:bidi="fa-IR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Водоканал. Фильтр для воды.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об устройстве системы водоснабжения города и о фильтрации воды. </w:t>
            </w:r>
            <w:r w:rsidRPr="00EE29DE">
              <w:rPr>
                <w:b/>
                <w:kern w:val="2"/>
                <w:lang w:eastAsia="fa-IR" w:bidi="fa-IR"/>
              </w:rPr>
              <w:t xml:space="preserve">Использовать </w:t>
            </w:r>
            <w:r w:rsidRPr="00EE29DE">
              <w:rPr>
                <w:kern w:val="2"/>
                <w:lang w:eastAsia="fa-IR" w:bidi="fa-IR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EE29DE">
              <w:rPr>
                <w:b/>
                <w:kern w:val="2"/>
                <w:lang w:eastAsia="fa-IR" w:bidi="fa-IR"/>
              </w:rPr>
              <w:t>Проводить</w:t>
            </w:r>
            <w:r w:rsidRPr="00EE29DE">
              <w:rPr>
                <w:kern w:val="2"/>
                <w:lang w:eastAsia="fa-IR" w:bidi="fa-IR"/>
              </w:rPr>
              <w:t xml:space="preserve">  эксперимент по очистки воды, составлять отчет на основе наблюдений. </w:t>
            </w:r>
            <w:r w:rsidRPr="00EE29DE">
              <w:rPr>
                <w:b/>
                <w:kern w:val="2"/>
                <w:lang w:eastAsia="fa-IR" w:bidi="fa-IR"/>
              </w:rPr>
              <w:t xml:space="preserve">Изготовить  </w:t>
            </w:r>
            <w:proofErr w:type="spellStart"/>
            <w:r w:rsidRPr="00EE29DE">
              <w:rPr>
                <w:kern w:val="2"/>
                <w:lang w:eastAsia="fa-IR" w:bidi="fa-IR"/>
              </w:rPr>
              <w:t>струеметр</w:t>
            </w:r>
            <w:proofErr w:type="spellEnd"/>
            <w:r w:rsidRPr="00EE29DE">
              <w:rPr>
                <w:kern w:val="2"/>
                <w:lang w:eastAsia="fa-IR" w:bidi="fa-IR"/>
              </w:rPr>
              <w:t xml:space="preserve"> и </w:t>
            </w:r>
            <w:r w:rsidRPr="00EE29DE">
              <w:rPr>
                <w:b/>
                <w:kern w:val="2"/>
                <w:lang w:eastAsia="fa-IR" w:bidi="fa-IR"/>
              </w:rPr>
              <w:t>исследовать</w:t>
            </w:r>
            <w:r w:rsidRPr="00EE29DE">
              <w:rPr>
                <w:kern w:val="2"/>
                <w:lang w:eastAsia="fa-IR" w:bidi="fa-IR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EE29DE" w:rsidRPr="00EE29DE" w:rsidTr="00CB369C">
        <w:trPr>
          <w:trHeight w:val="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 xml:space="preserve">Порт.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работе и устройстве порта, о профессии людей, работающих в порту. </w:t>
            </w:r>
            <w:r w:rsidRPr="00EE29DE">
              <w:rPr>
                <w:b/>
                <w:kern w:val="2"/>
                <w:lang w:eastAsia="fa-IR" w:bidi="fa-IR"/>
              </w:rPr>
              <w:t xml:space="preserve">Находить и отмечать </w:t>
            </w:r>
            <w:r w:rsidRPr="00EE29DE">
              <w:rPr>
                <w:kern w:val="2"/>
                <w:lang w:eastAsia="fa-IR" w:bidi="fa-IR"/>
              </w:rPr>
              <w:t xml:space="preserve">на карте крупнейшие порты России. </w:t>
            </w:r>
            <w:r w:rsidRPr="00EE29DE">
              <w:rPr>
                <w:b/>
                <w:kern w:val="2"/>
                <w:lang w:eastAsia="fa-IR" w:bidi="fa-IR"/>
              </w:rPr>
              <w:t>Анализировать</w:t>
            </w:r>
            <w:r w:rsidRPr="00EE29DE">
              <w:rPr>
                <w:kern w:val="2"/>
                <w:lang w:eastAsia="fa-IR" w:bidi="fa-IR"/>
              </w:rPr>
              <w:t xml:space="preserve"> способы вязания морских узлов, освоить способы вязания простого и  прямого узла. </w:t>
            </w:r>
            <w:r w:rsidRPr="00EE29DE">
              <w:rPr>
                <w:b/>
                <w:kern w:val="2"/>
                <w:lang w:eastAsia="fa-IR" w:bidi="fa-IR"/>
              </w:rPr>
              <w:t>Осознать,</w:t>
            </w:r>
            <w:r w:rsidRPr="00EE29DE">
              <w:rPr>
                <w:kern w:val="2"/>
                <w:lang w:eastAsia="fa-IR" w:bidi="fa-IR"/>
              </w:rPr>
              <w:t xml:space="preserve"> где можно на практике или в быту применять свои знания.</w:t>
            </w:r>
          </w:p>
        </w:tc>
      </w:tr>
      <w:tr w:rsidR="00EE29DE" w:rsidRPr="00EE29DE" w:rsidTr="00CB369C">
        <w:trPr>
          <w:trHeight w:val="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Узелковое плетение. Браслет.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 xml:space="preserve">Освоить </w:t>
            </w:r>
            <w:r w:rsidRPr="00EE29DE">
              <w:rPr>
                <w:kern w:val="2"/>
                <w:lang w:eastAsia="fa-IR" w:bidi="fa-IR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EE29DE">
              <w:rPr>
                <w:b/>
                <w:kern w:val="2"/>
                <w:lang w:eastAsia="fa-IR" w:bidi="fa-IR"/>
              </w:rPr>
              <w:t>Сравнивать</w:t>
            </w:r>
            <w:r w:rsidRPr="00EE29DE">
              <w:rPr>
                <w:kern w:val="2"/>
                <w:lang w:eastAsia="fa-IR" w:bidi="fa-IR"/>
              </w:rPr>
              <w:t xml:space="preserve"> способы вязания морских узлов в стиле «макраме».</w:t>
            </w:r>
          </w:p>
        </w:tc>
      </w:tr>
      <w:tr w:rsidR="00EE29DE" w:rsidRPr="00EE29DE" w:rsidTr="00CB369C">
        <w:trPr>
          <w:trHeight w:val="58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center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Человек и воздух (3ч)</w:t>
            </w:r>
          </w:p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</w:p>
        </w:tc>
      </w:tr>
      <w:tr w:rsidR="00EE29DE" w:rsidRPr="00EE29DE" w:rsidTr="00CB369C">
        <w:trPr>
          <w:trHeight w:val="5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26-28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Самолетостроение. Самолет.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EE29DE" w:rsidRPr="00EE29DE" w:rsidTr="00CB369C">
        <w:trPr>
          <w:trHeight w:val="34"/>
        </w:trPr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center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Человек и информация (6ч)</w:t>
            </w:r>
          </w:p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</w:p>
        </w:tc>
      </w:tr>
      <w:tr w:rsidR="00EE29DE" w:rsidRPr="00EE29DE" w:rsidTr="00CB369C">
        <w:trPr>
          <w:trHeight w:val="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29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Создание титульного листа.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EE29DE">
              <w:rPr>
                <w:b/>
                <w:kern w:val="2"/>
                <w:lang w:eastAsia="fa-IR" w:bidi="fa-IR"/>
              </w:rPr>
              <w:t>Выделять</w:t>
            </w:r>
            <w:r w:rsidRPr="00EE29DE">
              <w:rPr>
                <w:kern w:val="2"/>
                <w:lang w:eastAsia="fa-IR" w:bidi="fa-IR"/>
              </w:rPr>
              <w:t xml:space="preserve"> этапы издания книги, </w:t>
            </w:r>
            <w:r w:rsidRPr="00EE29DE">
              <w:rPr>
                <w:b/>
                <w:kern w:val="2"/>
                <w:lang w:eastAsia="fa-IR" w:bidi="fa-IR"/>
              </w:rPr>
              <w:t>соотносить</w:t>
            </w:r>
            <w:r w:rsidRPr="00EE29DE">
              <w:rPr>
                <w:kern w:val="2"/>
                <w:lang w:eastAsia="fa-IR" w:bidi="fa-IR"/>
              </w:rPr>
              <w:t xml:space="preserve"> их с профессиональной деятельностью людей, участвующих в ее создании.</w:t>
            </w:r>
          </w:p>
        </w:tc>
      </w:tr>
      <w:tr w:rsidR="00EE29DE" w:rsidRPr="00EE29DE" w:rsidTr="00CB369C">
        <w:trPr>
          <w:trHeight w:val="2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val="en-US" w:eastAsia="fa-IR" w:bidi="fa-IR"/>
              </w:rPr>
              <w:t>3</w:t>
            </w:r>
            <w:r w:rsidRPr="00EE29DE">
              <w:rPr>
                <w:kern w:val="2"/>
                <w:lang w:eastAsia="fa-IR" w:bidi="fa-IR"/>
              </w:rPr>
              <w:t>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Работа  с таблицами.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Закрепить знание и умение работы на компьютере</w:t>
            </w:r>
            <w:proofErr w:type="gramStart"/>
            <w:r w:rsidRPr="00EE29DE">
              <w:rPr>
                <w:kern w:val="2"/>
                <w:lang w:eastAsia="fa-IR" w:bidi="fa-IR"/>
              </w:rPr>
              <w:t>.</w:t>
            </w:r>
            <w:proofErr w:type="gramEnd"/>
            <w:r w:rsidRPr="00EE29DE">
              <w:rPr>
                <w:kern w:val="2"/>
                <w:lang w:eastAsia="fa-IR" w:bidi="fa-IR"/>
              </w:rPr>
              <w:t xml:space="preserve"> </w:t>
            </w:r>
            <w:proofErr w:type="gramStart"/>
            <w:r w:rsidRPr="00EE29DE">
              <w:rPr>
                <w:kern w:val="2"/>
                <w:lang w:eastAsia="fa-IR" w:bidi="fa-IR"/>
              </w:rPr>
              <w:t>о</w:t>
            </w:r>
            <w:proofErr w:type="gramEnd"/>
            <w:r w:rsidRPr="00EE29DE">
              <w:rPr>
                <w:kern w:val="2"/>
                <w:lang w:eastAsia="fa-IR" w:bidi="fa-IR"/>
              </w:rPr>
              <w:t xml:space="preserve">своить набор текста, последовательность и особенности работы в текстовом редакторе </w:t>
            </w:r>
            <w:proofErr w:type="spellStart"/>
            <w:r w:rsidRPr="00EE29DE">
              <w:rPr>
                <w:color w:val="000000"/>
                <w:kern w:val="2"/>
                <w:lang w:val="en-US" w:eastAsia="fa-IR" w:bidi="fa-IR"/>
              </w:rPr>
              <w:t>MicrosoftWord</w:t>
            </w:r>
            <w:proofErr w:type="spellEnd"/>
            <w:r w:rsidRPr="00EE29DE">
              <w:rPr>
                <w:color w:val="000000"/>
                <w:kern w:val="2"/>
                <w:lang w:eastAsia="fa-IR" w:bidi="fa-IR"/>
              </w:rPr>
              <w:t>.</w:t>
            </w:r>
          </w:p>
        </w:tc>
      </w:tr>
      <w:tr w:rsidR="00EE29DE" w:rsidRPr="00EE29DE" w:rsidTr="00CB369C">
        <w:trPr>
          <w:trHeight w:val="2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31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Создание содержания книги.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EE29DE" w:rsidRPr="00EE29DE" w:rsidTr="00CB369C">
        <w:trPr>
          <w:trHeight w:val="2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32-33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r w:rsidRPr="00EE29DE">
              <w:rPr>
                <w:color w:val="000000"/>
                <w:kern w:val="2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b/>
                <w:kern w:val="2"/>
                <w:lang w:eastAsia="fa-IR" w:bidi="fa-IR"/>
              </w:rPr>
              <w:t>Находить и отбирать</w:t>
            </w:r>
            <w:r w:rsidRPr="00EE29DE">
              <w:rPr>
                <w:kern w:val="2"/>
                <w:lang w:eastAsia="fa-IR" w:bidi="fa-IR"/>
              </w:rPr>
              <w:t xml:space="preserve"> информацию о видах выполнения переплетных работ. </w:t>
            </w:r>
            <w:r w:rsidRPr="00EE29DE">
              <w:rPr>
                <w:b/>
                <w:kern w:val="2"/>
                <w:lang w:eastAsia="fa-IR" w:bidi="fa-IR"/>
              </w:rPr>
              <w:t>Объяснить</w:t>
            </w:r>
            <w:r w:rsidRPr="00EE29DE">
              <w:rPr>
                <w:kern w:val="2"/>
                <w:lang w:eastAsia="fa-IR" w:bidi="fa-IR"/>
              </w:rPr>
              <w:t xml:space="preserve"> значение различных элементов (форзац, переплетная крышка) книги. </w:t>
            </w:r>
            <w:r w:rsidRPr="00EE29DE">
              <w:rPr>
                <w:b/>
                <w:kern w:val="2"/>
                <w:lang w:eastAsia="fa-IR" w:bidi="fa-IR"/>
              </w:rPr>
              <w:lastRenderedPageBreak/>
              <w:t xml:space="preserve">Создать </w:t>
            </w:r>
            <w:r w:rsidRPr="00EE29DE">
              <w:rPr>
                <w:kern w:val="2"/>
                <w:lang w:eastAsia="fa-IR" w:bidi="fa-IR"/>
              </w:rPr>
              <w:t>эскиз обложки книги в соответствии с выбранной тематики.</w:t>
            </w:r>
          </w:p>
        </w:tc>
      </w:tr>
      <w:tr w:rsidR="00EE29DE" w:rsidRPr="00EE29DE" w:rsidTr="00CB369C">
        <w:trPr>
          <w:trHeight w:val="2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lastRenderedPageBreak/>
              <w:t>34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both"/>
              <w:rPr>
                <w:color w:val="000000"/>
                <w:kern w:val="2"/>
                <w:lang w:eastAsia="fa-IR" w:bidi="fa-IR"/>
              </w:rPr>
            </w:pPr>
            <w:proofErr w:type="gramStart"/>
            <w:r w:rsidRPr="00EE29DE">
              <w:rPr>
                <w:color w:val="000000"/>
                <w:kern w:val="2"/>
                <w:lang w:eastAsia="fa-IR" w:bidi="fa-IR"/>
              </w:rPr>
              <w:t>Итоговой</w:t>
            </w:r>
            <w:proofErr w:type="gramEnd"/>
            <w:r w:rsidRPr="00EE29DE">
              <w:rPr>
                <w:color w:val="000000"/>
                <w:kern w:val="2"/>
                <w:lang w:eastAsia="fa-IR" w:bidi="fa-IR"/>
              </w:rPr>
              <w:t xml:space="preserve"> урок.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9DE" w:rsidRPr="00EE29DE" w:rsidRDefault="00EE29DE" w:rsidP="00EE29DE">
            <w:pPr>
              <w:snapToGrid w:val="0"/>
              <w:jc w:val="center"/>
              <w:rPr>
                <w:kern w:val="2"/>
                <w:lang w:eastAsia="fa-IR" w:bidi="fa-IR"/>
              </w:rPr>
            </w:pPr>
            <w:r w:rsidRPr="00EE29DE">
              <w:rPr>
                <w:kern w:val="2"/>
                <w:lang w:eastAsia="fa-IR" w:bidi="fa-IR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Cs/>
                <w:color w:val="000000"/>
                <w:kern w:val="2"/>
                <w:lang w:eastAsia="fa-IR" w:bidi="fa-IR"/>
              </w:rPr>
            </w:pPr>
          </w:p>
          <w:p w:rsidR="00EE29DE" w:rsidRPr="00EE29DE" w:rsidRDefault="00EE29DE" w:rsidP="00EE29DE">
            <w:pPr>
              <w:snapToGrid w:val="0"/>
              <w:jc w:val="both"/>
              <w:rPr>
                <w:b/>
                <w:bCs/>
                <w:color w:val="000000"/>
                <w:kern w:val="2"/>
                <w:lang w:eastAsia="fa-IR" w:bidi="fa-IR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DE" w:rsidRPr="00EE29DE" w:rsidRDefault="00EE29DE" w:rsidP="00EE29DE">
            <w:pPr>
              <w:snapToGrid w:val="0"/>
              <w:jc w:val="both"/>
              <w:rPr>
                <w:b/>
                <w:bCs/>
                <w:color w:val="000000"/>
                <w:kern w:val="2"/>
                <w:lang w:eastAsia="fa-IR" w:bidi="fa-IR"/>
              </w:rPr>
            </w:pPr>
            <w:r w:rsidRPr="00EE29DE">
              <w:rPr>
                <w:b/>
                <w:bCs/>
                <w:color w:val="000000"/>
                <w:kern w:val="2"/>
                <w:lang w:eastAsia="fa-IR" w:bidi="fa-IR"/>
              </w:rPr>
              <w:t xml:space="preserve">Организовать и оформлять </w:t>
            </w:r>
            <w:r w:rsidRPr="00EE29DE">
              <w:rPr>
                <w:bCs/>
                <w:color w:val="000000"/>
                <w:kern w:val="2"/>
                <w:lang w:eastAsia="fa-IR" w:bidi="fa-IR"/>
              </w:rPr>
              <w:t>выставку изделий.</w:t>
            </w:r>
            <w:r w:rsidRPr="00EE29DE">
              <w:rPr>
                <w:b/>
                <w:bCs/>
                <w:color w:val="000000"/>
                <w:kern w:val="2"/>
                <w:lang w:eastAsia="fa-IR" w:bidi="fa-IR"/>
              </w:rPr>
              <w:t xml:space="preserve"> Презентовать </w:t>
            </w:r>
            <w:r w:rsidRPr="00EE29DE">
              <w:rPr>
                <w:bCs/>
                <w:color w:val="000000"/>
                <w:kern w:val="2"/>
                <w:lang w:eastAsia="fa-IR" w:bidi="fa-IR"/>
              </w:rPr>
              <w:t>работы.</w:t>
            </w:r>
          </w:p>
        </w:tc>
      </w:tr>
    </w:tbl>
    <w:p w:rsidR="00BF013E" w:rsidRDefault="00BF013E" w:rsidP="00BD67F2">
      <w:pPr>
        <w:tabs>
          <w:tab w:val="left" w:pos="1544"/>
        </w:tabs>
        <w:autoSpaceDE w:val="0"/>
        <w:rPr>
          <w:b/>
        </w:rPr>
      </w:pPr>
    </w:p>
    <w:sectPr w:rsidR="00BF013E" w:rsidSect="00EA666E">
      <w:pgSz w:w="16838" w:h="11906" w:orient="landscape"/>
      <w:pgMar w:top="52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KGL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KBO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3" type="#_x0000_t75" style="width:12pt;height:12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E216DA"/>
    <w:multiLevelType w:val="hybridMultilevel"/>
    <w:tmpl w:val="B7C20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8E6FB7"/>
    <w:multiLevelType w:val="hybridMultilevel"/>
    <w:tmpl w:val="0302D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67552"/>
    <w:multiLevelType w:val="hybridMultilevel"/>
    <w:tmpl w:val="4926C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E1C9E"/>
    <w:multiLevelType w:val="hybridMultilevel"/>
    <w:tmpl w:val="1F347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D5F72"/>
    <w:multiLevelType w:val="hybridMultilevel"/>
    <w:tmpl w:val="A254F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3E6334"/>
    <w:multiLevelType w:val="hybridMultilevel"/>
    <w:tmpl w:val="20F6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92FF6"/>
    <w:multiLevelType w:val="hybridMultilevel"/>
    <w:tmpl w:val="7B748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994C74"/>
    <w:multiLevelType w:val="hybridMultilevel"/>
    <w:tmpl w:val="8A3C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E373F"/>
    <w:multiLevelType w:val="hybridMultilevel"/>
    <w:tmpl w:val="5678989C"/>
    <w:lvl w:ilvl="0" w:tplc="1B062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A04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04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0F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A2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F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2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6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A5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8D5591E"/>
    <w:multiLevelType w:val="hybridMultilevel"/>
    <w:tmpl w:val="49549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314617"/>
    <w:multiLevelType w:val="hybridMultilevel"/>
    <w:tmpl w:val="41C6A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140A8C"/>
    <w:multiLevelType w:val="hybridMultilevel"/>
    <w:tmpl w:val="86D64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133881"/>
    <w:multiLevelType w:val="hybridMultilevel"/>
    <w:tmpl w:val="F0B2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3155D"/>
    <w:multiLevelType w:val="hybridMultilevel"/>
    <w:tmpl w:val="A9A4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55835"/>
    <w:multiLevelType w:val="hybridMultilevel"/>
    <w:tmpl w:val="D7E4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002BA1"/>
    <w:multiLevelType w:val="hybridMultilevel"/>
    <w:tmpl w:val="E4681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C6ED9"/>
    <w:multiLevelType w:val="hybridMultilevel"/>
    <w:tmpl w:val="6484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84DDD"/>
    <w:multiLevelType w:val="hybridMultilevel"/>
    <w:tmpl w:val="C6A2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D24E7"/>
    <w:multiLevelType w:val="hybridMultilevel"/>
    <w:tmpl w:val="831A1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3B1810"/>
    <w:multiLevelType w:val="hybridMultilevel"/>
    <w:tmpl w:val="96AE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23351"/>
    <w:multiLevelType w:val="hybridMultilevel"/>
    <w:tmpl w:val="BC989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F18FE"/>
    <w:multiLevelType w:val="hybridMultilevel"/>
    <w:tmpl w:val="EC2A9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C3121E"/>
    <w:multiLevelType w:val="hybridMultilevel"/>
    <w:tmpl w:val="855A2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B13A2"/>
    <w:multiLevelType w:val="hybridMultilevel"/>
    <w:tmpl w:val="ABA2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C5EBA"/>
    <w:multiLevelType w:val="hybridMultilevel"/>
    <w:tmpl w:val="BCC6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E3EC6"/>
    <w:multiLevelType w:val="hybridMultilevel"/>
    <w:tmpl w:val="DE10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B53F4"/>
    <w:multiLevelType w:val="hybridMultilevel"/>
    <w:tmpl w:val="16C4A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0449CE"/>
    <w:multiLevelType w:val="hybridMultilevel"/>
    <w:tmpl w:val="04CE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450AD3"/>
    <w:multiLevelType w:val="hybridMultilevel"/>
    <w:tmpl w:val="F476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FF5C41"/>
    <w:multiLevelType w:val="hybridMultilevel"/>
    <w:tmpl w:val="A42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82161"/>
    <w:multiLevelType w:val="hybridMultilevel"/>
    <w:tmpl w:val="7F1AA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C39F6"/>
    <w:multiLevelType w:val="hybridMultilevel"/>
    <w:tmpl w:val="C608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746C66"/>
    <w:multiLevelType w:val="hybridMultilevel"/>
    <w:tmpl w:val="6D1C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BD7100"/>
    <w:multiLevelType w:val="hybridMultilevel"/>
    <w:tmpl w:val="A2648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9013AE"/>
    <w:multiLevelType w:val="hybridMultilevel"/>
    <w:tmpl w:val="58F89726"/>
    <w:lvl w:ilvl="0" w:tplc="084C9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4A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0E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C5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5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C3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6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C0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EC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25618A7"/>
    <w:multiLevelType w:val="hybridMultilevel"/>
    <w:tmpl w:val="F774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6194B"/>
    <w:multiLevelType w:val="hybridMultilevel"/>
    <w:tmpl w:val="FCE69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0114D"/>
    <w:multiLevelType w:val="hybridMultilevel"/>
    <w:tmpl w:val="3246E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5735BF"/>
    <w:multiLevelType w:val="hybridMultilevel"/>
    <w:tmpl w:val="84B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4"/>
  </w:num>
  <w:num w:numId="10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2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25"/>
  </w:num>
  <w:num w:numId="21">
    <w:abstractNumId w:val="10"/>
  </w:num>
  <w:num w:numId="22">
    <w:abstractNumId w:val="40"/>
  </w:num>
  <w:num w:numId="23">
    <w:abstractNumId w:val="20"/>
  </w:num>
  <w:num w:numId="24">
    <w:abstractNumId w:val="35"/>
  </w:num>
  <w:num w:numId="25">
    <w:abstractNumId w:val="24"/>
  </w:num>
  <w:num w:numId="26">
    <w:abstractNumId w:val="7"/>
  </w:num>
  <w:num w:numId="27">
    <w:abstractNumId w:val="21"/>
  </w:num>
  <w:num w:numId="28">
    <w:abstractNumId w:val="9"/>
  </w:num>
  <w:num w:numId="29">
    <w:abstractNumId w:val="14"/>
  </w:num>
  <w:num w:numId="30">
    <w:abstractNumId w:val="18"/>
  </w:num>
  <w:num w:numId="31">
    <w:abstractNumId w:val="6"/>
  </w:num>
  <w:num w:numId="32">
    <w:abstractNumId w:val="37"/>
  </w:num>
  <w:num w:numId="33">
    <w:abstractNumId w:val="29"/>
  </w:num>
  <w:num w:numId="34">
    <w:abstractNumId w:val="15"/>
  </w:num>
  <w:num w:numId="35">
    <w:abstractNumId w:val="5"/>
  </w:num>
  <w:num w:numId="36">
    <w:abstractNumId w:val="38"/>
  </w:num>
  <w:num w:numId="37">
    <w:abstractNumId w:val="26"/>
  </w:num>
  <w:num w:numId="38">
    <w:abstractNumId w:val="23"/>
  </w:num>
  <w:num w:numId="39">
    <w:abstractNumId w:val="27"/>
  </w:num>
  <w:num w:numId="40">
    <w:abstractNumId w:val="31"/>
  </w:num>
  <w:num w:numId="41">
    <w:abstractNumId w:val="8"/>
  </w:num>
  <w:num w:numId="42">
    <w:abstractNumId w:val="11"/>
  </w:num>
  <w:num w:numId="43">
    <w:abstractNumId w:val="33"/>
  </w:num>
  <w:num w:numId="44">
    <w:abstractNumId w:val="42"/>
  </w:num>
  <w:num w:numId="45">
    <w:abstractNumId w:val="3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DC7"/>
    <w:rsid w:val="0015244C"/>
    <w:rsid w:val="001C2579"/>
    <w:rsid w:val="0029613E"/>
    <w:rsid w:val="002F59AD"/>
    <w:rsid w:val="00852FCD"/>
    <w:rsid w:val="00B13B5D"/>
    <w:rsid w:val="00BA3568"/>
    <w:rsid w:val="00BD67F2"/>
    <w:rsid w:val="00BE7C4A"/>
    <w:rsid w:val="00BF013E"/>
    <w:rsid w:val="00C35DC7"/>
    <w:rsid w:val="00CB369C"/>
    <w:rsid w:val="00DD5A99"/>
    <w:rsid w:val="00EA32FF"/>
    <w:rsid w:val="00EA666E"/>
    <w:rsid w:val="00EE29DE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6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3DE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3E"/>
    <w:pPr>
      <w:spacing w:after="120"/>
    </w:pPr>
  </w:style>
  <w:style w:type="character" w:customStyle="1" w:styleId="a4">
    <w:name w:val="Основной текст Знак"/>
    <w:basedOn w:val="a0"/>
    <w:link w:val="a3"/>
    <w:rsid w:val="00BF01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13E"/>
    <w:pPr>
      <w:suppressLineNumbers/>
    </w:pPr>
  </w:style>
  <w:style w:type="paragraph" w:styleId="a6">
    <w:name w:val="No Spacing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7F2"/>
  </w:style>
  <w:style w:type="paragraph" w:customStyle="1" w:styleId="12">
    <w:name w:val="Абзац списка1"/>
    <w:basedOn w:val="a"/>
    <w:uiPriority w:val="34"/>
    <w:qFormat/>
    <w:rsid w:val="00BD67F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67F2"/>
  </w:style>
  <w:style w:type="paragraph" w:styleId="a7">
    <w:name w:val="Normal (Web)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highlightactive">
    <w:name w:val="highlight highlight_active"/>
    <w:basedOn w:val="a0"/>
    <w:rsid w:val="00BD67F2"/>
  </w:style>
  <w:style w:type="paragraph" w:customStyle="1" w:styleId="western">
    <w:name w:val="western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3">
    <w:name w:val="Заголовок 3+"/>
    <w:basedOn w:val="a"/>
    <w:rsid w:val="00BD67F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eastAsia="ru-RU"/>
    </w:rPr>
  </w:style>
  <w:style w:type="character" w:styleId="a8">
    <w:name w:val="Hyperlink"/>
    <w:uiPriority w:val="99"/>
    <w:rsid w:val="00BD67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67F2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D67F2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67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13">
    <w:name w:val="c1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BD67F2"/>
  </w:style>
  <w:style w:type="character" w:customStyle="1" w:styleId="c5">
    <w:name w:val="c5"/>
    <w:basedOn w:val="a0"/>
    <w:rsid w:val="00BD67F2"/>
  </w:style>
  <w:style w:type="paragraph" w:customStyle="1" w:styleId="c0">
    <w:name w:val="c0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basedOn w:val="a0"/>
    <w:rsid w:val="00BD67F2"/>
  </w:style>
  <w:style w:type="paragraph" w:customStyle="1" w:styleId="c3">
    <w:name w:val="c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7">
    <w:name w:val="c7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4">
    <w:name w:val="c24"/>
    <w:uiPriority w:val="99"/>
    <w:rsid w:val="00BD67F2"/>
  </w:style>
  <w:style w:type="paragraph" w:styleId="af1">
    <w:name w:val="Balloon Text"/>
    <w:basedOn w:val="a"/>
    <w:link w:val="af2"/>
    <w:uiPriority w:val="99"/>
    <w:semiHidden/>
    <w:unhideWhenUsed/>
    <w:rsid w:val="00BD67F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7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67F2"/>
  </w:style>
  <w:style w:type="numbering" w:customStyle="1" w:styleId="30">
    <w:name w:val="Нет списка3"/>
    <w:next w:val="a2"/>
    <w:uiPriority w:val="99"/>
    <w:semiHidden/>
    <w:unhideWhenUsed/>
    <w:rsid w:val="00BD67F2"/>
  </w:style>
  <w:style w:type="character" w:customStyle="1" w:styleId="20">
    <w:name w:val="Заголовок 2 Знак"/>
    <w:basedOn w:val="a0"/>
    <w:link w:val="2"/>
    <w:rsid w:val="00F33DE2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F33DE2"/>
  </w:style>
  <w:style w:type="paragraph" w:styleId="af3">
    <w:name w:val="Block Text"/>
    <w:basedOn w:val="a"/>
    <w:rsid w:val="00F33DE2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/>
      <w:kern w:val="0"/>
      <w:lang w:eastAsia="ru-RU"/>
    </w:rPr>
  </w:style>
  <w:style w:type="paragraph" w:customStyle="1" w:styleId="ParagraphStyle">
    <w:name w:val="Paragraph Style"/>
    <w:rsid w:val="00F33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rsid w:val="00F33D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..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KE J+ Newton C San Pin" w:eastAsiaTheme="minorHAnsi" w:hAnsi="AKGKE J+ Newton C San Pin" w:cstheme="minorBidi"/>
      <w:kern w:val="0"/>
    </w:rPr>
  </w:style>
  <w:style w:type="paragraph" w:customStyle="1" w:styleId="40">
    <w:name w:val="....._4._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LB J+ Newton C San Pin" w:eastAsiaTheme="minorHAnsi" w:hAnsi="AKGLB J+ Newton C San Pin" w:cstheme="minorBidi"/>
      <w:kern w:val="0"/>
    </w:rPr>
  </w:style>
  <w:style w:type="paragraph" w:customStyle="1" w:styleId="af5">
    <w:name w:val="....._._...."/>
    <w:basedOn w:val="Default"/>
    <w:next w:val="Default"/>
    <w:uiPriority w:val="99"/>
    <w:rsid w:val="00F33DE2"/>
    <w:rPr>
      <w:rFonts w:ascii="GFKBO J+ Newton C San Pin" w:eastAsiaTheme="minorHAnsi" w:hAnsi="GFKBO J+ Newton C San Pi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6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3DE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3E"/>
    <w:pPr>
      <w:spacing w:after="120"/>
    </w:pPr>
  </w:style>
  <w:style w:type="character" w:customStyle="1" w:styleId="a4">
    <w:name w:val="Основной текст Знак"/>
    <w:basedOn w:val="a0"/>
    <w:link w:val="a3"/>
    <w:rsid w:val="00BF01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13E"/>
    <w:pPr>
      <w:suppressLineNumbers/>
    </w:pPr>
  </w:style>
  <w:style w:type="paragraph" w:styleId="a6">
    <w:name w:val="No Spacing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7F2"/>
  </w:style>
  <w:style w:type="paragraph" w:customStyle="1" w:styleId="12">
    <w:name w:val="Абзац списка1"/>
    <w:basedOn w:val="a"/>
    <w:uiPriority w:val="34"/>
    <w:qFormat/>
    <w:rsid w:val="00BD67F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67F2"/>
  </w:style>
  <w:style w:type="paragraph" w:styleId="a7">
    <w:name w:val="Normal (Web)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highlightactive">
    <w:name w:val="highlight highlight_active"/>
    <w:basedOn w:val="a0"/>
    <w:rsid w:val="00BD67F2"/>
  </w:style>
  <w:style w:type="paragraph" w:customStyle="1" w:styleId="western">
    <w:name w:val="western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3">
    <w:name w:val="Заголовок 3+"/>
    <w:basedOn w:val="a"/>
    <w:rsid w:val="00BD67F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eastAsia="ru-RU"/>
    </w:rPr>
  </w:style>
  <w:style w:type="character" w:styleId="a8">
    <w:name w:val="Hyperlink"/>
    <w:uiPriority w:val="99"/>
    <w:rsid w:val="00BD67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67F2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D67F2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67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13">
    <w:name w:val="c1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BD67F2"/>
  </w:style>
  <w:style w:type="character" w:customStyle="1" w:styleId="c5">
    <w:name w:val="c5"/>
    <w:basedOn w:val="a0"/>
    <w:rsid w:val="00BD67F2"/>
  </w:style>
  <w:style w:type="paragraph" w:customStyle="1" w:styleId="c0">
    <w:name w:val="c0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basedOn w:val="a0"/>
    <w:rsid w:val="00BD67F2"/>
  </w:style>
  <w:style w:type="paragraph" w:customStyle="1" w:styleId="c3">
    <w:name w:val="c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7">
    <w:name w:val="c7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4">
    <w:name w:val="c24"/>
    <w:uiPriority w:val="99"/>
    <w:rsid w:val="00BD67F2"/>
  </w:style>
  <w:style w:type="paragraph" w:styleId="af1">
    <w:name w:val="Balloon Text"/>
    <w:basedOn w:val="a"/>
    <w:link w:val="af2"/>
    <w:uiPriority w:val="99"/>
    <w:semiHidden/>
    <w:unhideWhenUsed/>
    <w:rsid w:val="00BD67F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7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67F2"/>
  </w:style>
  <w:style w:type="numbering" w:customStyle="1" w:styleId="30">
    <w:name w:val="Нет списка3"/>
    <w:next w:val="a2"/>
    <w:uiPriority w:val="99"/>
    <w:semiHidden/>
    <w:unhideWhenUsed/>
    <w:rsid w:val="00BD67F2"/>
  </w:style>
  <w:style w:type="character" w:customStyle="1" w:styleId="20">
    <w:name w:val="Заголовок 2 Знак"/>
    <w:basedOn w:val="a0"/>
    <w:link w:val="2"/>
    <w:rsid w:val="00F33DE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F33DE2"/>
  </w:style>
  <w:style w:type="paragraph" w:styleId="af3">
    <w:name w:val="Block Text"/>
    <w:basedOn w:val="a"/>
    <w:rsid w:val="00F33DE2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/>
      <w:kern w:val="0"/>
      <w:lang w:eastAsia="ru-RU"/>
    </w:rPr>
  </w:style>
  <w:style w:type="paragraph" w:customStyle="1" w:styleId="ParagraphStyle">
    <w:name w:val="Paragraph Style"/>
    <w:rsid w:val="00F33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rsid w:val="00F33D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..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KE J+ Newton C San Pin" w:eastAsiaTheme="minorHAnsi" w:hAnsi="AKGKE J+ Newton C San Pin" w:cstheme="minorBidi"/>
      <w:kern w:val="0"/>
    </w:rPr>
  </w:style>
  <w:style w:type="paragraph" w:customStyle="1" w:styleId="40">
    <w:name w:val="....._4._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LB J+ Newton C San Pin" w:eastAsiaTheme="minorHAnsi" w:hAnsi="AKGLB J+ Newton C San Pin" w:cstheme="minorBidi"/>
      <w:kern w:val="0"/>
    </w:rPr>
  </w:style>
  <w:style w:type="paragraph" w:customStyle="1" w:styleId="af5">
    <w:name w:val="....._._...."/>
    <w:basedOn w:val="Default"/>
    <w:next w:val="Default"/>
    <w:uiPriority w:val="99"/>
    <w:rsid w:val="00F33DE2"/>
    <w:rPr>
      <w:rFonts w:ascii="GFKBO J+ Newton C San Pin" w:eastAsiaTheme="minorHAnsi" w:hAnsi="GFKBO J+ Newton C San P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5B9D-641E-49FB-817D-B68E95D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83</Pages>
  <Words>17653</Words>
  <Characters>100623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бунькова </cp:lastModifiedBy>
  <cp:revision>13</cp:revision>
  <dcterms:created xsi:type="dcterms:W3CDTF">2015-10-31T14:09:00Z</dcterms:created>
  <dcterms:modified xsi:type="dcterms:W3CDTF">2018-09-18T06:50:00Z</dcterms:modified>
</cp:coreProperties>
</file>