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9C" w:rsidRDefault="00ED6F9C" w:rsidP="0004652D">
      <w:pPr>
        <w:pStyle w:val="a6"/>
        <w:rPr>
          <w:noProof/>
          <w:lang w:val="en-US" w:eastAsia="ru-RU"/>
        </w:rPr>
      </w:pPr>
    </w:p>
    <w:p w:rsidR="00ED6F9C" w:rsidRDefault="0004652D" w:rsidP="0004652D">
      <w:pPr>
        <w:pStyle w:val="a6"/>
        <w:rPr>
          <w:lang w:val="en-US"/>
        </w:rPr>
      </w:pPr>
      <w:bookmarkStart w:id="0" w:name="_GoBack"/>
      <w:bookmarkEnd w:id="0"/>
      <w:r>
        <w:t xml:space="preserve">                                                                                 </w:t>
      </w:r>
    </w:p>
    <w:p w:rsidR="003644AF" w:rsidRPr="0004652D" w:rsidRDefault="005631FC" w:rsidP="00ED6F9C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788400" cy="6390005"/>
            <wp:effectExtent l="19050" t="0" r="0" b="0"/>
            <wp:docPr id="1" name="Рисунок 0" descr="тех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4AF" w:rsidRPr="0004652D">
        <w:lastRenderedPageBreak/>
        <w:t>Пояснительная записка</w:t>
      </w:r>
    </w:p>
    <w:p w:rsidR="003644AF" w:rsidRPr="0004652D" w:rsidRDefault="003644AF" w:rsidP="0004652D">
      <w:pPr>
        <w:pStyle w:val="a6"/>
      </w:pPr>
    </w:p>
    <w:p w:rsidR="003644AF" w:rsidRPr="0004652D" w:rsidRDefault="003644AF" w:rsidP="0004652D">
      <w:pPr>
        <w:pStyle w:val="a6"/>
      </w:pPr>
      <w:r w:rsidRPr="0004652D">
        <w:t xml:space="preserve">        </w:t>
      </w:r>
      <w:r w:rsidR="00800E2A" w:rsidRPr="0004652D">
        <w:rPr>
          <w:rFonts w:eastAsia="Times New Roman"/>
          <w:kern w:val="0"/>
          <w:lang w:eastAsia="ar-SA"/>
        </w:rPr>
        <w:t xml:space="preserve">Рабочая программа "Технология" составлена на основе  Федерального государственного стандарта начального общего образования (2010года), Примерной программой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авторов Н. И. </w:t>
      </w:r>
      <w:proofErr w:type="spellStart"/>
      <w:r w:rsidR="00800E2A" w:rsidRPr="0004652D">
        <w:rPr>
          <w:rFonts w:eastAsia="Times New Roman"/>
          <w:kern w:val="0"/>
          <w:lang w:eastAsia="ar-SA"/>
        </w:rPr>
        <w:t>Роговцевой</w:t>
      </w:r>
      <w:proofErr w:type="spellEnd"/>
      <w:r w:rsidR="00800E2A" w:rsidRPr="0004652D">
        <w:rPr>
          <w:rFonts w:eastAsia="Times New Roman"/>
          <w:kern w:val="0"/>
          <w:lang w:eastAsia="ar-SA"/>
        </w:rPr>
        <w:t xml:space="preserve">, Н. В. </w:t>
      </w:r>
      <w:proofErr w:type="spellStart"/>
      <w:r w:rsidR="00800E2A" w:rsidRPr="0004652D">
        <w:rPr>
          <w:rFonts w:eastAsia="Times New Roman"/>
          <w:kern w:val="0"/>
          <w:lang w:eastAsia="ar-SA"/>
        </w:rPr>
        <w:t>Богдановой</w:t>
      </w:r>
      <w:proofErr w:type="gramStart"/>
      <w:r w:rsidR="00800E2A" w:rsidRPr="0004652D">
        <w:rPr>
          <w:rFonts w:eastAsia="Times New Roman"/>
          <w:kern w:val="0"/>
          <w:lang w:eastAsia="ar-SA"/>
        </w:rPr>
        <w:t>,И</w:t>
      </w:r>
      <w:proofErr w:type="spellEnd"/>
      <w:proofErr w:type="gramEnd"/>
      <w:r w:rsidR="00800E2A" w:rsidRPr="0004652D">
        <w:rPr>
          <w:rFonts w:eastAsia="Times New Roman"/>
          <w:kern w:val="0"/>
          <w:lang w:eastAsia="ar-SA"/>
        </w:rPr>
        <w:t xml:space="preserve">. П. </w:t>
      </w:r>
      <w:proofErr w:type="spellStart"/>
      <w:r w:rsidR="00800E2A" w:rsidRPr="0004652D">
        <w:rPr>
          <w:rFonts w:eastAsia="Times New Roman"/>
          <w:kern w:val="0"/>
          <w:lang w:eastAsia="ar-SA"/>
        </w:rPr>
        <w:t>Фрейтаг</w:t>
      </w:r>
      <w:proofErr w:type="spellEnd"/>
      <w:r w:rsidR="00800E2A" w:rsidRPr="0004652D">
        <w:rPr>
          <w:rFonts w:eastAsia="Times New Roman"/>
          <w:kern w:val="0"/>
          <w:lang w:eastAsia="ar-SA"/>
        </w:rPr>
        <w:t>, Н. В. Добромысловой, Н. В. Шипиловой"Технология. 1-4 классы" (</w:t>
      </w:r>
      <w:proofErr w:type="spellStart"/>
      <w:r w:rsidR="00800E2A" w:rsidRPr="0004652D">
        <w:rPr>
          <w:rFonts w:eastAsia="Times New Roman"/>
          <w:kern w:val="0"/>
          <w:lang w:eastAsia="ar-SA"/>
        </w:rPr>
        <w:t>учебно</w:t>
      </w:r>
      <w:proofErr w:type="spellEnd"/>
      <w:r w:rsidR="00800E2A" w:rsidRPr="0004652D">
        <w:rPr>
          <w:rFonts w:eastAsia="Times New Roman"/>
          <w:kern w:val="0"/>
          <w:lang w:eastAsia="ar-SA"/>
        </w:rPr>
        <w:t xml:space="preserve"> - методический комплект "Школа России</w:t>
      </w:r>
      <w:r w:rsidR="00800E2A" w:rsidRPr="0004652D">
        <w:rPr>
          <w:rFonts w:eastAsia="Times New Roman"/>
          <w:kern w:val="0"/>
          <w:lang w:val="en-US" w:eastAsia="ar-SA"/>
        </w:rPr>
        <w:t>”</w:t>
      </w:r>
      <w:r w:rsidR="00AC4AE9" w:rsidRPr="0004652D">
        <w:rPr>
          <w:rFonts w:eastAsia="Times New Roman"/>
          <w:kern w:val="0"/>
          <w:lang w:eastAsia="ar-SA"/>
        </w:rPr>
        <w:t>)</w:t>
      </w:r>
    </w:p>
    <w:p w:rsidR="003644AF" w:rsidRPr="0004652D" w:rsidRDefault="003644AF" w:rsidP="0004652D">
      <w:pPr>
        <w:pStyle w:val="a6"/>
      </w:pPr>
      <w:r w:rsidRPr="0004652D">
        <w:t>Нормативные документы для составления программы</w:t>
      </w:r>
      <w:proofErr w:type="gramStart"/>
      <w:r w:rsidRPr="0004652D">
        <w:t xml:space="preserve"> :</w:t>
      </w:r>
      <w:proofErr w:type="gramEnd"/>
    </w:p>
    <w:p w:rsidR="000E3EBD" w:rsidRPr="00332910" w:rsidRDefault="000E3EBD" w:rsidP="000E3EBD">
      <w:pPr>
        <w:pStyle w:val="a6"/>
      </w:pPr>
      <w:r w:rsidRPr="00332910">
        <w:rPr>
          <w:color w:val="000000"/>
        </w:rPr>
        <w:t xml:space="preserve">   </w:t>
      </w:r>
      <w:r>
        <w:rPr>
          <w:color w:val="000000"/>
        </w:rPr>
        <w:t>1.</w:t>
      </w:r>
      <w:r w:rsidRPr="00332910">
        <w:rPr>
          <w:color w:val="000000"/>
        </w:rPr>
        <w:t xml:space="preserve">  </w:t>
      </w:r>
      <w:r w:rsidRPr="00332910">
        <w:t xml:space="preserve">Федеральный закон «Об образовании в Российской Федерации» от 29.12.2012 г. № 273-ФЗ2. </w:t>
      </w:r>
    </w:p>
    <w:p w:rsidR="000E3EBD" w:rsidRPr="00332910" w:rsidRDefault="000E3EBD" w:rsidP="000E3EBD">
      <w:pPr>
        <w:pStyle w:val="a6"/>
      </w:pPr>
      <w:r w:rsidRPr="00332910">
        <w:rPr>
          <w:color w:val="000000"/>
        </w:rPr>
        <w:t xml:space="preserve">  2.Федеральный государственный образовательный стандарт начального общего образования</w:t>
      </w:r>
    </w:p>
    <w:p w:rsidR="000E3EBD" w:rsidRPr="00332910" w:rsidRDefault="000E3EBD" w:rsidP="000E3EBD">
      <w:pPr>
        <w:pStyle w:val="a6"/>
      </w:pPr>
      <w:r w:rsidRPr="00332910">
        <w:t xml:space="preserve">  3. Приказ Министерства образования РФ от  06.10.2009 г. №373 « Об утверждении и введении в действие  федерального государственного  образовательного стандарта начального  общего образования» </w:t>
      </w:r>
    </w:p>
    <w:p w:rsidR="000E3EBD" w:rsidRPr="00332910" w:rsidRDefault="000E3EBD" w:rsidP="000E3EBD">
      <w:pPr>
        <w:pStyle w:val="a6"/>
      </w:pPr>
      <w:r w:rsidRPr="00332910">
        <w:t xml:space="preserve">  4. Приказ Министерства образования и науки РФ от 24.11.2011г № МД 1552/03 « Рекомендации по оснащению общеобразовательных учреждений учебным и </w:t>
      </w:r>
      <w:proofErr w:type="spellStart"/>
      <w:r w:rsidRPr="00332910">
        <w:t>учебно</w:t>
      </w:r>
      <w:proofErr w:type="spellEnd"/>
      <w:r w:rsidRPr="00332910">
        <w:t xml:space="preserve"> –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0E3EBD" w:rsidRPr="00332910" w:rsidRDefault="000E3EBD" w:rsidP="000E3EBD">
      <w:pPr>
        <w:pStyle w:val="a6"/>
      </w:pPr>
      <w:r w:rsidRPr="00332910">
        <w:t xml:space="preserve">  5. Сборник рабочих программ к УМК « Школа России» 1 – 4 классы. М.Просвещение, 2011.</w:t>
      </w:r>
    </w:p>
    <w:p w:rsidR="000E3EBD" w:rsidRPr="00332910" w:rsidRDefault="000E3EBD" w:rsidP="000E3EBD">
      <w:pPr>
        <w:pStyle w:val="a6"/>
      </w:pPr>
      <w:r w:rsidRPr="00332910">
        <w:t xml:space="preserve">  6. Календарный учебный график, учебный план МОУ « </w:t>
      </w:r>
      <w:proofErr w:type="spellStart"/>
      <w:r w:rsidRPr="00332910">
        <w:t>Деевская</w:t>
      </w:r>
      <w:proofErr w:type="spellEnd"/>
      <w:r w:rsidRPr="00332910">
        <w:t xml:space="preserve"> СОШ» на 201</w:t>
      </w:r>
      <w:r w:rsidR="00F43025">
        <w:t xml:space="preserve">8 </w:t>
      </w:r>
      <w:r w:rsidRPr="00332910">
        <w:t>- 201</w:t>
      </w:r>
      <w:r w:rsidR="00F43025">
        <w:t>9</w:t>
      </w:r>
      <w:r w:rsidRPr="00332910">
        <w:t xml:space="preserve"> учебный год.</w:t>
      </w:r>
    </w:p>
    <w:p w:rsidR="000E3EBD" w:rsidRPr="00332910" w:rsidRDefault="000E3EBD" w:rsidP="000E3EBD">
      <w:pPr>
        <w:pStyle w:val="Textbody"/>
        <w:spacing w:after="0"/>
        <w:ind w:left="-426" w:right="395"/>
        <w:jc w:val="both"/>
        <w:rPr>
          <w:rFonts w:cs="Times New Roman"/>
          <w:lang w:val="ru-RU"/>
        </w:rPr>
      </w:pPr>
      <w:r w:rsidRPr="00332910">
        <w:rPr>
          <w:rFonts w:cs="Times New Roman"/>
          <w:lang w:val="ru-RU"/>
        </w:rPr>
        <w:t xml:space="preserve">        7. Образовательная программа начального, среднего общего образования МОУ « </w:t>
      </w:r>
      <w:proofErr w:type="spellStart"/>
      <w:r w:rsidRPr="00332910">
        <w:rPr>
          <w:rFonts w:cs="Times New Roman"/>
          <w:lang w:val="ru-RU"/>
        </w:rPr>
        <w:t>Деевская</w:t>
      </w:r>
      <w:proofErr w:type="spellEnd"/>
      <w:r w:rsidRPr="00332910">
        <w:rPr>
          <w:rFonts w:cs="Times New Roman"/>
          <w:lang w:val="ru-RU"/>
        </w:rPr>
        <w:t xml:space="preserve"> СОШ» утверждённая приказом </w:t>
      </w:r>
    </w:p>
    <w:p w:rsidR="000E3EBD" w:rsidRPr="00ED6F9C" w:rsidRDefault="000E3EBD" w:rsidP="000E3EBD">
      <w:pPr>
        <w:pStyle w:val="Textbody"/>
        <w:spacing w:after="0"/>
        <w:ind w:left="-426" w:right="395"/>
        <w:jc w:val="both"/>
        <w:rPr>
          <w:rFonts w:cs="Times New Roman"/>
          <w:lang w:val="ru-RU"/>
        </w:rPr>
      </w:pPr>
      <w:r w:rsidRPr="00332910">
        <w:rPr>
          <w:rFonts w:cs="Times New Roman"/>
          <w:lang w:val="ru-RU"/>
        </w:rPr>
        <w:t xml:space="preserve">        № </w:t>
      </w:r>
      <w:r w:rsidR="00F43025">
        <w:rPr>
          <w:rFonts w:cs="Times New Roman"/>
          <w:lang w:val="ru-RU"/>
        </w:rPr>
        <w:t>47</w:t>
      </w:r>
      <w:r w:rsidR="00ED6F9C" w:rsidRPr="00460592">
        <w:rPr>
          <w:rFonts w:cs="Times New Roman"/>
          <w:lang w:val="ru-RU"/>
        </w:rPr>
        <w:t>-</w:t>
      </w:r>
      <w:r w:rsidR="00F43025">
        <w:rPr>
          <w:rFonts w:cs="Times New Roman"/>
          <w:lang w:val="ru-RU"/>
        </w:rPr>
        <w:t>од от 31.08.2018</w:t>
      </w:r>
      <w:r w:rsidR="00ED6F9C">
        <w:rPr>
          <w:rFonts w:cs="Times New Roman"/>
          <w:lang w:val="ru-RU"/>
        </w:rPr>
        <w:t xml:space="preserve"> год.</w:t>
      </w:r>
    </w:p>
    <w:p w:rsidR="000E3EBD" w:rsidRPr="00332910" w:rsidRDefault="000E3EBD" w:rsidP="000E3EBD">
      <w:pPr>
        <w:pStyle w:val="a6"/>
      </w:pPr>
      <w:r w:rsidRPr="00332910">
        <w:t xml:space="preserve">  8. Устав МОУ « </w:t>
      </w:r>
      <w:proofErr w:type="spellStart"/>
      <w:r w:rsidRPr="00332910">
        <w:t>Деевская</w:t>
      </w:r>
      <w:proofErr w:type="spellEnd"/>
      <w:r w:rsidRPr="00332910">
        <w:t xml:space="preserve"> СОШ» Утверждённый Постановлением Администрации муниципального образования Алапаевское 27.04.2015г. №418</w:t>
      </w:r>
    </w:p>
    <w:p w:rsidR="000E3EBD" w:rsidRPr="00332910" w:rsidRDefault="000E3EBD" w:rsidP="000E3EBD">
      <w:pPr>
        <w:pStyle w:val="a6"/>
      </w:pPr>
      <w:r w:rsidRPr="00332910">
        <w:t>9.Локальные акты МОУ «</w:t>
      </w:r>
      <w:proofErr w:type="spellStart"/>
      <w:r w:rsidRPr="00332910">
        <w:t>Деевская</w:t>
      </w:r>
      <w:proofErr w:type="spellEnd"/>
      <w:r w:rsidRPr="00332910">
        <w:t xml:space="preserve"> СОШ»</w:t>
      </w:r>
    </w:p>
    <w:p w:rsidR="003644AF" w:rsidRPr="0004652D" w:rsidRDefault="003644AF" w:rsidP="0004652D">
      <w:pPr>
        <w:pStyle w:val="a6"/>
      </w:pPr>
      <w:r w:rsidRPr="0004652D">
        <w:t xml:space="preserve">  Цели изучения  технологии в начальной школе:</w:t>
      </w:r>
    </w:p>
    <w:p w:rsidR="003644AF" w:rsidRPr="0004652D" w:rsidRDefault="003644AF" w:rsidP="0004652D">
      <w:pPr>
        <w:pStyle w:val="a6"/>
      </w:pPr>
      <w:r w:rsidRPr="0004652D">
        <w:t>- приобретение личного опыта как основы обучения и познания;</w:t>
      </w:r>
    </w:p>
    <w:p w:rsidR="003644AF" w:rsidRPr="0004652D" w:rsidRDefault="003644AF" w:rsidP="0004652D">
      <w:pPr>
        <w:pStyle w:val="a6"/>
      </w:pPr>
      <w:r w:rsidRPr="0004652D">
        <w:t xml:space="preserve">- приобретение  первоначального опыта практической преобразовательной деятельности на основе овладения технологическими </w:t>
      </w:r>
      <w:proofErr w:type="spellStart"/>
      <w:r w:rsidRPr="0004652D">
        <w:t>знаниями</w:t>
      </w:r>
      <w:proofErr w:type="gramStart"/>
      <w:r w:rsidRPr="0004652D">
        <w:t>,т</w:t>
      </w:r>
      <w:proofErr w:type="spellEnd"/>
      <w:proofErr w:type="gramEnd"/>
      <w:r w:rsidRPr="0004652D">
        <w:t xml:space="preserve"> </w:t>
      </w:r>
      <w:proofErr w:type="spellStart"/>
      <w:r w:rsidRPr="0004652D">
        <w:t>ехнико-технологическими</w:t>
      </w:r>
      <w:proofErr w:type="spellEnd"/>
      <w:r w:rsidRPr="0004652D">
        <w:t xml:space="preserve"> умениями и проектной деятельностью;</w:t>
      </w:r>
    </w:p>
    <w:p w:rsidR="003644AF" w:rsidRPr="0004652D" w:rsidRDefault="003644AF" w:rsidP="0004652D">
      <w:pPr>
        <w:pStyle w:val="a6"/>
      </w:pPr>
      <w:r w:rsidRPr="0004652D">
        <w:t>- формирование позитивного эмоционально-ценностного отношения к труду и людям труда.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Общая характеристика учебного предмета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04652D">
        <w:rPr>
          <w:color w:val="000000"/>
        </w:rPr>
        <w:t>вербализму</w:t>
      </w:r>
      <w:proofErr w:type="spellEnd"/>
      <w:r w:rsidRPr="0004652D">
        <w:rPr>
          <w:color w:val="000000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04652D">
        <w:rPr>
          <w:color w:val="000000"/>
        </w:rPr>
        <w:t>и</w:t>
      </w:r>
      <w:proofErr w:type="gramEnd"/>
      <w:r w:rsidRPr="0004652D">
        <w:rPr>
          <w:color w:val="000000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Значение и возможности предмета «Технология» выходят далеко за рамки обеспечения учащихся сведениями о технико-технологической </w:t>
      </w:r>
      <w:r w:rsidRPr="0004652D">
        <w:rPr>
          <w:color w:val="000000"/>
        </w:rPr>
        <w:lastRenderedPageBreak/>
        <w:t>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644AF" w:rsidRPr="00F43025" w:rsidRDefault="003644AF" w:rsidP="0004652D">
      <w:pPr>
        <w:pStyle w:val="a6"/>
        <w:rPr>
          <w:b/>
          <w:color w:val="000000"/>
        </w:rPr>
      </w:pPr>
      <w:r w:rsidRPr="00F43025">
        <w:rPr>
          <w:b/>
          <w:color w:val="000000"/>
        </w:rPr>
        <w:t>Место учебного предмета в учебном плане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Согласно базисно</w:t>
      </w:r>
      <w:r w:rsidR="00F43025">
        <w:rPr>
          <w:color w:val="000000"/>
        </w:rPr>
        <w:t xml:space="preserve">му учебному плану МОУ « </w:t>
      </w:r>
      <w:proofErr w:type="spellStart"/>
      <w:r w:rsidR="00F43025">
        <w:rPr>
          <w:color w:val="000000"/>
        </w:rPr>
        <w:t>Деевская</w:t>
      </w:r>
      <w:proofErr w:type="spellEnd"/>
      <w:r w:rsidRPr="0004652D">
        <w:rPr>
          <w:color w:val="000000"/>
        </w:rPr>
        <w:t xml:space="preserve"> СОШ</w:t>
      </w:r>
      <w:r w:rsidR="00F43025">
        <w:rPr>
          <w:color w:val="000000"/>
        </w:rPr>
        <w:t>»</w:t>
      </w:r>
      <w:r w:rsidRPr="0004652D">
        <w:rPr>
          <w:color w:val="000000"/>
        </w:rPr>
        <w:t xml:space="preserve"> на изучение технологии в начальной школе выделяется 135 ч., из них в 1 классе 33 ч.,(1 ч. в неделю, 33 учебные недели), по 34 ч. во 2, 3 и 4 классах (1 ч. в неделю, 34 учебные недели в каждом классе).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Ценностные ориентиры содержания учебного предмета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Математика —</w:t>
      </w:r>
      <w:r w:rsidRPr="0004652D">
        <w:rPr>
          <w:color w:val="000000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Изобразительное искусство —</w:t>
      </w:r>
      <w:r w:rsidRPr="0004652D">
        <w:rPr>
          <w:color w:val="000000"/>
        </w:rPr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прикладного искусства и дизайна.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Окружающий мир —</w:t>
      </w:r>
      <w:r w:rsidRPr="0004652D">
        <w:rPr>
          <w:color w:val="000000"/>
        </w:rPr>
        <w:t xml:space="preserve"> рассмотрение и анализ </w:t>
      </w:r>
      <w:proofErr w:type="gramStart"/>
      <w:r w:rsidRPr="0004652D">
        <w:rPr>
          <w:color w:val="000000"/>
        </w:rPr>
        <w:t>природных</w:t>
      </w:r>
      <w:proofErr w:type="gramEnd"/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 форм и конструкций как универсального источника инженерно-художественных идей для мастера, природы как источника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3644AF" w:rsidRPr="0004652D" w:rsidRDefault="003644AF" w:rsidP="0004652D">
      <w:pPr>
        <w:pStyle w:val="a6"/>
        <w:rPr>
          <w:color w:val="000000"/>
        </w:rPr>
      </w:pPr>
      <w:proofErr w:type="gramStart"/>
      <w:r w:rsidRPr="0004652D">
        <w:rPr>
          <w:i/>
          <w:iCs/>
          <w:color w:val="000000"/>
        </w:rPr>
        <w:t>Родной язык —</w:t>
      </w:r>
      <w:r w:rsidRPr="0004652D">
        <w:rPr>
          <w:color w:val="000000"/>
        </w:rPr>
        <w:t xml:space="preserve">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Литературное чтение —</w:t>
      </w:r>
      <w:r w:rsidRPr="0004652D">
        <w:rPr>
          <w:color w:val="000000"/>
        </w:rPr>
        <w:t xml:space="preserve"> работа с текстами для создания образа, реализуемого в изделии.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Изучение технологии в начальной школе направлено на решение следующих задач: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формирование первоначальных конструкторско-технологических знаний и умений;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</w:t>
      </w:r>
      <w:r w:rsidRPr="0004652D">
        <w:rPr>
          <w:color w:val="000000"/>
        </w:rPr>
        <w:lastRenderedPageBreak/>
        <w:t>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644AF" w:rsidRPr="0004652D" w:rsidRDefault="003644AF" w:rsidP="0004652D">
      <w:pPr>
        <w:pStyle w:val="a6"/>
        <w:rPr>
          <w:color w:val="000000"/>
        </w:rPr>
      </w:pPr>
      <w:proofErr w:type="gramStart"/>
      <w:r w:rsidRPr="0004652D">
        <w:rPr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3644AF" w:rsidRPr="0004652D" w:rsidRDefault="003644AF" w:rsidP="0004652D">
      <w:pPr>
        <w:pStyle w:val="a6"/>
        <w:rPr>
          <w:color w:val="000000"/>
        </w:rPr>
      </w:pPr>
    </w:p>
    <w:p w:rsidR="003644AF" w:rsidRPr="0004652D" w:rsidRDefault="003644AF" w:rsidP="0004652D">
      <w:pPr>
        <w:pStyle w:val="a6"/>
        <w:jc w:val="center"/>
        <w:rPr>
          <w:b/>
          <w:color w:val="000000"/>
        </w:rPr>
      </w:pPr>
      <w:r w:rsidRPr="0004652D">
        <w:rPr>
          <w:b/>
          <w:color w:val="000000"/>
        </w:rPr>
        <w:t>Результаты изучения учебного предмета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Личностными</w:t>
      </w:r>
      <w:r w:rsidRPr="0004652D">
        <w:rPr>
          <w:color w:val="000000"/>
        </w:rPr>
        <w:tab/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3644AF" w:rsidRPr="0004652D" w:rsidRDefault="003644AF" w:rsidP="0004652D">
      <w:pPr>
        <w:pStyle w:val="a6"/>
        <w:rPr>
          <w:color w:val="000000"/>
        </w:rPr>
      </w:pPr>
      <w:proofErr w:type="spellStart"/>
      <w:r w:rsidRPr="0004652D">
        <w:rPr>
          <w:i/>
          <w:iCs/>
          <w:color w:val="000000"/>
        </w:rPr>
        <w:t>Метапредметными</w:t>
      </w:r>
      <w:proofErr w:type="spellEnd"/>
      <w:r w:rsidRPr="0004652D">
        <w:rPr>
          <w:color w:val="000000"/>
        </w:rPr>
        <w:tab/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Предметными</w:t>
      </w:r>
      <w:r w:rsidRPr="0004652D">
        <w:rPr>
          <w:color w:val="000000"/>
        </w:rPr>
        <w:tab/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3644AF" w:rsidRPr="0004652D" w:rsidRDefault="003644AF" w:rsidP="0004652D">
      <w:pPr>
        <w:pStyle w:val="a6"/>
        <w:rPr>
          <w:color w:val="000000"/>
        </w:rPr>
      </w:pP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Основное содержание обучения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ребенка: становления социально значимых личностных каче</w:t>
      </w:r>
      <w:proofErr w:type="gramStart"/>
      <w:r w:rsidRPr="0004652D">
        <w:rPr>
          <w:color w:val="000000"/>
        </w:rPr>
        <w:t>ств шк</w:t>
      </w:r>
      <w:proofErr w:type="gramEnd"/>
      <w:r w:rsidRPr="0004652D">
        <w:rPr>
          <w:color w:val="000000"/>
        </w:rPr>
        <w:t>ольника, а также формирования системы специальных технологических и универсальных учебных действий.</w:t>
      </w:r>
    </w:p>
    <w:p w:rsidR="003644AF" w:rsidRPr="0004652D" w:rsidRDefault="003644AF" w:rsidP="0004652D">
      <w:pPr>
        <w:pStyle w:val="a6"/>
        <w:rPr>
          <w:color w:val="000000"/>
        </w:rPr>
      </w:pPr>
    </w:p>
    <w:p w:rsidR="003644AF" w:rsidRPr="0004652D" w:rsidRDefault="003644AF" w:rsidP="0004652D">
      <w:pPr>
        <w:pStyle w:val="a6"/>
        <w:jc w:val="center"/>
        <w:rPr>
          <w:b/>
          <w:color w:val="000000"/>
        </w:rPr>
      </w:pPr>
      <w:r w:rsidRPr="0004652D">
        <w:rPr>
          <w:b/>
          <w:color w:val="000000"/>
        </w:rPr>
        <w:t>Содержание курса (135 ч)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Общекультурные и </w:t>
      </w:r>
      <w:proofErr w:type="spellStart"/>
      <w:r w:rsidRPr="0004652D">
        <w:rPr>
          <w:color w:val="000000"/>
        </w:rPr>
        <w:t>общетрудовые</w:t>
      </w:r>
      <w:proofErr w:type="spellEnd"/>
      <w:r w:rsidRPr="0004652D">
        <w:rPr>
          <w:color w:val="000000"/>
        </w:rPr>
        <w:t xml:space="preserve"> компетенции (знания, умения и способы деятельности). Основы культуры труда, самообслуживания (38ч)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04652D">
        <w:rPr>
          <w:i/>
          <w:iCs/>
          <w:color w:val="000000"/>
        </w:rPr>
        <w:t>архитектура,</w:t>
      </w:r>
      <w:r w:rsidRPr="0004652D">
        <w:rPr>
          <w:color w:val="000000"/>
        </w:rPr>
        <w:tab/>
        <w:t>техника, предметы быта и декоративно-прикладного искусства и т. д.).</w:t>
      </w:r>
    </w:p>
    <w:p w:rsidR="003644AF" w:rsidRPr="0004652D" w:rsidRDefault="003644AF" w:rsidP="0004652D">
      <w:pPr>
        <w:pStyle w:val="a6"/>
        <w:rPr>
          <w:i/>
          <w:iCs/>
          <w:color w:val="000000"/>
        </w:rPr>
      </w:pPr>
      <w:r w:rsidRPr="0004652D">
        <w:rPr>
          <w:color w:val="00000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04652D">
        <w:rPr>
          <w:i/>
          <w:iCs/>
          <w:color w:val="000000"/>
        </w:rPr>
        <w:t>традиции и творчество мастера в создании предметной среды (общее представление).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4652D">
        <w:rPr>
          <w:i/>
          <w:iCs/>
          <w:color w:val="000000"/>
        </w:rPr>
        <w:t>распределение рабочего времени</w:t>
      </w:r>
      <w:r w:rsidRPr="0004652D">
        <w:rPr>
          <w:color w:val="000000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04652D">
        <w:rPr>
          <w:color w:val="000000"/>
        </w:rPr>
        <w:t>индивидуальные проекты</w:t>
      </w:r>
      <w:proofErr w:type="gramEnd"/>
      <w:r w:rsidRPr="0004652D">
        <w:rPr>
          <w:color w:val="000000"/>
        </w:rPr>
        <w:t xml:space="preserve">. </w:t>
      </w:r>
      <w:proofErr w:type="gramStart"/>
      <w:r w:rsidRPr="0004652D">
        <w:rPr>
          <w:color w:val="000000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644AF" w:rsidRPr="0004652D" w:rsidRDefault="003644AF" w:rsidP="0004652D">
      <w:pPr>
        <w:pStyle w:val="a6"/>
        <w:rPr>
          <w:color w:val="000000"/>
          <w:vertAlign w:val="superscript"/>
        </w:rPr>
      </w:pPr>
      <w:r w:rsidRPr="0004652D">
        <w:rPr>
          <w:color w:val="000000"/>
        </w:rPr>
        <w:lastRenderedPageBreak/>
        <w:t>Технология ручной обработки материалов</w:t>
      </w:r>
      <w:proofErr w:type="gramStart"/>
      <w:r w:rsidRPr="0004652D">
        <w:rPr>
          <w:color w:val="000000"/>
          <w:vertAlign w:val="superscript"/>
        </w:rPr>
        <w:t>1</w:t>
      </w:r>
      <w:proofErr w:type="gramEnd"/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Элементы графической грамоты(68ч)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Многообразие материалов</w:t>
      </w:r>
      <w:r w:rsidRPr="0004652D">
        <w:rPr>
          <w:color w:val="000000"/>
        </w:rPr>
        <w:t xml:space="preserve"> </w:t>
      </w:r>
      <w:r w:rsidRPr="0004652D">
        <w:rPr>
          <w:i/>
          <w:iCs/>
          <w:color w:val="000000"/>
        </w:rPr>
        <w:t xml:space="preserve">и их практическое применение в жизни. </w:t>
      </w:r>
      <w:r w:rsidRPr="0004652D">
        <w:rPr>
          <w:color w:val="000000"/>
        </w:rPr>
        <w:t>Подготовка материалов к работе. Экономное расходование материалов.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</w:t>
      </w:r>
      <w:r w:rsidRPr="0004652D">
        <w:rPr>
          <w:color w:val="000000"/>
        </w:rPr>
        <w:t xml:space="preserve"> </w:t>
      </w:r>
      <w:r w:rsidRPr="0004652D">
        <w:rPr>
          <w:i/>
          <w:iCs/>
          <w:color w:val="000000"/>
        </w:rPr>
        <w:t>назначения изделия</w:t>
      </w:r>
      <w:r w:rsidRPr="0004652D">
        <w:rPr>
          <w:color w:val="000000"/>
        </w:rPr>
        <w:t>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i/>
          <w:iCs/>
          <w:color w:val="000000"/>
        </w:rPr>
        <w:t>Общее представление о технологическом процессе: анализ</w:t>
      </w:r>
      <w:r w:rsidRPr="0004652D">
        <w:rPr>
          <w:color w:val="000000"/>
        </w:rPr>
        <w:t xml:space="preserve"> </w:t>
      </w:r>
      <w:r w:rsidRPr="0004652D">
        <w:rPr>
          <w:i/>
          <w:iCs/>
          <w:color w:val="000000"/>
        </w:rPr>
        <w:t>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</w:r>
      <w:r w:rsidRPr="0004652D">
        <w:rPr>
          <w:color w:val="000000"/>
        </w:rPr>
        <w:t xml:space="preserve"> </w:t>
      </w:r>
      <w:r w:rsidRPr="0004652D">
        <w:rPr>
          <w:i/>
          <w:iCs/>
          <w:color w:val="000000"/>
        </w:rPr>
        <w:t>и изменений.</w:t>
      </w:r>
      <w:r w:rsidRPr="0004652D">
        <w:rPr>
          <w:color w:val="000000"/>
        </w:rPr>
        <w:t xml:space="preserve"> </w:t>
      </w:r>
      <w:proofErr w:type="gramStart"/>
      <w:r w:rsidRPr="0004652D">
        <w:rPr>
          <w:color w:val="000000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</w:r>
      <w:r w:rsidRPr="0004652D">
        <w:rPr>
          <w:i/>
          <w:iCs/>
          <w:color w:val="000000"/>
        </w:rPr>
        <w:t>простейшая обработка</w:t>
      </w:r>
      <w:r w:rsidRPr="0004652D">
        <w:rPr>
          <w:color w:val="000000"/>
        </w:rPr>
        <w:t xml:space="preserve"> (</w:t>
      </w:r>
      <w:r w:rsidRPr="0004652D">
        <w:rPr>
          <w:i/>
          <w:iCs/>
          <w:color w:val="000000"/>
        </w:rPr>
        <w:t>шлифование и др.</w:t>
      </w:r>
      <w:r w:rsidRPr="0004652D">
        <w:rPr>
          <w:color w:val="000000"/>
        </w:rPr>
        <w:t>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</w:t>
      </w:r>
      <w:proofErr w:type="gramEnd"/>
      <w:r w:rsidRPr="0004652D">
        <w:rPr>
          <w:color w:val="000000"/>
        </w:rPr>
        <w:t xml:space="preserve"> др.).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04652D">
        <w:rPr>
          <w:color w:val="000000"/>
        </w:rPr>
        <w:t xml:space="preserve">Назначение линий чертежа (контур, линия надреза, сгиба, размерная, осевая, центровая, </w:t>
      </w:r>
      <w:r w:rsidRPr="0004652D">
        <w:rPr>
          <w:i/>
          <w:iCs/>
          <w:color w:val="000000"/>
        </w:rPr>
        <w:t>разрыва</w:t>
      </w:r>
      <w:r w:rsidRPr="0004652D">
        <w:rPr>
          <w:color w:val="000000"/>
        </w:rPr>
        <w:t>).</w:t>
      </w:r>
      <w:proofErr w:type="gramEnd"/>
      <w:r w:rsidRPr="0004652D">
        <w:rPr>
          <w:color w:val="000000"/>
        </w:rPr>
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Конструирование и моделирование (17ч)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</w:t>
      </w:r>
      <w:r w:rsidRPr="0004652D">
        <w:rPr>
          <w:color w:val="000000"/>
        </w:rPr>
        <w:tab/>
      </w:r>
      <w:r w:rsidRPr="0004652D">
        <w:rPr>
          <w:i/>
          <w:iCs/>
          <w:color w:val="000000"/>
        </w:rPr>
        <w:t>различные виды конструкций и способы их сборки.</w:t>
      </w:r>
      <w:r w:rsidRPr="0004652D">
        <w:rPr>
          <w:color w:val="000000"/>
        </w:rPr>
        <w:tab/>
        <w:t xml:space="preserve">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Конструирование и моделирование изделий из различных материалов по образцу, рисунку, простейшему чертежу или эскизу и </w:t>
      </w:r>
      <w:r w:rsidRPr="0004652D">
        <w:rPr>
          <w:i/>
          <w:iCs/>
          <w:color w:val="000000"/>
        </w:rPr>
        <w:t>по заданным условиям</w:t>
      </w:r>
      <w:r w:rsidRPr="0004652D">
        <w:rPr>
          <w:color w:val="000000"/>
        </w:rPr>
        <w:t xml:space="preserve"> (</w:t>
      </w:r>
      <w:r w:rsidRPr="0004652D">
        <w:rPr>
          <w:i/>
          <w:iCs/>
          <w:color w:val="000000"/>
        </w:rPr>
        <w:t>технико-технологическим, функциональным, декоративно-художественным</w:t>
      </w:r>
      <w:r w:rsidRPr="0004652D">
        <w:rPr>
          <w:color w:val="000000"/>
        </w:rPr>
        <w:tab/>
        <w:t>и пр.).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Практика работы на компьютере (12ч)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</w:t>
      </w:r>
      <w:r w:rsidRPr="0004652D">
        <w:rPr>
          <w:color w:val="000000"/>
        </w:rPr>
        <w:tab/>
      </w:r>
      <w:r w:rsidRPr="0004652D">
        <w:rPr>
          <w:i/>
          <w:iCs/>
          <w:color w:val="000000"/>
        </w:rPr>
        <w:t>общее</w:t>
      </w:r>
      <w:r w:rsidRPr="0004652D">
        <w:rPr>
          <w:color w:val="000000"/>
        </w:rPr>
        <w:t xml:space="preserve"> </w:t>
      </w:r>
      <w:r w:rsidRPr="0004652D">
        <w:rPr>
          <w:i/>
          <w:iCs/>
          <w:color w:val="000000"/>
        </w:rPr>
        <w:t xml:space="preserve">представление о правилах клавиатурного письма, </w:t>
      </w:r>
      <w:r w:rsidRPr="0004652D">
        <w:rPr>
          <w:color w:val="000000"/>
        </w:rPr>
        <w:t>пользование мышью, использование простейших средств текстового редактора.</w:t>
      </w:r>
      <w:r w:rsidRPr="0004652D">
        <w:rPr>
          <w:color w:val="000000"/>
        </w:rPr>
        <w:tab/>
      </w:r>
      <w:r w:rsidRPr="0004652D">
        <w:rPr>
          <w:i/>
          <w:iCs/>
          <w:color w:val="000000"/>
        </w:rPr>
        <w:t>Простейшие приемы поиска информации: по ключевым словам, каталогам.</w:t>
      </w:r>
      <w:r w:rsidRPr="0004652D">
        <w:rPr>
          <w:color w:val="000000"/>
        </w:rPr>
        <w:tab/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</w:r>
      <w:proofErr w:type="gramStart"/>
      <w:r w:rsidRPr="0004652D">
        <w:rPr>
          <w:color w:val="000000"/>
        </w:rPr>
        <w:t>D</w:t>
      </w:r>
      <w:proofErr w:type="gramEnd"/>
      <w:r w:rsidRPr="0004652D">
        <w:rPr>
          <w:color w:val="000000"/>
        </w:rPr>
        <w:t>).</w:t>
      </w:r>
    </w:p>
    <w:p w:rsidR="003644AF" w:rsidRPr="0004652D" w:rsidRDefault="003644AF" w:rsidP="0004652D">
      <w:pPr>
        <w:pStyle w:val="a6"/>
        <w:rPr>
          <w:i/>
          <w:iCs/>
          <w:color w:val="000000"/>
        </w:rPr>
      </w:pPr>
      <w:proofErr w:type="gramStart"/>
      <w:r w:rsidRPr="0004652D">
        <w:rPr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4652D">
        <w:rPr>
          <w:color w:val="000000"/>
        </w:rPr>
        <w:t xml:space="preserve"> </w:t>
      </w:r>
      <w:r w:rsidRPr="0004652D">
        <w:rPr>
          <w:color w:val="000000"/>
        </w:rPr>
        <w:lastRenderedPageBreak/>
        <w:t xml:space="preserve">Создание небольшого текста по интересной детям тематике. Вывод текста на принтер. </w:t>
      </w:r>
      <w:r w:rsidRPr="0004652D">
        <w:rPr>
          <w:i/>
          <w:iCs/>
          <w:color w:val="000000"/>
        </w:rPr>
        <w:t xml:space="preserve">Использование рисунков из ресурса компьютера, программ </w:t>
      </w:r>
      <w:proofErr w:type="spellStart"/>
      <w:r w:rsidRPr="0004652D">
        <w:rPr>
          <w:i/>
          <w:iCs/>
          <w:color w:val="000000"/>
        </w:rPr>
        <w:t>Word</w:t>
      </w:r>
      <w:proofErr w:type="spellEnd"/>
      <w:r w:rsidRPr="0004652D">
        <w:rPr>
          <w:i/>
          <w:iCs/>
          <w:color w:val="000000"/>
        </w:rPr>
        <w:t xml:space="preserve"> и </w:t>
      </w:r>
      <w:proofErr w:type="spellStart"/>
      <w:r w:rsidRPr="0004652D">
        <w:rPr>
          <w:i/>
          <w:iCs/>
          <w:color w:val="000000"/>
        </w:rPr>
        <w:t>Power</w:t>
      </w:r>
      <w:proofErr w:type="spellEnd"/>
      <w:r w:rsidRPr="0004652D">
        <w:rPr>
          <w:i/>
          <w:iCs/>
          <w:color w:val="000000"/>
        </w:rPr>
        <w:t xml:space="preserve"> </w:t>
      </w:r>
      <w:proofErr w:type="spellStart"/>
      <w:r w:rsidRPr="0004652D">
        <w:rPr>
          <w:i/>
          <w:iCs/>
          <w:color w:val="000000"/>
        </w:rPr>
        <w:t>Point</w:t>
      </w:r>
      <w:proofErr w:type="spellEnd"/>
      <w:r w:rsidRPr="0004652D">
        <w:rPr>
          <w:i/>
          <w:iCs/>
          <w:color w:val="000000"/>
        </w:rPr>
        <w:t>.</w:t>
      </w:r>
    </w:p>
    <w:p w:rsidR="003644AF" w:rsidRPr="0004652D" w:rsidRDefault="003644AF" w:rsidP="0004652D">
      <w:pPr>
        <w:pStyle w:val="a6"/>
      </w:pPr>
      <w:r w:rsidRPr="0004652D">
        <w:t>Виды учебной деятельности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моделирование, конструирование из разных материалов (по образцу, модели, </w:t>
      </w:r>
      <w:r w:rsidRPr="0004652D">
        <w:rPr>
          <w:i/>
          <w:iCs/>
          <w:color w:val="000000"/>
        </w:rPr>
        <w:t>условиям использования и области функционирования предмета, техническим условиям</w:t>
      </w:r>
      <w:proofErr w:type="gramStart"/>
      <w:r w:rsidRPr="0004652D">
        <w:rPr>
          <w:i/>
          <w:iCs/>
          <w:color w:val="000000"/>
          <w:vertAlign w:val="superscript"/>
        </w:rPr>
        <w:t>1</w:t>
      </w:r>
      <w:proofErr w:type="gramEnd"/>
      <w:r w:rsidRPr="0004652D">
        <w:rPr>
          <w:i/>
          <w:iCs/>
          <w:color w:val="000000"/>
        </w:rPr>
        <w:t>)</w:t>
      </w:r>
      <w:r w:rsidRPr="0004652D">
        <w:rPr>
          <w:color w:val="000000"/>
        </w:rPr>
        <w:t>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творческих художественных задач (</w:t>
      </w:r>
      <w:r w:rsidRPr="0004652D">
        <w:rPr>
          <w:i/>
          <w:iCs/>
          <w:color w:val="000000"/>
        </w:rPr>
        <w:t>общий дизайн</w:t>
      </w:r>
      <w:r w:rsidRPr="0004652D">
        <w:rPr>
          <w:color w:val="000000"/>
        </w:rPr>
        <w:t>, оформление);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простейшее проектирование (принятие идеи, поиск и отбор необходимой информации, окончательный образ объекта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Планируемые результаты по учебному предмету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 xml:space="preserve">К концу обучения в начальной школе будет обеспечена готовность обучающихся к дальнейшему </w:t>
      </w:r>
      <w:proofErr w:type="gramStart"/>
      <w:r w:rsidRPr="0004652D">
        <w:rPr>
          <w:color w:val="000000"/>
        </w:rPr>
        <w:t>образованию, достигнут</w:t>
      </w:r>
      <w:proofErr w:type="gramEnd"/>
      <w:r w:rsidRPr="0004652D">
        <w:rPr>
          <w:color w:val="000000"/>
        </w:rPr>
        <w:t xml:space="preserve"> необходимый уровень первоначальных трудовых умений, начальной технологической подготовки, которые включают: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3644AF" w:rsidRPr="0004652D" w:rsidRDefault="003644AF" w:rsidP="0004652D">
      <w:pPr>
        <w:pStyle w:val="a6"/>
        <w:rPr>
          <w:color w:val="000000"/>
        </w:rPr>
      </w:pPr>
      <w:proofErr w:type="gramStart"/>
      <w:r w:rsidRPr="0004652D">
        <w:rPr>
          <w:color w:val="000000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04652D">
        <w:rPr>
          <w:color w:val="000000"/>
        </w:rPr>
        <w:t xml:space="preserve"> проверку изделия в действии;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3644AF" w:rsidRPr="0004652D" w:rsidRDefault="003644AF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  <w:rPr>
          <w:color w:val="000000"/>
        </w:rPr>
      </w:pPr>
    </w:p>
    <w:p w:rsidR="0004652D" w:rsidRDefault="0004652D" w:rsidP="0004652D">
      <w:pPr>
        <w:pStyle w:val="a6"/>
        <w:rPr>
          <w:color w:val="000000"/>
        </w:rPr>
      </w:pPr>
    </w:p>
    <w:p w:rsidR="0004652D" w:rsidRDefault="0004652D" w:rsidP="0004652D">
      <w:pPr>
        <w:pStyle w:val="a6"/>
        <w:rPr>
          <w:color w:val="000000"/>
        </w:rPr>
      </w:pPr>
    </w:p>
    <w:p w:rsidR="0004652D" w:rsidRDefault="0004652D" w:rsidP="0004652D">
      <w:pPr>
        <w:pStyle w:val="a6"/>
        <w:rPr>
          <w:color w:val="000000"/>
        </w:rPr>
      </w:pPr>
    </w:p>
    <w:p w:rsidR="003644AF" w:rsidRPr="0004652D" w:rsidRDefault="0004652D" w:rsidP="0004652D">
      <w:pPr>
        <w:pStyle w:val="a6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3644AF" w:rsidRPr="0004652D">
        <w:rPr>
          <w:color w:val="000000"/>
        </w:rPr>
        <w:t>Таблица тематического распределения количества часов</w:t>
      </w:r>
    </w:p>
    <w:p w:rsidR="003644AF" w:rsidRPr="0004652D" w:rsidRDefault="003644AF" w:rsidP="0004652D">
      <w:pPr>
        <w:pStyle w:val="a6"/>
        <w:rPr>
          <w:color w:val="000000"/>
        </w:rPr>
      </w:pPr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24"/>
        <w:gridCol w:w="5070"/>
        <w:gridCol w:w="1972"/>
        <w:gridCol w:w="1974"/>
        <w:gridCol w:w="1127"/>
        <w:gridCol w:w="1127"/>
        <w:gridCol w:w="1127"/>
        <w:gridCol w:w="1159"/>
      </w:tblGrid>
      <w:tr w:rsidR="003644AF" w:rsidRPr="0004652D" w:rsidTr="0092735D">
        <w:trPr>
          <w:trHeight w:val="109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 xml:space="preserve">№ </w:t>
            </w:r>
            <w:proofErr w:type="gramStart"/>
            <w:r w:rsidRPr="0004652D">
              <w:rPr>
                <w:color w:val="000000"/>
              </w:rPr>
              <w:t>п</w:t>
            </w:r>
            <w:proofErr w:type="gramEnd"/>
            <w:r w:rsidRPr="0004652D">
              <w:rPr>
                <w:color w:val="00000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Разделы, темы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AF" w:rsidRPr="0004652D" w:rsidRDefault="003644AF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Количество часов</w:t>
            </w:r>
          </w:p>
        </w:tc>
      </w:tr>
      <w:tr w:rsidR="003644AF" w:rsidRPr="0004652D" w:rsidTr="0092735D">
        <w:trPr>
          <w:trHeight w:val="265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Авторская программа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Рабочая программа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AF" w:rsidRPr="0004652D" w:rsidRDefault="003644AF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  <w:spacing w:val="-2"/>
              </w:rPr>
              <w:t xml:space="preserve">Рабочая </w:t>
            </w:r>
            <w:r w:rsidRPr="0004652D">
              <w:rPr>
                <w:color w:val="000000"/>
              </w:rPr>
              <w:t xml:space="preserve"> программа по классам</w:t>
            </w:r>
          </w:p>
        </w:tc>
      </w:tr>
      <w:tr w:rsidR="003644AF" w:rsidRPr="0004652D" w:rsidTr="0092735D">
        <w:trPr>
          <w:trHeight w:val="28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i/>
              </w:rPr>
            </w:pPr>
            <w:r w:rsidRPr="0004652D">
              <w:rPr>
                <w:i/>
              </w:rPr>
              <w:t xml:space="preserve">1 </w:t>
            </w:r>
            <w:proofErr w:type="spellStart"/>
            <w:r w:rsidRPr="0004652D">
              <w:rPr>
                <w:i/>
              </w:rPr>
              <w:t>кл</w:t>
            </w:r>
            <w:proofErr w:type="spellEnd"/>
            <w:r w:rsidRPr="0004652D">
              <w:rPr>
                <w:i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i/>
              </w:rPr>
            </w:pPr>
            <w:r w:rsidRPr="0004652D">
              <w:rPr>
                <w:i/>
              </w:rPr>
              <w:t xml:space="preserve">2 </w:t>
            </w:r>
            <w:proofErr w:type="spellStart"/>
            <w:r w:rsidRPr="0004652D">
              <w:rPr>
                <w:i/>
              </w:rPr>
              <w:t>кл</w:t>
            </w:r>
            <w:proofErr w:type="spellEnd"/>
            <w:r w:rsidRPr="0004652D">
              <w:rPr>
                <w:i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i/>
              </w:rPr>
            </w:pPr>
            <w:r w:rsidRPr="0004652D">
              <w:rPr>
                <w:i/>
              </w:rPr>
              <w:t xml:space="preserve">3 </w:t>
            </w:r>
            <w:proofErr w:type="spellStart"/>
            <w:r w:rsidRPr="0004652D">
              <w:rPr>
                <w:i/>
              </w:rPr>
              <w:t>кл</w:t>
            </w:r>
            <w:proofErr w:type="spellEnd"/>
            <w:r w:rsidRPr="0004652D">
              <w:rPr>
                <w:i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i/>
              </w:rPr>
            </w:pPr>
            <w:r w:rsidRPr="0004652D">
              <w:rPr>
                <w:i/>
              </w:rPr>
              <w:t xml:space="preserve">4 </w:t>
            </w:r>
            <w:proofErr w:type="spellStart"/>
            <w:r w:rsidRPr="0004652D">
              <w:rPr>
                <w:i/>
              </w:rPr>
              <w:t>кл</w:t>
            </w:r>
            <w:proofErr w:type="spellEnd"/>
            <w:r w:rsidRPr="0004652D">
              <w:rPr>
                <w:i/>
              </w:rPr>
              <w:t>.</w:t>
            </w:r>
          </w:p>
        </w:tc>
      </w:tr>
      <w:tr w:rsidR="003644AF" w:rsidRPr="0004652D" w:rsidTr="0092735D">
        <w:trPr>
          <w:trHeight w:val="5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 xml:space="preserve">Общекультурные и </w:t>
            </w:r>
            <w:proofErr w:type="spellStart"/>
            <w:r w:rsidRPr="0004652D">
              <w:rPr>
                <w:color w:val="000000"/>
              </w:rPr>
              <w:t>общетрудовые</w:t>
            </w:r>
            <w:proofErr w:type="spellEnd"/>
            <w:r w:rsidRPr="0004652D">
              <w:rPr>
                <w:color w:val="000000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9</w:t>
            </w:r>
          </w:p>
        </w:tc>
      </w:tr>
      <w:tr w:rsidR="003644AF" w:rsidRPr="0004652D" w:rsidTr="0092735D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AF" w:rsidRPr="0004652D" w:rsidRDefault="003644AF" w:rsidP="0004652D">
            <w:pPr>
              <w:pStyle w:val="a6"/>
            </w:pPr>
            <w:r w:rsidRPr="0004652D">
              <w:t>Технология ручной обработки материалов. Элементы графической грамоты.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14</w:t>
            </w:r>
          </w:p>
        </w:tc>
      </w:tr>
      <w:tr w:rsidR="003644AF" w:rsidRPr="0004652D" w:rsidTr="0092735D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Конструирование и моделирование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7</w:t>
            </w:r>
          </w:p>
        </w:tc>
      </w:tr>
      <w:tr w:rsidR="003644AF" w:rsidRPr="0004652D" w:rsidTr="0092735D">
        <w:trPr>
          <w:trHeight w:val="5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Практика работы на компьютере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4</w:t>
            </w:r>
          </w:p>
        </w:tc>
      </w:tr>
      <w:tr w:rsidR="003644AF" w:rsidRPr="0004652D" w:rsidTr="0092735D">
        <w:trPr>
          <w:trHeight w:val="540"/>
        </w:trPr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Итого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34</w:t>
            </w:r>
          </w:p>
        </w:tc>
      </w:tr>
    </w:tbl>
    <w:p w:rsidR="003644AF" w:rsidRPr="0004652D" w:rsidRDefault="003644AF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</w:pPr>
    </w:p>
    <w:p w:rsidR="00AC4AE9" w:rsidRPr="0004652D" w:rsidRDefault="00AC4AE9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Default="0004652D" w:rsidP="0004652D">
      <w:pPr>
        <w:pStyle w:val="a6"/>
      </w:pPr>
    </w:p>
    <w:p w:rsidR="0004652D" w:rsidRPr="0004652D" w:rsidRDefault="0004652D" w:rsidP="0004652D">
      <w:pPr>
        <w:pStyle w:val="a6"/>
      </w:pPr>
      <w:r>
        <w:t xml:space="preserve">                          </w:t>
      </w:r>
    </w:p>
    <w:p w:rsidR="003644AF" w:rsidRPr="0004652D" w:rsidRDefault="003644AF" w:rsidP="0004652D">
      <w:pPr>
        <w:pStyle w:val="a6"/>
      </w:pPr>
      <w:r w:rsidRPr="0004652D">
        <w:t>Тематическое планирование с определением основных видов учебной деятельности обучающихся</w:t>
      </w:r>
    </w:p>
    <w:tbl>
      <w:tblPr>
        <w:tblW w:w="14934" w:type="dxa"/>
        <w:tblInd w:w="-5" w:type="dxa"/>
        <w:tblLayout w:type="fixed"/>
        <w:tblLook w:val="0000"/>
      </w:tblPr>
      <w:tblGrid>
        <w:gridCol w:w="557"/>
        <w:gridCol w:w="2371"/>
        <w:gridCol w:w="740"/>
        <w:gridCol w:w="741"/>
        <w:gridCol w:w="741"/>
        <w:gridCol w:w="741"/>
        <w:gridCol w:w="9043"/>
      </w:tblGrid>
      <w:tr w:rsidR="003644AF" w:rsidRPr="0004652D" w:rsidTr="0092735D">
        <w:trPr>
          <w:trHeight w:val="34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№ п\</w:t>
            </w:r>
            <w:proofErr w:type="gramStart"/>
            <w:r w:rsidRPr="0004652D">
              <w:t>п</w:t>
            </w:r>
            <w:proofErr w:type="gramEnd"/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Содержание учебного предмета, курса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Количество часов</w:t>
            </w:r>
          </w:p>
        </w:tc>
        <w:tc>
          <w:tcPr>
            <w:tcW w:w="9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Характеристика деятельности </w:t>
            </w:r>
            <w:proofErr w:type="gramStart"/>
            <w:r w:rsidRPr="0004652D">
              <w:t>обучающихся</w:t>
            </w:r>
            <w:proofErr w:type="gramEnd"/>
          </w:p>
        </w:tc>
      </w:tr>
      <w:tr w:rsidR="003644AF" w:rsidRPr="0004652D" w:rsidTr="0092735D">
        <w:trPr>
          <w:trHeight w:val="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1кл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2кл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3кл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4кл</w:t>
            </w:r>
          </w:p>
        </w:tc>
        <w:tc>
          <w:tcPr>
            <w:tcW w:w="9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rPr>
          <w:trHeight w:val="45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 xml:space="preserve">Общекультурные и </w:t>
            </w:r>
            <w:proofErr w:type="spellStart"/>
            <w:r w:rsidRPr="0004652D">
              <w:rPr>
                <w:color w:val="000000"/>
              </w:rPr>
              <w:t>общетрудовые</w:t>
            </w:r>
            <w:proofErr w:type="spellEnd"/>
            <w:r w:rsidRPr="0004652D">
              <w:rPr>
                <w:color w:val="000000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04652D">
              <w:rPr>
                <w:rStyle w:val="Zag11"/>
                <w:rFonts w:eastAsia="@Arial Unicode MS"/>
                <w:i/>
                <w:iCs/>
              </w:rPr>
              <w:t>архитектура</w:t>
            </w:r>
            <w:r w:rsidRPr="0004652D">
              <w:rPr>
                <w:rStyle w:val="Zag11"/>
                <w:rFonts w:eastAsia="@Arial Unicode MS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04652D">
              <w:rPr>
                <w:rStyle w:val="Zag11"/>
                <w:rFonts w:eastAsia="@Arial Unicode MS"/>
                <w:i/>
                <w:iCs/>
              </w:rPr>
              <w:t>традиции и творчество мастера в создании предметной среды (общее представление)</w:t>
            </w:r>
            <w:r w:rsidRPr="0004652D">
              <w:rPr>
                <w:rStyle w:val="Zag11"/>
                <w:rFonts w:eastAsia="@Arial Unicode MS"/>
              </w:rPr>
              <w:t>.</w:t>
            </w:r>
          </w:p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04652D">
              <w:rPr>
                <w:rStyle w:val="Zag11"/>
                <w:rFonts w:eastAsia="@Arial Unicode MS"/>
                <w:i/>
                <w:iCs/>
              </w:rPr>
              <w:t>распределение рабочего времени</w:t>
            </w:r>
            <w:r w:rsidRPr="0004652D">
              <w:rPr>
                <w:rStyle w:val="Zag11"/>
                <w:rFonts w:eastAsia="@Arial Unicode MS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04652D">
              <w:rPr>
                <w:rStyle w:val="Zag11"/>
                <w:rFonts w:eastAsia="@Arial Unicode MS"/>
              </w:rPr>
              <w:t>индивидуальные проекты</w:t>
            </w:r>
            <w:proofErr w:type="gramEnd"/>
            <w:r w:rsidRPr="0004652D">
              <w:rPr>
                <w:rStyle w:val="Zag11"/>
                <w:rFonts w:eastAsia="@Arial Unicode MS"/>
              </w:rPr>
              <w:t xml:space="preserve">. Культура межличностных отношений в совместной деятельности. </w:t>
            </w:r>
            <w:proofErr w:type="gramStart"/>
            <w:r w:rsidRPr="0004652D">
              <w:rPr>
                <w:rStyle w:val="Zag11"/>
                <w:rFonts w:eastAsia="@Arial Unicode MS"/>
              </w:rPr>
              <w:t>Результат проектной деятельности – изделия, услуги (например, помощь ветеранам, пенсионерам, инвалидам), праздники и т. п.</w:t>
            </w:r>
            <w:proofErr w:type="gramEnd"/>
          </w:p>
          <w:p w:rsidR="00AC4AE9" w:rsidRPr="0004652D" w:rsidRDefault="00AC4AE9" w:rsidP="0004652D">
            <w:pPr>
              <w:pStyle w:val="a6"/>
            </w:pPr>
            <w:r w:rsidRPr="0004652D">
              <w:rPr>
                <w:rStyle w:val="Zag11"/>
                <w:rFonts w:eastAsia="@Arial Unicode MS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04652D">
              <w:t>.</w:t>
            </w:r>
          </w:p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Наблюдать связи человека с природой и предметным миром, предметный мир ближайшего окружения, конструкции и образы объектов природы окружающего мира, традиции и творчество  мастеров родного края.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Сравнивать конструктивные и декоративные особенности предметов быта, отмечать их связь с выполняемыми утилитарными функциями.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Понимать особенности декоративно-прикладных изделий и материалов для рукотворной деятельности.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Искать,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ее выполнения.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Оценивать результат деятельности: проверять изделия в действии, корректировать при необходимости его конструкцию и технологию изготовления.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Обобщать то новое, что усвоено.</w:t>
            </w:r>
          </w:p>
        </w:tc>
      </w:tr>
      <w:tr w:rsidR="003644AF" w:rsidRPr="0004652D" w:rsidTr="0092735D">
        <w:trPr>
          <w:trHeight w:val="6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Технология ручной обработки материалов. Элементы графической грамоты.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04652D">
              <w:rPr>
                <w:rStyle w:val="Zag11"/>
                <w:rFonts w:eastAsia="@Arial Unicode MS"/>
                <w:i/>
                <w:iCs/>
              </w:rPr>
              <w:t>Многообразие материалов и их практическое применение в жизни</w:t>
            </w:r>
            <w:r w:rsidRPr="0004652D">
              <w:rPr>
                <w:rStyle w:val="Zag11"/>
                <w:rFonts w:eastAsia="@Arial Unicode MS"/>
              </w:rPr>
              <w:t>.</w:t>
            </w:r>
          </w:p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 xml:space="preserve">Подготовка материалов к работе. Экономное расходование материалов. </w:t>
            </w:r>
            <w:r w:rsidRPr="0004652D">
              <w:rPr>
                <w:rStyle w:val="Zag11"/>
                <w:rFonts w:eastAsia="@Arial Unicode MS"/>
                <w:i/>
                <w:iCs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04652D">
              <w:rPr>
                <w:rStyle w:val="Zag11"/>
                <w:rFonts w:eastAsia="@Arial Unicode MS"/>
              </w:rPr>
              <w:t>.</w:t>
            </w:r>
          </w:p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  <w:i/>
                <w:iCs/>
              </w:rPr>
            </w:pPr>
            <w:r w:rsidRPr="0004652D">
              <w:rPr>
                <w:rStyle w:val="Zag11"/>
                <w:rFonts w:eastAsia="@Arial Unicode MS"/>
              </w:rPr>
      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</w:t>
            </w:r>
            <w:r w:rsidRPr="0004652D">
              <w:rPr>
                <w:rStyle w:val="Zag11"/>
                <w:rFonts w:eastAsia="@Arial Unicode MS"/>
              </w:rPr>
              <w:lastRenderedPageBreak/>
              <w:t>использования.</w:t>
            </w:r>
          </w:p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  <w:i/>
                <w:i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04652D">
              <w:rPr>
                <w:rStyle w:val="Zag11"/>
                <w:rFonts w:eastAsia="@Arial Unicode MS"/>
              </w:rPr>
              <w:t xml:space="preserve">. </w:t>
            </w:r>
            <w:proofErr w:type="gramStart"/>
            <w:r w:rsidRPr="0004652D">
              <w:rPr>
                <w:rStyle w:val="Zag11"/>
                <w:rFonts w:eastAsia="@Arial Unicode MS"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  <w:proofErr w:type="gramEnd"/>
            <w:r w:rsidRPr="0004652D">
              <w:rPr>
                <w:rStyle w:val="Zag11"/>
                <w:rFonts w:eastAsia="@Arial Unicode MS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AC4AE9" w:rsidRPr="0004652D" w:rsidRDefault="00AC4AE9" w:rsidP="0004652D">
            <w:pPr>
              <w:pStyle w:val="a6"/>
            </w:pPr>
            <w:r w:rsidRPr="0004652D">
              <w:rPr>
                <w:rStyle w:val="Zag11"/>
                <w:rFonts w:eastAsia="@Arial Unicode MS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04652D">
              <w:rPr>
                <w:rStyle w:val="Zag11"/>
                <w:rFonts w:eastAsia="@Arial Unicode MS"/>
              </w:rPr>
              <w:t xml:space="preserve">Назначение линий чертежа (контур, линия надреза, сгиба, размерная, осевая, центровая, </w:t>
            </w:r>
            <w:r w:rsidRPr="0004652D">
              <w:rPr>
                <w:rStyle w:val="Zag11"/>
                <w:rFonts w:eastAsia="@Arial Unicode MS"/>
                <w:i/>
                <w:iCs/>
              </w:rPr>
              <w:t>разрыва</w:t>
            </w:r>
            <w:r w:rsidRPr="0004652D">
              <w:rPr>
                <w:rStyle w:val="Zag11"/>
                <w:rFonts w:eastAsia="@Arial Unicode MS"/>
              </w:rPr>
              <w:t>).</w:t>
            </w:r>
            <w:proofErr w:type="gramEnd"/>
            <w:r w:rsidRPr="0004652D">
              <w:rPr>
                <w:rStyle w:val="Zag11"/>
                <w:rFonts w:eastAsia="@Arial Unicode MS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Исследовать доступные материалы: их виды, физические свойства, технологические свойства – способы обработки материалов, конструктивные особенности используемых инструментов, чертежных инструментов, приемы работы инструментами и приспособлениями.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Анализировать конструкторско-технологические и декоративно-художественные особенности предлагаемых изделий, выделять известное и неизвестное, осуществлять информационный, практический поиск и открытие нового знания и умения; анализировать и читать графические изображения.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Создавать мысленный образ конструкции с учетом поставленной конструкторско-технологической задачи или с целью передачи определенной художественно-стилистической информации.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Планировать последовательность практических действий для реализации замысла.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Участвовать в совместной творческой деятельности при выполнении практических работ и реализации несложных проектов.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Обобщать то новое, что открыто и усвоено.  </w:t>
            </w:r>
          </w:p>
        </w:tc>
      </w:tr>
      <w:tr w:rsidR="003644AF" w:rsidRPr="0004652D" w:rsidTr="0092735D">
        <w:trPr>
          <w:trHeight w:val="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Конструирование и моделирование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04652D">
              <w:rPr>
                <w:rStyle w:val="Zag11"/>
                <w:rFonts w:eastAsia="@Arial Unicode MS"/>
                <w:i/>
                <w:iCs/>
              </w:rPr>
              <w:t>различные виды конструкций и способы их сборки</w:t>
            </w:r>
            <w:r w:rsidRPr="0004652D">
              <w:rPr>
                <w:rStyle w:val="Zag11"/>
                <w:rFonts w:eastAsia="@Arial Unicode MS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Сравнивать различные виды конструкций и способы их сборки.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Характеризовать основные требования к изделию.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Моделировать несложные изделия с разными конструктивными особенностями.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Конструировать объекты с учетом технических и художественно-декоративных условий: определять особенности конструкции, подбирать соответствующие материалы и инструменты, читать простейшую техническую документацию и выполнять по ней работу.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Проектировать изделия: создать образ в соответствии с замыслом, реализовывать замысел, при необходимости корректировать конструкцию и технологию ее изготовления.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Планировать последовательность практических действий, отбирать наиболее эффективные способы решения задач в зависимости от конкретных условий.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Участвовать в совместной творческой деятельности при выполнении практических работ и реализации несложных проектов.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Обобщать то новое, что открыто и усвоено.  </w:t>
            </w:r>
          </w:p>
        </w:tc>
      </w:tr>
      <w:tr w:rsidR="003644AF" w:rsidRPr="0004652D" w:rsidTr="0092735D">
        <w:trPr>
          <w:trHeight w:val="8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Практика работы на компьютере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AC4AE9" w:rsidRPr="0004652D" w:rsidRDefault="00AC4AE9" w:rsidP="0004652D">
            <w:pPr>
              <w:pStyle w:val="a6"/>
              <w:rPr>
                <w:rStyle w:val="Zag11"/>
                <w:rFonts w:eastAsia="@Arial Unicode MS"/>
              </w:rPr>
            </w:pPr>
            <w:r w:rsidRPr="0004652D">
              <w:rPr>
                <w:rStyle w:val="Zag11"/>
                <w:rFonts w:eastAsia="@Arial Unicode MS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04652D">
              <w:rPr>
                <w:rStyle w:val="Zag11"/>
                <w:rFonts w:eastAsia="@Arial Unicode MS"/>
                <w:i/>
                <w:iCs/>
              </w:rPr>
              <w:t>общее представление о правилах клавиатурного письма</w:t>
            </w:r>
            <w:r w:rsidRPr="0004652D">
              <w:rPr>
                <w:rStyle w:val="Zag11"/>
                <w:rFonts w:eastAsia="@Arial Unicode MS"/>
              </w:rPr>
              <w:t xml:space="preserve">, пользование мышью, использование простейших средств текстового редактора. </w:t>
            </w:r>
            <w:r w:rsidRPr="0004652D">
              <w:rPr>
                <w:rStyle w:val="Zag11"/>
                <w:rFonts w:eastAsia="@Arial Unicode MS"/>
                <w:i/>
                <w:iCs/>
              </w:rPr>
              <w:t>Простейшие приемы поиска информации: по ключевым словам, каталогам</w:t>
            </w:r>
            <w:r w:rsidRPr="0004652D">
              <w:rPr>
                <w:rStyle w:val="Zag11"/>
                <w:rFonts w:eastAsia="@Arial Unicode MS"/>
              </w:rPr>
      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:rsidR="00AC4AE9" w:rsidRPr="0004652D" w:rsidRDefault="00AC4AE9" w:rsidP="0004652D">
            <w:pPr>
              <w:pStyle w:val="a6"/>
            </w:pPr>
            <w:proofErr w:type="gramStart"/>
            <w:r w:rsidRPr="0004652D">
              <w:rPr>
                <w:rStyle w:val="Zag11"/>
                <w:rFonts w:eastAsia="@Arial Unicode MS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04652D">
              <w:rPr>
                <w:rStyle w:val="Zag11"/>
                <w:rFonts w:eastAsia="@Arial Unicode MS"/>
              </w:rPr>
      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04652D">
              <w:rPr>
                <w:rStyle w:val="Zag11"/>
                <w:rFonts w:eastAsia="@Arial Unicode MS"/>
              </w:rPr>
              <w:t>Word</w:t>
            </w:r>
            <w:proofErr w:type="spellEnd"/>
            <w:r w:rsidRPr="0004652D">
              <w:rPr>
                <w:rStyle w:val="Zag11"/>
                <w:rFonts w:eastAsia="@Arial Unicode MS"/>
              </w:rPr>
              <w:t xml:space="preserve"> и </w:t>
            </w:r>
            <w:proofErr w:type="spellStart"/>
            <w:r w:rsidRPr="0004652D">
              <w:rPr>
                <w:rStyle w:val="Zag11"/>
                <w:rFonts w:eastAsia="@Arial Unicode MS"/>
              </w:rPr>
              <w:t>Power</w:t>
            </w:r>
            <w:proofErr w:type="spellEnd"/>
            <w:r w:rsidRPr="0004652D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Pr="0004652D">
              <w:rPr>
                <w:rStyle w:val="Zag11"/>
                <w:rFonts w:eastAsia="@Arial Unicode MS"/>
              </w:rPr>
              <w:t>Point</w:t>
            </w:r>
            <w:proofErr w:type="spellEnd"/>
            <w:r w:rsidRPr="0004652D">
              <w:rPr>
                <w:iCs/>
              </w:rPr>
              <w:t>.</w:t>
            </w:r>
          </w:p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Наблюдать мир образов на экране компьютера, образы информационных объектов разной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Исследовать: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Материальные и информационные объекты;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Инструменты материальных и информационных технологий;</w:t>
            </w:r>
          </w:p>
          <w:p w:rsidR="003644AF" w:rsidRPr="0004652D" w:rsidRDefault="003644AF" w:rsidP="0004652D">
            <w:pPr>
              <w:pStyle w:val="a6"/>
            </w:pPr>
            <w:proofErr w:type="gramStart"/>
            <w:r w:rsidRPr="0004652D">
              <w:t>Элементы информационных объектов (линии, фигуры, текст, таблицы); их свойства: цвет, ширину и шаблоны линий; шрифт, цвет, размер и начертания текста; отступ, интервал, выравнивание абзаца;</w:t>
            </w:r>
            <w:proofErr w:type="gramEnd"/>
          </w:p>
          <w:p w:rsidR="003644AF" w:rsidRPr="0004652D" w:rsidRDefault="003644AF" w:rsidP="0004652D">
            <w:pPr>
              <w:pStyle w:val="a6"/>
            </w:pPr>
            <w:r w:rsidRPr="0004652D">
              <w:t>Технологические свойства – способы обработки элементов информационных объектов: ввод, удаление, копирование  вставка текстов.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Проектировать информационные изделия: создавать образ в соответствии с замыслом, реализовывать замысел, корректировать замысел и готовую продукцию.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Искать, отбирать и использовать необходимые составные элементы информационной продукции.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Планировать последовательность практических действий для реализации замысла, отбирать наиболее эффективные способы реализации замысла.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Обобщать то новое, что открыто и усвоено.   </w:t>
            </w:r>
          </w:p>
        </w:tc>
      </w:tr>
      <w:tr w:rsidR="003644AF" w:rsidRPr="0004652D" w:rsidTr="0092735D">
        <w:trPr>
          <w:trHeight w:val="88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Итого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AF" w:rsidRPr="0004652D" w:rsidRDefault="003644AF" w:rsidP="0004652D">
            <w:pPr>
              <w:pStyle w:val="a6"/>
            </w:pPr>
            <w:r w:rsidRPr="0004652D">
              <w:t>34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</w:tr>
    </w:tbl>
    <w:p w:rsidR="003644AF" w:rsidRPr="0004652D" w:rsidRDefault="003644AF" w:rsidP="0004652D">
      <w:pPr>
        <w:pStyle w:val="a6"/>
      </w:pPr>
    </w:p>
    <w:p w:rsidR="003644AF" w:rsidRPr="0004652D" w:rsidRDefault="003644AF" w:rsidP="0004652D">
      <w:pPr>
        <w:pStyle w:val="a6"/>
        <w:rPr>
          <w:color w:val="000000"/>
        </w:rPr>
      </w:pPr>
      <w:r w:rsidRPr="0004652D">
        <w:rPr>
          <w:color w:val="000000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3644AF" w:rsidRPr="0004652D" w:rsidRDefault="003644AF" w:rsidP="0004652D">
      <w:pPr>
        <w:pStyle w:val="a6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3120"/>
        <w:gridCol w:w="660"/>
        <w:gridCol w:w="615"/>
        <w:gridCol w:w="615"/>
        <w:gridCol w:w="660"/>
        <w:gridCol w:w="6218"/>
      </w:tblGrid>
      <w:tr w:rsidR="003644AF" w:rsidRPr="0004652D" w:rsidTr="0092735D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Содержание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учебного предмета, курса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Тематическое планирование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1 </w:t>
            </w:r>
            <w:proofErr w:type="spellStart"/>
            <w:r w:rsidRPr="0004652D">
              <w:t>кл</w:t>
            </w:r>
            <w:proofErr w:type="spellEnd"/>
            <w:r w:rsidRPr="0004652D">
              <w:t>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2 </w:t>
            </w:r>
            <w:proofErr w:type="spellStart"/>
            <w:r w:rsidRPr="0004652D">
              <w:t>кл</w:t>
            </w:r>
            <w:proofErr w:type="spellEnd"/>
            <w:r w:rsidRPr="0004652D">
              <w:t>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3 </w:t>
            </w:r>
            <w:proofErr w:type="spellStart"/>
            <w:r w:rsidRPr="0004652D">
              <w:t>кл</w:t>
            </w:r>
            <w:proofErr w:type="spellEnd"/>
            <w:r w:rsidRPr="0004652D">
              <w:t>.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4 </w:t>
            </w:r>
            <w:proofErr w:type="spellStart"/>
            <w:r w:rsidRPr="0004652D">
              <w:t>кл</w:t>
            </w:r>
            <w:proofErr w:type="spellEnd"/>
            <w:r w:rsidRPr="0004652D">
              <w:t>.</w:t>
            </w:r>
          </w:p>
        </w:tc>
        <w:tc>
          <w:tcPr>
            <w:tcW w:w="6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Характеристика деятельности </w:t>
            </w:r>
            <w:proofErr w:type="gramStart"/>
            <w:r w:rsidRPr="0004652D">
              <w:t>обучающихся</w:t>
            </w:r>
            <w:proofErr w:type="gramEnd"/>
            <w:r w:rsidRPr="0004652D">
              <w:t>.</w:t>
            </w:r>
          </w:p>
        </w:tc>
      </w:tr>
      <w:tr w:rsidR="003644AF" w:rsidRPr="0004652D" w:rsidTr="0092735D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1. Общекультурные и </w:t>
            </w:r>
            <w:proofErr w:type="spellStart"/>
            <w:r w:rsidRPr="0004652D">
              <w:t>общетрудовые</w:t>
            </w:r>
            <w:proofErr w:type="spellEnd"/>
            <w:r w:rsidRPr="0004652D">
              <w:t xml:space="preserve"> компетенции (знания, умения и способы деятельности). Основы культуры труда, самообслуживания 38ч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Рукотворный мир как результат труда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Человек - творец и сози</w:t>
            </w:r>
            <w:r w:rsidRPr="0004652D">
              <w:softHyphen/>
              <w:t xml:space="preserve">датель, создатель </w:t>
            </w:r>
            <w:proofErr w:type="spellStart"/>
            <w:r w:rsidRPr="0004652D">
              <w:t>духовно</w:t>
            </w:r>
            <w:r w:rsidRPr="0004652D">
              <w:softHyphen/>
              <w:t>культурной</w:t>
            </w:r>
            <w:proofErr w:type="spellEnd"/>
            <w:r w:rsidRPr="0004652D">
              <w:t xml:space="preserve"> и материальной среды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9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Наблюдать связи человека с при</w:t>
            </w:r>
            <w:r w:rsidRPr="0004652D">
              <w:softHyphen/>
              <w:t>родой и предметным миром, пред</w:t>
            </w:r>
            <w:r w:rsidRPr="0004652D">
              <w:softHyphen/>
              <w:t>метный мир ближайшего окружения, конструкции и образы объектов при</w:t>
            </w:r>
            <w:r w:rsidRPr="0004652D">
              <w:softHyphen/>
              <w:t xml:space="preserve">роды и окружающего мира, традиции и творчество мастеров родного края.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Сравнивать конструктивные и де</w:t>
            </w:r>
            <w:r w:rsidRPr="0004652D">
              <w:softHyphen/>
              <w:t>коративные особенности предметов быта, отмечать их связь с выполняе</w:t>
            </w:r>
            <w:r w:rsidRPr="0004652D">
              <w:softHyphen/>
              <w:t>мыми утилитарными функциями, по</w:t>
            </w:r>
            <w:r w:rsidRPr="0004652D">
              <w:softHyphen/>
              <w:t xml:space="preserve">нимать </w:t>
            </w:r>
            <w:r w:rsidRPr="0004652D">
              <w:lastRenderedPageBreak/>
              <w:t xml:space="preserve">особенности </w:t>
            </w:r>
            <w:proofErr w:type="spellStart"/>
            <w:r w:rsidRPr="0004652D">
              <w:t>декоративно</w:t>
            </w:r>
            <w:r w:rsidRPr="0004652D">
              <w:softHyphen/>
              <w:t>прикладных</w:t>
            </w:r>
            <w:proofErr w:type="spellEnd"/>
            <w:r w:rsidRPr="0004652D">
              <w:t xml:space="preserve"> изделий и материалов для рукотворной деятельности. </w:t>
            </w:r>
          </w:p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 Трудовая деятель</w:t>
            </w:r>
            <w:r w:rsidRPr="0004652D">
              <w:softHyphen/>
              <w:t>ность в жизни челове</w:t>
            </w:r>
            <w:r w:rsidRPr="0004652D">
              <w:softHyphen/>
            </w:r>
            <w:r w:rsidRPr="0004652D">
              <w:lastRenderedPageBreak/>
              <w:t xml:space="preserve">ка. Основы культуры труда </w:t>
            </w: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 xml:space="preserve">     Ремёсла и их роль в куль</w:t>
            </w:r>
            <w:r w:rsidRPr="0004652D">
              <w:softHyphen/>
              <w:t xml:space="preserve">туре народов мира; мастера, </w:t>
            </w:r>
            <w:r w:rsidRPr="0004652D">
              <w:lastRenderedPageBreak/>
              <w:t>их профессии и виды изго</w:t>
            </w:r>
            <w:r w:rsidRPr="0004652D">
              <w:softHyphen/>
              <w:t>тавливаемых изделий в за</w:t>
            </w:r>
            <w:r w:rsidRPr="0004652D">
              <w:softHyphen/>
              <w:t>висимости от условий конк</w:t>
            </w:r>
            <w:r w:rsidRPr="0004652D">
              <w:softHyphen/>
              <w:t>ретной местности; традиции и творчество мастера в со</w:t>
            </w:r>
            <w:r w:rsidRPr="0004652D">
              <w:softHyphen/>
              <w:t xml:space="preserve">здании предметной среды.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     Организация рабочего места, рациональное разме</w:t>
            </w:r>
            <w:r w:rsidRPr="0004652D">
              <w:softHyphen/>
              <w:t>щение на рабочем месте ма</w:t>
            </w:r>
            <w:r w:rsidRPr="0004652D">
              <w:softHyphen/>
              <w:t xml:space="preserve">териалов и инструментов.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Соблюдение при работе безопасных приёмов труда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 xml:space="preserve">   Природа в художе</w:t>
            </w:r>
            <w:r w:rsidRPr="0004652D">
              <w:softHyphen/>
              <w:t xml:space="preserve">ственно-практической деятельности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  Выражение связи </w:t>
            </w:r>
            <w:proofErr w:type="spellStart"/>
            <w:r w:rsidRPr="0004652D">
              <w:t>челове</w:t>
            </w:r>
            <w:proofErr w:type="spellEnd"/>
            <w:r w:rsidRPr="0004652D">
              <w:t xml:space="preserve"> а и природы через предмет</w:t>
            </w:r>
            <w:r w:rsidRPr="0004652D">
              <w:softHyphen/>
              <w:t xml:space="preserve">ную среду, </w:t>
            </w:r>
            <w:proofErr w:type="spellStart"/>
            <w:r w:rsidRPr="0004652D">
              <w:t>декоративно</w:t>
            </w:r>
            <w:r w:rsidRPr="0004652D">
              <w:softHyphen/>
              <w:t>прикладное</w:t>
            </w:r>
            <w:proofErr w:type="spellEnd"/>
            <w:r w:rsidRPr="0004652D">
              <w:t xml:space="preserve"> искусство.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Гармония предметного мира и природы, её отраже</w:t>
            </w:r>
            <w:r w:rsidRPr="0004652D">
              <w:softHyphen/>
              <w:t xml:space="preserve">ние в народном быту и творчестве.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Использование форм и об</w:t>
            </w:r>
            <w:r w:rsidRPr="0004652D">
              <w:softHyphen/>
              <w:t xml:space="preserve">разов природы в создании предметной среды (в лепке, аппликации, мозаике и пр.) </w:t>
            </w: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Анализировать предлагаемые задания: понимать поставленную ель, отделять известное от неизвестного, прогнозировать получение практи</w:t>
            </w:r>
            <w:r w:rsidRPr="0004652D">
              <w:softHyphen/>
              <w:t>ческих результатов в зависимости от характера выполняемых действий, на</w:t>
            </w:r>
            <w:r w:rsidRPr="0004652D">
              <w:softHyphen/>
              <w:t xml:space="preserve">ходить и использовать в </w:t>
            </w:r>
            <w:proofErr w:type="spellStart"/>
            <w:r w:rsidRPr="0004652D">
              <w:t>соответ</w:t>
            </w:r>
            <w:r w:rsidRPr="0004652D">
              <w:softHyphen/>
            </w:r>
            <w:proofErr w:type="gramStart"/>
            <w:r w:rsidRPr="0004652D">
              <w:t>c</w:t>
            </w:r>
            <w:proofErr w:type="gramEnd"/>
            <w:r w:rsidRPr="0004652D">
              <w:t>твии</w:t>
            </w:r>
            <w:proofErr w:type="spellEnd"/>
            <w:r w:rsidRPr="0004652D">
              <w:t xml:space="preserve"> с этим оптимальные средства и способы работы. </w:t>
            </w: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Природа и техни</w:t>
            </w:r>
            <w:r w:rsidRPr="0004652D">
              <w:softHyphen/>
              <w:t xml:space="preserve">ческая среда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Человек - наблюдатель и изобретатель.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Машины и механизмы </w:t>
            </w:r>
            <w:r w:rsidRPr="0004652D">
              <w:softHyphen/>
              <w:t xml:space="preserve">помощники человека, их назначение, характерные особенности конструкций.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Человек в информацион</w:t>
            </w:r>
            <w:r w:rsidRPr="0004652D">
              <w:softHyphen/>
              <w:t>ной среде (мир звуков и об</w:t>
            </w:r>
            <w:r w:rsidRPr="0004652D">
              <w:softHyphen/>
              <w:t>разов, компьютер и его воз</w:t>
            </w:r>
            <w:r w:rsidRPr="0004652D">
              <w:softHyphen/>
              <w:t xml:space="preserve">можности).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lastRenderedPageBreak/>
              <w:t xml:space="preserve">     Проблемы экологии.           Дизайн в художественной и </w:t>
            </w:r>
            <w:proofErr w:type="spellStart"/>
            <w:r w:rsidRPr="0004652D">
              <w:t>техническои</w:t>
            </w:r>
            <w:proofErr w:type="spellEnd"/>
            <w:r w:rsidRPr="0004652D">
              <w:t xml:space="preserve"> деятельности человека (единство формы, функции оформления, сти</w:t>
            </w:r>
            <w:r w:rsidRPr="0004652D">
              <w:softHyphen/>
              <w:t xml:space="preserve">левая гармония) </w:t>
            </w: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Искать, отбирать и использовать необходимую информацию (из учеб</w:t>
            </w:r>
            <w:r w:rsidRPr="0004652D">
              <w:softHyphen/>
              <w:t>ника и других справочных и дидакти</w:t>
            </w:r>
            <w:r w:rsidRPr="0004652D">
              <w:softHyphen/>
              <w:t>ческих материалов, использовать ин</w:t>
            </w:r>
            <w:r w:rsidRPr="0004652D">
              <w:softHyphen/>
              <w:t>формационно-компьютерные техноло</w:t>
            </w:r>
            <w:r w:rsidRPr="0004652D">
              <w:softHyphen/>
              <w:t xml:space="preserve">гии)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Планировать предстоящую практи</w:t>
            </w:r>
            <w:r w:rsidRPr="0004652D"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04652D">
              <w:softHyphen/>
              <w:t xml:space="preserve">тимальные способы его выполнения.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Организовывать свою деятель</w:t>
            </w:r>
            <w:r w:rsidRPr="0004652D">
              <w:softHyphen/>
              <w:t>ность: подготавливать своё рабочее место, рационально размещать мате</w:t>
            </w:r>
            <w:r w:rsidRPr="0004652D">
              <w:softHyphen/>
              <w:t xml:space="preserve">риалы и </w:t>
            </w:r>
            <w:r w:rsidRPr="0004652D">
              <w:lastRenderedPageBreak/>
              <w:t xml:space="preserve">инструменты, 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 xml:space="preserve">    Дом и семья. Само</w:t>
            </w:r>
            <w:r w:rsidRPr="0004652D">
              <w:softHyphen/>
              <w:t xml:space="preserve">обслуживание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 Декоративное оформление культурно-бытовой среды.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Самообслуживание (под</w:t>
            </w:r>
            <w:r w:rsidRPr="0004652D">
              <w:softHyphen/>
              <w:t>держание чистоты, опрят</w:t>
            </w:r>
            <w:r w:rsidRPr="0004652D">
              <w:softHyphen/>
              <w:t xml:space="preserve">ность), </w:t>
            </w:r>
            <w:proofErr w:type="spellStart"/>
            <w:r w:rsidRPr="0004652D">
              <w:t>хозяйственно-практи</w:t>
            </w:r>
            <w:r w:rsidRPr="0004652D">
              <w:softHyphen/>
              <w:t>ческа</w:t>
            </w:r>
            <w:proofErr w:type="spellEnd"/>
            <w:r w:rsidRPr="0004652D">
              <w:t xml:space="preserve"> я помощь взрослым.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Коммуникативная культу</w:t>
            </w:r>
            <w:r w:rsidRPr="0004652D">
              <w:softHyphen/>
              <w:t>ра, предметы и изделия, об</w:t>
            </w:r>
            <w:r w:rsidRPr="0004652D">
              <w:softHyphen/>
              <w:t>ладающие коммуникатив</w:t>
            </w:r>
            <w:r w:rsidRPr="0004652D">
              <w:softHyphen/>
              <w:t>ным смыслом (открытки, су</w:t>
            </w:r>
            <w:r w:rsidRPr="0004652D">
              <w:softHyphen/>
              <w:t xml:space="preserve">вениры, подарки и т. п.).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Растения и животные в доме (уход за растениями, животными) </w:t>
            </w: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соблюдать приёмы безопасного и рационального труда; работать в малых группах, осуществлять сотрудничество, ис</w:t>
            </w:r>
            <w:r w:rsidRPr="0004652D">
              <w:softHyphen/>
              <w:t>полнять разные социальные роли (уметь слушать и вступать в диалог, участвовать в коллективном обсуж</w:t>
            </w:r>
            <w:r w:rsidRPr="0004652D">
              <w:softHyphen/>
              <w:t>дении, продуктивно взаимодейство</w:t>
            </w:r>
            <w:r w:rsidRPr="0004652D">
              <w:softHyphen/>
              <w:t>вать и сотрудничать со сверстника</w:t>
            </w:r>
            <w:r w:rsidRPr="0004652D">
              <w:softHyphen/>
              <w:t>ми и взрослыми).             Исследовать конструкторско-техно</w:t>
            </w:r>
            <w:r w:rsidRPr="0004652D">
              <w:softHyphen/>
              <w:t>логические и декоративно-художест</w:t>
            </w:r>
            <w:r w:rsidRPr="0004652D">
              <w:softHyphen/>
              <w:t>венные особенности предлагаемых из</w:t>
            </w:r>
            <w:r w:rsidRPr="0004652D">
              <w:softHyphen/>
              <w:t>делий, искать наиболее целесообраз</w:t>
            </w:r>
            <w:r w:rsidRPr="0004652D">
              <w:softHyphen/>
              <w:t>ные способы решения задач приклад</w:t>
            </w:r>
            <w:r w:rsidRPr="0004652D">
              <w:softHyphen/>
              <w:t xml:space="preserve">ного характера в зависимости от цели и конкретных условий работы.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Оценивать результат деятельности: проверять изделие в действии, кор</w:t>
            </w:r>
            <w:r w:rsidRPr="0004652D">
              <w:softHyphen/>
              <w:t>ректировать при необходимости его конструкцию и технологию изготов</w:t>
            </w:r>
            <w:r w:rsidRPr="0004652D">
              <w:softHyphen/>
              <w:t xml:space="preserve">ления.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Обобщать (осознавать, структу</w:t>
            </w:r>
            <w:r w:rsidRPr="0004652D">
              <w:softHyphen/>
              <w:t>рировать и формулировать) то но</w:t>
            </w:r>
            <w:r w:rsidRPr="0004652D">
              <w:softHyphen/>
              <w:t xml:space="preserve">вое, что усвоено </w:t>
            </w:r>
          </w:p>
        </w:tc>
      </w:tr>
      <w:tr w:rsidR="003644AF" w:rsidRPr="0004652D" w:rsidTr="0092735D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2. Технология ручной обработки материалов. Элементы графической грамоты  68ч.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Материалы, их свой</w:t>
            </w:r>
            <w:r w:rsidRPr="0004652D">
              <w:softHyphen/>
              <w:t>ства, происхождение и использование челове</w:t>
            </w:r>
            <w:r w:rsidRPr="0004652D">
              <w:softHyphen/>
              <w:t xml:space="preserve">ком </w:t>
            </w: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Материалы, их конструктив</w:t>
            </w:r>
            <w:r w:rsidRPr="0004652D">
              <w:softHyphen/>
              <w:t xml:space="preserve">ные и декоративные свойства.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Выбор материалов по их свойствам и в зависимости от назначения изделия.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Подготовка материалов к работе.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Бережное использование и экономное расходование </w:t>
            </w:r>
            <w:r w:rsidRPr="0004652D">
              <w:lastRenderedPageBreak/>
              <w:t xml:space="preserve">материалов.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Способы обработки мате</w:t>
            </w:r>
            <w:r w:rsidRPr="0004652D">
              <w:softHyphen/>
              <w:t>риалов для получения раз</w:t>
            </w:r>
            <w:r w:rsidRPr="0004652D">
              <w:softHyphen/>
              <w:t>личных декоративно-худо</w:t>
            </w:r>
            <w:r w:rsidRPr="0004652D">
              <w:softHyphen/>
              <w:t xml:space="preserve">жественных эффектов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18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14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</w:t>
            </w:r>
            <w:proofErr w:type="gramStart"/>
            <w:r w:rsidRPr="0004652D">
              <w:t>Исследовать (наблюдать, сравни</w:t>
            </w:r>
            <w:r w:rsidRPr="0004652D">
              <w:softHyphen/>
              <w:t>вать, сопоставлять) доступные мате</w:t>
            </w:r>
            <w:r w:rsidRPr="0004652D">
              <w:softHyphen/>
              <w:t>риалы: их виды, физические свойства (цвет, фактура, форма и др.), техноло</w:t>
            </w:r>
            <w:r w:rsidRPr="0004652D">
              <w:softHyphen/>
              <w:t>гические свойства - способы обработ</w:t>
            </w:r>
            <w:r w:rsidRPr="0004652D"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 w:rsidRPr="0004652D">
              <w:softHyphen/>
              <w:t xml:space="preserve">ментов (линейка, угольник, циркуль), приёмы работы приспособлениями (шаблон, трафарет, лекало, выкройка и др.) и инструментами. </w:t>
            </w:r>
            <w:proofErr w:type="gramEnd"/>
          </w:p>
          <w:p w:rsidR="003644AF" w:rsidRPr="0004652D" w:rsidRDefault="003644AF" w:rsidP="0004652D">
            <w:pPr>
              <w:pStyle w:val="a6"/>
            </w:pPr>
            <w:r w:rsidRPr="0004652D">
              <w:lastRenderedPageBreak/>
              <w:t xml:space="preserve">    Анализировать конструкторск</w:t>
            </w:r>
            <w:proofErr w:type="gramStart"/>
            <w:r w:rsidRPr="0004652D">
              <w:t>о-</w:t>
            </w:r>
            <w:proofErr w:type="gramEnd"/>
            <w:r w:rsidRPr="0004652D">
              <w:t xml:space="preserve"> технологические и декоративно-худо</w:t>
            </w:r>
            <w:r w:rsidRPr="0004652D">
              <w:softHyphen/>
              <w:t>жественные особенности предлагае</w:t>
            </w:r>
            <w:r w:rsidRPr="0004652D">
              <w:softHyphen/>
              <w:t>мых изделий, выделять известное и неизвестное, осуществлять информа</w:t>
            </w:r>
            <w:r w:rsidRPr="0004652D">
              <w:softHyphen/>
              <w:t>ционный, практический поиск и от</w:t>
            </w:r>
            <w:r w:rsidRPr="0004652D">
              <w:softHyphen/>
              <w:t>крытие нового знания и умения; ана</w:t>
            </w:r>
            <w:r w:rsidRPr="0004652D">
              <w:softHyphen/>
              <w:t xml:space="preserve">лизировать и читать графические изображения (рисунки, простейшие чертежи и эскизы, схемы).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Создавать мысленный образ конструкции с учётом поставленной конструкторско-технологической зада</w:t>
            </w:r>
            <w:r w:rsidRPr="0004652D">
              <w:softHyphen/>
              <w:t xml:space="preserve">чи или с целью передачи определён- 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Инструменты и при</w:t>
            </w:r>
            <w:r w:rsidRPr="0004652D">
              <w:softHyphen/>
              <w:t>способления для об</w:t>
            </w:r>
            <w:r w:rsidRPr="0004652D">
              <w:softHyphen/>
              <w:t xml:space="preserve">работки материалов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Правила рационального и безопасного использования инструментов и приспособ</w:t>
            </w:r>
            <w:r w:rsidRPr="0004652D">
              <w:softHyphen/>
              <w:t xml:space="preserve">лений </w:t>
            </w: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Общее представле</w:t>
            </w:r>
            <w:r w:rsidRPr="0004652D">
              <w:softHyphen/>
              <w:t xml:space="preserve">ние о технологическом процессе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 Представление об устрой</w:t>
            </w:r>
            <w:r w:rsidRPr="0004652D">
              <w:softHyphen/>
              <w:t>стве и назначении изделий, подборе материалов и инстру</w:t>
            </w:r>
            <w:r w:rsidRPr="0004652D">
              <w:softHyphen/>
              <w:t>ментов (в зависимости от на</w:t>
            </w:r>
            <w:r w:rsidRPr="0004652D">
              <w:softHyphen/>
              <w:t>значения изделия и свойств материала), последователь</w:t>
            </w:r>
            <w:r w:rsidRPr="0004652D">
              <w:softHyphen/>
              <w:t xml:space="preserve">ности практических действий и технологических операций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Технологические опе</w:t>
            </w:r>
            <w:r w:rsidRPr="0004652D">
              <w:softHyphen/>
              <w:t>рации ручной обра</w:t>
            </w:r>
            <w:r w:rsidRPr="0004652D">
              <w:softHyphen/>
              <w:t>ботки материалов (из</w:t>
            </w:r>
            <w:r w:rsidRPr="0004652D">
              <w:softHyphen/>
              <w:t xml:space="preserve">готовление изделий из бумаги, картона, ткани и др.) </w:t>
            </w: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Подбор материалов и инструментов.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</w:t>
            </w:r>
            <w:proofErr w:type="gramStart"/>
            <w:r w:rsidRPr="0004652D">
              <w:t>Разметка (на глаз, по шаб</w:t>
            </w:r>
            <w:r w:rsidRPr="0004652D">
              <w:softHyphen/>
              <w:t>лону, трафарету, лекалу, ко</w:t>
            </w:r>
            <w:r w:rsidRPr="0004652D">
              <w:softHyphen/>
              <w:t>пированием, с помощью ли</w:t>
            </w:r>
            <w:r w:rsidRPr="0004652D">
              <w:softHyphen/>
              <w:t>нейки, угольника, циркуля).</w:t>
            </w:r>
            <w:proofErr w:type="gramEnd"/>
            <w:r w:rsidRPr="0004652D">
              <w:t xml:space="preserve">           Выделение деталей (отры</w:t>
            </w:r>
            <w:r w:rsidRPr="0004652D">
              <w:softHyphen/>
              <w:t>вание, резание ножницами, канцелярским ножом), фор</w:t>
            </w:r>
            <w:r w:rsidRPr="0004652D">
              <w:softHyphen/>
              <w:t>мообразование деталей (сги</w:t>
            </w:r>
            <w:r w:rsidRPr="0004652D">
              <w:softHyphen/>
              <w:t>бание, складывание и др.). Выполнение отделки в соот</w:t>
            </w:r>
            <w:r w:rsidRPr="0004652D">
              <w:softHyphen/>
              <w:t xml:space="preserve">ветствии с особенностями </w:t>
            </w:r>
            <w:r w:rsidRPr="0004652D">
              <w:lastRenderedPageBreak/>
              <w:t>декоративных орнаментов разных народов России (растительный, геометричес</w:t>
            </w:r>
            <w:r w:rsidRPr="0004652D">
              <w:softHyphen/>
              <w:t xml:space="preserve">кий и другой орнамент).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Сборка изделия (клеевое, ниточное, проволочное, вин</w:t>
            </w:r>
            <w:r w:rsidRPr="0004652D">
              <w:softHyphen/>
              <w:t>товое и другие виды соеди</w:t>
            </w:r>
            <w:r w:rsidRPr="0004652D">
              <w:softHyphen/>
              <w:t xml:space="preserve">нения) </w:t>
            </w: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ной </w:t>
            </w:r>
            <w:proofErr w:type="spellStart"/>
            <w:r w:rsidRPr="0004652D">
              <w:t>художественно-стилистическо~</w:t>
            </w:r>
            <w:proofErr w:type="spellEnd"/>
            <w:r w:rsidRPr="0004652D">
              <w:t xml:space="preserve"> информации; воплощать </w:t>
            </w:r>
            <w:proofErr w:type="spellStart"/>
            <w:proofErr w:type="gramStart"/>
            <w:r w:rsidRPr="0004652D">
              <w:t>м</w:t>
            </w:r>
            <w:proofErr w:type="gramEnd"/>
            <w:r w:rsidRPr="0004652D">
              <w:t>_ысленныи</w:t>
            </w:r>
            <w:proofErr w:type="spellEnd"/>
            <w:r w:rsidRPr="0004652D">
              <w:t xml:space="preserve"> образ в материале с </w:t>
            </w:r>
            <w:proofErr w:type="spellStart"/>
            <w:r w:rsidRPr="0004652D">
              <w:t>опорои</w:t>
            </w:r>
            <w:proofErr w:type="spellEnd"/>
            <w:r w:rsidRPr="0004652D">
              <w:t xml:space="preserve"> (при не</w:t>
            </w:r>
            <w:r w:rsidRPr="0004652D">
              <w:softHyphen/>
              <w:t>обходимости) на графические изобра</w:t>
            </w:r>
            <w:r w:rsidRPr="0004652D">
              <w:softHyphen/>
              <w:t xml:space="preserve">жения, соблюдая приёмы безопасного и рационального труда.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Планировать последовательность практических действий для реализации замысла, поставленной задачи; отби</w:t>
            </w:r>
            <w:r w:rsidRPr="0004652D">
              <w:softHyphen/>
              <w:t>рать наиболее эффективные способы решения конструкторск</w:t>
            </w:r>
            <w:proofErr w:type="gramStart"/>
            <w:r w:rsidRPr="0004652D">
              <w:t>о-</w:t>
            </w:r>
            <w:proofErr w:type="gramEnd"/>
            <w:r w:rsidRPr="0004652D">
              <w:t xml:space="preserve"> технологических и декоративно-художественных </w:t>
            </w:r>
            <w:proofErr w:type="spellStart"/>
            <w:r w:rsidRPr="0004652D">
              <w:t>заfJ.ач</w:t>
            </w:r>
            <w:proofErr w:type="spellEnd"/>
            <w:r w:rsidRPr="0004652D">
              <w:t xml:space="preserve"> в зависимости от конкретных условии.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Участвовать в совместной творчес</w:t>
            </w:r>
            <w:r w:rsidRPr="0004652D">
              <w:softHyphen/>
              <w:t>кой деятельности при выполнении учебных практических работ и реали</w:t>
            </w:r>
            <w:r w:rsidRPr="0004652D">
              <w:softHyphen/>
              <w:t>зации несложных проектов: принятие идеи, поиск и отбор необходимой ин</w:t>
            </w:r>
            <w:r w:rsidRPr="0004652D">
              <w:softHyphen/>
              <w:t xml:space="preserve">формации, создание и практическая </w:t>
            </w:r>
            <w:r w:rsidRPr="0004652D">
              <w:lastRenderedPageBreak/>
              <w:t xml:space="preserve">реализация окончательного образа объекта, определение своего места в общей деятельности.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Осуществлять самоконтроль и корректировку хода работы и конеч</w:t>
            </w:r>
            <w:r w:rsidRPr="0004652D">
              <w:softHyphen/>
              <w:t xml:space="preserve">ного результата.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Обобщать (осознавать, структу</w:t>
            </w:r>
            <w:r w:rsidRPr="0004652D">
              <w:softHyphen/>
              <w:t>рировать и формулировать) то но</w:t>
            </w:r>
            <w:r w:rsidRPr="0004652D">
              <w:softHyphen/>
              <w:t xml:space="preserve">вое, что открыто и усвоено на уроке 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Графические изоб</w:t>
            </w:r>
            <w:r w:rsidRPr="0004652D">
              <w:softHyphen/>
              <w:t xml:space="preserve">ражения в технике и технологии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Отделка изделия или его деталей (окрашивание, вы</w:t>
            </w:r>
            <w:r w:rsidRPr="0004652D">
              <w:softHyphen/>
              <w:t xml:space="preserve">шивка, аппликация и др.).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Виды условных графичес</w:t>
            </w:r>
            <w:r w:rsidRPr="0004652D">
              <w:softHyphen/>
              <w:t xml:space="preserve">ких изображений: рисунок, простейший чертёж, эскиз, развёртка, схема.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Линии чертежа.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Чтение условных графи</w:t>
            </w:r>
            <w:r w:rsidRPr="0004652D">
              <w:softHyphen/>
              <w:t xml:space="preserve">ческих изображений.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Разметка с опорой на до</w:t>
            </w:r>
            <w:r w:rsidRPr="0004652D">
              <w:softHyphen/>
              <w:t>ступные графические изоб</w:t>
            </w:r>
            <w:r w:rsidRPr="0004652D">
              <w:softHyphen/>
              <w:t xml:space="preserve">ражения </w:t>
            </w: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З. Конструирование и моделирование   17ч.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Изделие и его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конструкция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Изделие, деталь изделия. Конструкция изделия; виды конструкций и способы их сборки; изготовление изде</w:t>
            </w:r>
            <w:r w:rsidRPr="0004652D">
              <w:softHyphen/>
              <w:t>лий с различными конструк</w:t>
            </w:r>
            <w:r w:rsidRPr="0004652D">
              <w:softHyphen/>
              <w:t xml:space="preserve">тивными особенностями.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  Основные требования к изделию (соответствие мате</w:t>
            </w:r>
            <w:r w:rsidRPr="0004652D">
              <w:softHyphen/>
            </w:r>
            <w:r w:rsidRPr="0004652D">
              <w:lastRenderedPageBreak/>
              <w:t>риала, конструкции и внеш</w:t>
            </w:r>
            <w:r w:rsidRPr="0004652D">
              <w:softHyphen/>
              <w:t>него оформления назначе</w:t>
            </w:r>
            <w:r w:rsidRPr="0004652D">
              <w:softHyphen/>
              <w:t xml:space="preserve">нию изделия)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6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7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Сравнивать различные виды конструк</w:t>
            </w:r>
            <w:r w:rsidRPr="0004652D">
              <w:softHyphen/>
              <w:t>ций и способы их сборки. Характеризо</w:t>
            </w:r>
            <w:r w:rsidRPr="0004652D">
              <w:softHyphen/>
              <w:t xml:space="preserve">вать основные требования к изделию. </w:t>
            </w:r>
          </w:p>
          <w:p w:rsidR="003644AF" w:rsidRPr="0004652D" w:rsidRDefault="003644AF" w:rsidP="0004652D">
            <w:pPr>
              <w:pStyle w:val="a6"/>
            </w:pPr>
            <w:proofErr w:type="gramStart"/>
            <w:r w:rsidRPr="0004652D">
              <w:t>Моделировать несложные изделия с разными конструктивными особеннос</w:t>
            </w:r>
            <w:r w:rsidRPr="0004652D">
              <w:softHyphen/>
              <w:t>тями, используя разную художествен</w:t>
            </w:r>
            <w:r w:rsidRPr="0004652D">
              <w:softHyphen/>
              <w:t xml:space="preserve">ную технику (в пределах изученного). </w:t>
            </w:r>
            <w:proofErr w:type="gramEnd"/>
          </w:p>
          <w:p w:rsidR="003644AF" w:rsidRPr="0004652D" w:rsidRDefault="003644AF" w:rsidP="0004652D">
            <w:pPr>
              <w:pStyle w:val="a6"/>
            </w:pPr>
            <w:r w:rsidRPr="0004652D">
              <w:t>Конструировать объекты с учётом технических и художественно-декора</w:t>
            </w:r>
            <w:r w:rsidRPr="0004652D">
              <w:softHyphen/>
              <w:t>тивных условий: определять особен</w:t>
            </w:r>
            <w:r w:rsidRPr="0004652D">
              <w:softHyphen/>
              <w:t>ности конструкции, подбирать соответ</w:t>
            </w:r>
            <w:r w:rsidRPr="0004652D">
              <w:softHyphen/>
              <w:t xml:space="preserve">ствующие </w:t>
            </w:r>
            <w:r w:rsidRPr="0004652D">
              <w:lastRenderedPageBreak/>
              <w:t>материалы и инструменты, читать простейшую техническую доку</w:t>
            </w:r>
            <w:r w:rsidRPr="0004652D">
              <w:softHyphen/>
              <w:t xml:space="preserve">ментацию и выполнять по ней работу.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Проектировать изделия: создавать образ в соответствии с замыслом,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Элементарные пред</w:t>
            </w:r>
            <w:r w:rsidRPr="0004652D">
              <w:softHyphen/>
              <w:t>ставления о конструк</w:t>
            </w:r>
            <w:r w:rsidRPr="0004652D">
              <w:softHyphen/>
              <w:t xml:space="preserve">ции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Конструкция изделия (разъёмная, неразъёмная, соединение подвижное и неподвижное) </w:t>
            </w: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Конструирование и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моделирование не-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сложных объектов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     Конструирование и моде</w:t>
            </w:r>
            <w:r w:rsidRPr="0004652D">
              <w:softHyphen/>
              <w:t>лирование изделий на осно</w:t>
            </w:r>
            <w:r w:rsidRPr="0004652D">
              <w:softHyphen/>
              <w:t>ве природных форм и конструкций (например, об</w:t>
            </w:r>
            <w:r w:rsidRPr="0004652D">
              <w:softHyphen/>
              <w:t>разы животных и растений в технике оригами, апплика</w:t>
            </w:r>
            <w:r w:rsidRPr="0004652D">
              <w:softHyphen/>
              <w:t>циях из геометрических фи</w:t>
            </w:r>
            <w:r w:rsidRPr="0004652D">
              <w:softHyphen/>
              <w:t>гур и пр.), простейших тех</w:t>
            </w:r>
            <w:r w:rsidRPr="0004652D">
              <w:softHyphen/>
              <w:t>нических объектов (напри</w:t>
            </w:r>
            <w:r w:rsidRPr="0004652D">
              <w:softHyphen/>
              <w:t>мер, модели качелей, раке</w:t>
            </w:r>
            <w:r w:rsidRPr="0004652D">
              <w:softHyphen/>
              <w:t xml:space="preserve">ты, планера и т. д.).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Проектирование </w:t>
            </w:r>
            <w:proofErr w:type="gramStart"/>
            <w:r w:rsidRPr="0004652D">
              <w:t>доступ</w:t>
            </w:r>
            <w:r w:rsidRPr="0004652D">
              <w:softHyphen/>
              <w:t>ных</w:t>
            </w:r>
            <w:proofErr w:type="gramEnd"/>
            <w:r w:rsidRPr="0004652D">
              <w:t xml:space="preserve"> по сложности конструк</w:t>
            </w:r>
            <w:r w:rsidRPr="0004652D">
              <w:softHyphen/>
              <w:t>ции изделии культурно-бы</w:t>
            </w:r>
            <w:r w:rsidRPr="0004652D">
              <w:softHyphen/>
              <w:t>тового и технического назна</w:t>
            </w:r>
            <w:r w:rsidRPr="0004652D">
              <w:softHyphen/>
              <w:t xml:space="preserve">чения </w:t>
            </w: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реализовывать замысел, используя не</w:t>
            </w:r>
            <w:r w:rsidRPr="0004652D"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04652D">
              <w:softHyphen/>
              <w:t>обходимости корректировать конструк</w:t>
            </w:r>
            <w:r w:rsidRPr="0004652D">
              <w:softHyphen/>
              <w:t xml:space="preserve">цию и технологию ее изготовления.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Планировать последователь</w:t>
            </w:r>
          </w:p>
          <w:p w:rsidR="003644AF" w:rsidRPr="0004652D" w:rsidRDefault="003644AF" w:rsidP="0004652D">
            <w:pPr>
              <w:pStyle w:val="a6"/>
            </w:pPr>
            <w:proofErr w:type="spellStart"/>
            <w:r w:rsidRPr="0004652D">
              <w:t>ность</w:t>
            </w:r>
            <w:proofErr w:type="spellEnd"/>
            <w:r w:rsidRPr="0004652D">
              <w:t xml:space="preserve"> практических действий для реализа</w:t>
            </w:r>
            <w:r w:rsidRPr="0004652D">
              <w:softHyphen/>
              <w:t>ции замысла, поставленной задачи; отбирать наиболее эффективные спо</w:t>
            </w:r>
            <w:r w:rsidRPr="0004652D">
              <w:softHyphen/>
              <w:t>собы решения конструкторско-техно</w:t>
            </w:r>
            <w:r w:rsidRPr="0004652D">
              <w:softHyphen/>
              <w:t>логических и декоративно-художест</w:t>
            </w:r>
            <w:r w:rsidRPr="0004652D">
              <w:softHyphen/>
              <w:t>венных задач в зависимости от кон</w:t>
            </w:r>
            <w:r w:rsidRPr="0004652D">
              <w:softHyphen/>
              <w:t xml:space="preserve">кретных условий.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Участвовать в совместной творчес</w:t>
            </w:r>
            <w:r w:rsidRPr="0004652D">
              <w:softHyphen/>
              <w:t>кой деятельности при выполнении учебных практических работ и реали</w:t>
            </w:r>
            <w:r w:rsidRPr="0004652D">
              <w:softHyphen/>
              <w:t>зации несложных проектов: принятие идеи, поиск и отбор необходимой ин</w:t>
            </w:r>
            <w:r w:rsidRPr="0004652D"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Осуществлять самоконтроль и кор</w:t>
            </w:r>
            <w:r w:rsidRPr="0004652D">
              <w:softHyphen/>
              <w:t xml:space="preserve">ректировку хода работы и конечного результата.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Обобщат</w:t>
            </w:r>
            <w:proofErr w:type="gramStart"/>
            <w:r w:rsidRPr="0004652D">
              <w:t>ь(</w:t>
            </w:r>
            <w:proofErr w:type="gramEnd"/>
            <w:r w:rsidRPr="0004652D">
              <w:t>структурировать и формулировать) то новое, что от</w:t>
            </w:r>
            <w:r w:rsidRPr="0004652D">
              <w:softHyphen/>
              <w:t xml:space="preserve">крыто и усвоено на уроке </w:t>
            </w:r>
          </w:p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4. Практика работы на компьютере (использование информационных технологий)  12ч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Знакомство с </w:t>
            </w:r>
            <w:proofErr w:type="spellStart"/>
            <w:r w:rsidRPr="0004652D">
              <w:t>комьпьютером</w:t>
            </w:r>
            <w:proofErr w:type="spellEnd"/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Назначение основных устройств компьютера для ввода, вывода и обработки </w:t>
            </w:r>
            <w:r w:rsidRPr="0004652D">
              <w:lastRenderedPageBreak/>
              <w:t>информации.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Включение и </w:t>
            </w:r>
            <w:proofErr w:type="gramStart"/>
            <w:r w:rsidRPr="0004652D">
              <w:t>выключение</w:t>
            </w:r>
            <w:proofErr w:type="gramEnd"/>
            <w:r w:rsidRPr="0004652D">
              <w:t xml:space="preserve"> и подключение к нему устройств.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Запуск программы. Завершение выполнения программы.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Клавиатура, общее представление о правилах клавиатурного письма, пользование мышью.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Соблюдение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безопасных приёмов труда при работе на компьютере.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2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Наблюдать мир образов на экране компьютера, образы информационных объектов различной природы (графика, тексты, видео, интерактивное видео), процессы создания </w:t>
            </w:r>
            <w:r w:rsidRPr="0004652D">
              <w:lastRenderedPageBreak/>
              <w:t>информационных объектов с помощью компьютера.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Исследовать (наблюдать, сравнивать, сопоставлять)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 - материальные и информационные объекты;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- инструменты материальных и информационных технологий;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- элементы информационных объектов (линии, фигуры, текст, таблицы); их свойства: цвет, ширина и шаблоны линий; шрифт, цвет, размер и начертание текста; отступ, интервал и выравнивание абзацев; </w:t>
            </w:r>
            <w:proofErr w:type="gramStart"/>
            <w:r w:rsidRPr="0004652D">
              <w:t>-т</w:t>
            </w:r>
            <w:proofErr w:type="gramEnd"/>
            <w:r w:rsidRPr="0004652D">
              <w:t>ехнологические свойства - спо</w:t>
            </w:r>
            <w:r w:rsidRPr="0004652D">
              <w:softHyphen/>
              <w:t>собы обработки элементов информа</w:t>
            </w:r>
            <w:r w:rsidRPr="0004652D">
              <w:softHyphen/>
              <w:t>ционных объектов: ввод, удаление, копирование и вставка текстов.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</w:t>
            </w:r>
            <w:proofErr w:type="gramStart"/>
            <w:r w:rsidRPr="0004652D">
              <w:t>Проектировать информационные изделия: создавать образ в соответ</w:t>
            </w:r>
            <w:r w:rsidRPr="0004652D">
              <w:softHyphen/>
              <w:t>ствии с замыслом, реализовывать замысел, используя необходимые эле</w:t>
            </w:r>
            <w:r w:rsidRPr="0004652D">
              <w:softHyphen/>
              <w:t>менты и инструменты информацион</w:t>
            </w:r>
            <w:r w:rsidRPr="0004652D">
              <w:softHyphen/>
              <w:t>ных технологии, корректировать за</w:t>
            </w:r>
            <w:r w:rsidRPr="0004652D">
              <w:softHyphen/>
              <w:t>мысел и готовую продукцию в зависи</w:t>
            </w:r>
            <w:r w:rsidRPr="0004652D">
              <w:softHyphen/>
              <w:t xml:space="preserve">мости от возможностей конкретной инструментальной среды. </w:t>
            </w:r>
            <w:proofErr w:type="gramEnd"/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Искать, отбирать и использовать необходимые составные элементы ин</w:t>
            </w:r>
            <w:r w:rsidRPr="0004652D">
              <w:softHyphen/>
              <w:t>формационной продукции (изображе</w:t>
            </w:r>
            <w:r w:rsidRPr="0004652D">
              <w:softHyphen/>
              <w:t xml:space="preserve">ния, тексты, звуки, видео).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Планировать последовательность практических действий для реализа</w:t>
            </w:r>
            <w:r w:rsidRPr="0004652D">
              <w:softHyphen/>
              <w:t>ции замысла, поставленной задачи; отбирать наиболее эффективные спо</w:t>
            </w:r>
            <w:r w:rsidRPr="0004652D">
              <w:softHyphen/>
              <w:t>собы реализации замысла в зависи</w:t>
            </w:r>
            <w:r w:rsidRPr="0004652D">
              <w:softHyphen/>
              <w:t xml:space="preserve">мости от особенностей конкретной инструментальной среды.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Осуществлять самоконтроль и кор</w:t>
            </w:r>
            <w:r w:rsidRPr="0004652D">
              <w:softHyphen/>
              <w:t xml:space="preserve">ректировку хода работы и конечного результата.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     Обобщать (осознавать, структу</w:t>
            </w:r>
            <w:r w:rsidRPr="0004652D">
              <w:softHyphen/>
              <w:t>рировать и формулировать) то но</w:t>
            </w:r>
            <w:r w:rsidRPr="0004652D">
              <w:softHyphen/>
              <w:t xml:space="preserve">вое, что открыто и усвоено на уроке </w:t>
            </w: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lastRenderedPageBreak/>
              <w:t>Работа с информацией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Файлы. Папки (каталоги).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 xml:space="preserve">Имя файла. Простейшие операции над файлами и папками. Простые </w:t>
            </w:r>
            <w:proofErr w:type="spellStart"/>
            <w:r w:rsidRPr="0004652D">
              <w:t>информционные</w:t>
            </w:r>
            <w:proofErr w:type="spellEnd"/>
            <w:r w:rsidRPr="0004652D">
              <w:t xml:space="preserve"> объекты (текст, таблица, схема, рисунок).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Работа с ЦОР (цифровыми образовательными ресурса</w:t>
            </w:r>
            <w:r w:rsidRPr="0004652D">
              <w:softHyphen/>
              <w:t>ми), готовыми материалами на электронных носителях (CD): активация диска, чте</w:t>
            </w:r>
            <w:r w:rsidRPr="0004652D">
              <w:softHyphen/>
              <w:t>ние информации, выполне</w:t>
            </w:r>
            <w:r w:rsidRPr="0004652D">
              <w:softHyphen/>
              <w:t xml:space="preserve">ние предложенных заданий </w:t>
            </w:r>
          </w:p>
          <w:p w:rsidR="003644AF" w:rsidRPr="0004652D" w:rsidRDefault="003644AF" w:rsidP="0004652D">
            <w:pPr>
              <w:pStyle w:val="a6"/>
            </w:pP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</w:tr>
      <w:tr w:rsidR="003644AF" w:rsidRPr="0004652D" w:rsidTr="0092735D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>Компьютерное пись</w:t>
            </w:r>
            <w:r w:rsidRPr="0004652D">
              <w:softHyphen/>
              <w:t xml:space="preserve">мо </w:t>
            </w:r>
          </w:p>
          <w:p w:rsidR="003644AF" w:rsidRPr="0004652D" w:rsidRDefault="003644AF" w:rsidP="0004652D">
            <w:pPr>
              <w:pStyle w:val="a6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  <w:r w:rsidRPr="0004652D">
              <w:t xml:space="preserve">Правила клавиатурного письма. </w:t>
            </w:r>
          </w:p>
          <w:p w:rsidR="003644AF" w:rsidRPr="0004652D" w:rsidRDefault="003644AF" w:rsidP="0004652D">
            <w:pPr>
              <w:pStyle w:val="a6"/>
            </w:pPr>
            <w:r w:rsidRPr="0004652D">
              <w:t>Создание небольших текс</w:t>
            </w:r>
            <w:r w:rsidRPr="0004652D">
              <w:softHyphen/>
              <w:t>тов и печатных публикаций с использованием изображе</w:t>
            </w:r>
            <w:r w:rsidRPr="0004652D">
              <w:softHyphen/>
            </w:r>
            <w:r w:rsidRPr="0004652D">
              <w:lastRenderedPageBreak/>
              <w:t>ний на экране компьютера. Оформление текста (выбор шрифта, размера, цвета шрифта, выравнивание аб</w:t>
            </w:r>
            <w:r w:rsidRPr="0004652D">
              <w:softHyphen/>
              <w:t xml:space="preserve">заца)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44AF" w:rsidRPr="0004652D" w:rsidRDefault="003644AF" w:rsidP="0004652D">
            <w:pPr>
              <w:pStyle w:val="a6"/>
            </w:pPr>
          </w:p>
        </w:tc>
      </w:tr>
    </w:tbl>
    <w:p w:rsidR="003644AF" w:rsidRPr="0004652D" w:rsidRDefault="003644AF" w:rsidP="0004652D">
      <w:pPr>
        <w:pStyle w:val="a6"/>
        <w:rPr>
          <w:color w:val="000000"/>
        </w:rPr>
      </w:pPr>
    </w:p>
    <w:p w:rsidR="003644AF" w:rsidRPr="0004652D" w:rsidRDefault="003644AF" w:rsidP="0004652D">
      <w:pPr>
        <w:pStyle w:val="a6"/>
        <w:rPr>
          <w:color w:val="000000"/>
        </w:rPr>
      </w:pPr>
    </w:p>
    <w:p w:rsidR="00AC4AE9" w:rsidRPr="0004652D" w:rsidRDefault="00AC4AE9" w:rsidP="0004652D">
      <w:pPr>
        <w:pStyle w:val="a6"/>
      </w:pPr>
    </w:p>
    <w:p w:rsidR="0004652D" w:rsidRPr="0004652D" w:rsidRDefault="00AC4AE9" w:rsidP="0004652D">
      <w:pPr>
        <w:pStyle w:val="a6"/>
        <w:rPr>
          <w:color w:val="000000"/>
        </w:rPr>
      </w:pPr>
      <w:r w:rsidRPr="0004652D">
        <w:t xml:space="preserve">                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</w:p>
    <w:p w:rsidR="0004652D" w:rsidRPr="0004652D" w:rsidRDefault="0004652D" w:rsidP="0004652D">
      <w:pPr>
        <w:pStyle w:val="a6"/>
        <w:rPr>
          <w:rFonts w:eastAsia="Calibri"/>
          <w:kern w:val="0"/>
          <w:lang w:bidi="en-US"/>
        </w:rPr>
      </w:pPr>
    </w:p>
    <w:p w:rsidR="0004652D" w:rsidRDefault="0004652D" w:rsidP="0004652D">
      <w:pPr>
        <w:pStyle w:val="a6"/>
        <w:rPr>
          <w:rFonts w:eastAsia="Calibri"/>
          <w:kern w:val="0"/>
          <w:lang w:bidi="en-US"/>
        </w:rPr>
      </w:pPr>
    </w:p>
    <w:p w:rsidR="0004652D" w:rsidRPr="0004652D" w:rsidRDefault="0004652D" w:rsidP="0004652D">
      <w:pPr>
        <w:pStyle w:val="a6"/>
        <w:rPr>
          <w:rFonts w:eastAsia="Calibri"/>
          <w:kern w:val="0"/>
          <w:lang w:bidi="en-US"/>
        </w:rPr>
      </w:pPr>
      <w:r>
        <w:rPr>
          <w:rFonts w:eastAsia="Calibri"/>
          <w:kern w:val="0"/>
          <w:lang w:bidi="en-US"/>
        </w:rPr>
        <w:t xml:space="preserve">                </w:t>
      </w:r>
    </w:p>
    <w:p w:rsidR="0004652D" w:rsidRPr="0037797E" w:rsidRDefault="0037797E" w:rsidP="0004652D">
      <w:pPr>
        <w:pStyle w:val="a6"/>
        <w:rPr>
          <w:rFonts w:eastAsia="Times New Roman"/>
          <w:b/>
          <w:lang w:eastAsia="ru-RU"/>
        </w:rPr>
      </w:pPr>
      <w:r>
        <w:rPr>
          <w:rFonts w:eastAsia="Times New Roman"/>
          <w:b/>
          <w:kern w:val="0"/>
          <w:lang w:eastAsia="ar-SA"/>
        </w:rPr>
        <w:t xml:space="preserve">                                                           </w:t>
      </w:r>
      <w:r w:rsidR="0004652D" w:rsidRPr="0037797E">
        <w:rPr>
          <w:rFonts w:eastAsia="Times New Roman"/>
          <w:b/>
          <w:kern w:val="0"/>
          <w:lang w:eastAsia="ar-SA"/>
        </w:rPr>
        <w:t>К</w:t>
      </w:r>
      <w:r w:rsidR="0004652D" w:rsidRPr="0037797E">
        <w:rPr>
          <w:rFonts w:eastAsia="Times New Roman"/>
          <w:b/>
          <w:lang w:eastAsia="ru-RU"/>
        </w:rPr>
        <w:t>РИТЕРИИ ОЦЕНКИ  УЧАЩИХСЯ  ПО ТЕХНОЛОГИИ</w:t>
      </w:r>
    </w:p>
    <w:p w:rsidR="0004652D" w:rsidRPr="0004652D" w:rsidRDefault="0004652D" w:rsidP="0004652D">
      <w:pPr>
        <w:pStyle w:val="a6"/>
        <w:rPr>
          <w:rFonts w:eastAsia="Times New Roman"/>
          <w:spacing w:val="-12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3"/>
          <w:lang w:eastAsia="ru-RU"/>
        </w:rPr>
        <w:t>Оценка  устных ответов.</w:t>
      </w:r>
    </w:p>
    <w:p w:rsidR="0004652D" w:rsidRPr="0004652D" w:rsidRDefault="0004652D" w:rsidP="0004652D">
      <w:pPr>
        <w:pStyle w:val="a6"/>
        <w:rPr>
          <w:rFonts w:eastAsia="Times New Roman"/>
          <w:spacing w:val="-7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Оценка «5»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полностью усвоил учебный материал;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умеет изложить его своими словами;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самостоятельно подтверждает ответ конкретными примерами;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10"/>
          <w:lang w:eastAsia="ru-RU"/>
        </w:rPr>
        <w:t>правильно и обстоятельно отвечает на дополнительные вопросы учителя.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spacing w:val="-7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Оценка «4»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в основном усвоил учебный материал;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допускает незначительные ошибки при его изложении своими словами;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подтверждает ответ конкретными примерами;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правильно отвечает на дополнительные вопросы учителя.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Оценка «3»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не усвоил существенную часть учебного материала;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допускает значительные ошибки при его изложении своими словами;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затрудняется подтвердить ответ конкретными примерами;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слабо отвечает на дополнительные вопросы.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spacing w:val="-7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Оценка «2»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почти не усвоил учебный материал;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lastRenderedPageBreak/>
        <w:t>не может изложить его своими словами;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не может подтвердить ответ конкретными примерами;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не отвечает на большую часть дополнительных вопросов учителя.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lang w:eastAsia="ru-RU"/>
        </w:rPr>
        <w:t xml:space="preserve">  </w:t>
      </w:r>
    </w:p>
    <w:p w:rsidR="0004652D" w:rsidRPr="0004652D" w:rsidRDefault="0004652D" w:rsidP="0004652D">
      <w:pPr>
        <w:pStyle w:val="a6"/>
        <w:rPr>
          <w:rFonts w:eastAsia="Times New Roman"/>
          <w:spacing w:val="-7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10"/>
          <w:lang w:eastAsia="ru-RU"/>
        </w:rPr>
        <w:t>Оценка  при выполнении практических работ.</w:t>
      </w:r>
    </w:p>
    <w:p w:rsidR="0004652D" w:rsidRPr="0004652D" w:rsidRDefault="0004652D" w:rsidP="0004652D">
      <w:pPr>
        <w:pStyle w:val="a6"/>
        <w:rPr>
          <w:rFonts w:eastAsia="Times New Roman"/>
          <w:spacing w:val="-7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 Оценка «5»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lang w:eastAsia="ru-RU"/>
        </w:rPr>
        <w:t xml:space="preserve"> </w:t>
      </w:r>
      <w:r w:rsidRPr="0004652D">
        <w:rPr>
          <w:rFonts w:eastAsia="Times New Roman"/>
          <w:spacing w:val="-9"/>
          <w:lang w:eastAsia="ru-RU"/>
        </w:rPr>
        <w:t>тщательно спланирован труд и рационально организовано рабочее место;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10"/>
          <w:lang w:eastAsia="ru-RU"/>
        </w:rPr>
        <w:t xml:space="preserve">правильно выполнялись приемы труда, самостоятельно и творчески выполнялась </w:t>
      </w:r>
      <w:r w:rsidRPr="0004652D">
        <w:rPr>
          <w:rFonts w:eastAsia="Times New Roman"/>
          <w:lang w:eastAsia="ru-RU"/>
        </w:rPr>
        <w:t>работа;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изделие изготовлено с учетом установленных требований;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полностью соблюдались правила техники безопасности.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Оценка «4»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10"/>
          <w:lang w:eastAsia="ru-RU"/>
        </w:rPr>
        <w:t xml:space="preserve">допущены незначительные недостатки в планировании труда и организации рабочего </w:t>
      </w:r>
      <w:r w:rsidRPr="0004652D">
        <w:rPr>
          <w:rFonts w:eastAsia="Times New Roman"/>
          <w:lang w:eastAsia="ru-RU"/>
        </w:rPr>
        <w:t>места;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в основном правильно выполняются приемы труда;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работа выполнялась самостоятельно;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норма времени выполнена или недовыполнена 10-15 %;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изделие изготовлено с незначительными отклонениями;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полностью соблюдались правила техники безопасности.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Оценка «3»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имеют место недостатки в планировании труда и организации рабочего места;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отдельные приемы труда выполнялись неправильно;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самостоятельность в работе была низкой;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норма времени недовыполнена на 15-20 %;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изделие изготовлено с нарушением отдельных требований;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не полностью соблюдались правила техники безопасности.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spacing w:val="-7"/>
          <w:lang w:eastAsia="ru-RU"/>
        </w:rPr>
      </w:pPr>
      <w:r w:rsidRPr="0004652D">
        <w:rPr>
          <w:rFonts w:eastAsia="Times New Roman"/>
          <w:spacing w:val="-7"/>
          <w:lang w:eastAsia="ru-RU"/>
        </w:rPr>
        <w:t xml:space="preserve">Оценка «2» 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10"/>
          <w:lang w:eastAsia="ru-RU"/>
        </w:rPr>
        <w:t xml:space="preserve">имеют место существенные недостатки в планировании труда и организации </w:t>
      </w:r>
      <w:r w:rsidRPr="0004652D">
        <w:rPr>
          <w:rFonts w:eastAsia="Times New Roman"/>
          <w:lang w:eastAsia="ru-RU"/>
        </w:rPr>
        <w:t>рабочего места;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неправильно выполнялись многие приемы труда;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самостоятельность в работе почти отсутствовала;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норма времени недовыполнена на 20-30 %;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изделие изготовлено со значительными нарушениями требований;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  <w:r w:rsidRPr="0004652D">
        <w:rPr>
          <w:rFonts w:eastAsia="Times New Roman"/>
          <w:spacing w:val="-9"/>
          <w:lang w:eastAsia="ru-RU"/>
        </w:rPr>
        <w:t>не соблюдались многие правила техники безопасности.</w:t>
      </w:r>
    </w:p>
    <w:p w:rsidR="0004652D" w:rsidRPr="0004652D" w:rsidRDefault="0004652D" w:rsidP="0004652D">
      <w:pPr>
        <w:pStyle w:val="a6"/>
        <w:rPr>
          <w:rFonts w:eastAsia="Times New Roman"/>
          <w:lang w:eastAsia="ru-RU"/>
        </w:rPr>
      </w:pP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</w:p>
    <w:p w:rsidR="0037797E" w:rsidRPr="0037797E" w:rsidRDefault="0004652D" w:rsidP="0004652D">
      <w:pPr>
        <w:pStyle w:val="a6"/>
        <w:rPr>
          <w:rFonts w:eastAsia="Times New Roman"/>
          <w:b/>
          <w:kern w:val="0"/>
          <w:sz w:val="28"/>
          <w:szCs w:val="28"/>
          <w:lang w:eastAsia="ar-SA"/>
        </w:rPr>
      </w:pPr>
      <w:r w:rsidRPr="0037797E">
        <w:rPr>
          <w:rFonts w:eastAsia="Times New Roman"/>
          <w:b/>
          <w:kern w:val="0"/>
          <w:sz w:val="28"/>
          <w:szCs w:val="28"/>
          <w:lang w:eastAsia="ar-SA"/>
        </w:rPr>
        <w:t xml:space="preserve">       </w:t>
      </w:r>
      <w:r w:rsidR="0037797E" w:rsidRPr="0037797E">
        <w:rPr>
          <w:rFonts w:eastAsia="Times New Roman"/>
          <w:b/>
          <w:kern w:val="0"/>
          <w:sz w:val="28"/>
          <w:szCs w:val="28"/>
          <w:lang w:eastAsia="ar-SA"/>
        </w:rPr>
        <w:t xml:space="preserve">                                                                      Материально-техническое обеспечение</w:t>
      </w:r>
    </w:p>
    <w:p w:rsidR="0004652D" w:rsidRPr="0004652D" w:rsidRDefault="0037797E" w:rsidP="0004652D">
      <w:pPr>
        <w:pStyle w:val="a6"/>
        <w:rPr>
          <w:rFonts w:eastAsia="Times New Roman"/>
          <w:kern w:val="0"/>
          <w:u w:val="single"/>
          <w:lang w:eastAsia="ar-SA"/>
        </w:rPr>
      </w:pPr>
      <w:r>
        <w:rPr>
          <w:rFonts w:eastAsia="Times New Roman"/>
          <w:kern w:val="0"/>
          <w:lang w:eastAsia="ar-SA"/>
        </w:rPr>
        <w:t xml:space="preserve"> </w:t>
      </w:r>
      <w:r w:rsidR="0004652D" w:rsidRPr="0004652D">
        <w:rPr>
          <w:rFonts w:eastAsia="Times New Roman"/>
          <w:kern w:val="0"/>
          <w:u w:val="single"/>
          <w:lang w:eastAsia="ar-SA"/>
        </w:rPr>
        <w:t xml:space="preserve">Литература д ля учителя: </w:t>
      </w:r>
    </w:p>
    <w:p w:rsidR="0004652D" w:rsidRPr="0004652D" w:rsidRDefault="0004652D" w:rsidP="0004652D">
      <w:pPr>
        <w:pStyle w:val="a6"/>
        <w:rPr>
          <w:rFonts w:eastAsia="MS Mincho"/>
          <w:kern w:val="0"/>
          <w:lang w:eastAsia="ar-SA"/>
        </w:rPr>
      </w:pPr>
      <w:r w:rsidRPr="0004652D">
        <w:rPr>
          <w:rFonts w:eastAsia="MS Mincho"/>
          <w:kern w:val="0"/>
          <w:lang w:eastAsia="ar-SA"/>
        </w:rPr>
        <w:t xml:space="preserve">Горецкий В.Г., </w:t>
      </w:r>
      <w:proofErr w:type="spellStart"/>
      <w:r w:rsidRPr="0004652D">
        <w:rPr>
          <w:rFonts w:eastAsia="MS Mincho"/>
          <w:kern w:val="0"/>
          <w:lang w:eastAsia="ar-SA"/>
        </w:rPr>
        <w:t>Роговцева</w:t>
      </w:r>
      <w:proofErr w:type="spellEnd"/>
      <w:r w:rsidRPr="0004652D">
        <w:rPr>
          <w:rFonts w:eastAsia="MS Mincho"/>
          <w:kern w:val="0"/>
          <w:lang w:eastAsia="ar-SA"/>
        </w:rPr>
        <w:t xml:space="preserve"> Н.И., </w:t>
      </w:r>
      <w:proofErr w:type="spellStart"/>
      <w:r w:rsidRPr="0004652D">
        <w:rPr>
          <w:rFonts w:eastAsia="MS Mincho"/>
          <w:kern w:val="0"/>
          <w:lang w:eastAsia="ar-SA"/>
        </w:rPr>
        <w:t>Анащенкова</w:t>
      </w:r>
      <w:proofErr w:type="spellEnd"/>
      <w:r w:rsidRPr="0004652D">
        <w:rPr>
          <w:rFonts w:eastAsia="MS Mincho"/>
          <w:kern w:val="0"/>
          <w:lang w:eastAsia="ar-SA"/>
        </w:rPr>
        <w:t xml:space="preserve"> С.В. Технология: Рабочие программы: 1-4 классы, Просвещение 2010</w:t>
      </w:r>
    </w:p>
    <w:p w:rsidR="0037797E" w:rsidRDefault="0004652D" w:rsidP="0004652D">
      <w:pPr>
        <w:pStyle w:val="a6"/>
        <w:rPr>
          <w:rFonts w:eastAsia="MS Mincho"/>
          <w:kern w:val="0"/>
          <w:lang w:eastAsia="ar-SA"/>
        </w:rPr>
      </w:pPr>
      <w:r w:rsidRPr="0004652D">
        <w:rPr>
          <w:rFonts w:eastAsia="MS Mincho"/>
          <w:kern w:val="0"/>
          <w:lang w:eastAsia="ar-SA"/>
        </w:rPr>
        <w:t xml:space="preserve">Образовательная программа «Школа России». Планируемые результаты освоения </w:t>
      </w:r>
      <w:proofErr w:type="gramStart"/>
      <w:r w:rsidRPr="0004652D">
        <w:rPr>
          <w:rFonts w:eastAsia="MS Mincho"/>
          <w:kern w:val="0"/>
          <w:lang w:eastAsia="ar-SA"/>
        </w:rPr>
        <w:t>обучающимися</w:t>
      </w:r>
      <w:proofErr w:type="gramEnd"/>
      <w:r w:rsidRPr="0004652D">
        <w:rPr>
          <w:rFonts w:eastAsia="MS Mincho"/>
          <w:kern w:val="0"/>
          <w:lang w:eastAsia="ar-SA"/>
        </w:rPr>
        <w:t xml:space="preserve"> программы начального общего образования.  </w:t>
      </w:r>
    </w:p>
    <w:p w:rsidR="0004652D" w:rsidRPr="0037797E" w:rsidRDefault="0004652D" w:rsidP="0004652D">
      <w:pPr>
        <w:pStyle w:val="a6"/>
        <w:rPr>
          <w:rFonts w:eastAsia="MS Mincho"/>
          <w:kern w:val="0"/>
          <w:lang w:eastAsia="ar-SA"/>
        </w:rPr>
      </w:pPr>
      <w:r w:rsidRPr="0004652D">
        <w:rPr>
          <w:rFonts w:eastAsia="Times New Roman"/>
          <w:kern w:val="0"/>
          <w:u w:val="single"/>
          <w:lang w:eastAsia="ar-SA"/>
        </w:rPr>
        <w:t xml:space="preserve"> Дополнительная литература для учителя: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r w:rsidRPr="0004652D">
        <w:rPr>
          <w:rFonts w:eastAsia="Times New Roman"/>
          <w:kern w:val="0"/>
          <w:lang w:eastAsia="ar-SA"/>
        </w:rPr>
        <w:t xml:space="preserve">1. Технологи. Поделки из разных материалов. 1-4 классы/ В. В. Выгонов. - М.: Издательство "Экзамен", 2011.-191, </w:t>
      </w:r>
      <w:proofErr w:type="gramStart"/>
      <w:r w:rsidRPr="0004652D">
        <w:rPr>
          <w:rFonts w:eastAsia="Times New Roman"/>
          <w:kern w:val="0"/>
          <w:lang w:eastAsia="ar-SA"/>
        </w:rPr>
        <w:t>с</w:t>
      </w:r>
      <w:proofErr w:type="gramEnd"/>
      <w:r w:rsidRPr="0004652D">
        <w:rPr>
          <w:rFonts w:eastAsia="Times New Roman"/>
          <w:kern w:val="0"/>
          <w:lang w:eastAsia="ar-SA"/>
        </w:rPr>
        <w:t xml:space="preserve"> (</w:t>
      </w:r>
      <w:proofErr w:type="gramStart"/>
      <w:r w:rsidRPr="0004652D">
        <w:rPr>
          <w:rFonts w:eastAsia="Times New Roman"/>
          <w:kern w:val="0"/>
          <w:lang w:eastAsia="ar-SA"/>
        </w:rPr>
        <w:t>Серия</w:t>
      </w:r>
      <w:proofErr w:type="gramEnd"/>
      <w:r w:rsidRPr="0004652D">
        <w:rPr>
          <w:rFonts w:eastAsia="Times New Roman"/>
          <w:kern w:val="0"/>
          <w:lang w:eastAsia="ar-SA"/>
        </w:rPr>
        <w:t xml:space="preserve"> "Учебно-методический комплект")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r w:rsidRPr="0004652D">
        <w:rPr>
          <w:rFonts w:eastAsia="Times New Roman"/>
          <w:kern w:val="0"/>
          <w:lang w:eastAsia="ar-SA"/>
        </w:rPr>
        <w:t xml:space="preserve">2. Поделки из природных материалов /Н. В. Дубровская. - М.: </w:t>
      </w:r>
      <w:proofErr w:type="spellStart"/>
      <w:r w:rsidRPr="0004652D">
        <w:rPr>
          <w:rFonts w:eastAsia="Times New Roman"/>
          <w:kern w:val="0"/>
          <w:lang w:eastAsia="ar-SA"/>
        </w:rPr>
        <w:t>Астрель</w:t>
      </w:r>
      <w:proofErr w:type="gramStart"/>
      <w:r w:rsidRPr="0004652D">
        <w:rPr>
          <w:rFonts w:eastAsia="Times New Roman"/>
          <w:kern w:val="0"/>
          <w:lang w:eastAsia="ar-SA"/>
        </w:rPr>
        <w:t>:П</w:t>
      </w:r>
      <w:proofErr w:type="gramEnd"/>
      <w:r w:rsidRPr="0004652D">
        <w:rPr>
          <w:rFonts w:eastAsia="Times New Roman"/>
          <w:kern w:val="0"/>
          <w:lang w:eastAsia="ar-SA"/>
        </w:rPr>
        <w:t>олиграфиздат</w:t>
      </w:r>
      <w:proofErr w:type="spellEnd"/>
      <w:r w:rsidRPr="0004652D">
        <w:rPr>
          <w:rFonts w:eastAsia="Times New Roman"/>
          <w:kern w:val="0"/>
          <w:lang w:eastAsia="ar-SA"/>
        </w:rPr>
        <w:t>; СПб.: Сова, 2010.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r w:rsidRPr="0004652D">
        <w:rPr>
          <w:rFonts w:eastAsia="Times New Roman"/>
          <w:kern w:val="0"/>
          <w:lang w:eastAsia="ar-SA"/>
        </w:rPr>
        <w:t xml:space="preserve">3. Чудеса для детей из ненужных вещей. М. В. </w:t>
      </w:r>
      <w:proofErr w:type="spellStart"/>
      <w:r w:rsidRPr="0004652D">
        <w:rPr>
          <w:rFonts w:eastAsia="Times New Roman"/>
          <w:kern w:val="0"/>
          <w:lang w:eastAsia="ar-SA"/>
        </w:rPr>
        <w:t>Душин</w:t>
      </w:r>
      <w:proofErr w:type="spellEnd"/>
      <w:r w:rsidRPr="0004652D">
        <w:rPr>
          <w:rFonts w:eastAsia="Times New Roman"/>
          <w:kern w:val="0"/>
          <w:lang w:eastAsia="ar-SA"/>
        </w:rPr>
        <w:t xml:space="preserve">, </w:t>
      </w:r>
      <w:proofErr w:type="gramStart"/>
      <w:r w:rsidRPr="0004652D">
        <w:rPr>
          <w:rFonts w:eastAsia="Times New Roman"/>
          <w:kern w:val="0"/>
          <w:lang w:eastAsia="ar-SA"/>
        </w:rPr>
        <w:t>Ю</w:t>
      </w:r>
      <w:proofErr w:type="gramEnd"/>
      <w:r w:rsidRPr="0004652D">
        <w:rPr>
          <w:rFonts w:eastAsia="Times New Roman"/>
          <w:kern w:val="0"/>
          <w:lang w:eastAsia="ar-SA"/>
        </w:rPr>
        <w:t xml:space="preserve"> В. Н. Куров.- Ярославль: "Академия развития", 1997.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r w:rsidRPr="0004652D">
        <w:rPr>
          <w:rFonts w:eastAsia="Times New Roman"/>
          <w:kern w:val="0"/>
          <w:lang w:eastAsia="ar-SA"/>
        </w:rPr>
        <w:t>4. Цветы из бумажных лент: / Сост. О. М. Климова. - М.: Издательство "</w:t>
      </w:r>
      <w:proofErr w:type="spellStart"/>
      <w:r w:rsidRPr="0004652D">
        <w:rPr>
          <w:rFonts w:eastAsia="Times New Roman"/>
          <w:kern w:val="0"/>
          <w:lang w:eastAsia="ar-SA"/>
        </w:rPr>
        <w:t>Ниола-Пресс</w:t>
      </w:r>
      <w:proofErr w:type="spellEnd"/>
      <w:r w:rsidRPr="0004652D">
        <w:rPr>
          <w:rFonts w:eastAsia="Times New Roman"/>
          <w:kern w:val="0"/>
          <w:lang w:eastAsia="ar-SA"/>
        </w:rPr>
        <w:t>", 2008.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r w:rsidRPr="0004652D">
        <w:rPr>
          <w:rFonts w:eastAsia="Times New Roman"/>
          <w:kern w:val="0"/>
          <w:lang w:eastAsia="ar-SA"/>
        </w:rPr>
        <w:t xml:space="preserve">5. Неделя технологии в начальной и средней  школе: </w:t>
      </w:r>
      <w:proofErr w:type="spellStart"/>
      <w:r w:rsidRPr="0004652D">
        <w:rPr>
          <w:rFonts w:eastAsia="Times New Roman"/>
          <w:kern w:val="0"/>
          <w:lang w:eastAsia="ar-SA"/>
        </w:rPr>
        <w:t>праздники</w:t>
      </w:r>
      <w:proofErr w:type="gramStart"/>
      <w:r w:rsidRPr="0004652D">
        <w:rPr>
          <w:rFonts w:eastAsia="Times New Roman"/>
          <w:kern w:val="0"/>
          <w:lang w:eastAsia="ar-SA"/>
        </w:rPr>
        <w:t>,п</w:t>
      </w:r>
      <w:proofErr w:type="gramEnd"/>
      <w:r w:rsidRPr="0004652D">
        <w:rPr>
          <w:rFonts w:eastAsia="Times New Roman"/>
          <w:kern w:val="0"/>
          <w:lang w:eastAsia="ar-SA"/>
        </w:rPr>
        <w:t>осиделки</w:t>
      </w:r>
      <w:proofErr w:type="spellEnd"/>
      <w:r w:rsidRPr="0004652D">
        <w:rPr>
          <w:rFonts w:eastAsia="Times New Roman"/>
          <w:kern w:val="0"/>
          <w:lang w:eastAsia="ar-SA"/>
        </w:rPr>
        <w:t xml:space="preserve">, викторины, конкурсы, игры/авт. - сост. О. В. Павлова. - </w:t>
      </w:r>
      <w:proofErr w:type="spellStart"/>
      <w:r w:rsidRPr="0004652D">
        <w:rPr>
          <w:rFonts w:eastAsia="Times New Roman"/>
          <w:kern w:val="0"/>
          <w:lang w:eastAsia="ar-SA"/>
        </w:rPr>
        <w:t>Волгогрвд</w:t>
      </w:r>
      <w:proofErr w:type="spellEnd"/>
      <w:r w:rsidRPr="0004652D">
        <w:rPr>
          <w:rFonts w:eastAsia="Times New Roman"/>
          <w:kern w:val="0"/>
          <w:lang w:eastAsia="ar-SA"/>
        </w:rPr>
        <w:t>: Учитель, 2009.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</w:p>
    <w:p w:rsidR="0004652D" w:rsidRPr="0004652D" w:rsidRDefault="0004652D" w:rsidP="0004652D">
      <w:pPr>
        <w:pStyle w:val="a6"/>
        <w:rPr>
          <w:rFonts w:eastAsia="Times New Roman"/>
          <w:kern w:val="0"/>
          <w:u w:val="single"/>
          <w:lang w:eastAsia="ar-SA"/>
        </w:rPr>
      </w:pPr>
      <w:r w:rsidRPr="0004652D">
        <w:rPr>
          <w:rFonts w:eastAsia="Times New Roman"/>
          <w:kern w:val="0"/>
          <w:lang w:eastAsia="ar-SA"/>
        </w:rPr>
        <w:t xml:space="preserve">      </w:t>
      </w:r>
      <w:r w:rsidRPr="0004652D">
        <w:rPr>
          <w:rFonts w:eastAsia="Times New Roman"/>
          <w:kern w:val="0"/>
          <w:u w:val="single"/>
          <w:lang w:eastAsia="ar-SA"/>
        </w:rPr>
        <w:t>Литература для учащихся: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u w:val="single"/>
          <w:lang w:eastAsia="ar-SA"/>
        </w:rPr>
      </w:pP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proofErr w:type="spellStart"/>
      <w:r w:rsidRPr="0004652D">
        <w:rPr>
          <w:rFonts w:eastAsia="Times New Roman"/>
          <w:kern w:val="0"/>
          <w:lang w:eastAsia="ar-SA"/>
        </w:rPr>
        <w:t>Роговцева</w:t>
      </w:r>
      <w:proofErr w:type="spellEnd"/>
      <w:r w:rsidRPr="0004652D">
        <w:rPr>
          <w:rFonts w:eastAsia="Times New Roman"/>
          <w:kern w:val="0"/>
          <w:lang w:eastAsia="ar-SA"/>
        </w:rPr>
        <w:t xml:space="preserve"> Н.И., Богданова Н.В., </w:t>
      </w:r>
      <w:proofErr w:type="spellStart"/>
      <w:r w:rsidRPr="0004652D">
        <w:rPr>
          <w:rFonts w:eastAsia="Times New Roman"/>
          <w:kern w:val="0"/>
          <w:lang w:eastAsia="ar-SA"/>
        </w:rPr>
        <w:t>Фрейтаг</w:t>
      </w:r>
      <w:proofErr w:type="spellEnd"/>
      <w:r w:rsidRPr="0004652D">
        <w:rPr>
          <w:rFonts w:eastAsia="Times New Roman"/>
          <w:kern w:val="0"/>
          <w:lang w:eastAsia="ar-SA"/>
        </w:rPr>
        <w:t xml:space="preserve"> И.П. Технология. Учебник. 4 </w:t>
      </w:r>
      <w:proofErr w:type="spellStart"/>
      <w:r w:rsidRPr="0004652D">
        <w:rPr>
          <w:rFonts w:eastAsia="Times New Roman"/>
          <w:kern w:val="0"/>
          <w:lang w:eastAsia="ar-SA"/>
        </w:rPr>
        <w:t>кл</w:t>
      </w:r>
      <w:proofErr w:type="spellEnd"/>
      <w:r w:rsidRPr="0004652D">
        <w:rPr>
          <w:rFonts w:eastAsia="Times New Roman"/>
          <w:kern w:val="0"/>
          <w:lang w:eastAsia="ar-SA"/>
        </w:rPr>
        <w:t>, Просвещение 2011</w:t>
      </w:r>
    </w:p>
    <w:p w:rsidR="0004652D" w:rsidRPr="0004652D" w:rsidRDefault="0004652D" w:rsidP="0004652D">
      <w:pPr>
        <w:pStyle w:val="a6"/>
      </w:pPr>
    </w:p>
    <w:p w:rsidR="0004652D" w:rsidRPr="0004652D" w:rsidRDefault="0004652D" w:rsidP="0004652D">
      <w:pPr>
        <w:pStyle w:val="a6"/>
        <w:rPr>
          <w:u w:val="single"/>
        </w:rPr>
      </w:pPr>
      <w:r w:rsidRPr="0004652D">
        <w:t xml:space="preserve">     </w:t>
      </w:r>
      <w:r w:rsidRPr="0004652D">
        <w:rPr>
          <w:u w:val="single"/>
        </w:rPr>
        <w:t>Дополнительная литература для учащихся:</w:t>
      </w:r>
    </w:p>
    <w:p w:rsidR="0004652D" w:rsidRPr="0004652D" w:rsidRDefault="0004652D" w:rsidP="0004652D">
      <w:pPr>
        <w:pStyle w:val="a6"/>
        <w:rPr>
          <w:u w:val="single"/>
        </w:rPr>
      </w:pPr>
      <w:r w:rsidRPr="0004652D">
        <w:rPr>
          <w:u w:val="single"/>
        </w:rPr>
        <w:t xml:space="preserve">      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r w:rsidRPr="0004652D">
        <w:rPr>
          <w:rFonts w:eastAsia="Times New Roman"/>
          <w:kern w:val="0"/>
          <w:lang w:eastAsia="ar-SA"/>
        </w:rPr>
        <w:t xml:space="preserve">1. Технологи. Поделки из разных материалов. 1-4 классы/ В. В. Выгонов. - М.: Издательство "Экзамен", 2011.-191, </w:t>
      </w:r>
      <w:proofErr w:type="gramStart"/>
      <w:r w:rsidRPr="0004652D">
        <w:rPr>
          <w:rFonts w:eastAsia="Times New Roman"/>
          <w:kern w:val="0"/>
          <w:lang w:eastAsia="ar-SA"/>
        </w:rPr>
        <w:t>с</w:t>
      </w:r>
      <w:proofErr w:type="gramEnd"/>
      <w:r w:rsidRPr="0004652D">
        <w:rPr>
          <w:rFonts w:eastAsia="Times New Roman"/>
          <w:kern w:val="0"/>
          <w:lang w:eastAsia="ar-SA"/>
        </w:rPr>
        <w:t xml:space="preserve"> (</w:t>
      </w:r>
      <w:proofErr w:type="gramStart"/>
      <w:r w:rsidRPr="0004652D">
        <w:rPr>
          <w:rFonts w:eastAsia="Times New Roman"/>
          <w:kern w:val="0"/>
          <w:lang w:eastAsia="ar-SA"/>
        </w:rPr>
        <w:t>Серия</w:t>
      </w:r>
      <w:proofErr w:type="gramEnd"/>
      <w:r w:rsidRPr="0004652D">
        <w:rPr>
          <w:rFonts w:eastAsia="Times New Roman"/>
          <w:kern w:val="0"/>
          <w:lang w:eastAsia="ar-SA"/>
        </w:rPr>
        <w:t xml:space="preserve"> "Учебно-методический комплект")</w:t>
      </w:r>
    </w:p>
    <w:p w:rsidR="0004652D" w:rsidRPr="0004652D" w:rsidRDefault="0004652D" w:rsidP="0004652D">
      <w:pPr>
        <w:pStyle w:val="a6"/>
        <w:rPr>
          <w:rFonts w:eastAsia="Times New Roman"/>
          <w:kern w:val="0"/>
          <w:lang w:eastAsia="ar-SA"/>
        </w:rPr>
      </w:pPr>
      <w:r w:rsidRPr="0004652D">
        <w:rPr>
          <w:rFonts w:eastAsia="Times New Roman"/>
          <w:kern w:val="0"/>
          <w:lang w:eastAsia="ar-SA"/>
        </w:rPr>
        <w:t xml:space="preserve">2. Поделки из природных материалов /Н. В. Дубровская. - М.: </w:t>
      </w:r>
      <w:proofErr w:type="spellStart"/>
      <w:r w:rsidRPr="0004652D">
        <w:rPr>
          <w:rFonts w:eastAsia="Times New Roman"/>
          <w:kern w:val="0"/>
          <w:lang w:eastAsia="ar-SA"/>
        </w:rPr>
        <w:t>Астрель</w:t>
      </w:r>
      <w:proofErr w:type="gramStart"/>
      <w:r w:rsidRPr="0004652D">
        <w:rPr>
          <w:rFonts w:eastAsia="Times New Roman"/>
          <w:kern w:val="0"/>
          <w:lang w:eastAsia="ar-SA"/>
        </w:rPr>
        <w:t>:П</w:t>
      </w:r>
      <w:proofErr w:type="gramEnd"/>
      <w:r w:rsidRPr="0004652D">
        <w:rPr>
          <w:rFonts w:eastAsia="Times New Roman"/>
          <w:kern w:val="0"/>
          <w:lang w:eastAsia="ar-SA"/>
        </w:rPr>
        <w:t>олиграфиздат</w:t>
      </w:r>
      <w:proofErr w:type="spellEnd"/>
      <w:r w:rsidRPr="0004652D">
        <w:rPr>
          <w:rFonts w:eastAsia="Times New Roman"/>
          <w:kern w:val="0"/>
          <w:lang w:eastAsia="ar-SA"/>
        </w:rPr>
        <w:t>; СПб.: Сова, 2010.</w:t>
      </w:r>
    </w:p>
    <w:p w:rsidR="0004652D" w:rsidRPr="0004652D" w:rsidRDefault="0004652D" w:rsidP="0004652D">
      <w:pPr>
        <w:pStyle w:val="a6"/>
      </w:pPr>
    </w:p>
    <w:p w:rsidR="0004652D" w:rsidRPr="0004652D" w:rsidRDefault="0004652D" w:rsidP="0004652D">
      <w:pPr>
        <w:pStyle w:val="a6"/>
        <w:rPr>
          <w:u w:val="single"/>
        </w:rPr>
      </w:pPr>
      <w:r w:rsidRPr="0004652D">
        <w:t xml:space="preserve">     </w:t>
      </w:r>
      <w:r w:rsidRPr="0004652D">
        <w:rPr>
          <w:u w:val="single"/>
        </w:rPr>
        <w:t>Технические средства обучения:</w:t>
      </w:r>
    </w:p>
    <w:p w:rsidR="0004652D" w:rsidRPr="0004652D" w:rsidRDefault="0004652D" w:rsidP="0004652D">
      <w:pPr>
        <w:pStyle w:val="a6"/>
      </w:pPr>
    </w:p>
    <w:p w:rsidR="0004652D" w:rsidRPr="0004652D" w:rsidRDefault="0004652D" w:rsidP="0004652D">
      <w:pPr>
        <w:pStyle w:val="a6"/>
      </w:pPr>
      <w:r w:rsidRPr="0004652D">
        <w:t xml:space="preserve">      Оборудование рабочего места учителя:</w:t>
      </w:r>
    </w:p>
    <w:p w:rsidR="0004652D" w:rsidRPr="0004652D" w:rsidRDefault="0004652D" w:rsidP="0004652D">
      <w:pPr>
        <w:pStyle w:val="a6"/>
      </w:pPr>
    </w:p>
    <w:p w:rsidR="0004652D" w:rsidRPr="0004652D" w:rsidRDefault="0004652D" w:rsidP="0004652D">
      <w:pPr>
        <w:pStyle w:val="a6"/>
      </w:pPr>
      <w:r w:rsidRPr="0004652D">
        <w:t xml:space="preserve">      - Магнитная доска.</w:t>
      </w:r>
    </w:p>
    <w:p w:rsidR="0004652D" w:rsidRDefault="0004652D" w:rsidP="0004652D">
      <w:pPr>
        <w:pStyle w:val="a6"/>
      </w:pPr>
      <w:r w:rsidRPr="0004652D">
        <w:t xml:space="preserve">      - </w:t>
      </w:r>
      <w:r>
        <w:t xml:space="preserve">ноутбук </w:t>
      </w:r>
    </w:p>
    <w:p w:rsidR="0004652D" w:rsidRPr="0004652D" w:rsidRDefault="0004652D" w:rsidP="0004652D">
      <w:pPr>
        <w:pStyle w:val="a6"/>
      </w:pPr>
      <w:r>
        <w:t xml:space="preserve">     - принтер</w:t>
      </w:r>
    </w:p>
    <w:p w:rsidR="0004652D" w:rsidRPr="0004652D" w:rsidRDefault="0004652D" w:rsidP="0004652D">
      <w:pPr>
        <w:pStyle w:val="a6"/>
      </w:pPr>
      <w:r w:rsidRPr="0004652D">
        <w:t xml:space="preserve">      - Мультимедийный проектор.</w:t>
      </w:r>
    </w:p>
    <w:p w:rsidR="0004652D" w:rsidRPr="0004652D" w:rsidRDefault="0004652D" w:rsidP="0004652D">
      <w:pPr>
        <w:pStyle w:val="a6"/>
      </w:pPr>
      <w:r w:rsidRPr="0004652D">
        <w:t xml:space="preserve">      - Интерактивная доска.</w:t>
      </w:r>
    </w:p>
    <w:p w:rsidR="0004652D" w:rsidRPr="0004652D" w:rsidRDefault="0004652D" w:rsidP="0004652D">
      <w:pPr>
        <w:pStyle w:val="a6"/>
      </w:pPr>
      <w:r w:rsidRPr="0004652D">
        <w:lastRenderedPageBreak/>
        <w:t xml:space="preserve">     </w:t>
      </w:r>
    </w:p>
    <w:p w:rsidR="0004652D" w:rsidRPr="0004652D" w:rsidRDefault="0004652D" w:rsidP="0004652D">
      <w:pPr>
        <w:pStyle w:val="a6"/>
        <w:rPr>
          <w:u w:val="single"/>
        </w:rPr>
      </w:pPr>
      <w:r w:rsidRPr="0004652D">
        <w:t xml:space="preserve">      </w:t>
      </w:r>
      <w:r w:rsidRPr="0004652D">
        <w:rPr>
          <w:u w:val="single"/>
        </w:rPr>
        <w:t xml:space="preserve">Печатные пособия:   </w:t>
      </w:r>
    </w:p>
    <w:p w:rsidR="0004652D" w:rsidRPr="0004652D" w:rsidRDefault="0004652D" w:rsidP="0004652D">
      <w:pPr>
        <w:pStyle w:val="a6"/>
      </w:pPr>
      <w:r w:rsidRPr="0004652D">
        <w:t xml:space="preserve">      </w:t>
      </w:r>
    </w:p>
    <w:p w:rsidR="0004652D" w:rsidRPr="0004652D" w:rsidRDefault="0004652D" w:rsidP="0004652D">
      <w:pPr>
        <w:pStyle w:val="a6"/>
      </w:pPr>
      <w:r w:rsidRPr="0004652D">
        <w:t xml:space="preserve">     - Коллекции "Лён", "Хлопок", " Шерсть", "Бумага и картон".</w:t>
      </w:r>
    </w:p>
    <w:p w:rsidR="0004652D" w:rsidRPr="0004652D" w:rsidRDefault="0004652D" w:rsidP="0004652D">
      <w:pPr>
        <w:pStyle w:val="a6"/>
      </w:pPr>
    </w:p>
    <w:p w:rsidR="00775E20" w:rsidRPr="0004652D" w:rsidRDefault="00AC4AE9" w:rsidP="0004652D">
      <w:pPr>
        <w:pStyle w:val="a6"/>
      </w:pPr>
      <w:r w:rsidRPr="0004652D">
        <w:t xml:space="preserve">                                                      </w:t>
      </w:r>
      <w:r w:rsidR="0004652D">
        <w:t xml:space="preserve">  </w:t>
      </w:r>
      <w:r w:rsidR="00775E20" w:rsidRPr="0004652D">
        <w:t>Календарно - тематическое планирование</w:t>
      </w:r>
      <w:r w:rsidRPr="0004652D">
        <w:t xml:space="preserve"> 4 класс</w:t>
      </w:r>
    </w:p>
    <w:p w:rsidR="00775E20" w:rsidRPr="0004652D" w:rsidRDefault="00775E20" w:rsidP="0004652D">
      <w:pPr>
        <w:pStyle w:val="a6"/>
      </w:pPr>
    </w:p>
    <w:tbl>
      <w:tblPr>
        <w:tblW w:w="16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2542"/>
        <w:gridCol w:w="2171"/>
        <w:gridCol w:w="3177"/>
        <w:gridCol w:w="2741"/>
        <w:gridCol w:w="2629"/>
        <w:gridCol w:w="2487"/>
      </w:tblGrid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№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t>Тема урока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Тип урока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Основные виды учебной деятельности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Планируемые предметные результаты освоения материала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</w:pPr>
            <w:r w:rsidRPr="0004652D">
              <w:t>Универсальные учебные действия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1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 xml:space="preserve"> Как работать с учебником. Путешествие по городу.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введения в новую тему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Планировать деятельность по выполнению изделия на основе рубрики "Вопросы юного технолога" и технологические карты. Познакомиться с критериями оценки качества выполнения изделий для осуществления самоконтроля и самооценки.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Создавать условные обозначения производств, наносить их на контурную карту.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понятия: "технология", "материалы", "инструменты", "технологический процесс", "приёмы работы".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Обобщать знания о материалах и их свойствах, инструментах и правилах работы с ними.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информационный, практический поиск и открытие нового знания.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использовать знаков</w:t>
            </w:r>
            <w:proofErr w:type="gramStart"/>
            <w:r w:rsidRPr="0004652D">
              <w:t>о-</w:t>
            </w:r>
            <w:proofErr w:type="gramEnd"/>
            <w:r w:rsidRPr="0004652D">
              <w:t xml:space="preserve"> символические средства.</w:t>
            </w:r>
          </w:p>
          <w:p w:rsidR="00775E20" w:rsidRPr="0004652D" w:rsidRDefault="00775E20" w:rsidP="0004652D">
            <w:pPr>
              <w:pStyle w:val="a6"/>
            </w:pPr>
            <w:proofErr w:type="gramStart"/>
            <w:r w:rsidRPr="0004652D">
              <w:rPr>
                <w:i/>
                <w:u w:val="single"/>
              </w:rPr>
              <w:t>Регулятивные</w:t>
            </w:r>
            <w:proofErr w:type="gramEnd"/>
            <w:r w:rsidRPr="0004652D">
              <w:rPr>
                <w:i/>
                <w:u w:val="single"/>
              </w:rPr>
              <w:t xml:space="preserve"> </w:t>
            </w:r>
            <w:r w:rsidRPr="0004652D">
              <w:t>осуществлять анализ объектов с выделением существенных и несущественных признаков.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2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t>Вагоностроительный завод. Ходовая часть тележки.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Находить и отбирать информацию об истории развития железнодорожного транспорта в России, о видах  и особенностях конструкции вагонов и последовательности их сборки из текстов учебника и других источников.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овладевать основами </w:t>
            </w:r>
            <w:r w:rsidRPr="0004652D">
              <w:lastRenderedPageBreak/>
              <w:t>черчения, анализировать конструкцию изделия, выполнять разметку деталей при помощи линейки и циркуля, раскрой  при помощи ножниц, соблюдать ТБ.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Объяснять понятия "Машиностроение", "локомотив", "конструкция вагонов"</w:t>
            </w:r>
            <w:proofErr w:type="gramStart"/>
            <w:r w:rsidRPr="0004652D">
              <w:t>,"</w:t>
            </w:r>
            <w:proofErr w:type="gramEnd"/>
            <w:r w:rsidRPr="0004652D">
              <w:t>ходовая часть".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Работать с информацией об истории развития железнодорожного </w:t>
            </w:r>
            <w:r w:rsidRPr="0004652D">
              <w:lastRenderedPageBreak/>
              <w:t>транспорта в России.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информационный, практический поиск и открытие нового знания.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Коммуникативные: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С достаточной полнотой и точностью выражать свои мысли в </w:t>
            </w:r>
            <w:r w:rsidRPr="0004652D">
              <w:lastRenderedPageBreak/>
              <w:t>соответствии  с задачами и условиями коммуникации.</w:t>
            </w:r>
            <w:r w:rsidRPr="0004652D">
              <w:rPr>
                <w:i/>
                <w:u w:val="single"/>
              </w:rPr>
              <w:t xml:space="preserve"> </w:t>
            </w:r>
            <w:proofErr w:type="gramStart"/>
            <w:r w:rsidRPr="0004652D">
              <w:rPr>
                <w:i/>
                <w:u w:val="single"/>
              </w:rPr>
              <w:t>Регулятивные</w:t>
            </w:r>
            <w:proofErr w:type="gramEnd"/>
            <w:r w:rsidRPr="0004652D">
              <w:rPr>
                <w:i/>
                <w:u w:val="single"/>
              </w:rPr>
              <w:t xml:space="preserve"> </w:t>
            </w:r>
            <w:r w:rsidRPr="0004652D">
              <w:t>осуществлять анализ объектов с выделением существенных и несущественных признаков.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3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t>Кузов вагона. Пассажирский вагон.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Урок  </w:t>
            </w:r>
            <w:proofErr w:type="gramStart"/>
            <w:r w:rsidRPr="0004652D">
              <w:t>-п</w:t>
            </w:r>
            <w:proofErr w:type="gramEnd"/>
            <w:r w:rsidRPr="0004652D">
              <w:t>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Создавать разные виды вагонов</w:t>
            </w:r>
            <w:proofErr w:type="gramStart"/>
            <w:r w:rsidRPr="0004652D">
              <w:t xml:space="preserve"> ,</w:t>
            </w:r>
            <w:proofErr w:type="gramEnd"/>
            <w:r w:rsidRPr="0004652D">
              <w:t xml:space="preserve"> используя объёмные тела. Выбирать  и заменять материалы и инструменты при выполнении изделия.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С помощью учителя заполнять технологическую карту, анализировать её структуру, сопоставлять технологическую карту с планом изготовления изделия, 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Применять на практике алгоритм построения деятельности в проекте, определять этапы  проектной деятельности.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Выполнять построение чертежа и развёртки вагона.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rPr>
                <w:u w:val="single"/>
              </w:rPr>
              <w:t>п</w:t>
            </w:r>
            <w:r w:rsidRPr="0004652D">
              <w:t>ланировать последовательность практических  действий для реализации замысла, поставленной задачи.</w:t>
            </w:r>
          </w:p>
          <w:p w:rsidR="00775E20" w:rsidRPr="0004652D" w:rsidRDefault="00775E20" w:rsidP="0004652D">
            <w:pPr>
              <w:pStyle w:val="a6"/>
            </w:pPr>
            <w:proofErr w:type="gramStart"/>
            <w:r w:rsidRPr="0004652D">
              <w:rPr>
                <w:i/>
                <w:u w:val="single"/>
              </w:rPr>
              <w:t>Регулятивные</w:t>
            </w:r>
            <w:proofErr w:type="gramEnd"/>
            <w:r w:rsidRPr="0004652D">
              <w:rPr>
                <w:i/>
                <w:u w:val="single"/>
              </w:rPr>
              <w:t xml:space="preserve"> </w:t>
            </w:r>
            <w:r w:rsidRPr="0004652D">
              <w:t>осуществлять анализ объектов с выделением существенных и несущественных признаков.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4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Полезные ископаемые. Буровая вышка.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Находить и отбирать информацию о полезных ископаемых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с</w:t>
            </w:r>
            <w:proofErr w:type="gramEnd"/>
            <w:r w:rsidRPr="0004652D">
              <w:t xml:space="preserve">пособах их добычи и транспортировки, профессий людей, занимающихся добычей полезных ископаемых посредствам бурения. </w:t>
            </w:r>
            <w:r w:rsidRPr="0004652D">
              <w:lastRenderedPageBreak/>
              <w:t>Находить и обозначать на карте России крупнейшие месторождения нефти и газа.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Собирать самостоятельно буровую вышку. Проводить оценку этапов работы  и на её основе контролировать  последовательность изготовления. 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 xml:space="preserve">Выбирать информацию, необходимую для изготовления изделия. Объяснять понятия: "Полезные ископаемые", " месторождения", "нефтепровод", "тяга". </w:t>
            </w:r>
            <w:r w:rsidRPr="0004652D">
              <w:lastRenderedPageBreak/>
              <w:t>Применять при изготовлении изделия.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Создавать модель буровой вышки из металлического конструктора.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проектировать изделие</w:t>
            </w:r>
            <w:proofErr w:type="gramStart"/>
            <w:r w:rsidRPr="0004652D">
              <w:t xml:space="preserve"> </w:t>
            </w:r>
            <w:r w:rsidRPr="0004652D">
              <w:lastRenderedPageBreak/>
              <w:t>.</w:t>
            </w:r>
            <w:proofErr w:type="gramEnd"/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 xml:space="preserve">оценивать промежуточные этапы. </w:t>
            </w: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контроль и корректировку хода работы.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Учебное сотрудничество с учителем и сверстниками.</w:t>
            </w:r>
          </w:p>
          <w:p w:rsidR="00775E20" w:rsidRPr="0004652D" w:rsidRDefault="00775E20" w:rsidP="0004652D">
            <w:pPr>
              <w:pStyle w:val="a6"/>
            </w:pP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5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Полезные ископаемые. Малахитовая шкатулка.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Комбинированный урок.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Находить и отбирать информацию о создании изделий из поделочных камней и технологии выполнения "русская мозаика"  из текстов учебника. Овладевать технологией  лепки слоями для создания имитации рисунка малахита. Смешивать пластилин разных оттенков. Выполнять соединение деталей, подбирая цвет и рисунок. Рационально использовать материалы при </w:t>
            </w:r>
            <w:proofErr w:type="spellStart"/>
            <w:r w:rsidRPr="0004652D">
              <w:t>выполнениии</w:t>
            </w:r>
            <w:proofErr w:type="spellEnd"/>
            <w:r w:rsidRPr="0004652D">
              <w:t xml:space="preserve"> шкатулки</w:t>
            </w:r>
            <w:proofErr w:type="gramStart"/>
            <w:r w:rsidRPr="0004652D">
              <w:t xml:space="preserve"> П</w:t>
            </w:r>
            <w:proofErr w:type="gramEnd"/>
            <w:r w:rsidRPr="0004652D">
              <w:t>омогать участникам группы при изготовлении изделия.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Выбирать информацию, необходимую для изготовления изделия. Объяснять понятия: "поделочные камни", " имитация",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"мозаика"</w:t>
            </w:r>
            <w:proofErr w:type="gramStart"/>
            <w:r w:rsidRPr="0004652D">
              <w:t xml:space="preserve"> .</w:t>
            </w:r>
            <w:proofErr w:type="gramEnd"/>
            <w:r w:rsidRPr="0004652D">
              <w:t xml:space="preserve"> Сопоставлять технологическую карту с алгоритмом построения деятельности в проекте. Изготавливать изделие, имитирующее технику русской мозаики.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планировать последовательность практических  действий для реализации замысла, поставленной задачи.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 в совместной творческой деятельности при выполнении  учебных практических работ и реализации несложных проектов. 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6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 xml:space="preserve">Автомобильный завод. КамАЗ. Кузов </w:t>
            </w:r>
            <w:r w:rsidRPr="0004652D">
              <w:rPr>
                <w:color w:val="000000"/>
              </w:rPr>
              <w:lastRenderedPageBreak/>
              <w:t>грузовика.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Урок изучения 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Находить и отбирать информацию о развитии </w:t>
            </w:r>
            <w:r w:rsidRPr="0004652D">
              <w:lastRenderedPageBreak/>
              <w:t>автомобилестроения в России, видах, назначении и конструкции автомобиля КамАЗ и технологическом процессе сборки  на конвейере из материалов учебника.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 xml:space="preserve">Выбирать информацию, необходимую для </w:t>
            </w:r>
            <w:r w:rsidRPr="0004652D">
              <w:lastRenderedPageBreak/>
              <w:t>изготовления изделия. Объяснять понятия</w:t>
            </w:r>
            <w:proofErr w:type="gramStart"/>
            <w:r w:rsidRPr="0004652D">
              <w:t>:"</w:t>
            </w:r>
            <w:proofErr w:type="spellStart"/>
            <w:proofErr w:type="gramEnd"/>
            <w:r w:rsidRPr="0004652D">
              <w:t>автомобильнный</w:t>
            </w:r>
            <w:proofErr w:type="spellEnd"/>
            <w:r w:rsidRPr="0004652D">
              <w:t xml:space="preserve"> завод", "конвейер".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</w:t>
            </w:r>
            <w:r w:rsidRPr="0004652D">
              <w:lastRenderedPageBreak/>
              <w:t>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 достаточной полнотой и точностью выражать свои мысли в соответствии  с задачами и условиями коммуникации.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 в совместной творческой деятельности при выполнении  учебных практических работ.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7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Кузов грузовика.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Комбинированный урок.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Анализировать структуру технологической карты, сопоставлять технологическую карту  с планом изготовления изделия. Изготавливать автомобиль.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Работать с металлическим и пластмассовым конструктором. Сопоставлять технологическую карту с алгоритмом построения деятельности в проекте.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применять на практике алгоритм  построения деятельности</w:t>
            </w:r>
            <w:proofErr w:type="gramStart"/>
            <w:r w:rsidRPr="0004652D">
              <w:t xml:space="preserve"> ,</w:t>
            </w:r>
            <w:proofErr w:type="gramEnd"/>
            <w:r w:rsidRPr="0004652D">
              <w:t xml:space="preserve"> имитировать технологию конвейерной  сборки изделия. </w:t>
            </w: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соблюдать правила безопасности  с инструментами.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8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Монетный двор.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Урок изучения  </w:t>
            </w:r>
            <w:r w:rsidRPr="0004652D">
              <w:lastRenderedPageBreak/>
              <w:t>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 xml:space="preserve">Находить и отбирать </w:t>
            </w:r>
            <w:r w:rsidRPr="0004652D">
              <w:lastRenderedPageBreak/>
              <w:t xml:space="preserve">информацию </w:t>
            </w:r>
            <w:proofErr w:type="gramStart"/>
            <w:r w:rsidRPr="0004652D">
              <w:t>о</w:t>
            </w:r>
            <w:proofErr w:type="gramEnd"/>
            <w:r w:rsidRPr="0004652D">
              <w:t xml:space="preserve">  истории развития  олимпийских медалей, способе их изготовления и конструкции из материала учебника.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 xml:space="preserve">Выбирать информацию, </w:t>
            </w:r>
            <w:r w:rsidRPr="0004652D">
              <w:lastRenderedPageBreak/>
              <w:t>необходимую для изготовления изделия. Объяснять понятия: " знак отличия", "рельефный рисунок", " штамповка", " тиснение".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осуществлять 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проектировать изделие</w:t>
            </w:r>
            <w:proofErr w:type="gramStart"/>
            <w:r w:rsidRPr="0004652D">
              <w:t xml:space="preserve"> .</w:t>
            </w:r>
            <w:proofErr w:type="gramEnd"/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Планирование учебного сотрудничества с учителем и сверстниками.</w:t>
            </w:r>
            <w:r w:rsidRPr="0004652D">
              <w:rPr>
                <w:i/>
                <w:u w:val="single"/>
              </w:rPr>
              <w:t xml:space="preserve"> 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 в совместной творческой деятельности при выполнении  учебных практических работ.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9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Монетный двор. Стороны медали. Медаль.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Выполнять эскиз сторон медали на основе образца, приведённого в учебнике.</w:t>
            </w:r>
            <w:proofErr w:type="gramStart"/>
            <w:r w:rsidRPr="0004652D">
              <w:t xml:space="preserve"> .</w:t>
            </w:r>
            <w:proofErr w:type="gramEnd"/>
            <w:r w:rsidRPr="0004652D">
              <w:t>Осваивать правила тиснения фольгой. Проводить оценку результатов работы.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работать с металлизированной бумагой - фольгой. Осваивать правила тиснения фольги. Соединять детали изделия при помощи пластилина.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 достаточной полнотой и точностью выражать свои мысли в соответствии  с задачами и условиями коммуникации.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 в совместной творческой </w:t>
            </w:r>
            <w:r w:rsidRPr="0004652D">
              <w:lastRenderedPageBreak/>
              <w:t>деятельности при выполнении  учебных практических работ</w:t>
            </w:r>
          </w:p>
        </w:tc>
        <w:tc>
          <w:tcPr>
            <w:tcW w:w="2487" w:type="dxa"/>
          </w:tcPr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10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Фаянсовый завод. Основа для вазы. 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Анализировать технологию изготовления фаянсовых изделий и определять  технологические этапы, которые возможно выполнять в классе. Применять на практике алгоритм  построения деятельности</w:t>
            </w:r>
            <w:proofErr w:type="gramStart"/>
            <w:r w:rsidRPr="0004652D">
              <w:t xml:space="preserve"> ,</w:t>
            </w:r>
            <w:proofErr w:type="gramEnd"/>
            <w:r w:rsidRPr="0004652D">
              <w:t xml:space="preserve"> составлять план изготовления изделия.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Выполнять эскиз декора вазы. Использовать приёмы и способы работы с пластичными материалами для создания  и декорирования вазы по собственному эскизу.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информацию, практический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планировать последовательность практических действий для реализации замысла, поставленной задачи.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11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t>Фаянсовый завод. Основа для вазы. Ваза.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</w:t>
            </w:r>
            <w:proofErr w:type="gramStart"/>
            <w:r w:rsidRPr="0004652D">
              <w:t>к-</w:t>
            </w:r>
            <w:proofErr w:type="gramEnd"/>
            <w:r w:rsidRPr="0004652D">
              <w:t xml:space="preserve">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Выполнять эскиз вазы. Использовать приёмы работы и способы работы с пластичными материалами для создания  и декорирования вазы по собственному замыслу.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Сопоставлять технологическую карту с алгоритмом построения деятельности в проекте. Изготавливать изделие  с соблюдением отдельных этапов технологии создания изделий из фаянса.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информацию, практически поиск и открытие нового 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планировать последовательность практических действий.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в  творческой деятельности при выполнении учебных практических работ и реализации несложных проектов.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12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Швейная фабрика. Прихватка.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Находить и отбирать информацию о технологии производства одежды и профессиональной деятельности людей, работающих на швейной фабрике. Снимать мерки и определять, используя таблицу размеров, свой размер одежды. Анализировать технологию изготовления одежды. 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Объяснять понятия: "кустарное производство", "швейная фабрика", "лекало", "мерка".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называть профессии: изготовитель лекал, раскройщик, оператор швейного оборудования, утюжильщик. Сопоставлять технологическую карту с алгоритмом построения деятельности в проекте.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поиск 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 достаточной полнотой и точностью выражать свои мысли в соответствии  с задачами и условиями коммуникации.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13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t>Мягкая игрушка. Новогодняя игрушка. Птичка.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Выполнять самостоятельную разметку деталей изделия и раскрой изделия. Использовать для соединения деталей строчку прямых стежков, косых, петельных стежков. Соблюдать правила работы с иглой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н</w:t>
            </w:r>
            <w:proofErr w:type="gramEnd"/>
            <w:r w:rsidRPr="0004652D">
              <w:t>ожницами, циркулем. Проводить оценку этапов работы и на её основе контролировать последовательность и качество изготовления изделия.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Применять умения работы с иглой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с</w:t>
            </w:r>
            <w:proofErr w:type="gramEnd"/>
            <w:r w:rsidRPr="0004652D">
              <w:t xml:space="preserve"> ножницами, циркулем.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Использовать для соединения деталей строчку прямых стежков, косых, петельных стежков.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в  творческой деятельности при выполнении учебных практических работ и реализации несложных проектов.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Познавательные: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уметь правильно изготовить изделие.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14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Обувное производство. Модель детской летней обуви.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Находить и отбирать информацию о технологии производства обуви и профессиональной </w:t>
            </w:r>
            <w:r w:rsidRPr="0004652D">
              <w:lastRenderedPageBreak/>
              <w:t>деятельности людей, работающих на обувном производстве. Снимать мерки и определять, используя таблицу размеров, свой размер обуви. Анализировать технологию изготовления обуви.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Объяснять понятия</w:t>
            </w:r>
            <w:proofErr w:type="gramStart"/>
            <w:r w:rsidRPr="0004652D">
              <w:t>:"</w:t>
            </w:r>
            <w:proofErr w:type="gramEnd"/>
            <w:r w:rsidRPr="0004652D">
              <w:t xml:space="preserve">обувь", "натуральные материалы", </w:t>
            </w:r>
            <w:r w:rsidRPr="0004652D">
              <w:lastRenderedPageBreak/>
              <w:t>"искусственные материалы", " размер обуви". Называть профессию обувщик.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поиск информации, используя материалы </w:t>
            </w:r>
            <w:r w:rsidRPr="0004652D">
              <w:lastRenderedPageBreak/>
              <w:t>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 достаточной полнотой и точностью выражать свои мысли в соответствии  с задачами и условиями коммуникации.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 в совместной творческой деятельности при выполнении  учебных практических работ.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15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Обувное производство. Модель детской летней обуви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Определять размеры деталей по плану и переносить размеры на бумагу. Выполнять самостоятельно разметку деталей изделия и раскрой</w:t>
            </w:r>
            <w:proofErr w:type="gramStart"/>
            <w:r w:rsidRPr="0004652D">
              <w:t xml:space="preserve"> .</w:t>
            </w:r>
            <w:proofErr w:type="gramEnd"/>
            <w:r w:rsidRPr="0004652D">
              <w:t xml:space="preserve"> Соблюдать правила работы с ножницами и клеем. Проводить оценку этапов работы и на её основе контролировать последовательность и качество изготовления изделия.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Сопоставлять технологическую карту с алгоритмом построения деятельности в проекте. Создавать модель обуви из бумаги. Проводить оценку этапов работы и контролировать качество изготовления изделия.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поиск 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в  творческой деятельности при выполнении учебных практических работ и реализации несложных проектов.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  <w:trHeight w:val="3958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16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Находить и отбирать из материала учебника  и других источников информацию о древесине, её свойствах, технологии производства пиломатериалов. Объяснять новые понятия, используя текст учебника.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</w:t>
            </w:r>
            <w:proofErr w:type="gramStart"/>
            <w:r w:rsidRPr="0004652D">
              <w:t>:"</w:t>
            </w:r>
            <w:proofErr w:type="gramEnd"/>
            <w:r w:rsidRPr="0004652D">
              <w:t xml:space="preserve">древесина", " пиломатериал", "текстура". Рассказывать о древесине, её свойствах, о технологии производства пиломатериала. 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поиск 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 достаточной полнотой и точностью выражать свои мысли в соответствии  с задачами и условиями коммуникации.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17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Анализировать последовательность изготовления изделий из древесины, определять технологические этапы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к</w:t>
            </w:r>
            <w:proofErr w:type="gramEnd"/>
            <w:r w:rsidRPr="0004652D">
              <w:t xml:space="preserve">оторые возможно воспроизвести в классе. 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Соотносить размеры лесенки - опоры </w:t>
            </w:r>
            <w:proofErr w:type="gramStart"/>
            <w:r w:rsidRPr="0004652D">
              <w:t>с</w:t>
            </w:r>
            <w:proofErr w:type="gramEnd"/>
            <w:r w:rsidRPr="0004652D">
              <w:t xml:space="preserve"> </w:t>
            </w:r>
            <w:proofErr w:type="gramStart"/>
            <w:r w:rsidRPr="0004652D">
              <w:t>размерам</w:t>
            </w:r>
            <w:proofErr w:type="gramEnd"/>
            <w:r w:rsidRPr="0004652D">
              <w:t xml:space="preserve"> растений и корректировать размеры по необходимости. 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Понимать значение древесины для производства и жизни людей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н</w:t>
            </w:r>
            <w:proofErr w:type="gramEnd"/>
            <w:r w:rsidRPr="0004652D">
              <w:t>азывать правила безопасности работы столярным ножом. Изготавливать изделие из реек. Декорировать изделие.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поиск 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в  творческой деятельности при выполнении учебных практических работ.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18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 xml:space="preserve">Кондитерская фабрика. «Пирожное </w:t>
            </w:r>
            <w:r w:rsidRPr="0004652D">
              <w:rPr>
                <w:color w:val="000000"/>
              </w:rPr>
              <w:lastRenderedPageBreak/>
              <w:t>«Картошка», «Шоколадное печенье»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Урок изучения 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Находить и отбирать из материала учебника  и </w:t>
            </w:r>
            <w:r w:rsidRPr="0004652D">
              <w:lastRenderedPageBreak/>
              <w:t>других источников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Анализировать последовательность изготовления изделий из шоколада, определять технологические этапы.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Объяснять понятия</w:t>
            </w:r>
            <w:proofErr w:type="gramStart"/>
            <w:r w:rsidRPr="0004652D">
              <w:t>:"</w:t>
            </w:r>
            <w:proofErr w:type="gramEnd"/>
            <w:r w:rsidRPr="0004652D">
              <w:t xml:space="preserve">какао- бобы", </w:t>
            </w:r>
            <w:r w:rsidRPr="0004652D">
              <w:lastRenderedPageBreak/>
              <w:t>"какао масло", "какао-крупка". Называть профессии</w:t>
            </w:r>
            <w:proofErr w:type="gramStart"/>
            <w:r w:rsidRPr="0004652D">
              <w:t xml:space="preserve"> :</w:t>
            </w:r>
            <w:proofErr w:type="gramEnd"/>
            <w:r w:rsidRPr="0004652D">
              <w:t xml:space="preserve"> кондитер, технолог-кондитер. 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поиск </w:t>
            </w:r>
            <w:r w:rsidRPr="0004652D">
              <w:lastRenderedPageBreak/>
              <w:t>информации, используя материалы учебника  выделять этапы работы.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в  творческой деятельности при выполнении учебных практических работ.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19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Кондитерская фабрика. «Пирожное «Картошка</w:t>
            </w:r>
            <w:proofErr w:type="gramStart"/>
            <w:r w:rsidRPr="0004652D">
              <w:rPr>
                <w:color w:val="000000"/>
              </w:rPr>
              <w:t>»,, «</w:t>
            </w:r>
            <w:proofErr w:type="gramEnd"/>
            <w:r w:rsidRPr="0004652D">
              <w:rPr>
                <w:color w:val="000000"/>
              </w:rPr>
              <w:t>Шоколадное печенье».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Анализировать рецепт пирожного "Картошка", заполнять технологическую карту с помощью учителя. Определять необходимые принадлежности, инвентарь и кухонную посуду. Проводить оценку этапов работы и на её основе контролировать последовательность и качество изготовления изделия.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Приготовлять пирожное "Картошка". Применять правила поведения при приготовлении пищи, правила пользования плитой. Приготовлять шоколадное печенье. 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поиск 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в  творческой деятельности при выполнении учебных практических работ. 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20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 xml:space="preserve">Бытовая техника. 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Урок формирования </w:t>
            </w:r>
            <w:r w:rsidRPr="0004652D">
              <w:lastRenderedPageBreak/>
              <w:t>умений и навыков.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Находить и отмечать на карте России города</w:t>
            </w:r>
            <w:proofErr w:type="gramStart"/>
            <w:r w:rsidRPr="0004652D">
              <w:t xml:space="preserve"> ,</w:t>
            </w:r>
            <w:proofErr w:type="gramEnd"/>
            <w:r w:rsidRPr="0004652D">
              <w:t xml:space="preserve"> в </w:t>
            </w:r>
            <w:r w:rsidRPr="0004652D">
              <w:lastRenderedPageBreak/>
              <w:t>которых находятся крупнейшие производства бытовой техники. Анализировать правила пользования электрическим чайником, осмысливать их назначение для соблюдения мер безопасности.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 xml:space="preserve">Знакомство с понятием «бытовая техника» и ее </w:t>
            </w:r>
            <w:r w:rsidRPr="0004652D">
              <w:lastRenderedPageBreak/>
              <w:t>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поиск </w:t>
            </w:r>
            <w:r w:rsidRPr="0004652D">
              <w:lastRenderedPageBreak/>
              <w:t>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21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>Бытовая техника. Настольная лампа. Абажур.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Собирать модель лампы на основе простой электрической цепи. Изготавливать абажур для настольной лампы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в</w:t>
            </w:r>
            <w:proofErr w:type="gramEnd"/>
            <w:r w:rsidRPr="0004652D">
              <w:t xml:space="preserve"> технике "витраж".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Осваивать приёмы работы в технике "витраж". Собирать  модель лампы. Соблюдать правила работа с ножницами, ножом, клеем. Объяснять действия простой цепи.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 и конечного результата. Презентовать изделие.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поиск 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достаточно полно и точно выражать свои мысли</w:t>
            </w:r>
            <w:proofErr w:type="gramStart"/>
            <w:r w:rsidRPr="0004652D">
              <w:t xml:space="preserve"> .</w:t>
            </w:r>
            <w:proofErr w:type="gramEnd"/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22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Тепличное хозяйство. Цветы для школьной клумбы.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Комбинированный урок.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Использовать текст учебника для определения технологии выращивания растений в теплицах и профессиональной деятельности людей, работающих  в теплицах. Соотносить информацию о семенах и условиях их выращивания с текстовым и </w:t>
            </w:r>
            <w:r w:rsidRPr="0004652D">
              <w:lastRenderedPageBreak/>
              <w:t>слайдовым планами в учебнике, заполнять</w:t>
            </w:r>
            <w:proofErr w:type="gramStart"/>
            <w:r w:rsidRPr="0004652D">
              <w:t>"т</w:t>
            </w:r>
            <w:proofErr w:type="gramEnd"/>
            <w:r w:rsidRPr="0004652D">
              <w:t>ехнологическую карту с помощью учителя.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lastRenderedPageBreak/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</w:t>
            </w:r>
            <w:proofErr w:type="gramStart"/>
            <w:r w:rsidRPr="0004652D">
              <w:rPr>
                <w:color w:val="000000"/>
              </w:rPr>
              <w:t>.</w:t>
            </w:r>
            <w:proofErr w:type="gramEnd"/>
            <w:r w:rsidRPr="0004652D">
              <w:rPr>
                <w:color w:val="000000"/>
              </w:rPr>
              <w:t xml:space="preserve"> </w:t>
            </w:r>
            <w:proofErr w:type="gramStart"/>
            <w:r w:rsidRPr="0004652D">
              <w:rPr>
                <w:color w:val="000000"/>
              </w:rPr>
              <w:t>п</w:t>
            </w:r>
            <w:proofErr w:type="gramEnd"/>
            <w:r w:rsidRPr="0004652D">
              <w:rPr>
                <w:color w:val="000000"/>
              </w:rPr>
              <w:t xml:space="preserve">онимать значение </w:t>
            </w:r>
            <w:r w:rsidRPr="0004652D">
              <w:rPr>
                <w:color w:val="000000"/>
              </w:rPr>
              <w:lastRenderedPageBreak/>
              <w:t>теплиц для жизнедеятельности человека. Выращивать рассаду в домашних условиях.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 xml:space="preserve">осуществлять информационный поиск  и открытия нового знания.  </w:t>
            </w: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достаточно полно и точно выражать свои мысли  в соответствии с задачами и </w:t>
            </w:r>
            <w:r w:rsidRPr="0004652D">
              <w:lastRenderedPageBreak/>
              <w:t>условиями коммуникации.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Планировать последовательность практических действий для реализации, поставленной задачи.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23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Водоканал. Фильтр для воды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Использовать материал учебника для составления рассказа о системе водоснабжения и значение очистки воды для жизнедеятельности человека. Делать выводы </w:t>
            </w:r>
            <w:proofErr w:type="gramStart"/>
            <w:r w:rsidRPr="0004652D">
              <w:t>о</w:t>
            </w:r>
            <w:proofErr w:type="gramEnd"/>
            <w:r w:rsidRPr="0004652D">
              <w:t xml:space="preserve"> экономном расходовании воды.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Проводить эксперимент по очистке воды, составлять отчёт на основе наблюдений. И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Изготавливать </w:t>
            </w:r>
            <w:proofErr w:type="spellStart"/>
            <w:r w:rsidRPr="0004652D">
              <w:t>струемер</w:t>
            </w:r>
            <w:proofErr w:type="spellEnd"/>
            <w:r w:rsidRPr="0004652D">
              <w:t xml:space="preserve"> и исследовать количество воды, которые расходует человек за 1 минуту при разном напоре воды.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понятия: "водоканал", "</w:t>
            </w:r>
            <w:proofErr w:type="spellStart"/>
            <w:r w:rsidRPr="0004652D">
              <w:t>струемер</w:t>
            </w:r>
            <w:proofErr w:type="spellEnd"/>
            <w:r w:rsidRPr="0004652D">
              <w:t>", "фильтрация"</w:t>
            </w:r>
            <w:proofErr w:type="gramStart"/>
            <w:r w:rsidRPr="0004652D">
              <w:t>.Р</w:t>
            </w:r>
            <w:proofErr w:type="gramEnd"/>
            <w:r w:rsidRPr="0004652D">
              <w:t xml:space="preserve">ассказывать о значении воды в жизни человека и растений.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 Знакомиться со способом фильтрации и экономным расходованием воды.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информационный поиск  и открытия нового знания.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 Умение с достаточно полно и точно выражать свои мысли  в соответствии с задачами и условиями коммуникации.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участвовать в  творческой деятельности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Регулятивные: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 при выполнении учебных практических работ  и реализации несложных проектов.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24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Порт. Канатная лестница.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Комбинированный урок.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Находить и отмечать на карте России  крупнейшие порты. Анализировать </w:t>
            </w:r>
            <w:r w:rsidRPr="0004652D">
              <w:lastRenderedPageBreak/>
              <w:t xml:space="preserve">способы  вязания морских узлов, осваивать вязание простого и прямого узлов.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 Определять размеры деталей изделия  по слайдовому плану и самостоятельно их размечать. Соединять детали лестницы, самостоятельно оформлять изделие.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Объяснять понятия: "порт", "док", "</w:t>
            </w:r>
            <w:proofErr w:type="spellStart"/>
            <w:proofErr w:type="gramStart"/>
            <w:r w:rsidRPr="0004652D">
              <w:t>военно</w:t>
            </w:r>
            <w:proofErr w:type="spellEnd"/>
            <w:r w:rsidRPr="0004652D">
              <w:t xml:space="preserve"> - морская</w:t>
            </w:r>
            <w:proofErr w:type="gramEnd"/>
            <w:r w:rsidRPr="0004652D">
              <w:t xml:space="preserve"> база", "морской </w:t>
            </w:r>
            <w:r w:rsidRPr="0004652D">
              <w:lastRenderedPageBreak/>
              <w:t xml:space="preserve">узел". Называть профессии: лоцман, докер, </w:t>
            </w:r>
            <w:proofErr w:type="spellStart"/>
            <w:r w:rsidRPr="0004652D">
              <w:t>швартовщик</w:t>
            </w:r>
            <w:proofErr w:type="spellEnd"/>
            <w:r w:rsidRPr="0004652D">
              <w:t>, такелажник.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Осваивать способы крепления предметов при помощи морских узлов. Понимать важность узлов для крепления грузов.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информационный </w:t>
            </w:r>
            <w:r w:rsidRPr="0004652D">
              <w:lastRenderedPageBreak/>
              <w:t xml:space="preserve">поиск  и открытия нового знания.  </w:t>
            </w:r>
          </w:p>
          <w:p w:rsidR="00775E20" w:rsidRPr="0004652D" w:rsidRDefault="00775E20" w:rsidP="0004652D">
            <w:pPr>
              <w:pStyle w:val="a6"/>
            </w:pPr>
            <w:proofErr w:type="spellStart"/>
            <w:r w:rsidRPr="0004652D">
              <w:rPr>
                <w:i/>
              </w:rPr>
              <w:t>Коммуникативные</w:t>
            </w:r>
            <w:proofErr w:type="gramStart"/>
            <w:r w:rsidRPr="0004652D">
              <w:rPr>
                <w:i/>
              </w:rPr>
              <w:t>:</w:t>
            </w:r>
            <w:r w:rsidRPr="0004652D">
              <w:t>у</w:t>
            </w:r>
            <w:proofErr w:type="gramEnd"/>
            <w:r w:rsidRPr="0004652D">
              <w:t>мение</w:t>
            </w:r>
            <w:proofErr w:type="spellEnd"/>
            <w:r w:rsidRPr="0004652D">
              <w:t xml:space="preserve"> с достаточно полно и точно выражать свои мысли  в соответствии с задачами и условиями коммуникации.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Регулятивные: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проектировать изделие: создавать образ в соответствии с замыслом и реализовывать его.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25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Узелковое плетение. Браслет.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Комбинированный урок.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Находить и отбирать из материала учебника  и других источников информацию об истории  развития узелкового  плетения и макраме, материал использовать для техники макраме.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Сравнивать способы морских узлов и макраме.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Изготавливать изделие, использовать одинарный и двойной, плоский  узел. Проводить оценку этапов работы. Составлять рассказ для презентации изделия.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</w:t>
            </w:r>
            <w:proofErr w:type="gramStart"/>
            <w:r w:rsidRPr="0004652D">
              <w:t>:"</w:t>
            </w:r>
            <w:proofErr w:type="gramEnd"/>
            <w:r w:rsidRPr="0004652D">
              <w:t>макраме". Осваивать приёмы выполнения одинарного и двойного плоских узлов.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Сравнивать способы морских узлов и макраме. 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Проектировать изделие</w:t>
            </w:r>
            <w:proofErr w:type="gramStart"/>
            <w:r w:rsidRPr="0004652D">
              <w:t>6</w:t>
            </w:r>
            <w:proofErr w:type="gramEnd"/>
            <w:r w:rsidRPr="0004652D">
              <w:t xml:space="preserve"> создавать образ в соответствии с его замыслом.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в творческой деятельности при выполнении учебных  практических работ.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осуществлять самоконтроль и корректировку хода работы и конечного </w:t>
            </w:r>
            <w:r w:rsidRPr="0004652D">
              <w:lastRenderedPageBreak/>
              <w:t>результата.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26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Самолетостроение. Самолет.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нового материала. 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Находить и отбирать из материала учебника  и других источников информацию об истории развития самолётостроения, о видах и назначении самолётов.  Сравнивать различные виды летательных аппаратов на основе иллюстрации учебника.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</w:t>
            </w:r>
            <w:proofErr w:type="gramStart"/>
            <w:r w:rsidRPr="0004652D">
              <w:t>:"</w:t>
            </w:r>
            <w:proofErr w:type="gramEnd"/>
            <w:r w:rsidRPr="0004652D">
              <w:t xml:space="preserve"> самолёт", " космическая ракета", "спутник Земли". называть профессии: лётчик, космонавт. Объяснять конструкции самолётов, их назначение. Использовать приёмы и правила работы отвёрткой и гаечным ключом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и</w:t>
            </w:r>
            <w:proofErr w:type="gramEnd"/>
            <w:r w:rsidRPr="0004652D">
              <w:t>зготавливать модель самолёта из конструктора.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проектировать изделие, создавать образ в соответствии с его замыслом.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планировать последовательность практических действий.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в творческой деятельности при выполнении учебных  практических работ.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поиск информации, используя материалы учебника и собственный опыт.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27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Ракетостроение. Ракета-носитель.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Комбинированный урок.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Осмысливать конструкции ракет, строить модель ракеты.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Анализировать </w:t>
            </w:r>
            <w:proofErr w:type="gramStart"/>
            <w:r w:rsidRPr="0004652D">
              <w:t>слайдовым</w:t>
            </w:r>
            <w:proofErr w:type="gramEnd"/>
            <w:r w:rsidRPr="0004652D">
              <w:t xml:space="preserve"> план  и на его основе самостоятельно заполнять технологическую карту.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Использовать основные знания о самолётостроении, о конструкции. Использовать  знания о бумаге</w:t>
            </w:r>
            <w:proofErr w:type="gramStart"/>
            <w:r w:rsidRPr="0004652D">
              <w:t xml:space="preserve"> ;</w:t>
            </w:r>
            <w:proofErr w:type="gramEnd"/>
            <w:r w:rsidRPr="0004652D">
              <w:t xml:space="preserve"> её свойствах. Выполнять модель ракеты из картона на </w:t>
            </w:r>
            <w:r w:rsidRPr="0004652D">
              <w:lastRenderedPageBreak/>
              <w:t>основе самостоятельного чертежа.</w:t>
            </w:r>
          </w:p>
          <w:p w:rsidR="00775E20" w:rsidRPr="0004652D" w:rsidRDefault="00775E20" w:rsidP="0004652D">
            <w:pPr>
              <w:pStyle w:val="a6"/>
            </w:pP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Коммуникативные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планировать  последовательность практических действий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д</w:t>
            </w:r>
            <w:proofErr w:type="gramEnd"/>
            <w:r w:rsidRPr="0004652D">
              <w:t>ля реализации замысла, поставленной задачи.</w:t>
            </w:r>
            <w:r w:rsidRPr="0004652D">
              <w:rPr>
                <w:i/>
                <w:u w:val="single"/>
              </w:rPr>
              <w:t xml:space="preserve"> Познавательные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lastRenderedPageBreak/>
              <w:t>осуществлять информационный, практический поиск  и открытие нового знания.</w:t>
            </w:r>
            <w:r w:rsidRPr="0004652D">
              <w:rPr>
                <w:i/>
                <w:u w:val="single"/>
              </w:rPr>
              <w:t xml:space="preserve"> 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  <w:p w:rsidR="00775E20" w:rsidRPr="0004652D" w:rsidRDefault="00775E20" w:rsidP="0004652D">
            <w:pPr>
              <w:pStyle w:val="a6"/>
            </w:pPr>
          </w:p>
          <w:p w:rsidR="00775E20" w:rsidRPr="0004652D" w:rsidRDefault="00775E20" w:rsidP="0004652D">
            <w:pPr>
              <w:pStyle w:val="a6"/>
            </w:pP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28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Летательный аппарат. Воздушный змей.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Урок изучения нового материала. 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Находить и отбирать из материала учебника  и других источников информацию об истории  возникновения и конструктивных особенностях воздушных змеев.  Осваивать правила разметки на бумаге.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Анализировать </w:t>
            </w:r>
            <w:proofErr w:type="gramStart"/>
            <w:r w:rsidRPr="0004652D">
              <w:t>слайдовым</w:t>
            </w:r>
            <w:proofErr w:type="gramEnd"/>
            <w:r w:rsidRPr="0004652D">
              <w:t xml:space="preserve"> план  и на его основе самостоятельно заполнять технологическую карту.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</w:t>
            </w:r>
            <w:proofErr w:type="gramStart"/>
            <w:r w:rsidRPr="0004652D">
              <w:t>:"</w:t>
            </w:r>
            <w:proofErr w:type="gramEnd"/>
            <w:r w:rsidRPr="0004652D">
              <w:t xml:space="preserve">каркас", "уздечка", "леер", "хвост". Объяснять конструктивные особенности змеев. 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в творческой деятельности при выполнении учебных  практических работ.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Моделировать изделие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в</w:t>
            </w:r>
            <w:proofErr w:type="gramEnd"/>
            <w:r w:rsidRPr="0004652D">
              <w:t>ыделять её существенные характеристики.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29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Создание титульного листа.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  <w:rPr>
                <w:lang w:val="en-US"/>
              </w:rPr>
            </w:pPr>
            <w:r w:rsidRPr="0004652D">
              <w:t>Находить и называть из материала учебника  и других источников, основные элементы книги</w:t>
            </w:r>
            <w:proofErr w:type="gramStart"/>
            <w:r w:rsidRPr="0004652D">
              <w:t xml:space="preserve"> ,</w:t>
            </w:r>
            <w:proofErr w:type="gramEnd"/>
            <w:r w:rsidRPr="0004652D">
              <w:t xml:space="preserve"> объяснять их назначение. Определять какие  элементы книги необходимы для создания "Дневник путешественника"</w:t>
            </w:r>
            <w:proofErr w:type="gramStart"/>
            <w:r w:rsidRPr="0004652D">
              <w:t>.Н</w:t>
            </w:r>
            <w:proofErr w:type="gramEnd"/>
            <w:r w:rsidRPr="0004652D">
              <w:t xml:space="preserve">аходить и определять особенности оформления титульного листа. Использовать текстовый редактор </w:t>
            </w:r>
          </w:p>
          <w:p w:rsidR="00775E20" w:rsidRPr="0004652D" w:rsidRDefault="00775E20" w:rsidP="0004652D">
            <w:pPr>
              <w:pStyle w:val="a6"/>
            </w:pPr>
            <w:r w:rsidRPr="0004652D">
              <w:rPr>
                <w:lang w:val="en-US"/>
              </w:rPr>
              <w:t>Word</w:t>
            </w:r>
            <w:r w:rsidRPr="0004652D">
              <w:t>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</w:t>
            </w:r>
            <w:proofErr w:type="gramStart"/>
            <w:r w:rsidRPr="0004652D">
              <w:t>:"</w:t>
            </w:r>
            <w:proofErr w:type="gramEnd"/>
            <w:r w:rsidRPr="0004652D">
              <w:t>издательское дело", "печатная продукция", "элементы книги", "книжный блок". Называть профессии: редактор, технический редактор, корректор, художник. Называть элементы книги.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Создавать титульный лист.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проектировать изделие, создавать образ в соответствии с его замыслом.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30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Работа  с таблицами.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Закреплять знания на компьютере. Осваивать набор текста, последовательность и особенности работы с таблицами. в текстовом редакторе </w:t>
            </w:r>
            <w:r w:rsidRPr="0004652D">
              <w:rPr>
                <w:lang w:val="en-US"/>
              </w:rPr>
              <w:t>Word</w:t>
            </w:r>
            <w:r w:rsidRPr="0004652D">
              <w:t>. устанавливать число строк и столбцов.</w:t>
            </w:r>
            <w:proofErr w:type="gramStart"/>
            <w:r w:rsidRPr="0004652D">
              <w:t xml:space="preserve"> .</w:t>
            </w:r>
            <w:proofErr w:type="gramEnd"/>
            <w:r w:rsidRPr="0004652D">
              <w:t>Соблюдать правила работы на компьютере.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понятия: " таблица", " строка ", 2столбец"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п</w:t>
            </w:r>
            <w:proofErr w:type="gramEnd"/>
            <w:r w:rsidRPr="0004652D">
              <w:t>рименять правила работы на компьютере.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в творческой деятельности при выполнении учебных  практических работ.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Планировать  последовательность практических действий.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31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Создание содержания книги.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 Урок изучения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Объяснять значение и возможности ИКТ для передачи информации. Определять значение компьютерных технологий в издательском деле, в процессе создания книги. Применять на практике правила создания таблицы для оформления содержания книги "Дневник путешественника".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Рассказывать о процессе редакционно-издательской подготовки книги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и</w:t>
            </w:r>
            <w:proofErr w:type="gramEnd"/>
            <w:r w:rsidRPr="0004652D">
              <w:t xml:space="preserve">спользовать в практической деятельности знания программы </w:t>
            </w:r>
            <w:r w:rsidRPr="0004652D">
              <w:rPr>
                <w:lang w:val="en-US"/>
              </w:rPr>
              <w:t>Word</w:t>
            </w:r>
            <w:r w:rsidRPr="0004652D">
              <w:t>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планировать  последовательность практических действий для реализации замысла, поставленной задачи.</w:t>
            </w:r>
            <w:r w:rsidRPr="0004652D">
              <w:rPr>
                <w:i/>
                <w:u w:val="single"/>
              </w:rPr>
              <w:t xml:space="preserve"> 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работы.</w:t>
            </w: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32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Переплетные работы. Книга «Дневник путешественника»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изучения нового материала.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Находить и отбирать из материала учебника  и других источников, основные элементы переплетения  книги</w:t>
            </w:r>
            <w:proofErr w:type="gramStart"/>
            <w:r w:rsidRPr="0004652D">
              <w:t xml:space="preserve"> ,</w:t>
            </w:r>
            <w:proofErr w:type="gramEnd"/>
            <w:r w:rsidRPr="0004652D">
              <w:t xml:space="preserve"> объяснять их назначение. </w:t>
            </w:r>
            <w:proofErr w:type="spellStart"/>
            <w:r w:rsidRPr="0004652D">
              <w:t>применятьезультат</w:t>
            </w:r>
            <w:proofErr w:type="spellEnd"/>
            <w:r w:rsidRPr="0004652D">
              <w:t xml:space="preserve">. делать выводы. на будущее.умения работать с бумагой. Анализировать </w:t>
            </w:r>
            <w:proofErr w:type="gramStart"/>
            <w:r w:rsidRPr="0004652D">
              <w:t>слайдовым</w:t>
            </w:r>
            <w:proofErr w:type="gramEnd"/>
            <w:r w:rsidRPr="0004652D">
              <w:t xml:space="preserve"> план  и на его основе самостоятельно заполнять технологическую карту с </w:t>
            </w:r>
            <w:r w:rsidRPr="0004652D">
              <w:lastRenderedPageBreak/>
              <w:t>помощью учителя.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Объяснять понятия: "шитьё втачку", "форзац", "переплетённая крышка"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п</w:t>
            </w:r>
            <w:proofErr w:type="gramEnd"/>
            <w:r w:rsidRPr="0004652D">
              <w:t>онимать значение  различных элементов в структуре переплёта.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Называть правила работы с  иглой и  шилом,  ножницами и клеем.  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планировать  последовательность практических действий для реализации замысла, поставленной задачи.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lastRenderedPageBreak/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lastRenderedPageBreak/>
              <w:t>33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Переплетные работы. Книга «Дневник путешественника»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Урок практика.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Оформлять изделие  в соответствии  с собственным замыслом. Составлять рассказ для презентации изделия, отвечать на вопросы презентации.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 xml:space="preserve">Называть правила работы с  иглой и  шилом,  ножницами и клеем.  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Познавательные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t>осуществлять информационный, практический поиск  и открытие нового знания.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Коммуникативные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 xml:space="preserve">участвовать в творческой деятельности при выполнении учебных  практических работ. </w:t>
            </w:r>
          </w:p>
          <w:p w:rsidR="00775E20" w:rsidRPr="0004652D" w:rsidRDefault="00775E20" w:rsidP="0004652D">
            <w:pPr>
              <w:pStyle w:val="a6"/>
              <w:rPr>
                <w:i/>
                <w:u w:val="single"/>
              </w:rPr>
            </w:pPr>
            <w:r w:rsidRPr="0004652D">
              <w:rPr>
                <w:i/>
                <w:u w:val="single"/>
              </w:rPr>
              <w:t>Регулятивные</w:t>
            </w:r>
          </w:p>
          <w:p w:rsidR="00775E20" w:rsidRPr="0004652D" w:rsidRDefault="00775E20" w:rsidP="0004652D">
            <w:pPr>
              <w:pStyle w:val="a6"/>
            </w:pPr>
            <w:r w:rsidRPr="0004652D">
              <w:t>осуществлять самоконтроль и корректировку хода работы и конечного результата.</w:t>
            </w:r>
          </w:p>
          <w:p w:rsidR="00775E20" w:rsidRPr="0004652D" w:rsidRDefault="00775E20" w:rsidP="0004652D">
            <w:pPr>
              <w:pStyle w:val="a6"/>
            </w:pPr>
          </w:p>
          <w:p w:rsidR="00775E20" w:rsidRPr="0004652D" w:rsidRDefault="00775E20" w:rsidP="0004652D">
            <w:pPr>
              <w:pStyle w:val="a6"/>
            </w:pP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  <w:r w:rsidRPr="0004652D">
              <w:t>34</w:t>
            </w:r>
          </w:p>
        </w:tc>
        <w:tc>
          <w:tcPr>
            <w:tcW w:w="2542" w:type="dxa"/>
          </w:tcPr>
          <w:p w:rsidR="00775E20" w:rsidRPr="0004652D" w:rsidRDefault="00775E20" w:rsidP="0004652D">
            <w:pPr>
              <w:pStyle w:val="a6"/>
              <w:rPr>
                <w:color w:val="000000"/>
              </w:rPr>
            </w:pPr>
            <w:r w:rsidRPr="0004652D">
              <w:rPr>
                <w:color w:val="000000"/>
              </w:rPr>
              <w:t>Итоговый урок. Презентация творческих работ учащихся</w:t>
            </w:r>
          </w:p>
        </w:tc>
        <w:tc>
          <w:tcPr>
            <w:tcW w:w="217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Контроль знаний, умений и навыков.</w:t>
            </w:r>
          </w:p>
        </w:tc>
        <w:tc>
          <w:tcPr>
            <w:tcW w:w="3177" w:type="dxa"/>
          </w:tcPr>
          <w:p w:rsidR="00775E20" w:rsidRPr="0004652D" w:rsidRDefault="00775E20" w:rsidP="0004652D">
            <w:pPr>
              <w:pStyle w:val="a6"/>
            </w:pPr>
            <w:r w:rsidRPr="0004652D">
              <w:t>Презентовать свои работы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о</w:t>
            </w:r>
            <w:proofErr w:type="gramEnd"/>
            <w:r w:rsidRPr="0004652D">
              <w:t>бъяснять их преимущества, способ изготовления, практическое использование. Оценивать свои и чужие работы</w:t>
            </w:r>
            <w:proofErr w:type="gramStart"/>
            <w:r w:rsidRPr="0004652D">
              <w:t>.</w:t>
            </w:r>
            <w:proofErr w:type="gramEnd"/>
            <w:r w:rsidRPr="0004652D">
              <w:t xml:space="preserve"> </w:t>
            </w:r>
            <w:proofErr w:type="gramStart"/>
            <w:r w:rsidRPr="0004652D">
              <w:t>о</w:t>
            </w:r>
            <w:proofErr w:type="gramEnd"/>
            <w:r w:rsidRPr="0004652D">
              <w:t>пределять и аргументировать недостатки.</w:t>
            </w:r>
          </w:p>
        </w:tc>
        <w:tc>
          <w:tcPr>
            <w:tcW w:w="2741" w:type="dxa"/>
          </w:tcPr>
          <w:p w:rsidR="00775E20" w:rsidRPr="0004652D" w:rsidRDefault="00775E20" w:rsidP="0004652D">
            <w:pPr>
              <w:pStyle w:val="a6"/>
            </w:pPr>
            <w:r w:rsidRPr="0004652D">
              <w:t>Контролировать и оценивать свою работу, делать выводы на будущее.</w:t>
            </w:r>
          </w:p>
        </w:tc>
        <w:tc>
          <w:tcPr>
            <w:tcW w:w="2629" w:type="dxa"/>
          </w:tcPr>
          <w:p w:rsidR="00775E20" w:rsidRPr="0004652D" w:rsidRDefault="00775E20" w:rsidP="0004652D">
            <w:pPr>
              <w:pStyle w:val="a6"/>
            </w:pPr>
            <w:r w:rsidRPr="0004652D">
              <w:t>Оценка - осознание качества и уровня усвоения; оценка результатов работы.</w:t>
            </w:r>
          </w:p>
        </w:tc>
      </w:tr>
      <w:tr w:rsidR="00775E20" w:rsidRPr="0004652D" w:rsidTr="00775E20">
        <w:trPr>
          <w:gridAfter w:val="1"/>
          <w:wAfter w:w="2487" w:type="dxa"/>
        </w:trPr>
        <w:tc>
          <w:tcPr>
            <w:tcW w:w="461" w:type="dxa"/>
          </w:tcPr>
          <w:p w:rsidR="00775E20" w:rsidRPr="0004652D" w:rsidRDefault="00775E20" w:rsidP="0004652D">
            <w:pPr>
              <w:pStyle w:val="a6"/>
            </w:pPr>
          </w:p>
        </w:tc>
        <w:tc>
          <w:tcPr>
            <w:tcW w:w="13260" w:type="dxa"/>
            <w:gridSpan w:val="5"/>
          </w:tcPr>
          <w:p w:rsidR="00775E20" w:rsidRPr="0004652D" w:rsidRDefault="00775E20" w:rsidP="0004652D">
            <w:pPr>
              <w:pStyle w:val="a6"/>
            </w:pPr>
            <w:r w:rsidRPr="0004652D">
              <w:rPr>
                <w:color w:val="000000"/>
              </w:rPr>
              <w:t xml:space="preserve">Итого: 34 часа </w:t>
            </w:r>
          </w:p>
        </w:tc>
      </w:tr>
    </w:tbl>
    <w:p w:rsidR="00775E20" w:rsidRPr="0004652D" w:rsidRDefault="00775E20" w:rsidP="0004652D">
      <w:pPr>
        <w:pStyle w:val="a6"/>
      </w:pPr>
    </w:p>
    <w:p w:rsidR="00775E20" w:rsidRPr="0004652D" w:rsidRDefault="00775E20" w:rsidP="0004652D">
      <w:pPr>
        <w:pStyle w:val="a6"/>
      </w:pPr>
    </w:p>
    <w:p w:rsidR="00775E20" w:rsidRPr="0004652D" w:rsidRDefault="00775E20" w:rsidP="0004652D">
      <w:pPr>
        <w:pStyle w:val="a6"/>
        <w:rPr>
          <w:lang w:val="en-US"/>
        </w:rPr>
      </w:pPr>
    </w:p>
    <w:sectPr w:rsidR="00775E20" w:rsidRPr="0004652D" w:rsidSect="00E305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462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4AF"/>
    <w:rsid w:val="0004652D"/>
    <w:rsid w:val="000C3814"/>
    <w:rsid w:val="000E3EBD"/>
    <w:rsid w:val="001916E1"/>
    <w:rsid w:val="003644AF"/>
    <w:rsid w:val="0037797E"/>
    <w:rsid w:val="00460592"/>
    <w:rsid w:val="005631FC"/>
    <w:rsid w:val="00775E20"/>
    <w:rsid w:val="00800E2A"/>
    <w:rsid w:val="009021F4"/>
    <w:rsid w:val="00925CC7"/>
    <w:rsid w:val="009C21EB"/>
    <w:rsid w:val="00AC4AE9"/>
    <w:rsid w:val="00BC5311"/>
    <w:rsid w:val="00D33378"/>
    <w:rsid w:val="00E305E5"/>
    <w:rsid w:val="00ED6F9C"/>
    <w:rsid w:val="00F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AF"/>
    <w:pPr>
      <w:spacing w:after="120"/>
    </w:pPr>
  </w:style>
  <w:style w:type="character" w:customStyle="1" w:styleId="a4">
    <w:name w:val="Основной текст Знак"/>
    <w:basedOn w:val="a0"/>
    <w:link w:val="a3"/>
    <w:rsid w:val="003644A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3644AF"/>
    <w:pPr>
      <w:suppressLineNumbers/>
    </w:pPr>
  </w:style>
  <w:style w:type="paragraph" w:styleId="a6">
    <w:name w:val="No Spacing"/>
    <w:link w:val="a7"/>
    <w:uiPriority w:val="1"/>
    <w:qFormat/>
    <w:rsid w:val="003644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644A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body">
    <w:name w:val="Text body"/>
    <w:basedOn w:val="a"/>
    <w:rsid w:val="003644AF"/>
    <w:pPr>
      <w:autoSpaceDN w:val="0"/>
      <w:spacing w:after="120"/>
    </w:pPr>
    <w:rPr>
      <w:rFonts w:cs="Tahoma"/>
      <w:kern w:val="3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64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AF"/>
    <w:rPr>
      <w:rFonts w:ascii="Tahoma" w:eastAsia="Andale Sans UI" w:hAnsi="Tahoma" w:cs="Tahoma"/>
      <w:kern w:val="1"/>
      <w:sz w:val="16"/>
      <w:szCs w:val="16"/>
    </w:rPr>
  </w:style>
  <w:style w:type="paragraph" w:customStyle="1" w:styleId="Standard">
    <w:name w:val="Standard"/>
    <w:rsid w:val="00775E2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Zag11">
    <w:name w:val="Zag_11"/>
    <w:rsid w:val="00AC4AE9"/>
    <w:rPr>
      <w:color w:val="000000"/>
      <w:w w:val="100"/>
    </w:rPr>
  </w:style>
  <w:style w:type="paragraph" w:customStyle="1" w:styleId="aa">
    <w:name w:val="Основной"/>
    <w:basedOn w:val="a"/>
    <w:link w:val="ab"/>
    <w:rsid w:val="00AC4AE9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kern w:val="0"/>
      <w:sz w:val="21"/>
      <w:szCs w:val="21"/>
    </w:rPr>
  </w:style>
  <w:style w:type="character" w:customStyle="1" w:styleId="ab">
    <w:name w:val="Основной Знак"/>
    <w:link w:val="aa"/>
    <w:rsid w:val="00AC4AE9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04652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9CD8-904C-49B6-B8FB-7C838DDF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2016-04-18T11:50:00Z</cp:lastPrinted>
  <dcterms:created xsi:type="dcterms:W3CDTF">2018-09-19T10:16:00Z</dcterms:created>
  <dcterms:modified xsi:type="dcterms:W3CDTF">2018-10-02T10:38:00Z</dcterms:modified>
</cp:coreProperties>
</file>