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7B" w:rsidRDefault="003E02BC" w:rsidP="0082577B">
      <w:pPr>
        <w:spacing w:line="360" w:lineRule="auto"/>
        <w:jc w:val="center"/>
        <w:rPr>
          <w:rFonts w:ascii="Times New Roman" w:hAnsi="Times New Roman"/>
          <w:szCs w:val="24"/>
        </w:rPr>
      </w:pPr>
      <w:bookmarkStart w:id="0" w:name="_GoBack"/>
      <w:r w:rsidRPr="003E02BC">
        <w:rPr>
          <w:rFonts w:ascii="Times New Roman" w:hAnsi="Times New Roman"/>
          <w:noProof/>
          <w:szCs w:val="24"/>
          <w:lang w:eastAsia="ru-RU"/>
        </w:rPr>
        <w:drawing>
          <wp:inline distT="0" distB="0" distL="0" distR="0">
            <wp:extent cx="9251950" cy="6730938"/>
            <wp:effectExtent l="0" t="0" r="0" b="0"/>
            <wp:docPr id="1" name="Рисунок 1" descr="C:\Users\Пользователь\Desktop\титульник\р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ьник\р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30938"/>
                    </a:xfrm>
                    <a:prstGeom prst="rect">
                      <a:avLst/>
                    </a:prstGeom>
                    <a:noFill/>
                    <a:ln>
                      <a:noFill/>
                    </a:ln>
                  </pic:spPr>
                </pic:pic>
              </a:graphicData>
            </a:graphic>
          </wp:inline>
        </w:drawing>
      </w:r>
      <w:bookmarkEnd w:id="0"/>
    </w:p>
    <w:p w:rsidR="00E8107A" w:rsidRPr="00E8107A" w:rsidRDefault="00E8107A" w:rsidP="00366B2E">
      <w:pPr>
        <w:widowControl w:val="0"/>
        <w:contextualSpacing/>
        <w:jc w:val="center"/>
        <w:rPr>
          <w:rFonts w:ascii="Times New Roman" w:hAnsi="Times New Roman"/>
          <w:b/>
          <w:spacing w:val="1"/>
          <w:sz w:val="24"/>
          <w:szCs w:val="24"/>
        </w:rPr>
      </w:pPr>
      <w:r w:rsidRPr="00E8107A">
        <w:rPr>
          <w:rFonts w:ascii="Times New Roman" w:hAnsi="Times New Roman"/>
          <w:b/>
          <w:spacing w:val="1"/>
          <w:sz w:val="24"/>
          <w:szCs w:val="24"/>
        </w:rPr>
        <w:lastRenderedPageBreak/>
        <w:t>ПОЯСНИТЕЛЬНАЯ ЗАПИСКА</w:t>
      </w:r>
    </w:p>
    <w:p w:rsidR="00E8107A" w:rsidRPr="00E8107A" w:rsidRDefault="00E8107A" w:rsidP="00E8107A">
      <w:pPr>
        <w:widowControl w:val="0"/>
        <w:contextualSpacing/>
        <w:jc w:val="both"/>
        <w:rPr>
          <w:rFonts w:ascii="Times New Roman" w:hAnsi="Times New Roman"/>
          <w:sz w:val="24"/>
          <w:szCs w:val="24"/>
        </w:rPr>
      </w:pPr>
      <w:r w:rsidRPr="00E8107A">
        <w:rPr>
          <w:rFonts w:ascii="Times New Roman" w:hAnsi="Times New Roman"/>
          <w:sz w:val="24"/>
          <w:szCs w:val="24"/>
        </w:rPr>
        <w:t xml:space="preserve">Рабочая программа учебного предмета «Русский язык» основного общего образования составлена на основе: </w:t>
      </w:r>
    </w:p>
    <w:p w:rsidR="00E8107A" w:rsidRPr="00E8107A" w:rsidRDefault="00E8107A" w:rsidP="00E8107A">
      <w:pPr>
        <w:widowControl w:val="0"/>
        <w:suppressAutoHyphens/>
        <w:contextualSpacing/>
        <w:jc w:val="both"/>
        <w:rPr>
          <w:rFonts w:ascii="Times New Roman" w:hAnsi="Times New Roman"/>
          <w:sz w:val="24"/>
          <w:szCs w:val="24"/>
        </w:rPr>
      </w:pPr>
      <w:r w:rsidRPr="00E8107A">
        <w:rPr>
          <w:rFonts w:ascii="Times New Roman" w:hAnsi="Times New Roman"/>
          <w:bCs/>
          <w:color w:val="000000"/>
          <w:sz w:val="24"/>
          <w:szCs w:val="24"/>
        </w:rPr>
        <w:t xml:space="preserve"> -     Федерального Закона «Об образовании в Российской Федерации» от 29.12.2012 №273;</w:t>
      </w:r>
    </w:p>
    <w:p w:rsidR="00E8107A" w:rsidRPr="00E8107A" w:rsidRDefault="00E8107A" w:rsidP="00A445D7">
      <w:pPr>
        <w:widowControl w:val="0"/>
        <w:numPr>
          <w:ilvl w:val="1"/>
          <w:numId w:val="5"/>
        </w:numPr>
        <w:tabs>
          <w:tab w:val="clear" w:pos="1440"/>
          <w:tab w:val="num" w:pos="0"/>
          <w:tab w:val="left" w:pos="426"/>
        </w:tabs>
        <w:spacing w:after="0" w:line="240" w:lineRule="auto"/>
        <w:ind w:left="0" w:firstLine="0"/>
        <w:contextualSpacing/>
        <w:jc w:val="both"/>
        <w:rPr>
          <w:rFonts w:ascii="Times New Roman" w:hAnsi="Times New Roman"/>
          <w:iCs/>
          <w:sz w:val="24"/>
          <w:szCs w:val="24"/>
        </w:rPr>
      </w:pPr>
      <w:r w:rsidRPr="00E8107A">
        <w:rPr>
          <w:rFonts w:ascii="Times New Roman" w:hAnsi="Times New Roman"/>
          <w:iCs/>
          <w:sz w:val="24"/>
          <w:szCs w:val="24"/>
        </w:rPr>
        <w:t>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2014 г. № 1644);</w:t>
      </w:r>
    </w:p>
    <w:p w:rsidR="00E8107A" w:rsidRPr="00E8107A" w:rsidRDefault="00E8107A" w:rsidP="00A445D7">
      <w:pPr>
        <w:widowControl w:val="0"/>
        <w:numPr>
          <w:ilvl w:val="1"/>
          <w:numId w:val="5"/>
        </w:numPr>
        <w:tabs>
          <w:tab w:val="clear" w:pos="1440"/>
          <w:tab w:val="num" w:pos="0"/>
          <w:tab w:val="left" w:pos="426"/>
        </w:tabs>
        <w:spacing w:after="0" w:line="240" w:lineRule="auto"/>
        <w:ind w:left="0" w:firstLine="0"/>
        <w:contextualSpacing/>
        <w:jc w:val="both"/>
        <w:rPr>
          <w:rFonts w:ascii="Times New Roman" w:hAnsi="Times New Roman"/>
          <w:iCs/>
          <w:sz w:val="24"/>
          <w:szCs w:val="24"/>
        </w:rPr>
      </w:pPr>
      <w:r w:rsidRPr="00E8107A">
        <w:rPr>
          <w:rFonts w:ascii="Times New Roman" w:hAnsi="Times New Roman"/>
          <w:sz w:val="24"/>
          <w:szCs w:val="24"/>
        </w:rPr>
        <w:t>Образовательная программа среднего общего образования МОУ «Деевская СОШ» утвержденная приказом № 27/2 от 29.07. 2015.</w:t>
      </w:r>
    </w:p>
    <w:p w:rsidR="00E8107A" w:rsidRPr="00E8107A" w:rsidRDefault="00E8107A" w:rsidP="00A445D7">
      <w:pPr>
        <w:widowControl w:val="0"/>
        <w:numPr>
          <w:ilvl w:val="1"/>
          <w:numId w:val="5"/>
        </w:numPr>
        <w:tabs>
          <w:tab w:val="clear" w:pos="1440"/>
          <w:tab w:val="num" w:pos="0"/>
          <w:tab w:val="left" w:pos="426"/>
        </w:tabs>
        <w:spacing w:after="0" w:line="240" w:lineRule="auto"/>
        <w:ind w:left="0" w:firstLine="0"/>
        <w:contextualSpacing/>
        <w:jc w:val="both"/>
        <w:rPr>
          <w:rFonts w:ascii="Times New Roman" w:hAnsi="Times New Roman"/>
          <w:iCs/>
          <w:sz w:val="24"/>
          <w:szCs w:val="24"/>
        </w:rPr>
      </w:pPr>
      <w:r w:rsidRPr="00E8107A">
        <w:rPr>
          <w:rFonts w:ascii="Times New Roman" w:hAnsi="Times New Roman"/>
          <w:sz w:val="24"/>
          <w:szCs w:val="24"/>
        </w:rPr>
        <w:t>Календарный учебный график, учебный план МОУ «Деевская СОШ» на 2018 – 2019 учебный год.</w:t>
      </w:r>
    </w:p>
    <w:p w:rsidR="00E8107A" w:rsidRPr="00E8107A" w:rsidRDefault="00E8107A" w:rsidP="00A445D7">
      <w:pPr>
        <w:widowControl w:val="0"/>
        <w:numPr>
          <w:ilvl w:val="1"/>
          <w:numId w:val="5"/>
        </w:numPr>
        <w:tabs>
          <w:tab w:val="clear" w:pos="1440"/>
          <w:tab w:val="num" w:pos="0"/>
          <w:tab w:val="left" w:pos="426"/>
        </w:tabs>
        <w:spacing w:after="0" w:line="240" w:lineRule="auto"/>
        <w:ind w:left="0" w:firstLine="0"/>
        <w:contextualSpacing/>
        <w:jc w:val="both"/>
        <w:rPr>
          <w:rFonts w:ascii="Times New Roman" w:hAnsi="Times New Roman"/>
          <w:iCs/>
          <w:sz w:val="24"/>
          <w:szCs w:val="24"/>
        </w:rPr>
      </w:pPr>
      <w:r w:rsidRPr="00E8107A">
        <w:rPr>
          <w:rFonts w:ascii="Times New Roman" w:hAnsi="Times New Roman"/>
          <w:sz w:val="24"/>
          <w:szCs w:val="24"/>
        </w:rPr>
        <w:t>Устав «МОУ «Деевская СОШ» утвержден Постановлением Администрации муниципального образования Алапаевское от 27. 04. 2015 № 418.</w:t>
      </w:r>
    </w:p>
    <w:p w:rsidR="00E8107A" w:rsidRDefault="00E8107A" w:rsidP="00A445D7">
      <w:pPr>
        <w:widowControl w:val="0"/>
        <w:numPr>
          <w:ilvl w:val="1"/>
          <w:numId w:val="5"/>
        </w:numPr>
        <w:tabs>
          <w:tab w:val="clear" w:pos="1440"/>
          <w:tab w:val="num" w:pos="0"/>
          <w:tab w:val="left" w:pos="426"/>
        </w:tabs>
        <w:spacing w:after="0" w:line="240" w:lineRule="auto"/>
        <w:ind w:left="0" w:firstLine="0"/>
        <w:contextualSpacing/>
        <w:jc w:val="both"/>
        <w:rPr>
          <w:rFonts w:ascii="Times New Roman" w:hAnsi="Times New Roman"/>
          <w:iCs/>
          <w:sz w:val="24"/>
          <w:szCs w:val="24"/>
        </w:rPr>
      </w:pPr>
      <w:r w:rsidRPr="00E8107A">
        <w:rPr>
          <w:rFonts w:ascii="Times New Roman" w:hAnsi="Times New Roman"/>
          <w:iCs/>
          <w:sz w:val="24"/>
          <w:szCs w:val="24"/>
        </w:rPr>
        <w:t>рабочей программы по русскому языку: Русский язык. Рабочие программы. Предметная линия учебников Т.А.Ладыженской, М.Т.Баранова, Л.А.Тростенцовой и других. 5-9классы: пособие для учителей общеобразовательных организаций/(М.Т.Баранов, Т.А.Ладыженская, Н.М.Шанский и др.) – М.: Просвещение, 2012.</w:t>
      </w:r>
    </w:p>
    <w:p w:rsidR="00E8107A" w:rsidRPr="00E8107A" w:rsidRDefault="00E8107A" w:rsidP="00A445D7">
      <w:pPr>
        <w:widowControl w:val="0"/>
        <w:numPr>
          <w:ilvl w:val="1"/>
          <w:numId w:val="5"/>
        </w:numPr>
        <w:tabs>
          <w:tab w:val="clear" w:pos="1440"/>
          <w:tab w:val="num" w:pos="0"/>
          <w:tab w:val="left" w:pos="426"/>
        </w:tabs>
        <w:spacing w:after="0" w:line="240" w:lineRule="auto"/>
        <w:ind w:left="0" w:firstLine="0"/>
        <w:contextualSpacing/>
        <w:jc w:val="both"/>
        <w:rPr>
          <w:rFonts w:ascii="Times New Roman" w:hAnsi="Times New Roman" w:cs="Times New Roman"/>
          <w:iCs/>
          <w:sz w:val="24"/>
          <w:szCs w:val="24"/>
        </w:rPr>
      </w:pPr>
      <w:r>
        <w:rPr>
          <w:rFonts w:ascii="Times New Roman" w:hAnsi="Times New Roman" w:cs="Times New Roman"/>
          <w:sz w:val="24"/>
          <w:szCs w:val="24"/>
        </w:rPr>
        <w:t>учебника</w:t>
      </w:r>
      <w:r w:rsidRPr="00E8107A">
        <w:rPr>
          <w:rFonts w:ascii="Times New Roman" w:hAnsi="Times New Roman" w:cs="Times New Roman"/>
          <w:sz w:val="24"/>
          <w:szCs w:val="24"/>
        </w:rPr>
        <w:t xml:space="preserve"> Русский язык. 7 класс. Учеб. для общеобразоват. учреждений. (М. Т. Баранов, Т. А. Ладыженская, Л. А. Тростенцова и др.; науч. ред. Н. М. Шанский). – М.: Просвещение, 2017 г.</w:t>
      </w:r>
    </w:p>
    <w:p w:rsidR="00E8107A" w:rsidRPr="00E8107A" w:rsidRDefault="00E8107A" w:rsidP="00E8107A">
      <w:pPr>
        <w:widowControl w:val="0"/>
        <w:tabs>
          <w:tab w:val="left" w:pos="426"/>
        </w:tabs>
        <w:contextualSpacing/>
        <w:jc w:val="both"/>
        <w:rPr>
          <w:rFonts w:ascii="Times New Roman" w:hAnsi="Times New Roman"/>
          <w:sz w:val="24"/>
          <w:szCs w:val="24"/>
        </w:rPr>
      </w:pPr>
      <w:r w:rsidRPr="00E8107A">
        <w:rPr>
          <w:rFonts w:ascii="Times New Roman" w:hAnsi="Times New Roman"/>
          <w:sz w:val="24"/>
          <w:szCs w:val="24"/>
        </w:rPr>
        <w:tab/>
      </w:r>
      <w:r w:rsidRPr="00E8107A">
        <w:rPr>
          <w:rFonts w:ascii="Times New Roman" w:hAnsi="Times New Roman"/>
          <w:sz w:val="24"/>
          <w:szCs w:val="24"/>
        </w:rPr>
        <w:tab/>
        <w:t>Рабочая программа учебного предмета «Русский язык» на уровне основного общего образования составлена с учетом примерной основной образовательной программы основного общего образования.</w:t>
      </w:r>
    </w:p>
    <w:p w:rsidR="00E8107A" w:rsidRDefault="00E8107A" w:rsidP="00E8107A">
      <w:pPr>
        <w:suppressAutoHyphens/>
        <w:spacing w:after="0"/>
        <w:jc w:val="both"/>
        <w:rPr>
          <w:rFonts w:ascii="Times New Roman" w:hAnsi="Times New Roman"/>
          <w:b/>
          <w:sz w:val="24"/>
          <w:szCs w:val="24"/>
          <w:lang w:eastAsia="ar-SA"/>
        </w:rPr>
      </w:pPr>
    </w:p>
    <w:p w:rsidR="00E8107A" w:rsidRPr="00E8107A" w:rsidRDefault="00E8107A" w:rsidP="00E8107A">
      <w:pPr>
        <w:shd w:val="clear" w:color="auto" w:fill="FFFFFF"/>
        <w:tabs>
          <w:tab w:val="left" w:pos="739"/>
        </w:tabs>
        <w:spacing w:after="0" w:line="274" w:lineRule="exact"/>
        <w:ind w:right="883"/>
        <w:jc w:val="both"/>
        <w:rPr>
          <w:rFonts w:ascii="Times New Roman" w:hAnsi="Times New Roman"/>
          <w:b/>
          <w:bCs/>
          <w:sz w:val="24"/>
          <w:szCs w:val="24"/>
        </w:rPr>
      </w:pPr>
      <w:r w:rsidRPr="00E8107A">
        <w:rPr>
          <w:rFonts w:ascii="Times New Roman" w:hAnsi="Times New Roman"/>
          <w:b/>
          <w:bCs/>
          <w:sz w:val="24"/>
          <w:szCs w:val="24"/>
        </w:rPr>
        <w:t>Цели:</w:t>
      </w:r>
    </w:p>
    <w:p w:rsidR="00E8107A" w:rsidRPr="00E8107A" w:rsidRDefault="00E8107A" w:rsidP="00E8107A">
      <w:pPr>
        <w:spacing w:after="0"/>
        <w:jc w:val="both"/>
        <w:rPr>
          <w:rFonts w:ascii="Times New Roman" w:hAnsi="Times New Roman"/>
          <w:sz w:val="24"/>
          <w:szCs w:val="24"/>
        </w:rPr>
      </w:pPr>
      <w:r w:rsidRPr="00E8107A">
        <w:rPr>
          <w:rFonts w:ascii="Times New Roman" w:hAnsi="Times New Roman"/>
          <w:sz w:val="24"/>
          <w:szCs w:val="24"/>
        </w:rPr>
        <w:t>Изучение русского языка на уровне основного общего образования напр</w:t>
      </w:r>
      <w:r>
        <w:rPr>
          <w:rFonts w:ascii="Times New Roman" w:hAnsi="Times New Roman"/>
          <w:sz w:val="24"/>
          <w:szCs w:val="24"/>
        </w:rPr>
        <w:t xml:space="preserve">авлено на достижение следующих </w:t>
      </w:r>
      <w:r w:rsidRPr="00E8107A">
        <w:rPr>
          <w:rFonts w:ascii="Times New Roman" w:hAnsi="Times New Roman"/>
          <w:sz w:val="24"/>
          <w:szCs w:val="24"/>
        </w:rPr>
        <w:t>целей:</w:t>
      </w:r>
    </w:p>
    <w:p w:rsidR="00E8107A" w:rsidRPr="00E8107A" w:rsidRDefault="00E8107A" w:rsidP="00E8107A">
      <w:pPr>
        <w:spacing w:after="0"/>
        <w:jc w:val="both"/>
        <w:rPr>
          <w:rFonts w:ascii="Times New Roman" w:hAnsi="Times New Roman"/>
          <w:sz w:val="24"/>
          <w:szCs w:val="24"/>
        </w:rPr>
      </w:pPr>
      <w:r w:rsidRPr="00E8107A">
        <w:rPr>
          <w:rFonts w:ascii="Times New Roman" w:hAnsi="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E8107A" w:rsidRPr="00E8107A" w:rsidRDefault="00E8107A" w:rsidP="00E8107A">
      <w:pPr>
        <w:spacing w:after="0"/>
        <w:jc w:val="both"/>
        <w:rPr>
          <w:rFonts w:ascii="Times New Roman" w:hAnsi="Times New Roman"/>
          <w:sz w:val="24"/>
          <w:szCs w:val="24"/>
        </w:rPr>
      </w:pPr>
      <w:r w:rsidRPr="00E8107A">
        <w:rPr>
          <w:rFonts w:ascii="Times New Roman" w:hAnsi="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8107A" w:rsidRPr="00E8107A" w:rsidRDefault="00E8107A" w:rsidP="00E8107A">
      <w:pPr>
        <w:spacing w:after="0"/>
        <w:jc w:val="both"/>
        <w:rPr>
          <w:rFonts w:ascii="Times New Roman" w:hAnsi="Times New Roman"/>
          <w:sz w:val="24"/>
          <w:szCs w:val="24"/>
        </w:rPr>
      </w:pPr>
      <w:r w:rsidRPr="00E8107A">
        <w:rPr>
          <w:rFonts w:ascii="Times New Roman" w:hAnsi="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8107A" w:rsidRPr="00E8107A" w:rsidRDefault="00E8107A" w:rsidP="00E8107A">
      <w:pPr>
        <w:spacing w:after="0"/>
        <w:jc w:val="both"/>
        <w:rPr>
          <w:rFonts w:ascii="Times New Roman" w:hAnsi="Times New Roman"/>
          <w:sz w:val="24"/>
          <w:szCs w:val="24"/>
        </w:rPr>
      </w:pPr>
      <w:r w:rsidRPr="00E8107A">
        <w:rPr>
          <w:rFonts w:ascii="Times New Roman" w:hAnsi="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8107A" w:rsidRPr="00E8107A" w:rsidRDefault="00E8107A" w:rsidP="00E8107A">
      <w:pPr>
        <w:spacing w:after="0"/>
        <w:jc w:val="both"/>
        <w:rPr>
          <w:rFonts w:ascii="Times New Roman" w:hAnsi="Times New Roman"/>
          <w:sz w:val="24"/>
          <w:szCs w:val="24"/>
        </w:rPr>
      </w:pPr>
      <w:r w:rsidRPr="00E8107A">
        <w:rPr>
          <w:rFonts w:ascii="Times New Roman" w:hAnsi="Times New Roman"/>
          <w:sz w:val="24"/>
          <w:szCs w:val="24"/>
        </w:rPr>
        <w:t>- применение полученных знаний и умений в собственной речевой практике.</w:t>
      </w:r>
    </w:p>
    <w:p w:rsidR="00E8107A" w:rsidRPr="00E8107A" w:rsidRDefault="00E8107A" w:rsidP="00E8107A">
      <w:pPr>
        <w:shd w:val="clear" w:color="auto" w:fill="FFFFFF"/>
        <w:spacing w:after="0" w:line="278" w:lineRule="exact"/>
        <w:ind w:left="19"/>
        <w:rPr>
          <w:rFonts w:ascii="Times New Roman" w:hAnsi="Times New Roman"/>
          <w:b/>
          <w:bCs/>
          <w:sz w:val="24"/>
          <w:szCs w:val="24"/>
        </w:rPr>
      </w:pPr>
    </w:p>
    <w:p w:rsidR="00E8107A" w:rsidRPr="00E8107A" w:rsidRDefault="00E8107A" w:rsidP="00E8107A">
      <w:pPr>
        <w:shd w:val="clear" w:color="auto" w:fill="FFFFFF"/>
        <w:spacing w:after="0" w:line="278" w:lineRule="exact"/>
        <w:ind w:left="19"/>
        <w:rPr>
          <w:rFonts w:ascii="Times New Roman" w:hAnsi="Times New Roman"/>
          <w:b/>
          <w:bCs/>
          <w:sz w:val="24"/>
          <w:szCs w:val="24"/>
        </w:rPr>
      </w:pPr>
      <w:r w:rsidRPr="00E8107A">
        <w:rPr>
          <w:rFonts w:ascii="Times New Roman" w:hAnsi="Times New Roman"/>
          <w:b/>
          <w:bCs/>
          <w:sz w:val="24"/>
          <w:szCs w:val="24"/>
        </w:rPr>
        <w:lastRenderedPageBreak/>
        <w:t xml:space="preserve">Задачи </w:t>
      </w:r>
    </w:p>
    <w:p w:rsidR="00E8107A" w:rsidRPr="00E8107A" w:rsidRDefault="00E8107A" w:rsidP="00E8107A">
      <w:pPr>
        <w:shd w:val="clear" w:color="auto" w:fill="FFFFFF"/>
        <w:spacing w:after="0"/>
        <w:jc w:val="both"/>
        <w:rPr>
          <w:rFonts w:ascii="Times New Roman" w:hAnsi="Times New Roman"/>
          <w:sz w:val="24"/>
          <w:szCs w:val="24"/>
        </w:rPr>
      </w:pPr>
      <w:r w:rsidRPr="00E8107A">
        <w:rPr>
          <w:rFonts w:ascii="Times New Roman" w:hAnsi="Times New Roman"/>
          <w:sz w:val="24"/>
          <w:szCs w:val="24"/>
        </w:rPr>
        <w:t>Изучение русского языка реализует общие цели и способствует решению специфических задач:</w:t>
      </w:r>
    </w:p>
    <w:p w:rsidR="00E8107A" w:rsidRPr="00E8107A" w:rsidRDefault="00E8107A" w:rsidP="00A445D7">
      <w:pPr>
        <w:pStyle w:val="a3"/>
        <w:numPr>
          <w:ilvl w:val="0"/>
          <w:numId w:val="6"/>
        </w:numPr>
        <w:jc w:val="both"/>
      </w:pPr>
      <w:r w:rsidRPr="00E8107A">
        <w:t>формирование и развития коммуникативной, языковой и лингвистической (языковедческой), культуроведческой компетенций;</w:t>
      </w:r>
    </w:p>
    <w:p w:rsidR="00E8107A" w:rsidRPr="00E8107A" w:rsidRDefault="00E8107A" w:rsidP="00A445D7">
      <w:pPr>
        <w:pStyle w:val="a3"/>
        <w:numPr>
          <w:ilvl w:val="0"/>
          <w:numId w:val="6"/>
        </w:numPr>
        <w:jc w:val="both"/>
      </w:pPr>
      <w:r w:rsidRPr="00E8107A">
        <w:t>формирование научно-лингвистического мировоззрения учащихся, вооружение их основами знаний о родном языке (его устройстве функционировании), развитие языкового и эстетического идеала (т.е. представления о прекрасном в языке и речи);</w:t>
      </w:r>
    </w:p>
    <w:p w:rsidR="00E8107A" w:rsidRPr="00E8107A" w:rsidRDefault="00E8107A" w:rsidP="00A445D7">
      <w:pPr>
        <w:pStyle w:val="a3"/>
        <w:numPr>
          <w:ilvl w:val="0"/>
          <w:numId w:val="6"/>
        </w:numPr>
        <w:jc w:val="both"/>
      </w:pPr>
      <w:r w:rsidRPr="00E8107A">
        <w:t xml:space="preserve"> формирования прочных орфографических и пунктуационных умений и навыков (в пределах программных требований); </w:t>
      </w:r>
    </w:p>
    <w:p w:rsidR="00E8107A" w:rsidRPr="00E8107A" w:rsidRDefault="00E8107A" w:rsidP="00A445D7">
      <w:pPr>
        <w:pStyle w:val="a3"/>
        <w:numPr>
          <w:ilvl w:val="0"/>
          <w:numId w:val="6"/>
        </w:numPr>
        <w:jc w:val="both"/>
      </w:pPr>
      <w:r w:rsidRPr="00E8107A">
        <w:t>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w:t>
      </w:r>
    </w:p>
    <w:p w:rsidR="00E8107A" w:rsidRPr="00E8107A" w:rsidRDefault="00E8107A" w:rsidP="00A445D7">
      <w:pPr>
        <w:pStyle w:val="a3"/>
        <w:numPr>
          <w:ilvl w:val="0"/>
          <w:numId w:val="6"/>
        </w:numPr>
        <w:jc w:val="both"/>
      </w:pPr>
      <w:r w:rsidRPr="00E8107A">
        <w:t>овладения нормами литературного произношения, образования форм слов, построения словосочетаний и предложений. Предполагает устранение из речи учащихся диалектизмов и жаргонизмов;</w:t>
      </w:r>
    </w:p>
    <w:p w:rsidR="00E8107A" w:rsidRPr="00E8107A" w:rsidRDefault="00E8107A" w:rsidP="00A445D7">
      <w:pPr>
        <w:pStyle w:val="a3"/>
        <w:numPr>
          <w:ilvl w:val="0"/>
          <w:numId w:val="6"/>
        </w:numPr>
        <w:jc w:val="both"/>
      </w:pPr>
      <w:r w:rsidRPr="00E8107A">
        <w:t>обогащение словарного запаса и грамматического строя языка путем систематической словарной работы, синонимией словосочетаний и предложений;</w:t>
      </w:r>
    </w:p>
    <w:p w:rsidR="00E8107A" w:rsidRPr="00E8107A" w:rsidRDefault="00E8107A" w:rsidP="00A445D7">
      <w:pPr>
        <w:pStyle w:val="a3"/>
        <w:numPr>
          <w:ilvl w:val="0"/>
          <w:numId w:val="6"/>
        </w:numPr>
        <w:jc w:val="both"/>
      </w:pPr>
      <w:r w:rsidRPr="00E8107A">
        <w:t>формирование умений и навыков связного изложения мыслей в устной и письменной форме.</w:t>
      </w:r>
    </w:p>
    <w:p w:rsidR="00E8107A" w:rsidRDefault="00E8107A" w:rsidP="00E8107A">
      <w:pPr>
        <w:rPr>
          <w:rFonts w:ascii="Times New Roman" w:hAnsi="Times New Roman"/>
          <w:szCs w:val="24"/>
        </w:rPr>
      </w:pPr>
    </w:p>
    <w:p w:rsidR="00E8107A" w:rsidRPr="00E8107A" w:rsidRDefault="00E8107A" w:rsidP="00E8107A">
      <w:pPr>
        <w:jc w:val="center"/>
        <w:rPr>
          <w:rFonts w:ascii="Times New Roman" w:hAnsi="Times New Roman"/>
          <w:b/>
          <w:sz w:val="24"/>
          <w:szCs w:val="24"/>
        </w:rPr>
      </w:pPr>
      <w:r w:rsidRPr="00E8107A">
        <w:rPr>
          <w:rFonts w:ascii="Times New Roman" w:hAnsi="Times New Roman"/>
          <w:b/>
          <w:sz w:val="24"/>
          <w:szCs w:val="24"/>
        </w:rPr>
        <w:t>Общая характеристика учебного предмета</w:t>
      </w:r>
    </w:p>
    <w:p w:rsidR="00E8107A" w:rsidRPr="00695D3D" w:rsidRDefault="00E8107A" w:rsidP="00E8107A">
      <w:pPr>
        <w:pStyle w:val="a3"/>
        <w:ind w:left="142"/>
        <w:rPr>
          <w:b/>
        </w:rPr>
      </w:pPr>
      <w:r w:rsidRPr="00695D3D">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8107A" w:rsidRPr="00695D3D" w:rsidRDefault="00E8107A" w:rsidP="00E8107A">
      <w:pPr>
        <w:pStyle w:val="a3"/>
        <w:ind w:left="0"/>
      </w:pPr>
      <w:r w:rsidRPr="00695D3D">
        <w:t xml:space="preserve">        Русский язык – государственный язык Российской Федерации, средство межнационального общения и консолидации  народов России.</w:t>
      </w:r>
    </w:p>
    <w:p w:rsidR="00E8107A" w:rsidRPr="00695D3D" w:rsidRDefault="00E8107A" w:rsidP="00E8107A">
      <w:pPr>
        <w:pStyle w:val="a3"/>
        <w:ind w:left="0"/>
      </w:pPr>
      <w:r w:rsidRPr="00695D3D">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8107A" w:rsidRPr="00695D3D" w:rsidRDefault="00E8107A" w:rsidP="00E8107A">
      <w:pPr>
        <w:pStyle w:val="a3"/>
        <w:ind w:left="0" w:firstLine="720"/>
      </w:pPr>
      <w:r w:rsidRPr="00695D3D">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8107A" w:rsidRPr="00E8107A" w:rsidRDefault="00E8107A" w:rsidP="00E8107A">
      <w:pPr>
        <w:pStyle w:val="a3"/>
        <w:ind w:left="0"/>
      </w:pPr>
      <w:r w:rsidRPr="00695D3D">
        <w:t xml:space="preserve">          Содержание обучения русскому языку отобрано и структурировано на основе компетентностного подхода. В соответствии с этим в V</w:t>
      </w:r>
      <w:r w:rsidRPr="00695D3D">
        <w:rPr>
          <w:lang w:val="en-US"/>
        </w:rPr>
        <w:t>II</w:t>
      </w:r>
      <w:r w:rsidRPr="00695D3D">
        <w:t xml:space="preserve"> классе </w:t>
      </w:r>
      <w:r w:rsidRPr="00E8107A">
        <w:t>формируются и развиваются коммуникативная, языковая, лингвистическая (языковедческая) и культуроведческая компетенции.</w:t>
      </w:r>
    </w:p>
    <w:p w:rsidR="00E8107A" w:rsidRPr="00E8107A" w:rsidRDefault="00E8107A" w:rsidP="00E8107A">
      <w:pPr>
        <w:pStyle w:val="a3"/>
        <w:ind w:left="142" w:firstLine="578"/>
      </w:pPr>
      <w:r w:rsidRPr="00E8107A">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E8107A" w:rsidRPr="00E8107A" w:rsidRDefault="00E8107A" w:rsidP="00E8107A">
      <w:pPr>
        <w:pStyle w:val="a3"/>
        <w:ind w:left="142" w:firstLine="578"/>
      </w:pPr>
      <w:r w:rsidRPr="00E8107A">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w:t>
      </w:r>
      <w:r w:rsidRPr="00E8107A">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E8107A" w:rsidRPr="00695D3D" w:rsidRDefault="00E8107A" w:rsidP="00E8107A">
      <w:pPr>
        <w:pStyle w:val="a3"/>
        <w:ind w:left="142" w:firstLine="578"/>
      </w:pPr>
      <w:r w:rsidRPr="00E8107A">
        <w:t>Культуроведческая компетенция –</w:t>
      </w:r>
      <w:r w:rsidRPr="00695D3D">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8107A" w:rsidRPr="00695D3D" w:rsidRDefault="00E8107A" w:rsidP="00E8107A">
      <w:pPr>
        <w:pStyle w:val="a3"/>
        <w:ind w:left="0" w:firstLine="720"/>
      </w:pPr>
      <w:r w:rsidRPr="00695D3D">
        <w:t xml:space="preserve">Курс русского языка для </w:t>
      </w:r>
      <w:r w:rsidRPr="00695D3D">
        <w:rPr>
          <w:lang w:val="en-US"/>
        </w:rPr>
        <w:t>VII</w:t>
      </w:r>
      <w:r w:rsidRPr="00695D3D">
        <w:t xml:space="preserve"> класса направлен на совершенствование </w:t>
      </w:r>
      <w:r>
        <w:t>речевой деятельности</w:t>
      </w:r>
      <w:r w:rsidRPr="00695D3D">
        <w:t xml:space="preserve">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E8107A" w:rsidRPr="00695D3D" w:rsidRDefault="00E8107A" w:rsidP="00E8107A">
      <w:pPr>
        <w:pStyle w:val="a3"/>
        <w:ind w:left="142" w:firstLine="578"/>
      </w:pPr>
      <w:r w:rsidRPr="00695D3D">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E8107A" w:rsidRPr="00695D3D" w:rsidRDefault="00E8107A" w:rsidP="00E8107A">
      <w:pPr>
        <w:pStyle w:val="a3"/>
        <w:ind w:left="142" w:firstLine="578"/>
      </w:pPr>
      <w:r w:rsidRPr="00695D3D">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E8107A" w:rsidRPr="00695D3D" w:rsidRDefault="00E8107A" w:rsidP="00E8107A">
      <w:pPr>
        <w:pStyle w:val="a3"/>
        <w:ind w:left="142"/>
      </w:pPr>
      <w:r w:rsidRPr="00695D3D">
        <w:t xml:space="preserve">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w:t>
      </w:r>
      <w:r>
        <w:t xml:space="preserve">ывно связанными друг с другом. </w:t>
      </w:r>
    </w:p>
    <w:p w:rsidR="00E8107A" w:rsidRDefault="00E8107A" w:rsidP="00E8107A">
      <w:pPr>
        <w:tabs>
          <w:tab w:val="left" w:pos="265"/>
        </w:tabs>
        <w:ind w:right="40"/>
        <w:rPr>
          <w:rFonts w:ascii="Times New Roman" w:hAnsi="Times New Roman"/>
          <w:szCs w:val="24"/>
        </w:rPr>
      </w:pPr>
    </w:p>
    <w:p w:rsidR="00E8107A" w:rsidRPr="00E379E2" w:rsidRDefault="00E8107A" w:rsidP="00E8107A">
      <w:pPr>
        <w:spacing w:after="0"/>
        <w:jc w:val="center"/>
        <w:rPr>
          <w:rFonts w:ascii="Times New Roman" w:hAnsi="Times New Roman"/>
          <w:b/>
          <w:szCs w:val="24"/>
        </w:rPr>
      </w:pPr>
      <w:r w:rsidRPr="0022375A">
        <w:rPr>
          <w:rFonts w:ascii="Times New Roman" w:hAnsi="Times New Roman"/>
          <w:b/>
          <w:szCs w:val="24"/>
        </w:rPr>
        <w:t>Место учебного п</w:t>
      </w:r>
      <w:r>
        <w:rPr>
          <w:rFonts w:ascii="Times New Roman" w:hAnsi="Times New Roman"/>
          <w:b/>
          <w:szCs w:val="24"/>
        </w:rPr>
        <w:t>редмета «Русский язык</w:t>
      </w:r>
      <w:r w:rsidRPr="0022375A">
        <w:rPr>
          <w:rFonts w:ascii="Times New Roman" w:hAnsi="Times New Roman"/>
          <w:b/>
          <w:szCs w:val="24"/>
        </w:rPr>
        <w:t>» в учебном плане</w:t>
      </w:r>
    </w:p>
    <w:p w:rsidR="00E8107A" w:rsidRPr="0022375A" w:rsidRDefault="00E8107A" w:rsidP="00E8107A">
      <w:pPr>
        <w:spacing w:after="0"/>
        <w:ind w:firstLine="709"/>
        <w:jc w:val="both"/>
        <w:rPr>
          <w:rFonts w:ascii="Times New Roman" w:hAnsi="Times New Roman"/>
          <w:szCs w:val="24"/>
        </w:rPr>
      </w:pPr>
      <w:r w:rsidRPr="0022375A">
        <w:rPr>
          <w:rFonts w:ascii="Times New Roman" w:hAnsi="Times New Roman"/>
          <w:szCs w:val="24"/>
        </w:rPr>
        <w:t>Учебный план МОУ «Деевская СОШ» пре</w:t>
      </w:r>
      <w:r>
        <w:rPr>
          <w:rFonts w:ascii="Times New Roman" w:hAnsi="Times New Roman"/>
          <w:szCs w:val="24"/>
        </w:rPr>
        <w:t>дусматривает изучение русского языка в 7</w:t>
      </w:r>
      <w:r w:rsidRPr="0022375A">
        <w:rPr>
          <w:rFonts w:ascii="Times New Roman" w:hAnsi="Times New Roman"/>
          <w:szCs w:val="24"/>
        </w:rPr>
        <w:t xml:space="preserve"> кла</w:t>
      </w:r>
      <w:r>
        <w:rPr>
          <w:rFonts w:ascii="Times New Roman" w:hAnsi="Times New Roman"/>
          <w:szCs w:val="24"/>
        </w:rPr>
        <w:t>ссе в объеме 140 ч. из расчета 4</w:t>
      </w:r>
      <w:r w:rsidR="00DF1B79">
        <w:rPr>
          <w:rFonts w:ascii="Times New Roman" w:hAnsi="Times New Roman"/>
          <w:szCs w:val="24"/>
        </w:rPr>
        <w:t xml:space="preserve"> ч. в неделю</w:t>
      </w:r>
      <w:r w:rsidR="00BC2A13">
        <w:rPr>
          <w:rFonts w:ascii="Times New Roman" w:eastAsia="Times New Roman" w:hAnsi="Times New Roman" w:cs="Times New Roman"/>
          <w:sz w:val="24"/>
          <w:szCs w:val="24"/>
        </w:rPr>
        <w:t>.</w:t>
      </w:r>
    </w:p>
    <w:p w:rsidR="00E8107A" w:rsidRDefault="00E8107A" w:rsidP="00E8107A">
      <w:pPr>
        <w:tabs>
          <w:tab w:val="left" w:pos="265"/>
        </w:tabs>
        <w:ind w:right="40"/>
        <w:rPr>
          <w:rFonts w:ascii="Times New Roman" w:hAnsi="Times New Roman"/>
          <w:szCs w:val="24"/>
        </w:rPr>
      </w:pPr>
    </w:p>
    <w:p w:rsidR="00E8107A" w:rsidRDefault="00E8107A" w:rsidP="00E8107A">
      <w:pPr>
        <w:tabs>
          <w:tab w:val="left" w:pos="265"/>
        </w:tabs>
        <w:ind w:right="40"/>
        <w:rPr>
          <w:rFonts w:ascii="Times New Roman" w:hAnsi="Times New Roman"/>
          <w:szCs w:val="24"/>
        </w:rPr>
      </w:pPr>
    </w:p>
    <w:p w:rsidR="00E8107A" w:rsidRPr="00E8107A" w:rsidRDefault="00E8107A" w:rsidP="00E8107A">
      <w:pPr>
        <w:ind w:firstLine="709"/>
        <w:jc w:val="center"/>
        <w:rPr>
          <w:rFonts w:ascii="Times New Roman" w:hAnsi="Times New Roman"/>
          <w:b/>
          <w:sz w:val="24"/>
          <w:szCs w:val="24"/>
        </w:rPr>
      </w:pPr>
      <w:r w:rsidRPr="00E8107A">
        <w:rPr>
          <w:rFonts w:ascii="Times New Roman" w:hAnsi="Times New Roman"/>
          <w:b/>
          <w:sz w:val="24"/>
          <w:szCs w:val="24"/>
        </w:rPr>
        <w:lastRenderedPageBreak/>
        <w:t>Результаты освоения учебного предмета</w:t>
      </w:r>
    </w:p>
    <w:p w:rsidR="00E8107A" w:rsidRPr="00E8107A" w:rsidRDefault="00E8107A" w:rsidP="00E8107A">
      <w:pPr>
        <w:shd w:val="clear" w:color="auto" w:fill="FFFFFF"/>
        <w:spacing w:after="0"/>
        <w:ind w:firstLine="709"/>
        <w:jc w:val="both"/>
        <w:rPr>
          <w:rFonts w:ascii="Times New Roman" w:hAnsi="Times New Roman"/>
          <w:color w:val="000000"/>
          <w:sz w:val="24"/>
          <w:szCs w:val="24"/>
        </w:rPr>
      </w:pPr>
    </w:p>
    <w:p w:rsidR="00E8107A" w:rsidRDefault="00E8107A" w:rsidP="00E8107A">
      <w:pPr>
        <w:shd w:val="clear" w:color="auto" w:fill="FFFFFF"/>
        <w:spacing w:after="0"/>
        <w:jc w:val="both"/>
        <w:rPr>
          <w:rFonts w:ascii="Times New Roman" w:hAnsi="Times New Roman"/>
          <w:b/>
          <w:sz w:val="24"/>
          <w:szCs w:val="24"/>
        </w:rPr>
      </w:pPr>
      <w:r w:rsidRPr="00E8107A">
        <w:rPr>
          <w:rFonts w:ascii="Times New Roman" w:hAnsi="Times New Roman"/>
          <w:b/>
          <w:sz w:val="24"/>
          <w:szCs w:val="24"/>
        </w:rPr>
        <w:t>Личностные:</w:t>
      </w:r>
    </w:p>
    <w:p w:rsidR="00E8107A" w:rsidRDefault="00E8107A" w:rsidP="00A445D7">
      <w:pPr>
        <w:pStyle w:val="a5"/>
        <w:numPr>
          <w:ilvl w:val="0"/>
          <w:numId w:val="7"/>
        </w:numPr>
        <w:rPr>
          <w:rFonts w:ascii="Times New Roman" w:hAnsi="Times New Roman" w:cs="Times New Roman"/>
          <w:sz w:val="24"/>
          <w:szCs w:val="24"/>
        </w:rPr>
      </w:pPr>
      <w:r w:rsidRPr="00E8107A">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8107A" w:rsidRDefault="00E8107A" w:rsidP="00A445D7">
      <w:pPr>
        <w:pStyle w:val="a5"/>
        <w:numPr>
          <w:ilvl w:val="0"/>
          <w:numId w:val="7"/>
        </w:numPr>
        <w:rPr>
          <w:rFonts w:ascii="Times New Roman" w:hAnsi="Times New Roman" w:cs="Times New Roman"/>
          <w:sz w:val="24"/>
          <w:szCs w:val="24"/>
        </w:rPr>
      </w:pPr>
      <w:r w:rsidRPr="00E8107A">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E8107A" w:rsidRDefault="00E8107A" w:rsidP="00A445D7">
      <w:pPr>
        <w:pStyle w:val="a5"/>
        <w:numPr>
          <w:ilvl w:val="0"/>
          <w:numId w:val="7"/>
        </w:numPr>
        <w:rPr>
          <w:rFonts w:ascii="Times New Roman" w:hAnsi="Times New Roman" w:cs="Times New Roman"/>
          <w:sz w:val="24"/>
          <w:szCs w:val="24"/>
        </w:rPr>
      </w:pPr>
      <w:r w:rsidRPr="00E8107A">
        <w:rPr>
          <w:rFonts w:ascii="Times New Roman" w:hAnsi="Times New Roman" w:cs="Times New Roman"/>
          <w:sz w:val="24"/>
          <w:szCs w:val="24"/>
        </w:rPr>
        <w:t>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E8107A" w:rsidRDefault="00E8107A" w:rsidP="00E8107A">
      <w:pPr>
        <w:pStyle w:val="a5"/>
        <w:rPr>
          <w:rFonts w:ascii="Times New Roman" w:hAnsi="Times New Roman"/>
          <w:b/>
          <w:sz w:val="24"/>
          <w:szCs w:val="24"/>
        </w:rPr>
      </w:pPr>
      <w:r w:rsidRPr="00E8107A">
        <w:rPr>
          <w:rFonts w:ascii="Times New Roman" w:hAnsi="Times New Roman"/>
          <w:b/>
          <w:sz w:val="24"/>
          <w:szCs w:val="24"/>
        </w:rPr>
        <w:t>Метапредметные:</w:t>
      </w:r>
    </w:p>
    <w:p w:rsidR="00E8107A" w:rsidRDefault="00E8107A" w:rsidP="00A445D7">
      <w:pPr>
        <w:pStyle w:val="a5"/>
        <w:numPr>
          <w:ilvl w:val="0"/>
          <w:numId w:val="8"/>
        </w:numPr>
        <w:rPr>
          <w:rFonts w:ascii="Times New Roman" w:hAnsi="Times New Roman" w:cs="Times New Roman"/>
          <w:sz w:val="24"/>
          <w:szCs w:val="24"/>
        </w:rPr>
      </w:pPr>
      <w:r w:rsidRPr="00E8107A">
        <w:rPr>
          <w:rFonts w:ascii="Times New Roman" w:hAnsi="Times New Roman" w:cs="Times New Roman"/>
          <w:sz w:val="24"/>
          <w:szCs w:val="24"/>
        </w:rPr>
        <w:t>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E8107A" w:rsidRDefault="00E8107A" w:rsidP="00A445D7">
      <w:pPr>
        <w:pStyle w:val="a5"/>
        <w:numPr>
          <w:ilvl w:val="0"/>
          <w:numId w:val="8"/>
        </w:numPr>
        <w:rPr>
          <w:rFonts w:ascii="Times New Roman" w:hAnsi="Times New Roman" w:cs="Times New Roman"/>
          <w:sz w:val="24"/>
          <w:szCs w:val="24"/>
        </w:rPr>
      </w:pPr>
      <w:r w:rsidRPr="00E8107A">
        <w:rPr>
          <w:rFonts w:ascii="Times New Roman" w:hAnsi="Times New Roman" w:cs="Times New Roman"/>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E8107A" w:rsidRPr="00E8107A" w:rsidRDefault="00E8107A" w:rsidP="00A445D7">
      <w:pPr>
        <w:pStyle w:val="a5"/>
        <w:numPr>
          <w:ilvl w:val="0"/>
          <w:numId w:val="8"/>
        </w:numPr>
        <w:rPr>
          <w:rFonts w:ascii="Times New Roman" w:hAnsi="Times New Roman" w:cs="Times New Roman"/>
          <w:sz w:val="24"/>
          <w:szCs w:val="24"/>
        </w:rPr>
      </w:pPr>
      <w:r w:rsidRPr="00E8107A">
        <w:rPr>
          <w:rFonts w:ascii="Times New Roman" w:hAnsi="Times New Roman" w:cs="Times New Roman"/>
          <w:sz w:val="24"/>
          <w:szCs w:val="24"/>
        </w:rPr>
        <w:t>коммуникативно целесообразное взаимодействие с другими людьми в процессе речевого общения.</w:t>
      </w:r>
    </w:p>
    <w:p w:rsidR="00E8107A" w:rsidRDefault="00E8107A" w:rsidP="00E8107A">
      <w:pPr>
        <w:shd w:val="clear" w:color="auto" w:fill="FFFFFF"/>
        <w:spacing w:after="0"/>
        <w:jc w:val="both"/>
        <w:rPr>
          <w:rFonts w:ascii="Times New Roman" w:hAnsi="Times New Roman"/>
          <w:b/>
          <w:bCs/>
          <w:sz w:val="24"/>
          <w:szCs w:val="24"/>
        </w:rPr>
      </w:pPr>
      <w:r w:rsidRPr="00E8107A">
        <w:rPr>
          <w:rFonts w:ascii="Times New Roman" w:hAnsi="Times New Roman"/>
          <w:b/>
          <w:bCs/>
          <w:sz w:val="24"/>
          <w:szCs w:val="24"/>
        </w:rPr>
        <w:t>Предметные:</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представление об основных функциях языка, о роли родного языка в жизни человека и общества;</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усвоение основ научных знаний о родном языке;</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освоение базовых понятий лингвистики;</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освоение основными стилистическими ресурсами лексики фразеологии русского языка;</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опознавание и анализ основных единиц языка;</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проведение различных видов анализа слова</w:t>
      </w:r>
    </w:p>
    <w:p w:rsidR="00E8107A" w:rsidRPr="00E8107A" w:rsidRDefault="00E8107A" w:rsidP="00A445D7">
      <w:pPr>
        <w:pStyle w:val="a5"/>
        <w:numPr>
          <w:ilvl w:val="0"/>
          <w:numId w:val="9"/>
        </w:numPr>
        <w:rPr>
          <w:rFonts w:ascii="Times New Roman" w:hAnsi="Times New Roman" w:cs="Times New Roman"/>
          <w:sz w:val="24"/>
          <w:szCs w:val="24"/>
        </w:rPr>
      </w:pPr>
      <w:r w:rsidRPr="00E8107A">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82577B" w:rsidRDefault="0082577B" w:rsidP="00E8107A">
      <w:pPr>
        <w:pStyle w:val="a5"/>
        <w:rPr>
          <w:rFonts w:ascii="Times New Roman" w:hAnsi="Times New Roman" w:cs="Times New Roman"/>
          <w:b/>
        </w:rPr>
      </w:pPr>
    </w:p>
    <w:p w:rsidR="0082577B" w:rsidRDefault="0082577B" w:rsidP="007C377B">
      <w:pPr>
        <w:pStyle w:val="a5"/>
        <w:jc w:val="center"/>
        <w:rPr>
          <w:rFonts w:ascii="Times New Roman" w:hAnsi="Times New Roman" w:cs="Times New Roman"/>
          <w:b/>
        </w:rPr>
      </w:pPr>
    </w:p>
    <w:p w:rsidR="006D73F8" w:rsidRPr="002C530E" w:rsidRDefault="00E8107A" w:rsidP="00E8107A">
      <w:pPr>
        <w:ind w:firstLine="709"/>
        <w:jc w:val="center"/>
        <w:rPr>
          <w:rFonts w:ascii="Times New Roman" w:hAnsi="Times New Roman"/>
          <w:b/>
          <w:sz w:val="24"/>
          <w:szCs w:val="24"/>
        </w:rPr>
      </w:pPr>
      <w:r w:rsidRPr="002C530E">
        <w:rPr>
          <w:rFonts w:ascii="Times New Roman" w:hAnsi="Times New Roman"/>
          <w:b/>
          <w:sz w:val="24"/>
          <w:szCs w:val="24"/>
        </w:rPr>
        <w:lastRenderedPageBreak/>
        <w:t>Содержание учебного предмета</w:t>
      </w:r>
    </w:p>
    <w:p w:rsidR="002C530E" w:rsidRPr="002C530E" w:rsidRDefault="002C530E" w:rsidP="002C530E">
      <w:pPr>
        <w:spacing w:after="0"/>
        <w:rPr>
          <w:rFonts w:ascii="Times New Roman" w:eastAsia="Times New Roman" w:hAnsi="Times New Roman" w:cs="Times New Roman"/>
          <w:sz w:val="24"/>
          <w:szCs w:val="24"/>
        </w:rPr>
      </w:pPr>
      <w:r w:rsidRPr="002C530E">
        <w:rPr>
          <w:rFonts w:ascii="Times New Roman" w:eastAsia="Times New Roman" w:hAnsi="Times New Roman" w:cs="Times New Roman"/>
          <w:bCs/>
          <w:sz w:val="24"/>
          <w:szCs w:val="24"/>
        </w:rPr>
        <w:t xml:space="preserve">РАЗДЕЛ </w:t>
      </w:r>
      <w:r w:rsidRPr="002C530E">
        <w:rPr>
          <w:rFonts w:ascii="Times New Roman" w:hAnsi="Times New Roman" w:cs="Times New Roman"/>
          <w:bCs/>
          <w:sz w:val="24"/>
          <w:szCs w:val="24"/>
          <w:lang w:val="en-US"/>
        </w:rPr>
        <w:t>I</w:t>
      </w:r>
      <w:r w:rsidRPr="002C530E">
        <w:rPr>
          <w:rFonts w:ascii="Times New Roman" w:eastAsia="Times New Roman" w:hAnsi="Times New Roman" w:cs="Times New Roman"/>
          <w:bCs/>
          <w:sz w:val="24"/>
          <w:szCs w:val="24"/>
        </w:rPr>
        <w:t>.</w:t>
      </w:r>
      <w:r w:rsidRPr="002C530E">
        <w:rPr>
          <w:rFonts w:ascii="Times New Roman" w:eastAsia="Times New Roman" w:hAnsi="Times New Roman" w:cs="Times New Roman"/>
          <w:sz w:val="24"/>
          <w:szCs w:val="24"/>
        </w:rPr>
        <w:t xml:space="preserve"> Русский язык как развивающееся явление. Язык и культура народа</w:t>
      </w:r>
      <w:r w:rsidRPr="002C530E">
        <w:rPr>
          <w:rFonts w:ascii="Times New Roman" w:hAnsi="Times New Roman" w:cs="Times New Roman"/>
          <w:sz w:val="24"/>
          <w:szCs w:val="24"/>
        </w:rPr>
        <w:t xml:space="preserve">. </w:t>
      </w:r>
      <w:r w:rsidRPr="002C530E">
        <w:rPr>
          <w:rFonts w:ascii="Times New Roman" w:eastAsia="Times New Roman" w:hAnsi="Times New Roman" w:cs="Times New Roman"/>
          <w:sz w:val="24"/>
          <w:szCs w:val="24"/>
        </w:rPr>
        <w:t>Лингвистика как наука о языке и речи.</w:t>
      </w:r>
      <w:r w:rsidRPr="002C530E">
        <w:rPr>
          <w:rFonts w:ascii="Times New Roman" w:hAnsi="Times New Roman" w:cs="Times New Roman"/>
          <w:sz w:val="24"/>
          <w:szCs w:val="24"/>
        </w:rPr>
        <w:t xml:space="preserve"> </w:t>
      </w:r>
      <w:r w:rsidRPr="002C530E">
        <w:rPr>
          <w:rFonts w:ascii="Times New Roman" w:eastAsia="Times New Roman" w:hAnsi="Times New Roman" w:cs="Times New Roman"/>
          <w:sz w:val="24"/>
          <w:szCs w:val="24"/>
        </w:rPr>
        <w:t xml:space="preserve">Необходимость бережного и сознательного отношения к русскому языку как к национальной ценности. </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 xml:space="preserve">Раздел </w:t>
      </w:r>
      <w:r w:rsidRPr="002C530E">
        <w:rPr>
          <w:rFonts w:ascii="Times New Roman" w:eastAsia="Times New Roman" w:hAnsi="Times New Roman" w:cs="Times New Roman"/>
          <w:sz w:val="24"/>
          <w:szCs w:val="24"/>
          <w:lang w:val="en-US"/>
        </w:rPr>
        <w:t>II</w:t>
      </w:r>
      <w:r w:rsidRPr="002C530E">
        <w:rPr>
          <w:rFonts w:ascii="Times New Roman" w:eastAsia="Times New Roman" w:hAnsi="Times New Roman" w:cs="Times New Roman"/>
          <w:sz w:val="24"/>
          <w:szCs w:val="24"/>
        </w:rPr>
        <w:t>.</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Повторение</w:t>
      </w:r>
      <w:r w:rsidRPr="002C530E">
        <w:rPr>
          <w:rFonts w:ascii="Times New Roman" w:hAnsi="Times New Roman" w:cs="Times New Roman"/>
          <w:sz w:val="24"/>
          <w:szCs w:val="24"/>
        </w:rPr>
        <w:t xml:space="preserve"> пройденного в 5-6 классах</w:t>
      </w:r>
      <w:r w:rsidRPr="002C530E">
        <w:rPr>
          <w:rFonts w:ascii="Times New Roman" w:eastAsia="Times New Roman" w:hAnsi="Times New Roman" w:cs="Times New Roman"/>
          <w:sz w:val="24"/>
          <w:szCs w:val="24"/>
        </w:rPr>
        <w:t>. Публицистический стиль, его жанры, языковые особенности. Орфографические, пунктуационные условия написания слов. Морфемные признаки слова.</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 xml:space="preserve">Морфологические признаки частей речи. </w:t>
      </w:r>
      <w:r w:rsidRPr="002C530E">
        <w:rPr>
          <w:rFonts w:ascii="Times New Roman" w:hAnsi="Times New Roman" w:cs="Times New Roman"/>
          <w:sz w:val="24"/>
          <w:szCs w:val="24"/>
        </w:rPr>
        <w:t>О</w:t>
      </w:r>
      <w:r w:rsidRPr="002C530E">
        <w:rPr>
          <w:rFonts w:ascii="Times New Roman" w:eastAsia="Times New Roman" w:hAnsi="Times New Roman" w:cs="Times New Roman"/>
          <w:sz w:val="24"/>
          <w:szCs w:val="24"/>
        </w:rPr>
        <w:t>познавательные признаки морфемики, орфографии, морфологии, синтаксиса, пунктуации.</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 xml:space="preserve">Раздел </w:t>
      </w:r>
      <w:r w:rsidRPr="002C530E">
        <w:rPr>
          <w:rFonts w:ascii="Times New Roman" w:eastAsia="Times New Roman" w:hAnsi="Times New Roman" w:cs="Times New Roman"/>
          <w:sz w:val="24"/>
          <w:szCs w:val="24"/>
          <w:lang w:val="en-US"/>
        </w:rPr>
        <w:t>III</w:t>
      </w:r>
      <w:r w:rsidRPr="002C530E">
        <w:rPr>
          <w:rFonts w:ascii="Times New Roman" w:eastAsia="Times New Roman" w:hAnsi="Times New Roman" w:cs="Times New Roman"/>
          <w:sz w:val="24"/>
          <w:szCs w:val="24"/>
        </w:rPr>
        <w:t>.</w:t>
      </w:r>
      <w:r w:rsidRPr="002C530E">
        <w:rPr>
          <w:rFonts w:ascii="Times New Roman" w:hAnsi="Times New Roman" w:cs="Times New Roman"/>
          <w:sz w:val="24"/>
          <w:szCs w:val="24"/>
        </w:rPr>
        <w:t xml:space="preserve"> </w:t>
      </w:r>
      <w:r w:rsidRPr="002C530E">
        <w:rPr>
          <w:rFonts w:ascii="Times New Roman" w:eastAsia="Times New Roman" w:hAnsi="Times New Roman" w:cs="Times New Roman"/>
          <w:sz w:val="24"/>
          <w:szCs w:val="24"/>
        </w:rPr>
        <w:t>Морфология. Орфография. Культура речи.</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i/>
          <w:sz w:val="24"/>
          <w:szCs w:val="24"/>
        </w:rPr>
        <w:t>Причастие</w:t>
      </w:r>
      <w:r w:rsidRPr="002C530E">
        <w:rPr>
          <w:rFonts w:ascii="Times New Roman" w:eastAsia="Times New Roman" w:hAnsi="Times New Roman" w:cs="Times New Roman"/>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i/>
          <w:sz w:val="24"/>
          <w:szCs w:val="24"/>
        </w:rPr>
        <w:t xml:space="preserve">Деепричастие. </w:t>
      </w:r>
      <w:r w:rsidRPr="002C530E">
        <w:rPr>
          <w:rFonts w:ascii="Times New Roman" w:eastAsia="Times New Roman" w:hAnsi="Times New Roman" w:cs="Times New Roman"/>
          <w:sz w:val="24"/>
          <w:szCs w:val="24"/>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2C530E" w:rsidRPr="002C530E" w:rsidRDefault="002C530E" w:rsidP="002C530E">
      <w:pPr>
        <w:spacing w:after="0"/>
        <w:rPr>
          <w:rFonts w:ascii="Times New Roman" w:eastAsia="Times New Roman" w:hAnsi="Times New Roman" w:cs="Times New Roman"/>
          <w:sz w:val="24"/>
          <w:szCs w:val="24"/>
        </w:rPr>
      </w:pPr>
      <w:r w:rsidRPr="002C530E">
        <w:rPr>
          <w:rFonts w:ascii="Times New Roman" w:eastAsia="Times New Roman" w:hAnsi="Times New Roman" w:cs="Times New Roman"/>
          <w:i/>
          <w:sz w:val="24"/>
          <w:szCs w:val="24"/>
        </w:rPr>
        <w:t xml:space="preserve">Наречие. </w:t>
      </w:r>
      <w:r w:rsidRPr="002C530E">
        <w:rPr>
          <w:rFonts w:ascii="Times New Roman" w:eastAsia="Times New Roman" w:hAnsi="Times New Roman" w:cs="Times New Roman"/>
          <w:sz w:val="24"/>
          <w:szCs w:val="24"/>
        </w:rPr>
        <w:t xml:space="preserve">Наречие как часть речи. Синтаксическая роль. Текстообразующая роль. Словообразование наречий.  Не с наречиями. Правописание суффиксов наречий. Н и НН в суффиксах наречий. </w:t>
      </w:r>
    </w:p>
    <w:p w:rsidR="002C530E" w:rsidRPr="002C530E" w:rsidRDefault="002C530E" w:rsidP="002C530E">
      <w:pPr>
        <w:spacing w:after="0"/>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Описание действий как вид текста.</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i/>
          <w:sz w:val="24"/>
          <w:szCs w:val="24"/>
        </w:rPr>
        <w:t>Категория состояния.</w:t>
      </w:r>
      <w:r w:rsidRPr="002C530E">
        <w:rPr>
          <w:rFonts w:ascii="Times New Roman" w:eastAsia="Times New Roman" w:hAnsi="Times New Roman" w:cs="Times New Roman"/>
          <w:sz w:val="24"/>
          <w:szCs w:val="24"/>
        </w:rPr>
        <w:t xml:space="preserve"> Категория состояния как часть речи. Отличие от наречий. Синтаксическая роль.</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Выборочное изложение текста с описанием состояния человека или природы.</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hAnsi="Times New Roman" w:cs="Times New Roman"/>
          <w:sz w:val="24"/>
          <w:szCs w:val="24"/>
        </w:rPr>
        <w:t xml:space="preserve">Раздел </w:t>
      </w:r>
      <w:r w:rsidRPr="002C530E">
        <w:rPr>
          <w:rFonts w:ascii="Times New Roman" w:hAnsi="Times New Roman" w:cs="Times New Roman"/>
          <w:sz w:val="24"/>
          <w:szCs w:val="24"/>
          <w:lang w:val="en-US"/>
        </w:rPr>
        <w:t>IV</w:t>
      </w:r>
      <w:r w:rsidRPr="002C530E">
        <w:rPr>
          <w:rFonts w:ascii="Times New Roman" w:eastAsia="Times New Roman" w:hAnsi="Times New Roman" w:cs="Times New Roman"/>
          <w:sz w:val="24"/>
          <w:szCs w:val="24"/>
        </w:rPr>
        <w:t>.</w:t>
      </w:r>
      <w:r w:rsidRPr="002C530E">
        <w:rPr>
          <w:rFonts w:ascii="Times New Roman" w:hAnsi="Times New Roman" w:cs="Times New Roman"/>
          <w:sz w:val="24"/>
          <w:szCs w:val="24"/>
        </w:rPr>
        <w:t xml:space="preserve"> </w:t>
      </w:r>
      <w:r w:rsidRPr="002C530E">
        <w:rPr>
          <w:rFonts w:ascii="Times New Roman" w:eastAsia="Times New Roman" w:hAnsi="Times New Roman" w:cs="Times New Roman"/>
          <w:sz w:val="24"/>
          <w:szCs w:val="24"/>
        </w:rPr>
        <w:t>Служебные части речи. Культура речи.</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i/>
          <w:sz w:val="24"/>
          <w:szCs w:val="24"/>
        </w:rPr>
        <w:t>Предлог</w:t>
      </w:r>
      <w:r w:rsidRPr="002C530E">
        <w:rPr>
          <w:rFonts w:ascii="Times New Roman" w:eastAsia="Times New Roman" w:hAnsi="Times New Roman" w:cs="Times New Roman"/>
          <w:sz w:val="24"/>
          <w:szCs w:val="24"/>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Рассказ от своего имени на основе прочитанного. Рассказ на основе увиденного на картине.</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i/>
          <w:sz w:val="24"/>
          <w:szCs w:val="24"/>
        </w:rPr>
        <w:t>Союз</w:t>
      </w:r>
      <w:r w:rsidRPr="002C530E">
        <w:rPr>
          <w:rFonts w:ascii="Times New Roman" w:eastAsia="Times New Roman" w:hAnsi="Times New Roman" w:cs="Times New Roman"/>
          <w:sz w:val="24"/>
          <w:szCs w:val="24"/>
        </w:rPr>
        <w:t xml:space="preserve">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Устное рассуждение на дискуссионную тему, языковые особенности.</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i/>
          <w:sz w:val="24"/>
          <w:szCs w:val="24"/>
        </w:rPr>
        <w:t>Частица как</w:t>
      </w:r>
      <w:r w:rsidRPr="002C530E">
        <w:rPr>
          <w:rFonts w:ascii="Times New Roman" w:eastAsia="Times New Roman" w:hAnsi="Times New Roman" w:cs="Times New Roman"/>
          <w:sz w:val="24"/>
          <w:szCs w:val="24"/>
        </w:rPr>
        <w:t xml:space="preserve">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Рассказ по данному сюжету.</w:t>
      </w:r>
    </w:p>
    <w:p w:rsidR="002C530E" w:rsidRPr="002C530E" w:rsidRDefault="002C530E" w:rsidP="002C530E">
      <w:pPr>
        <w:pStyle w:val="a5"/>
        <w:rPr>
          <w:rFonts w:ascii="Times New Roman" w:eastAsia="Times New Roman" w:hAnsi="Times New Roman" w:cs="Times New Roman"/>
          <w:i/>
          <w:sz w:val="24"/>
          <w:szCs w:val="24"/>
        </w:rPr>
      </w:pPr>
      <w:r w:rsidRPr="002C530E">
        <w:rPr>
          <w:rFonts w:ascii="Times New Roman" w:eastAsia="Times New Roman" w:hAnsi="Times New Roman" w:cs="Times New Roman"/>
          <w:i/>
          <w:sz w:val="24"/>
          <w:szCs w:val="24"/>
        </w:rPr>
        <w:t>Междометие. Звукоподражательные слова.</w:t>
      </w:r>
    </w:p>
    <w:p w:rsidR="002C530E" w:rsidRPr="002C530E" w:rsidRDefault="002C530E" w:rsidP="002C530E">
      <w:pPr>
        <w:pStyle w:val="a5"/>
        <w:rPr>
          <w:rFonts w:ascii="Times New Roman" w:eastAsia="Times New Roman" w:hAnsi="Times New Roman" w:cs="Times New Roman"/>
          <w:sz w:val="24"/>
          <w:szCs w:val="24"/>
        </w:rPr>
      </w:pPr>
      <w:r w:rsidRPr="002C530E">
        <w:rPr>
          <w:rFonts w:ascii="Times New Roman" w:eastAsia="Times New Roman" w:hAnsi="Times New Roman" w:cs="Times New Roman"/>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2C530E" w:rsidRPr="002C530E" w:rsidRDefault="002C530E" w:rsidP="002C530E">
      <w:pPr>
        <w:pStyle w:val="a5"/>
        <w:rPr>
          <w:rFonts w:ascii="Times New Roman" w:eastAsia="Times New Roman" w:hAnsi="Times New Roman" w:cs="Times New Roman"/>
          <w:i/>
          <w:sz w:val="24"/>
          <w:szCs w:val="24"/>
        </w:rPr>
      </w:pPr>
      <w:r w:rsidRPr="002C530E">
        <w:rPr>
          <w:rFonts w:ascii="Times New Roman" w:hAnsi="Times New Roman" w:cs="Times New Roman"/>
          <w:sz w:val="24"/>
          <w:szCs w:val="24"/>
        </w:rPr>
        <w:t xml:space="preserve">Раздел </w:t>
      </w:r>
      <w:r w:rsidRPr="002C530E">
        <w:rPr>
          <w:rFonts w:ascii="Times New Roman" w:hAnsi="Times New Roman" w:cs="Times New Roman"/>
          <w:sz w:val="24"/>
          <w:szCs w:val="24"/>
          <w:lang w:val="en-US"/>
        </w:rPr>
        <w:t>V</w:t>
      </w:r>
      <w:r w:rsidRPr="002C530E">
        <w:rPr>
          <w:rFonts w:ascii="Times New Roman" w:eastAsia="Times New Roman" w:hAnsi="Times New Roman" w:cs="Times New Roman"/>
          <w:sz w:val="24"/>
          <w:szCs w:val="24"/>
        </w:rPr>
        <w:t>.</w:t>
      </w:r>
      <w:r w:rsidRPr="002C530E">
        <w:rPr>
          <w:rFonts w:ascii="Times New Roman" w:eastAsia="Times New Roman" w:hAnsi="Times New Roman" w:cs="Times New Roman"/>
          <w:i/>
          <w:sz w:val="24"/>
          <w:szCs w:val="24"/>
        </w:rPr>
        <w:t xml:space="preserve"> </w:t>
      </w:r>
      <w:r w:rsidRPr="002C530E">
        <w:rPr>
          <w:rFonts w:ascii="Times New Roman" w:eastAsia="Times New Roman" w:hAnsi="Times New Roman" w:cs="Times New Roman"/>
          <w:sz w:val="24"/>
          <w:szCs w:val="24"/>
        </w:rPr>
        <w:t xml:space="preserve">Повторение и систематизация изученного </w:t>
      </w:r>
      <w:r w:rsidRPr="002C530E">
        <w:rPr>
          <w:rFonts w:ascii="Times New Roman" w:hAnsi="Times New Roman" w:cs="Times New Roman"/>
          <w:sz w:val="24"/>
          <w:szCs w:val="24"/>
        </w:rPr>
        <w:t xml:space="preserve">материала </w:t>
      </w:r>
      <w:r w:rsidRPr="002C530E">
        <w:rPr>
          <w:rFonts w:ascii="Times New Roman" w:eastAsia="Times New Roman" w:hAnsi="Times New Roman" w:cs="Times New Roman"/>
          <w:sz w:val="24"/>
          <w:szCs w:val="24"/>
        </w:rPr>
        <w:t>в 5 - 7 классах</w:t>
      </w:r>
      <w:r w:rsidRPr="002C530E">
        <w:rPr>
          <w:rFonts w:ascii="Times New Roman" w:eastAsia="Times New Roman" w:hAnsi="Times New Roman" w:cs="Times New Roman"/>
          <w:i/>
          <w:sz w:val="24"/>
          <w:szCs w:val="24"/>
        </w:rPr>
        <w:t>.</w:t>
      </w:r>
    </w:p>
    <w:p w:rsidR="002C530E" w:rsidRDefault="002C530E" w:rsidP="002C530E">
      <w:pPr>
        <w:spacing w:after="0" w:line="240" w:lineRule="auto"/>
        <w:rPr>
          <w:rFonts w:ascii="Times New Roman" w:eastAsia="Times New Roman" w:hAnsi="Times New Roman" w:cs="Times New Roman"/>
          <w:b/>
          <w:sz w:val="24"/>
          <w:szCs w:val="24"/>
          <w:lang w:eastAsia="ru-RU"/>
        </w:rPr>
      </w:pPr>
    </w:p>
    <w:p w:rsidR="002C530E" w:rsidRDefault="002C530E" w:rsidP="002C530E">
      <w:pPr>
        <w:rPr>
          <w:rFonts w:ascii="Times New Roman" w:eastAsia="Times New Roman" w:hAnsi="Times New Roman" w:cs="Times New Roman"/>
          <w:b/>
          <w:sz w:val="24"/>
          <w:szCs w:val="24"/>
          <w:lang w:eastAsia="ru-RU"/>
        </w:rPr>
      </w:pPr>
    </w:p>
    <w:p w:rsidR="002C530E" w:rsidRPr="00E8107A" w:rsidRDefault="002C530E" w:rsidP="002C530E">
      <w:pPr>
        <w:jc w:val="center"/>
        <w:rPr>
          <w:rFonts w:ascii="Times New Roman" w:hAnsi="Times New Roman"/>
          <w:b/>
          <w:szCs w:val="24"/>
        </w:rPr>
      </w:pPr>
      <w:r w:rsidRPr="00D06DEF">
        <w:rPr>
          <w:rFonts w:ascii="Times New Roman" w:hAnsi="Times New Roman"/>
          <w:b/>
          <w:szCs w:val="24"/>
        </w:rPr>
        <w:t>У</w:t>
      </w:r>
      <w:r>
        <w:rPr>
          <w:rFonts w:ascii="Times New Roman" w:hAnsi="Times New Roman"/>
          <w:b/>
          <w:szCs w:val="24"/>
        </w:rPr>
        <w:t>чебно-тематическое планирование</w:t>
      </w:r>
    </w:p>
    <w:tbl>
      <w:tblPr>
        <w:tblStyle w:val="a6"/>
        <w:tblW w:w="14222" w:type="dxa"/>
        <w:jc w:val="center"/>
        <w:tblLook w:val="01E0" w:firstRow="1" w:lastRow="1" w:firstColumn="1" w:lastColumn="1" w:noHBand="0" w:noVBand="0"/>
      </w:tblPr>
      <w:tblGrid>
        <w:gridCol w:w="8147"/>
        <w:gridCol w:w="1385"/>
        <w:gridCol w:w="2733"/>
        <w:gridCol w:w="1957"/>
      </w:tblGrid>
      <w:tr w:rsidR="006D73F8" w:rsidRPr="00695D3D" w:rsidTr="008311F1">
        <w:trPr>
          <w:trHeight w:val="1152"/>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E8107A" w:rsidRDefault="006D73F8" w:rsidP="00E8107A">
            <w:pPr>
              <w:pStyle w:val="a5"/>
              <w:jc w:val="center"/>
              <w:rPr>
                <w:rFonts w:eastAsiaTheme="minorEastAsia"/>
                <w:b/>
                <w:sz w:val="24"/>
                <w:szCs w:val="24"/>
              </w:rPr>
            </w:pPr>
            <w:r w:rsidRPr="00E8107A">
              <w:rPr>
                <w:b/>
                <w:sz w:val="24"/>
                <w:szCs w:val="24"/>
              </w:rPr>
              <w:t>Содержание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E8107A" w:rsidRDefault="006D73F8" w:rsidP="00E8107A">
            <w:pPr>
              <w:pStyle w:val="a5"/>
              <w:jc w:val="center"/>
              <w:rPr>
                <w:rFonts w:eastAsiaTheme="minorEastAsia"/>
                <w:b/>
                <w:sz w:val="24"/>
                <w:szCs w:val="24"/>
              </w:rPr>
            </w:pPr>
            <w:r w:rsidRPr="00E8107A">
              <w:rPr>
                <w:b/>
                <w:sz w:val="24"/>
                <w:szCs w:val="24"/>
              </w:rPr>
              <w:t>Кол-во часов</w:t>
            </w:r>
          </w:p>
        </w:tc>
        <w:tc>
          <w:tcPr>
            <w:tcW w:w="2733" w:type="dxa"/>
            <w:tcBorders>
              <w:top w:val="single" w:sz="4" w:space="0" w:color="auto"/>
              <w:left w:val="single" w:sz="4" w:space="0" w:color="auto"/>
              <w:bottom w:val="single" w:sz="4" w:space="0" w:color="auto"/>
              <w:right w:val="single" w:sz="4" w:space="0" w:color="auto"/>
            </w:tcBorders>
            <w:hideMark/>
          </w:tcPr>
          <w:p w:rsidR="006D73F8" w:rsidRPr="00E8107A" w:rsidRDefault="006D73F8" w:rsidP="00E8107A">
            <w:pPr>
              <w:pStyle w:val="a5"/>
              <w:jc w:val="center"/>
              <w:rPr>
                <w:rFonts w:eastAsiaTheme="minorEastAsia"/>
                <w:b/>
                <w:sz w:val="24"/>
                <w:szCs w:val="24"/>
              </w:rPr>
            </w:pPr>
            <w:r w:rsidRPr="00E8107A">
              <w:rPr>
                <w:b/>
                <w:sz w:val="24"/>
                <w:szCs w:val="24"/>
              </w:rPr>
              <w:t>Количество контрольных работ</w:t>
            </w:r>
          </w:p>
        </w:tc>
        <w:tc>
          <w:tcPr>
            <w:tcW w:w="1957" w:type="dxa"/>
            <w:tcBorders>
              <w:top w:val="single" w:sz="4" w:space="0" w:color="auto"/>
              <w:left w:val="single" w:sz="4" w:space="0" w:color="auto"/>
              <w:bottom w:val="single" w:sz="4" w:space="0" w:color="auto"/>
              <w:right w:val="single" w:sz="4" w:space="0" w:color="auto"/>
            </w:tcBorders>
            <w:hideMark/>
          </w:tcPr>
          <w:p w:rsidR="006D73F8" w:rsidRPr="00E8107A" w:rsidRDefault="006D73F8" w:rsidP="00E8107A">
            <w:pPr>
              <w:pStyle w:val="a5"/>
              <w:jc w:val="center"/>
              <w:rPr>
                <w:rFonts w:eastAsiaTheme="minorEastAsia"/>
                <w:b/>
                <w:sz w:val="24"/>
                <w:szCs w:val="24"/>
              </w:rPr>
            </w:pPr>
            <w:r w:rsidRPr="00E8107A">
              <w:rPr>
                <w:b/>
                <w:sz w:val="24"/>
                <w:szCs w:val="24"/>
              </w:rPr>
              <w:t>Развитие речи</w:t>
            </w:r>
          </w:p>
        </w:tc>
      </w:tr>
      <w:tr w:rsidR="006D73F8" w:rsidRPr="00695D3D" w:rsidTr="00E8107A">
        <w:trPr>
          <w:trHeight w:val="317"/>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2C530E">
            <w:pPr>
              <w:pStyle w:val="a5"/>
              <w:rPr>
                <w:rFonts w:eastAsiaTheme="minorEastAsia"/>
                <w:sz w:val="24"/>
                <w:szCs w:val="24"/>
              </w:rPr>
            </w:pPr>
            <w:r w:rsidRPr="007C377B">
              <w:rPr>
                <w:sz w:val="24"/>
                <w:szCs w:val="24"/>
              </w:rPr>
              <w:t>1. Русский язык как развивающееся явление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rFonts w:eastAsiaTheme="minorEastAsia"/>
                <w:sz w:val="24"/>
                <w:szCs w:val="24"/>
              </w:rPr>
            </w:pPr>
            <w:r w:rsidRPr="007C377B">
              <w:rPr>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rFonts w:eastAsiaTheme="minorEastAsia"/>
                <w:sz w:val="24"/>
                <w:szCs w:val="24"/>
              </w:rPr>
            </w:pPr>
            <w:r w:rsidRPr="007C377B">
              <w:rPr>
                <w:sz w:val="24"/>
                <w:szCs w:val="24"/>
              </w:rPr>
              <w:t>-</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rFonts w:eastAsiaTheme="minorEastAsia"/>
                <w:sz w:val="24"/>
                <w:szCs w:val="24"/>
              </w:rPr>
            </w:pPr>
            <w:r w:rsidRPr="007C377B">
              <w:rPr>
                <w:sz w:val="24"/>
                <w:szCs w:val="24"/>
              </w:rPr>
              <w:t>-</w:t>
            </w:r>
          </w:p>
        </w:tc>
      </w:tr>
      <w:tr w:rsidR="006D73F8" w:rsidRPr="00695D3D" w:rsidTr="007C377B">
        <w:trPr>
          <w:trHeight w:val="307"/>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2C530E">
            <w:pPr>
              <w:pStyle w:val="a5"/>
              <w:rPr>
                <w:rFonts w:eastAsiaTheme="minorEastAsia"/>
                <w:sz w:val="24"/>
                <w:szCs w:val="24"/>
              </w:rPr>
            </w:pPr>
            <w:r w:rsidRPr="007C377B">
              <w:rPr>
                <w:sz w:val="24"/>
                <w:szCs w:val="24"/>
              </w:rPr>
              <w:t>2. Повторение изученного материала в 5-6 классах</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41052E" w:rsidP="00E8107A">
            <w:pPr>
              <w:pStyle w:val="a5"/>
              <w:jc w:val="center"/>
              <w:rPr>
                <w:rFonts w:eastAsiaTheme="minorEastAsia"/>
                <w:sz w:val="24"/>
                <w:szCs w:val="24"/>
              </w:rPr>
            </w:pPr>
            <w:r w:rsidRPr="007C377B">
              <w:rPr>
                <w:sz w:val="24"/>
                <w:szCs w:val="24"/>
              </w:rPr>
              <w:t>7</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966A23" w:rsidP="00E8107A">
            <w:pPr>
              <w:pStyle w:val="a5"/>
              <w:jc w:val="center"/>
              <w:rPr>
                <w:rFonts w:eastAsiaTheme="minorEastAsia"/>
                <w:sz w:val="24"/>
                <w:szCs w:val="24"/>
              </w:rPr>
            </w:pPr>
            <w:r w:rsidRPr="007C377B">
              <w:rPr>
                <w:sz w:val="24"/>
                <w:szCs w:val="24"/>
              </w:rPr>
              <w:t>1</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41052E" w:rsidP="00E8107A">
            <w:pPr>
              <w:pStyle w:val="a5"/>
              <w:jc w:val="center"/>
              <w:rPr>
                <w:rFonts w:eastAsiaTheme="minorEastAsia"/>
                <w:sz w:val="24"/>
                <w:szCs w:val="24"/>
              </w:rPr>
            </w:pPr>
            <w:r w:rsidRPr="007C377B">
              <w:rPr>
                <w:sz w:val="24"/>
                <w:szCs w:val="24"/>
              </w:rPr>
              <w:t>-</w:t>
            </w:r>
          </w:p>
        </w:tc>
      </w:tr>
      <w:tr w:rsidR="00966A23" w:rsidRPr="00695D3D" w:rsidTr="00E8107A">
        <w:trPr>
          <w:trHeight w:val="242"/>
          <w:jc w:val="center"/>
        </w:trPr>
        <w:tc>
          <w:tcPr>
            <w:tcW w:w="8147" w:type="dxa"/>
            <w:tcBorders>
              <w:top w:val="single" w:sz="4" w:space="0" w:color="auto"/>
              <w:left w:val="single" w:sz="4" w:space="0" w:color="auto"/>
              <w:bottom w:val="single" w:sz="4" w:space="0" w:color="auto"/>
              <w:right w:val="single" w:sz="4" w:space="0" w:color="auto"/>
            </w:tcBorders>
          </w:tcPr>
          <w:p w:rsidR="00966A23" w:rsidRPr="007C377B" w:rsidRDefault="00966A23" w:rsidP="002C530E">
            <w:pPr>
              <w:pStyle w:val="a5"/>
              <w:rPr>
                <w:sz w:val="24"/>
                <w:szCs w:val="24"/>
              </w:rPr>
            </w:pPr>
            <w:r w:rsidRPr="007C377B">
              <w:rPr>
                <w:sz w:val="24"/>
                <w:szCs w:val="24"/>
              </w:rPr>
              <w:t>3. Тексты и стили.</w:t>
            </w:r>
          </w:p>
        </w:tc>
        <w:tc>
          <w:tcPr>
            <w:tcW w:w="1385" w:type="dxa"/>
            <w:tcBorders>
              <w:top w:val="single" w:sz="4" w:space="0" w:color="auto"/>
              <w:left w:val="single" w:sz="4" w:space="0" w:color="auto"/>
              <w:bottom w:val="single" w:sz="4" w:space="0" w:color="auto"/>
              <w:right w:val="single" w:sz="4" w:space="0" w:color="auto"/>
            </w:tcBorders>
          </w:tcPr>
          <w:p w:rsidR="00966A23" w:rsidRPr="007C377B" w:rsidRDefault="00BF16D5" w:rsidP="00E8107A">
            <w:pPr>
              <w:pStyle w:val="a5"/>
              <w:jc w:val="center"/>
              <w:rPr>
                <w:sz w:val="24"/>
                <w:szCs w:val="24"/>
              </w:rPr>
            </w:pPr>
            <w:r w:rsidRPr="007C377B">
              <w:rPr>
                <w:sz w:val="24"/>
                <w:szCs w:val="24"/>
              </w:rPr>
              <w:t>5</w:t>
            </w:r>
          </w:p>
        </w:tc>
        <w:tc>
          <w:tcPr>
            <w:tcW w:w="2733" w:type="dxa"/>
            <w:tcBorders>
              <w:top w:val="single" w:sz="4" w:space="0" w:color="auto"/>
              <w:left w:val="single" w:sz="4" w:space="0" w:color="auto"/>
              <w:bottom w:val="single" w:sz="4" w:space="0" w:color="auto"/>
              <w:right w:val="single" w:sz="4" w:space="0" w:color="auto"/>
            </w:tcBorders>
          </w:tcPr>
          <w:p w:rsidR="00966A23" w:rsidRPr="007C377B" w:rsidRDefault="00966A23" w:rsidP="00E8107A">
            <w:pPr>
              <w:pStyle w:val="a5"/>
              <w:jc w:val="center"/>
              <w:rPr>
                <w:sz w:val="24"/>
                <w:szCs w:val="24"/>
              </w:rPr>
            </w:pPr>
            <w:r w:rsidRPr="007C377B">
              <w:rPr>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966A23" w:rsidRPr="007C377B" w:rsidRDefault="00134991" w:rsidP="00E8107A">
            <w:pPr>
              <w:pStyle w:val="a5"/>
              <w:jc w:val="center"/>
              <w:rPr>
                <w:sz w:val="24"/>
                <w:szCs w:val="24"/>
              </w:rPr>
            </w:pPr>
            <w:r w:rsidRPr="007C377B">
              <w:rPr>
                <w:sz w:val="24"/>
                <w:szCs w:val="24"/>
              </w:rPr>
              <w:t>2</w:t>
            </w:r>
          </w:p>
        </w:tc>
      </w:tr>
      <w:tr w:rsidR="006D73F8" w:rsidRPr="00695D3D" w:rsidTr="005355E5">
        <w:trPr>
          <w:trHeight w:val="1557"/>
          <w:jc w:val="center"/>
        </w:trPr>
        <w:tc>
          <w:tcPr>
            <w:tcW w:w="8147" w:type="dxa"/>
            <w:tcBorders>
              <w:top w:val="single" w:sz="4" w:space="0" w:color="auto"/>
              <w:left w:val="single" w:sz="4" w:space="0" w:color="auto"/>
              <w:bottom w:val="single" w:sz="4" w:space="0" w:color="auto"/>
              <w:right w:val="single" w:sz="4" w:space="0" w:color="auto"/>
            </w:tcBorders>
            <w:hideMark/>
          </w:tcPr>
          <w:p w:rsidR="008311F1" w:rsidRPr="007C377B" w:rsidRDefault="006D73F8" w:rsidP="002C530E">
            <w:pPr>
              <w:pStyle w:val="a5"/>
              <w:rPr>
                <w:sz w:val="24"/>
                <w:szCs w:val="24"/>
              </w:rPr>
            </w:pPr>
            <w:r w:rsidRPr="007C377B">
              <w:rPr>
                <w:sz w:val="24"/>
                <w:szCs w:val="24"/>
              </w:rPr>
              <w:t>3. Морфология и орфография. Культура речи.</w:t>
            </w:r>
          </w:p>
          <w:p w:rsidR="008311F1" w:rsidRPr="007C377B" w:rsidRDefault="006D73F8" w:rsidP="002C530E">
            <w:pPr>
              <w:pStyle w:val="a5"/>
              <w:rPr>
                <w:sz w:val="24"/>
                <w:szCs w:val="24"/>
              </w:rPr>
            </w:pPr>
            <w:r w:rsidRPr="007C377B">
              <w:rPr>
                <w:sz w:val="24"/>
                <w:szCs w:val="24"/>
              </w:rPr>
              <w:t>Причастие.</w:t>
            </w:r>
          </w:p>
          <w:p w:rsidR="008311F1" w:rsidRPr="007C377B" w:rsidRDefault="006D73F8" w:rsidP="002C530E">
            <w:pPr>
              <w:pStyle w:val="a5"/>
              <w:rPr>
                <w:sz w:val="24"/>
                <w:szCs w:val="24"/>
              </w:rPr>
            </w:pPr>
            <w:r w:rsidRPr="007C377B">
              <w:rPr>
                <w:sz w:val="24"/>
                <w:szCs w:val="24"/>
              </w:rPr>
              <w:t>Деепричастие.</w:t>
            </w:r>
          </w:p>
          <w:p w:rsidR="008311F1" w:rsidRPr="007C377B" w:rsidRDefault="006D73F8" w:rsidP="002C530E">
            <w:pPr>
              <w:pStyle w:val="a5"/>
              <w:rPr>
                <w:sz w:val="24"/>
                <w:szCs w:val="24"/>
              </w:rPr>
            </w:pPr>
            <w:r w:rsidRPr="007C377B">
              <w:rPr>
                <w:sz w:val="24"/>
                <w:szCs w:val="24"/>
              </w:rPr>
              <w:t>Наречие.</w:t>
            </w:r>
          </w:p>
          <w:p w:rsidR="000F1A55" w:rsidRPr="007C377B" w:rsidRDefault="000F1A55" w:rsidP="002C530E">
            <w:pPr>
              <w:pStyle w:val="a5"/>
              <w:rPr>
                <w:sz w:val="24"/>
                <w:szCs w:val="24"/>
              </w:rPr>
            </w:pPr>
            <w:r w:rsidRPr="007C377B">
              <w:rPr>
                <w:sz w:val="24"/>
                <w:szCs w:val="24"/>
              </w:rPr>
              <w:t>Учебно-научная речь.</w:t>
            </w:r>
          </w:p>
          <w:p w:rsidR="006D73F8" w:rsidRPr="007C377B" w:rsidRDefault="006D73F8" w:rsidP="002C530E">
            <w:pPr>
              <w:pStyle w:val="a5"/>
              <w:rPr>
                <w:rFonts w:eastAsiaTheme="minorEastAsia"/>
                <w:sz w:val="24"/>
                <w:szCs w:val="24"/>
              </w:rPr>
            </w:pPr>
            <w:r w:rsidRPr="007C377B">
              <w:rPr>
                <w:sz w:val="24"/>
                <w:szCs w:val="24"/>
              </w:rPr>
              <w:t>Категория состояния.</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rFonts w:eastAsiaTheme="minorEastAsia"/>
                <w:sz w:val="24"/>
                <w:szCs w:val="24"/>
              </w:rPr>
            </w:pPr>
          </w:p>
          <w:p w:rsidR="008311F1" w:rsidRPr="007C377B" w:rsidRDefault="000B6C68" w:rsidP="00E8107A">
            <w:pPr>
              <w:pStyle w:val="a5"/>
              <w:jc w:val="center"/>
              <w:rPr>
                <w:rFonts w:eastAsiaTheme="minorEastAsia"/>
                <w:sz w:val="24"/>
                <w:szCs w:val="24"/>
              </w:rPr>
            </w:pPr>
            <w:r>
              <w:rPr>
                <w:rFonts w:eastAsiaTheme="minorEastAsia"/>
                <w:sz w:val="24"/>
                <w:szCs w:val="24"/>
              </w:rPr>
              <w:t>37</w:t>
            </w:r>
          </w:p>
          <w:p w:rsidR="00134991" w:rsidRPr="007C377B" w:rsidRDefault="00134991" w:rsidP="00E8107A">
            <w:pPr>
              <w:pStyle w:val="a5"/>
              <w:jc w:val="center"/>
              <w:rPr>
                <w:rFonts w:eastAsiaTheme="minorEastAsia"/>
                <w:sz w:val="24"/>
                <w:szCs w:val="24"/>
              </w:rPr>
            </w:pPr>
            <w:r w:rsidRPr="007C377B">
              <w:rPr>
                <w:rFonts w:eastAsiaTheme="minorEastAsia"/>
                <w:sz w:val="24"/>
                <w:szCs w:val="24"/>
              </w:rPr>
              <w:t>1</w:t>
            </w:r>
            <w:r w:rsidR="000B6C68">
              <w:rPr>
                <w:rFonts w:eastAsiaTheme="minorEastAsia"/>
                <w:sz w:val="24"/>
                <w:szCs w:val="24"/>
              </w:rPr>
              <w:t>4</w:t>
            </w:r>
          </w:p>
          <w:p w:rsidR="00BF16D5" w:rsidRPr="007C377B" w:rsidRDefault="000B6C68" w:rsidP="00E8107A">
            <w:pPr>
              <w:pStyle w:val="a5"/>
              <w:jc w:val="center"/>
              <w:rPr>
                <w:rFonts w:eastAsiaTheme="minorEastAsia"/>
                <w:sz w:val="24"/>
                <w:szCs w:val="24"/>
              </w:rPr>
            </w:pPr>
            <w:r>
              <w:rPr>
                <w:rFonts w:eastAsiaTheme="minorEastAsia"/>
                <w:sz w:val="24"/>
                <w:szCs w:val="24"/>
              </w:rPr>
              <w:t>24</w:t>
            </w:r>
          </w:p>
          <w:p w:rsidR="00155E03" w:rsidRPr="007C377B" w:rsidRDefault="006207E5" w:rsidP="00E8107A">
            <w:pPr>
              <w:pStyle w:val="a5"/>
              <w:jc w:val="center"/>
              <w:rPr>
                <w:rFonts w:eastAsiaTheme="minorEastAsia"/>
                <w:sz w:val="24"/>
                <w:szCs w:val="24"/>
              </w:rPr>
            </w:pPr>
            <w:r w:rsidRPr="007C377B">
              <w:rPr>
                <w:rFonts w:eastAsiaTheme="minorEastAsia"/>
                <w:sz w:val="24"/>
                <w:szCs w:val="24"/>
              </w:rPr>
              <w:t>1</w:t>
            </w:r>
          </w:p>
          <w:p w:rsidR="00134991" w:rsidRPr="007C377B" w:rsidRDefault="000B6C68" w:rsidP="00E8107A">
            <w:pPr>
              <w:pStyle w:val="a5"/>
              <w:jc w:val="center"/>
              <w:rPr>
                <w:rFonts w:eastAsiaTheme="minorEastAsia"/>
                <w:sz w:val="24"/>
                <w:szCs w:val="24"/>
              </w:rPr>
            </w:pPr>
            <w:r>
              <w:rPr>
                <w:rFonts w:eastAsiaTheme="minorEastAsia"/>
                <w:sz w:val="24"/>
                <w:szCs w:val="24"/>
              </w:rPr>
              <w:t>7</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sz w:val="24"/>
                <w:szCs w:val="24"/>
              </w:rPr>
            </w:pPr>
          </w:p>
          <w:p w:rsidR="008311F1" w:rsidRPr="007C377B" w:rsidRDefault="008311F1" w:rsidP="00E8107A">
            <w:pPr>
              <w:pStyle w:val="a5"/>
              <w:jc w:val="center"/>
              <w:rPr>
                <w:rFonts w:eastAsiaTheme="minorEastAsia"/>
                <w:sz w:val="24"/>
                <w:szCs w:val="24"/>
              </w:rPr>
            </w:pPr>
            <w:r w:rsidRPr="007C377B">
              <w:rPr>
                <w:rFonts w:eastAsiaTheme="minorEastAsia"/>
                <w:sz w:val="24"/>
                <w:szCs w:val="24"/>
              </w:rPr>
              <w:t>1</w:t>
            </w:r>
          </w:p>
          <w:p w:rsidR="00134991" w:rsidRPr="007C377B" w:rsidRDefault="00134991" w:rsidP="00E8107A">
            <w:pPr>
              <w:pStyle w:val="a5"/>
              <w:jc w:val="center"/>
              <w:rPr>
                <w:rFonts w:eastAsiaTheme="minorEastAsia"/>
                <w:sz w:val="24"/>
                <w:szCs w:val="24"/>
              </w:rPr>
            </w:pPr>
            <w:r w:rsidRPr="007C377B">
              <w:rPr>
                <w:rFonts w:eastAsiaTheme="minorEastAsia"/>
                <w:sz w:val="24"/>
                <w:szCs w:val="24"/>
              </w:rPr>
              <w:t>1</w:t>
            </w:r>
          </w:p>
          <w:p w:rsidR="00BF16D5" w:rsidRPr="007C377B" w:rsidRDefault="00BF16D5" w:rsidP="00E8107A">
            <w:pPr>
              <w:pStyle w:val="a5"/>
              <w:jc w:val="center"/>
              <w:rPr>
                <w:rFonts w:eastAsiaTheme="minorEastAsia"/>
                <w:sz w:val="24"/>
                <w:szCs w:val="24"/>
              </w:rPr>
            </w:pPr>
            <w:r w:rsidRPr="007C377B">
              <w:rPr>
                <w:rFonts w:eastAsiaTheme="minorEastAsia"/>
                <w:sz w:val="24"/>
                <w:szCs w:val="24"/>
              </w:rPr>
              <w:t>1</w:t>
            </w:r>
          </w:p>
          <w:p w:rsidR="00155E03" w:rsidRPr="007C377B" w:rsidRDefault="00155E03" w:rsidP="00E8107A">
            <w:pPr>
              <w:pStyle w:val="a5"/>
              <w:jc w:val="center"/>
              <w:rPr>
                <w:rFonts w:eastAsiaTheme="minorEastAsia"/>
                <w:sz w:val="24"/>
                <w:szCs w:val="24"/>
              </w:rPr>
            </w:pPr>
            <w:r w:rsidRPr="007C377B">
              <w:rPr>
                <w:rFonts w:eastAsiaTheme="minorEastAsia"/>
                <w:sz w:val="24"/>
                <w:szCs w:val="24"/>
              </w:rPr>
              <w:t>-</w:t>
            </w:r>
          </w:p>
          <w:p w:rsidR="00155E03" w:rsidRPr="007C377B" w:rsidRDefault="006207E5" w:rsidP="00E8107A">
            <w:pPr>
              <w:pStyle w:val="a5"/>
              <w:jc w:val="center"/>
              <w:rPr>
                <w:rFonts w:eastAsiaTheme="minorEastAsia"/>
                <w:sz w:val="24"/>
                <w:szCs w:val="24"/>
              </w:rPr>
            </w:pPr>
            <w:r w:rsidRPr="007C377B">
              <w:rPr>
                <w:rFonts w:eastAsiaTheme="minorEastAsia"/>
                <w:sz w:val="24"/>
                <w:szCs w:val="24"/>
              </w:rPr>
              <w:t>-</w:t>
            </w:r>
          </w:p>
        </w:tc>
        <w:tc>
          <w:tcPr>
            <w:tcW w:w="1957" w:type="dxa"/>
            <w:tcBorders>
              <w:top w:val="single" w:sz="4" w:space="0" w:color="auto"/>
              <w:left w:val="single" w:sz="4" w:space="0" w:color="auto"/>
              <w:bottom w:val="single" w:sz="4" w:space="0" w:color="auto"/>
              <w:right w:val="single" w:sz="4" w:space="0" w:color="auto"/>
            </w:tcBorders>
            <w:hideMark/>
          </w:tcPr>
          <w:p w:rsidR="008311F1" w:rsidRPr="007C377B" w:rsidRDefault="008311F1" w:rsidP="00E8107A">
            <w:pPr>
              <w:pStyle w:val="a5"/>
              <w:jc w:val="center"/>
              <w:rPr>
                <w:sz w:val="24"/>
                <w:szCs w:val="24"/>
              </w:rPr>
            </w:pPr>
          </w:p>
          <w:p w:rsidR="008311F1" w:rsidRPr="007C377B" w:rsidRDefault="008311F1" w:rsidP="00E8107A">
            <w:pPr>
              <w:pStyle w:val="a5"/>
              <w:jc w:val="center"/>
              <w:rPr>
                <w:sz w:val="24"/>
                <w:szCs w:val="24"/>
              </w:rPr>
            </w:pPr>
            <w:r w:rsidRPr="007C377B">
              <w:rPr>
                <w:sz w:val="24"/>
                <w:szCs w:val="24"/>
              </w:rPr>
              <w:t>6</w:t>
            </w:r>
          </w:p>
          <w:p w:rsidR="00134991" w:rsidRPr="007C377B" w:rsidRDefault="00134991" w:rsidP="00E8107A">
            <w:pPr>
              <w:pStyle w:val="a5"/>
              <w:jc w:val="center"/>
              <w:rPr>
                <w:sz w:val="24"/>
                <w:szCs w:val="24"/>
              </w:rPr>
            </w:pPr>
            <w:r w:rsidRPr="007C377B">
              <w:rPr>
                <w:sz w:val="24"/>
                <w:szCs w:val="24"/>
              </w:rPr>
              <w:t>2</w:t>
            </w:r>
          </w:p>
          <w:p w:rsidR="00BF16D5" w:rsidRPr="007C377B" w:rsidRDefault="00D8251B" w:rsidP="00E8107A">
            <w:pPr>
              <w:pStyle w:val="a5"/>
              <w:jc w:val="center"/>
              <w:rPr>
                <w:sz w:val="24"/>
                <w:szCs w:val="24"/>
              </w:rPr>
            </w:pPr>
            <w:r>
              <w:rPr>
                <w:sz w:val="24"/>
                <w:szCs w:val="24"/>
              </w:rPr>
              <w:t>2</w:t>
            </w:r>
          </w:p>
          <w:p w:rsidR="00155E03" w:rsidRPr="007C377B" w:rsidRDefault="00155E03" w:rsidP="00E8107A">
            <w:pPr>
              <w:pStyle w:val="a5"/>
              <w:jc w:val="center"/>
              <w:rPr>
                <w:sz w:val="24"/>
                <w:szCs w:val="24"/>
              </w:rPr>
            </w:pPr>
            <w:r w:rsidRPr="007C377B">
              <w:rPr>
                <w:sz w:val="24"/>
                <w:szCs w:val="24"/>
              </w:rPr>
              <w:t>-</w:t>
            </w:r>
          </w:p>
          <w:p w:rsidR="00155E03" w:rsidRPr="007C377B" w:rsidRDefault="00D8251B" w:rsidP="00E8107A">
            <w:pPr>
              <w:pStyle w:val="a5"/>
              <w:jc w:val="center"/>
              <w:rPr>
                <w:rFonts w:eastAsiaTheme="minorEastAsia"/>
                <w:sz w:val="24"/>
                <w:szCs w:val="24"/>
              </w:rPr>
            </w:pPr>
            <w:r>
              <w:rPr>
                <w:sz w:val="24"/>
                <w:szCs w:val="24"/>
              </w:rPr>
              <w:t>1</w:t>
            </w:r>
          </w:p>
        </w:tc>
      </w:tr>
      <w:tr w:rsidR="006D73F8" w:rsidRPr="00695D3D" w:rsidTr="00B17AAC">
        <w:trPr>
          <w:trHeight w:val="1021"/>
          <w:jc w:val="center"/>
        </w:trPr>
        <w:tc>
          <w:tcPr>
            <w:tcW w:w="8147" w:type="dxa"/>
            <w:tcBorders>
              <w:top w:val="single" w:sz="4" w:space="0" w:color="auto"/>
              <w:left w:val="single" w:sz="4" w:space="0" w:color="auto"/>
              <w:bottom w:val="single" w:sz="4" w:space="0" w:color="auto"/>
              <w:right w:val="single" w:sz="4" w:space="0" w:color="auto"/>
            </w:tcBorders>
            <w:hideMark/>
          </w:tcPr>
          <w:p w:rsidR="008311F1" w:rsidRPr="007C377B" w:rsidRDefault="006D73F8" w:rsidP="002C530E">
            <w:pPr>
              <w:pStyle w:val="a5"/>
              <w:rPr>
                <w:sz w:val="24"/>
                <w:szCs w:val="24"/>
              </w:rPr>
            </w:pPr>
            <w:r w:rsidRPr="007C377B">
              <w:rPr>
                <w:sz w:val="24"/>
                <w:szCs w:val="24"/>
              </w:rPr>
              <w:t>4. Служебные части речи.</w:t>
            </w:r>
          </w:p>
          <w:p w:rsidR="008311F1" w:rsidRPr="007C377B" w:rsidRDefault="006D73F8" w:rsidP="002C530E">
            <w:pPr>
              <w:pStyle w:val="a5"/>
              <w:rPr>
                <w:sz w:val="24"/>
                <w:szCs w:val="24"/>
              </w:rPr>
            </w:pPr>
            <w:r w:rsidRPr="007C377B">
              <w:rPr>
                <w:sz w:val="24"/>
                <w:szCs w:val="24"/>
              </w:rPr>
              <w:t>Предлог.</w:t>
            </w:r>
          </w:p>
          <w:p w:rsidR="008311F1" w:rsidRPr="007C377B" w:rsidRDefault="006D73F8" w:rsidP="002C530E">
            <w:pPr>
              <w:pStyle w:val="a5"/>
              <w:rPr>
                <w:sz w:val="24"/>
                <w:szCs w:val="24"/>
              </w:rPr>
            </w:pPr>
            <w:r w:rsidRPr="007C377B">
              <w:rPr>
                <w:sz w:val="24"/>
                <w:szCs w:val="24"/>
              </w:rPr>
              <w:t>Союз.</w:t>
            </w:r>
          </w:p>
          <w:p w:rsidR="006D73F8" w:rsidRPr="007C377B" w:rsidRDefault="00E8107A" w:rsidP="002C530E">
            <w:pPr>
              <w:pStyle w:val="a5"/>
              <w:rPr>
                <w:rFonts w:eastAsiaTheme="minorEastAsia"/>
                <w:sz w:val="24"/>
                <w:szCs w:val="24"/>
              </w:rPr>
            </w:pPr>
            <w:r>
              <w:rPr>
                <w:sz w:val="24"/>
                <w:szCs w:val="24"/>
              </w:rPr>
              <w:t>Частица.</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sz w:val="24"/>
                <w:szCs w:val="24"/>
              </w:rPr>
            </w:pPr>
          </w:p>
          <w:p w:rsidR="00B17AAC" w:rsidRPr="007C377B" w:rsidRDefault="000B6C68" w:rsidP="00E8107A">
            <w:pPr>
              <w:pStyle w:val="a5"/>
              <w:jc w:val="center"/>
              <w:rPr>
                <w:sz w:val="24"/>
                <w:szCs w:val="24"/>
              </w:rPr>
            </w:pPr>
            <w:r>
              <w:rPr>
                <w:sz w:val="24"/>
                <w:szCs w:val="24"/>
              </w:rPr>
              <w:t>13</w:t>
            </w:r>
          </w:p>
          <w:p w:rsidR="006007AB" w:rsidRPr="007C377B" w:rsidRDefault="000B6C68" w:rsidP="00E8107A">
            <w:pPr>
              <w:pStyle w:val="a5"/>
              <w:jc w:val="center"/>
              <w:rPr>
                <w:sz w:val="24"/>
                <w:szCs w:val="24"/>
              </w:rPr>
            </w:pPr>
            <w:r>
              <w:rPr>
                <w:sz w:val="24"/>
                <w:szCs w:val="24"/>
              </w:rPr>
              <w:t>14</w:t>
            </w:r>
          </w:p>
          <w:p w:rsidR="00AE0DF3" w:rsidRPr="007C377B" w:rsidRDefault="006207E5" w:rsidP="00E8107A">
            <w:pPr>
              <w:pStyle w:val="a5"/>
              <w:jc w:val="center"/>
              <w:rPr>
                <w:rFonts w:eastAsiaTheme="minorEastAsia"/>
                <w:sz w:val="24"/>
                <w:szCs w:val="24"/>
              </w:rPr>
            </w:pPr>
            <w:r w:rsidRPr="007C377B">
              <w:rPr>
                <w:sz w:val="24"/>
                <w:szCs w:val="24"/>
              </w:rPr>
              <w:t>1</w:t>
            </w:r>
            <w:r w:rsidR="000B6C68">
              <w:rPr>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rFonts w:eastAsiaTheme="minorEastAsia"/>
                <w:sz w:val="24"/>
                <w:szCs w:val="24"/>
              </w:rPr>
            </w:pPr>
          </w:p>
          <w:p w:rsidR="00B17AAC" w:rsidRPr="007C377B" w:rsidRDefault="00B17AAC" w:rsidP="00E8107A">
            <w:pPr>
              <w:pStyle w:val="a5"/>
              <w:jc w:val="center"/>
              <w:rPr>
                <w:rFonts w:eastAsiaTheme="minorEastAsia"/>
                <w:sz w:val="24"/>
                <w:szCs w:val="24"/>
              </w:rPr>
            </w:pPr>
            <w:r w:rsidRPr="007C377B">
              <w:rPr>
                <w:rFonts w:eastAsiaTheme="minorEastAsia"/>
                <w:sz w:val="24"/>
                <w:szCs w:val="24"/>
              </w:rPr>
              <w:t>1</w:t>
            </w:r>
          </w:p>
          <w:p w:rsidR="006007AB" w:rsidRPr="007C377B" w:rsidRDefault="006007AB" w:rsidP="00E8107A">
            <w:pPr>
              <w:pStyle w:val="a5"/>
              <w:jc w:val="center"/>
              <w:rPr>
                <w:rFonts w:eastAsiaTheme="minorEastAsia"/>
                <w:sz w:val="24"/>
                <w:szCs w:val="24"/>
              </w:rPr>
            </w:pPr>
            <w:r w:rsidRPr="007C377B">
              <w:rPr>
                <w:rFonts w:eastAsiaTheme="minorEastAsia"/>
                <w:sz w:val="24"/>
                <w:szCs w:val="24"/>
              </w:rPr>
              <w:t>1</w:t>
            </w:r>
          </w:p>
          <w:p w:rsidR="00AE0DF3" w:rsidRPr="007C377B" w:rsidRDefault="00AE0DF3" w:rsidP="00E8107A">
            <w:pPr>
              <w:pStyle w:val="a5"/>
              <w:jc w:val="center"/>
              <w:rPr>
                <w:rFonts w:eastAsiaTheme="minorEastAsia"/>
                <w:sz w:val="24"/>
                <w:szCs w:val="24"/>
              </w:rPr>
            </w:pPr>
          </w:p>
        </w:tc>
        <w:tc>
          <w:tcPr>
            <w:tcW w:w="1957" w:type="dxa"/>
            <w:tcBorders>
              <w:top w:val="single" w:sz="4" w:space="0" w:color="auto"/>
              <w:left w:val="single" w:sz="4" w:space="0" w:color="auto"/>
              <w:bottom w:val="single" w:sz="4" w:space="0" w:color="auto"/>
              <w:right w:val="single" w:sz="4" w:space="0" w:color="auto"/>
            </w:tcBorders>
          </w:tcPr>
          <w:p w:rsidR="006D73F8" w:rsidRPr="007C377B" w:rsidRDefault="006D73F8" w:rsidP="00E8107A">
            <w:pPr>
              <w:pStyle w:val="a5"/>
              <w:jc w:val="center"/>
              <w:rPr>
                <w:rFonts w:eastAsiaTheme="minorEastAsia"/>
                <w:sz w:val="24"/>
                <w:szCs w:val="24"/>
              </w:rPr>
            </w:pPr>
          </w:p>
          <w:p w:rsidR="006007AB" w:rsidRPr="007C377B" w:rsidRDefault="00D8251B" w:rsidP="00E8107A">
            <w:pPr>
              <w:pStyle w:val="a5"/>
              <w:jc w:val="center"/>
              <w:rPr>
                <w:rFonts w:eastAsiaTheme="minorEastAsia"/>
                <w:sz w:val="24"/>
                <w:szCs w:val="24"/>
              </w:rPr>
            </w:pPr>
            <w:r>
              <w:rPr>
                <w:rFonts w:eastAsiaTheme="minorEastAsia"/>
                <w:sz w:val="24"/>
                <w:szCs w:val="24"/>
              </w:rPr>
              <w:t>1</w:t>
            </w:r>
          </w:p>
          <w:p w:rsidR="00AE0DF3" w:rsidRPr="007C377B" w:rsidRDefault="00D8251B" w:rsidP="00E8107A">
            <w:pPr>
              <w:pStyle w:val="a5"/>
              <w:jc w:val="center"/>
              <w:rPr>
                <w:rFonts w:eastAsiaTheme="minorEastAsia"/>
                <w:sz w:val="24"/>
                <w:szCs w:val="24"/>
              </w:rPr>
            </w:pPr>
            <w:r>
              <w:rPr>
                <w:rFonts w:eastAsiaTheme="minorEastAsia"/>
                <w:sz w:val="24"/>
                <w:szCs w:val="24"/>
              </w:rPr>
              <w:t>1</w:t>
            </w:r>
          </w:p>
        </w:tc>
      </w:tr>
      <w:tr w:rsidR="006D73F8" w:rsidRPr="00695D3D" w:rsidTr="00E8107A">
        <w:trPr>
          <w:trHeight w:val="299"/>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2C530E">
            <w:pPr>
              <w:pStyle w:val="a5"/>
              <w:rPr>
                <w:rFonts w:eastAsiaTheme="minorEastAsia"/>
                <w:sz w:val="24"/>
                <w:szCs w:val="24"/>
              </w:rPr>
            </w:pPr>
            <w:r w:rsidRPr="007C377B">
              <w:rPr>
                <w:sz w:val="24"/>
                <w:szCs w:val="24"/>
              </w:rPr>
              <w:t>5. Междометие.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7C377B" w:rsidRDefault="000B6C68" w:rsidP="00E8107A">
            <w:pPr>
              <w:pStyle w:val="a5"/>
              <w:jc w:val="center"/>
              <w:rPr>
                <w:rFonts w:eastAsiaTheme="minorEastAsia"/>
                <w:sz w:val="24"/>
                <w:szCs w:val="24"/>
              </w:rPr>
            </w:pPr>
            <w:r>
              <w:rPr>
                <w:rFonts w:eastAsiaTheme="minorEastAsia"/>
                <w:sz w:val="24"/>
                <w:szCs w:val="24"/>
              </w:rPr>
              <w:t>4</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rFonts w:eastAsiaTheme="minorEastAsia"/>
                <w:sz w:val="24"/>
                <w:szCs w:val="24"/>
              </w:rPr>
            </w:pPr>
            <w:r w:rsidRPr="007C377B">
              <w:rPr>
                <w:sz w:val="24"/>
                <w:szCs w:val="24"/>
              </w:rPr>
              <w:t>-</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6D73F8" w:rsidP="00E8107A">
            <w:pPr>
              <w:pStyle w:val="a5"/>
              <w:jc w:val="center"/>
              <w:rPr>
                <w:rFonts w:eastAsiaTheme="minorEastAsia"/>
                <w:sz w:val="24"/>
                <w:szCs w:val="24"/>
              </w:rPr>
            </w:pPr>
            <w:r w:rsidRPr="007C377B">
              <w:rPr>
                <w:sz w:val="24"/>
                <w:szCs w:val="24"/>
              </w:rPr>
              <w:t>-</w:t>
            </w:r>
          </w:p>
        </w:tc>
      </w:tr>
      <w:tr w:rsidR="006D73F8" w:rsidRPr="00695D3D" w:rsidTr="00E8107A">
        <w:trPr>
          <w:trHeight w:val="276"/>
          <w:jc w:val="center"/>
        </w:trPr>
        <w:tc>
          <w:tcPr>
            <w:tcW w:w="8147" w:type="dxa"/>
            <w:tcBorders>
              <w:top w:val="single" w:sz="4" w:space="0" w:color="auto"/>
              <w:left w:val="single" w:sz="4" w:space="0" w:color="auto"/>
              <w:bottom w:val="single" w:sz="4" w:space="0" w:color="auto"/>
              <w:right w:val="single" w:sz="4" w:space="0" w:color="auto"/>
            </w:tcBorders>
            <w:hideMark/>
          </w:tcPr>
          <w:p w:rsidR="00CA52DB" w:rsidRPr="00E8107A" w:rsidRDefault="006D73F8" w:rsidP="002C530E">
            <w:pPr>
              <w:pStyle w:val="a5"/>
              <w:rPr>
                <w:sz w:val="24"/>
                <w:szCs w:val="24"/>
              </w:rPr>
            </w:pPr>
            <w:r w:rsidRPr="007C377B">
              <w:rPr>
                <w:sz w:val="24"/>
                <w:szCs w:val="24"/>
              </w:rPr>
              <w:t>6. Повторение изученного материала в 5-7 классах</w:t>
            </w:r>
            <w:r w:rsidR="00CA52DB" w:rsidRPr="007C377B">
              <w:rPr>
                <w:sz w:val="24"/>
                <w:szCs w:val="24"/>
              </w:rPr>
              <w:t>.</w:t>
            </w:r>
          </w:p>
        </w:tc>
        <w:tc>
          <w:tcPr>
            <w:tcW w:w="1385" w:type="dxa"/>
            <w:tcBorders>
              <w:top w:val="single" w:sz="4" w:space="0" w:color="auto"/>
              <w:left w:val="single" w:sz="4" w:space="0" w:color="auto"/>
              <w:bottom w:val="single" w:sz="4" w:space="0" w:color="auto"/>
              <w:right w:val="single" w:sz="4" w:space="0" w:color="auto"/>
            </w:tcBorders>
            <w:hideMark/>
          </w:tcPr>
          <w:p w:rsidR="00CA52DB" w:rsidRPr="005A296B" w:rsidRDefault="000B6C68" w:rsidP="005A296B">
            <w:pPr>
              <w:pStyle w:val="a5"/>
              <w:jc w:val="center"/>
              <w:rPr>
                <w:sz w:val="24"/>
                <w:szCs w:val="24"/>
                <w:lang w:val="en-US"/>
              </w:rPr>
            </w:pPr>
            <w:r>
              <w:rPr>
                <w:sz w:val="24"/>
                <w:szCs w:val="24"/>
              </w:rPr>
              <w:t>3</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B8403B" w:rsidP="00E8107A">
            <w:pPr>
              <w:pStyle w:val="a5"/>
              <w:jc w:val="center"/>
              <w:rPr>
                <w:rFonts w:eastAsiaTheme="minorEastAsia"/>
                <w:sz w:val="24"/>
                <w:szCs w:val="24"/>
              </w:rPr>
            </w:pPr>
            <w:r w:rsidRPr="007C377B">
              <w:rPr>
                <w:sz w:val="24"/>
                <w:szCs w:val="24"/>
              </w:rPr>
              <w:t>1</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6207E5" w:rsidP="00E8107A">
            <w:pPr>
              <w:pStyle w:val="a5"/>
              <w:jc w:val="center"/>
              <w:rPr>
                <w:rFonts w:eastAsiaTheme="minorEastAsia"/>
                <w:sz w:val="24"/>
                <w:szCs w:val="24"/>
              </w:rPr>
            </w:pPr>
            <w:r w:rsidRPr="007C377B">
              <w:rPr>
                <w:sz w:val="24"/>
                <w:szCs w:val="24"/>
              </w:rPr>
              <w:t>-</w:t>
            </w:r>
          </w:p>
        </w:tc>
      </w:tr>
      <w:tr w:rsidR="006D73F8" w:rsidRPr="00695D3D" w:rsidTr="007C377B">
        <w:trPr>
          <w:trHeight w:val="346"/>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7C377B" w:rsidRDefault="00E8107A" w:rsidP="002C530E">
            <w:pPr>
              <w:pStyle w:val="a5"/>
              <w:rPr>
                <w:rFonts w:eastAsiaTheme="minorEastAsia"/>
                <w:sz w:val="24"/>
                <w:szCs w:val="24"/>
              </w:rPr>
            </w:pPr>
            <w:r>
              <w:rPr>
                <w:sz w:val="24"/>
                <w:szCs w:val="24"/>
              </w:rPr>
              <w:t>Всего:</w:t>
            </w:r>
          </w:p>
        </w:tc>
        <w:tc>
          <w:tcPr>
            <w:tcW w:w="1385" w:type="dxa"/>
            <w:tcBorders>
              <w:top w:val="single" w:sz="4" w:space="0" w:color="auto"/>
              <w:left w:val="single" w:sz="4" w:space="0" w:color="auto"/>
              <w:bottom w:val="single" w:sz="4" w:space="0" w:color="auto"/>
              <w:right w:val="single" w:sz="4" w:space="0" w:color="auto"/>
            </w:tcBorders>
            <w:hideMark/>
          </w:tcPr>
          <w:p w:rsidR="006D73F8" w:rsidRPr="00F83E8A" w:rsidRDefault="00E8107A" w:rsidP="00E8107A">
            <w:pPr>
              <w:pStyle w:val="a5"/>
              <w:jc w:val="center"/>
              <w:rPr>
                <w:rFonts w:eastAsiaTheme="minorEastAsia"/>
                <w:sz w:val="24"/>
                <w:szCs w:val="24"/>
                <w:lang w:val="en-US"/>
              </w:rPr>
            </w:pPr>
            <w:r>
              <w:rPr>
                <w:sz w:val="24"/>
                <w:szCs w:val="24"/>
              </w:rPr>
              <w:t>140</w:t>
            </w:r>
          </w:p>
        </w:tc>
        <w:tc>
          <w:tcPr>
            <w:tcW w:w="2733" w:type="dxa"/>
            <w:tcBorders>
              <w:top w:val="single" w:sz="4" w:space="0" w:color="auto"/>
              <w:left w:val="single" w:sz="4" w:space="0" w:color="auto"/>
              <w:bottom w:val="single" w:sz="4" w:space="0" w:color="auto"/>
              <w:right w:val="single" w:sz="4" w:space="0" w:color="auto"/>
            </w:tcBorders>
            <w:hideMark/>
          </w:tcPr>
          <w:p w:rsidR="006D73F8" w:rsidRPr="007C377B" w:rsidRDefault="00B8403B" w:rsidP="00E8107A">
            <w:pPr>
              <w:pStyle w:val="a5"/>
              <w:jc w:val="center"/>
              <w:rPr>
                <w:rFonts w:eastAsiaTheme="minorEastAsia"/>
                <w:sz w:val="24"/>
                <w:szCs w:val="24"/>
              </w:rPr>
            </w:pPr>
            <w:r w:rsidRPr="007C377B">
              <w:rPr>
                <w:sz w:val="24"/>
                <w:szCs w:val="24"/>
              </w:rPr>
              <w:t>8</w:t>
            </w:r>
          </w:p>
        </w:tc>
        <w:tc>
          <w:tcPr>
            <w:tcW w:w="1957" w:type="dxa"/>
            <w:tcBorders>
              <w:top w:val="single" w:sz="4" w:space="0" w:color="auto"/>
              <w:left w:val="single" w:sz="4" w:space="0" w:color="auto"/>
              <w:bottom w:val="single" w:sz="4" w:space="0" w:color="auto"/>
              <w:right w:val="single" w:sz="4" w:space="0" w:color="auto"/>
            </w:tcBorders>
            <w:hideMark/>
          </w:tcPr>
          <w:p w:rsidR="006D73F8" w:rsidRPr="007C377B" w:rsidRDefault="005F7CC1" w:rsidP="00E8107A">
            <w:pPr>
              <w:pStyle w:val="a5"/>
              <w:jc w:val="center"/>
              <w:rPr>
                <w:rFonts w:eastAsiaTheme="minorEastAsia"/>
                <w:sz w:val="24"/>
                <w:szCs w:val="24"/>
              </w:rPr>
            </w:pPr>
            <w:r>
              <w:rPr>
                <w:rFonts w:eastAsiaTheme="minorEastAsia"/>
                <w:sz w:val="24"/>
                <w:szCs w:val="24"/>
              </w:rPr>
              <w:t>15</w:t>
            </w:r>
          </w:p>
        </w:tc>
      </w:tr>
    </w:tbl>
    <w:p w:rsidR="005355E5" w:rsidRPr="00695D3D" w:rsidRDefault="005355E5" w:rsidP="007C377B"/>
    <w:p w:rsidR="00A0608E" w:rsidRDefault="00A0608E" w:rsidP="00187260">
      <w:pPr>
        <w:spacing w:after="0" w:line="240" w:lineRule="auto"/>
        <w:jc w:val="center"/>
        <w:rPr>
          <w:rFonts w:ascii="Times New Roman" w:hAnsi="Times New Roman" w:cs="Times New Roman"/>
          <w:b/>
          <w:color w:val="000000"/>
          <w:spacing w:val="4"/>
          <w:sz w:val="24"/>
          <w:szCs w:val="24"/>
        </w:rPr>
      </w:pPr>
    </w:p>
    <w:p w:rsidR="002C530E" w:rsidRDefault="002C530E" w:rsidP="00187260">
      <w:pPr>
        <w:spacing w:after="0" w:line="240" w:lineRule="auto"/>
        <w:jc w:val="center"/>
        <w:rPr>
          <w:rFonts w:ascii="Times New Roman" w:hAnsi="Times New Roman" w:cs="Times New Roman"/>
          <w:b/>
          <w:color w:val="000000"/>
          <w:spacing w:val="4"/>
          <w:sz w:val="24"/>
          <w:szCs w:val="24"/>
        </w:rPr>
      </w:pPr>
    </w:p>
    <w:p w:rsidR="002C530E" w:rsidRDefault="002C530E" w:rsidP="00187260">
      <w:pPr>
        <w:spacing w:after="0" w:line="240" w:lineRule="auto"/>
        <w:jc w:val="center"/>
        <w:rPr>
          <w:rFonts w:ascii="Times New Roman" w:hAnsi="Times New Roman" w:cs="Times New Roman"/>
          <w:b/>
          <w:color w:val="000000"/>
          <w:spacing w:val="4"/>
          <w:sz w:val="24"/>
          <w:szCs w:val="24"/>
        </w:rPr>
      </w:pPr>
    </w:p>
    <w:p w:rsidR="002C530E" w:rsidRDefault="002C530E" w:rsidP="00187260">
      <w:pPr>
        <w:spacing w:after="0" w:line="240" w:lineRule="auto"/>
        <w:jc w:val="center"/>
        <w:rPr>
          <w:rFonts w:ascii="Times New Roman" w:hAnsi="Times New Roman" w:cs="Times New Roman"/>
          <w:b/>
          <w:color w:val="000000"/>
          <w:spacing w:val="4"/>
          <w:sz w:val="24"/>
          <w:szCs w:val="24"/>
        </w:rPr>
      </w:pPr>
    </w:p>
    <w:p w:rsidR="002C530E" w:rsidRDefault="002C530E" w:rsidP="00187260">
      <w:pPr>
        <w:spacing w:after="0" w:line="240" w:lineRule="auto"/>
        <w:jc w:val="center"/>
        <w:rPr>
          <w:rFonts w:ascii="Times New Roman" w:eastAsia="Times New Roman" w:hAnsi="Times New Roman" w:cs="Times New Roman"/>
          <w:b/>
          <w:sz w:val="24"/>
          <w:szCs w:val="24"/>
          <w:lang w:eastAsia="ru-RU"/>
        </w:rPr>
      </w:pPr>
    </w:p>
    <w:p w:rsidR="00A0608E" w:rsidRDefault="00A0608E" w:rsidP="00187260">
      <w:pPr>
        <w:spacing w:after="0" w:line="240" w:lineRule="auto"/>
        <w:jc w:val="center"/>
        <w:rPr>
          <w:rFonts w:ascii="Times New Roman" w:eastAsia="Times New Roman" w:hAnsi="Times New Roman" w:cs="Times New Roman"/>
          <w:b/>
          <w:sz w:val="24"/>
          <w:szCs w:val="24"/>
          <w:lang w:eastAsia="ru-RU"/>
        </w:rPr>
      </w:pPr>
    </w:p>
    <w:p w:rsidR="00A0608E" w:rsidRDefault="00A0608E" w:rsidP="00187260">
      <w:pPr>
        <w:spacing w:after="0" w:line="240" w:lineRule="auto"/>
        <w:jc w:val="center"/>
        <w:rPr>
          <w:rFonts w:ascii="Times New Roman" w:eastAsia="Times New Roman" w:hAnsi="Times New Roman" w:cs="Times New Roman"/>
          <w:b/>
          <w:sz w:val="24"/>
          <w:szCs w:val="24"/>
          <w:lang w:eastAsia="ru-RU"/>
        </w:rPr>
      </w:pPr>
    </w:p>
    <w:p w:rsidR="00A0608E" w:rsidRDefault="00A0608E" w:rsidP="00187260">
      <w:pPr>
        <w:spacing w:after="0" w:line="240" w:lineRule="auto"/>
        <w:jc w:val="center"/>
        <w:rPr>
          <w:rFonts w:ascii="Times New Roman" w:eastAsia="Times New Roman" w:hAnsi="Times New Roman" w:cs="Times New Roman"/>
          <w:b/>
          <w:sz w:val="24"/>
          <w:szCs w:val="24"/>
          <w:lang w:eastAsia="ru-RU"/>
        </w:rPr>
      </w:pPr>
    </w:p>
    <w:p w:rsidR="000B6C68" w:rsidRDefault="000B6C68" w:rsidP="00187260">
      <w:pPr>
        <w:spacing w:after="0" w:line="240" w:lineRule="auto"/>
        <w:jc w:val="center"/>
        <w:rPr>
          <w:rFonts w:ascii="Times New Roman" w:eastAsia="Times New Roman" w:hAnsi="Times New Roman" w:cs="Times New Roman"/>
          <w:b/>
          <w:sz w:val="24"/>
          <w:szCs w:val="24"/>
          <w:lang w:eastAsia="ru-RU"/>
        </w:rPr>
      </w:pPr>
    </w:p>
    <w:p w:rsidR="00187260" w:rsidRPr="00695D3D" w:rsidRDefault="00187260" w:rsidP="00187260">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lastRenderedPageBreak/>
        <w:t>Календарно-тематическое планирование</w:t>
      </w:r>
    </w:p>
    <w:p w:rsidR="00187260" w:rsidRPr="00695D3D" w:rsidRDefault="00187260" w:rsidP="00187260">
      <w:pPr>
        <w:spacing w:after="0" w:line="240" w:lineRule="auto"/>
        <w:jc w:val="center"/>
        <w:rPr>
          <w:rFonts w:ascii="Times New Roman" w:eastAsia="Times New Roman" w:hAnsi="Times New Roman" w:cs="Times New Roman"/>
          <w:b/>
          <w:sz w:val="24"/>
          <w:szCs w:val="24"/>
          <w:lang w:eastAsia="ru-RU"/>
        </w:rPr>
      </w:pPr>
    </w:p>
    <w:tbl>
      <w:tblPr>
        <w:tblStyle w:val="a6"/>
        <w:tblW w:w="15532" w:type="dxa"/>
        <w:tblLayout w:type="fixed"/>
        <w:tblLook w:val="0420" w:firstRow="1" w:lastRow="0" w:firstColumn="0" w:lastColumn="0" w:noHBand="0" w:noVBand="1"/>
      </w:tblPr>
      <w:tblGrid>
        <w:gridCol w:w="663"/>
        <w:gridCol w:w="14"/>
        <w:gridCol w:w="458"/>
        <w:gridCol w:w="3799"/>
        <w:gridCol w:w="176"/>
        <w:gridCol w:w="2232"/>
        <w:gridCol w:w="436"/>
        <w:gridCol w:w="2608"/>
        <w:gridCol w:w="2636"/>
        <w:gridCol w:w="150"/>
        <w:gridCol w:w="2360"/>
      </w:tblGrid>
      <w:tr w:rsidR="00CA0828" w:rsidRPr="00695D3D" w:rsidTr="003417E8">
        <w:trPr>
          <w:trHeight w:val="144"/>
        </w:trPr>
        <w:tc>
          <w:tcPr>
            <w:tcW w:w="663" w:type="dxa"/>
            <w:vMerge w:val="restart"/>
          </w:tcPr>
          <w:p w:rsidR="00CA0828" w:rsidRPr="00695D3D" w:rsidRDefault="00CA0828" w:rsidP="003258C4">
            <w:pPr>
              <w:jc w:val="center"/>
              <w:rPr>
                <w:b/>
                <w:i/>
                <w:sz w:val="24"/>
                <w:szCs w:val="24"/>
                <w:lang w:eastAsia="ru-RU"/>
              </w:rPr>
            </w:pPr>
            <w:r w:rsidRPr="00695D3D">
              <w:rPr>
                <w:b/>
                <w:i/>
                <w:sz w:val="24"/>
                <w:szCs w:val="24"/>
                <w:lang w:eastAsia="ru-RU"/>
              </w:rPr>
              <w:t>№</w:t>
            </w:r>
          </w:p>
        </w:tc>
        <w:tc>
          <w:tcPr>
            <w:tcW w:w="472" w:type="dxa"/>
            <w:gridSpan w:val="2"/>
            <w:vMerge w:val="restart"/>
            <w:tcBorders>
              <w:right w:val="nil"/>
            </w:tcBorders>
          </w:tcPr>
          <w:p w:rsidR="00CA0828" w:rsidRPr="00695D3D" w:rsidRDefault="00CA0828" w:rsidP="003258C4">
            <w:pPr>
              <w:jc w:val="center"/>
              <w:rPr>
                <w:b/>
                <w:i/>
                <w:sz w:val="24"/>
                <w:szCs w:val="24"/>
                <w:lang w:eastAsia="ru-RU"/>
              </w:rPr>
            </w:pPr>
          </w:p>
        </w:tc>
        <w:tc>
          <w:tcPr>
            <w:tcW w:w="3975" w:type="dxa"/>
            <w:gridSpan w:val="2"/>
            <w:vMerge w:val="restart"/>
            <w:tcBorders>
              <w:left w:val="nil"/>
            </w:tcBorders>
          </w:tcPr>
          <w:p w:rsidR="00CA0828" w:rsidRPr="00695D3D" w:rsidRDefault="00CA0828" w:rsidP="003258C4">
            <w:pPr>
              <w:jc w:val="center"/>
              <w:rPr>
                <w:b/>
                <w:i/>
                <w:sz w:val="24"/>
                <w:szCs w:val="24"/>
                <w:lang w:eastAsia="ru-RU"/>
              </w:rPr>
            </w:pPr>
            <w:r w:rsidRPr="00695D3D">
              <w:rPr>
                <w:b/>
                <w:i/>
                <w:sz w:val="24"/>
                <w:szCs w:val="24"/>
                <w:lang w:eastAsia="ru-RU"/>
              </w:rPr>
              <w:t>Тема урока</w:t>
            </w:r>
          </w:p>
        </w:tc>
        <w:tc>
          <w:tcPr>
            <w:tcW w:w="2668" w:type="dxa"/>
            <w:gridSpan w:val="2"/>
            <w:vMerge w:val="restart"/>
          </w:tcPr>
          <w:p w:rsidR="00CA0828" w:rsidRPr="00695D3D" w:rsidRDefault="00CA0828" w:rsidP="003258C4">
            <w:pPr>
              <w:jc w:val="center"/>
              <w:rPr>
                <w:b/>
                <w:i/>
                <w:sz w:val="24"/>
                <w:szCs w:val="24"/>
                <w:lang w:eastAsia="ru-RU"/>
              </w:rPr>
            </w:pPr>
            <w:r w:rsidRPr="00695D3D">
              <w:rPr>
                <w:b/>
                <w:i/>
                <w:sz w:val="24"/>
                <w:szCs w:val="24"/>
                <w:lang w:eastAsia="ru-RU"/>
              </w:rPr>
              <w:t>Основное содержание</w:t>
            </w:r>
          </w:p>
        </w:tc>
        <w:tc>
          <w:tcPr>
            <w:tcW w:w="7754" w:type="dxa"/>
            <w:gridSpan w:val="4"/>
          </w:tcPr>
          <w:p w:rsidR="00CA0828" w:rsidRPr="00695D3D" w:rsidRDefault="00CA0828" w:rsidP="003258C4">
            <w:pPr>
              <w:jc w:val="center"/>
              <w:rPr>
                <w:b/>
                <w:i/>
                <w:sz w:val="24"/>
                <w:szCs w:val="24"/>
                <w:lang w:eastAsia="ru-RU"/>
              </w:rPr>
            </w:pPr>
            <w:r w:rsidRPr="00695D3D">
              <w:rPr>
                <w:b/>
                <w:i/>
                <w:sz w:val="24"/>
                <w:szCs w:val="24"/>
                <w:lang w:eastAsia="ru-RU"/>
              </w:rPr>
              <w:t>Планируемые результаты</w:t>
            </w:r>
          </w:p>
        </w:tc>
      </w:tr>
      <w:tr w:rsidR="00CA0828" w:rsidRPr="00695D3D" w:rsidTr="003417E8">
        <w:trPr>
          <w:trHeight w:val="144"/>
        </w:trPr>
        <w:tc>
          <w:tcPr>
            <w:tcW w:w="663" w:type="dxa"/>
            <w:vMerge/>
          </w:tcPr>
          <w:p w:rsidR="00CA0828" w:rsidRPr="00695D3D" w:rsidRDefault="00CA0828" w:rsidP="003258C4">
            <w:pPr>
              <w:jc w:val="center"/>
              <w:rPr>
                <w:b/>
                <w:i/>
                <w:sz w:val="24"/>
                <w:szCs w:val="24"/>
                <w:lang w:eastAsia="ru-RU"/>
              </w:rPr>
            </w:pPr>
          </w:p>
        </w:tc>
        <w:tc>
          <w:tcPr>
            <w:tcW w:w="472" w:type="dxa"/>
            <w:gridSpan w:val="2"/>
            <w:vMerge/>
            <w:tcBorders>
              <w:right w:val="nil"/>
            </w:tcBorders>
          </w:tcPr>
          <w:p w:rsidR="00CA0828" w:rsidRPr="00695D3D" w:rsidRDefault="00CA0828" w:rsidP="003258C4">
            <w:pPr>
              <w:jc w:val="center"/>
              <w:rPr>
                <w:b/>
                <w:i/>
                <w:sz w:val="24"/>
                <w:szCs w:val="24"/>
                <w:lang w:eastAsia="ru-RU"/>
              </w:rPr>
            </w:pPr>
          </w:p>
        </w:tc>
        <w:tc>
          <w:tcPr>
            <w:tcW w:w="3975" w:type="dxa"/>
            <w:gridSpan w:val="2"/>
            <w:vMerge/>
            <w:tcBorders>
              <w:left w:val="nil"/>
            </w:tcBorders>
          </w:tcPr>
          <w:p w:rsidR="00CA0828" w:rsidRPr="00695D3D" w:rsidRDefault="00CA0828" w:rsidP="003258C4">
            <w:pPr>
              <w:jc w:val="center"/>
              <w:rPr>
                <w:b/>
                <w:i/>
                <w:sz w:val="24"/>
                <w:szCs w:val="24"/>
                <w:lang w:eastAsia="ru-RU"/>
              </w:rPr>
            </w:pPr>
          </w:p>
        </w:tc>
        <w:tc>
          <w:tcPr>
            <w:tcW w:w="2668" w:type="dxa"/>
            <w:gridSpan w:val="2"/>
            <w:vMerge/>
          </w:tcPr>
          <w:p w:rsidR="00CA0828" w:rsidRPr="00695D3D" w:rsidRDefault="00CA0828" w:rsidP="003258C4">
            <w:pPr>
              <w:jc w:val="center"/>
              <w:rPr>
                <w:b/>
                <w:i/>
                <w:sz w:val="24"/>
                <w:szCs w:val="24"/>
                <w:lang w:eastAsia="ru-RU"/>
              </w:rPr>
            </w:pPr>
          </w:p>
        </w:tc>
        <w:tc>
          <w:tcPr>
            <w:tcW w:w="2608" w:type="dxa"/>
          </w:tcPr>
          <w:p w:rsidR="00CA0828" w:rsidRPr="00695D3D" w:rsidRDefault="00CA0828" w:rsidP="003258C4">
            <w:pPr>
              <w:jc w:val="center"/>
              <w:rPr>
                <w:b/>
                <w:i/>
                <w:sz w:val="24"/>
                <w:szCs w:val="24"/>
                <w:lang w:eastAsia="ru-RU"/>
              </w:rPr>
            </w:pPr>
            <w:r w:rsidRPr="00695D3D">
              <w:rPr>
                <w:b/>
                <w:i/>
                <w:sz w:val="24"/>
                <w:szCs w:val="24"/>
                <w:lang w:eastAsia="ru-RU"/>
              </w:rPr>
              <w:t>Предметные</w:t>
            </w:r>
          </w:p>
        </w:tc>
        <w:tc>
          <w:tcPr>
            <w:tcW w:w="2786" w:type="dxa"/>
            <w:gridSpan w:val="2"/>
          </w:tcPr>
          <w:p w:rsidR="00CA0828" w:rsidRPr="00695D3D" w:rsidRDefault="00CA0828" w:rsidP="003258C4">
            <w:pPr>
              <w:jc w:val="center"/>
              <w:rPr>
                <w:b/>
                <w:i/>
                <w:sz w:val="24"/>
                <w:szCs w:val="24"/>
                <w:lang w:eastAsia="ru-RU"/>
              </w:rPr>
            </w:pPr>
            <w:r w:rsidRPr="00695D3D">
              <w:rPr>
                <w:b/>
                <w:i/>
                <w:sz w:val="24"/>
                <w:szCs w:val="24"/>
                <w:lang w:eastAsia="ru-RU"/>
              </w:rPr>
              <w:t>Личностные</w:t>
            </w:r>
          </w:p>
        </w:tc>
        <w:tc>
          <w:tcPr>
            <w:tcW w:w="2360" w:type="dxa"/>
          </w:tcPr>
          <w:p w:rsidR="00CA0828" w:rsidRPr="00695D3D" w:rsidRDefault="00CA0828" w:rsidP="003258C4">
            <w:pPr>
              <w:jc w:val="center"/>
              <w:rPr>
                <w:b/>
                <w:i/>
                <w:sz w:val="24"/>
                <w:szCs w:val="24"/>
                <w:lang w:eastAsia="ru-RU"/>
              </w:rPr>
            </w:pPr>
            <w:r w:rsidRPr="00695D3D">
              <w:rPr>
                <w:b/>
                <w:i/>
                <w:sz w:val="24"/>
                <w:szCs w:val="24"/>
                <w:lang w:eastAsia="ru-RU"/>
              </w:rPr>
              <w:t>Метапредметные</w:t>
            </w:r>
          </w:p>
        </w:tc>
      </w:tr>
      <w:tr w:rsidR="00187260" w:rsidRPr="00695D3D" w:rsidTr="003417E8">
        <w:trPr>
          <w:trHeight w:val="144"/>
        </w:trPr>
        <w:tc>
          <w:tcPr>
            <w:tcW w:w="15532" w:type="dxa"/>
            <w:gridSpan w:val="11"/>
          </w:tcPr>
          <w:p w:rsidR="00187260" w:rsidRPr="00695D3D" w:rsidRDefault="00187260" w:rsidP="003258C4">
            <w:pPr>
              <w:jc w:val="center"/>
              <w:rPr>
                <w:b/>
                <w:sz w:val="24"/>
                <w:szCs w:val="24"/>
                <w:lang w:eastAsia="ru-RU"/>
              </w:rPr>
            </w:pPr>
            <w:r w:rsidRPr="00695D3D">
              <w:rPr>
                <w:b/>
                <w:sz w:val="24"/>
                <w:szCs w:val="24"/>
                <w:lang w:eastAsia="ru-RU"/>
              </w:rPr>
              <w:t>РУССКИЙ ЯЗЫК КАК РАЗВИВАЮЩЕЕСЯ ЯВЛЕНИЕ (1 Ч.)</w:t>
            </w:r>
          </w:p>
          <w:p w:rsidR="00187260" w:rsidRPr="00695D3D" w:rsidRDefault="00187260" w:rsidP="003258C4">
            <w:pPr>
              <w:jc w:val="center"/>
              <w:rPr>
                <w:b/>
                <w:sz w:val="24"/>
                <w:szCs w:val="24"/>
                <w:lang w:eastAsia="ru-RU"/>
              </w:rPr>
            </w:pPr>
          </w:p>
        </w:tc>
      </w:tr>
      <w:tr w:rsidR="00CA0828" w:rsidRPr="00695D3D" w:rsidTr="003417E8">
        <w:trPr>
          <w:trHeight w:val="144"/>
        </w:trPr>
        <w:tc>
          <w:tcPr>
            <w:tcW w:w="663" w:type="dxa"/>
          </w:tcPr>
          <w:p w:rsidR="00CA0828" w:rsidRPr="00695D3D" w:rsidRDefault="00CA0828" w:rsidP="003258C4">
            <w:pPr>
              <w:jc w:val="center"/>
              <w:rPr>
                <w:sz w:val="24"/>
                <w:szCs w:val="24"/>
                <w:lang w:eastAsia="ru-RU"/>
              </w:rPr>
            </w:pPr>
          </w:p>
          <w:p w:rsidR="00CA0828" w:rsidRPr="00695D3D" w:rsidRDefault="00CA0828" w:rsidP="003258C4">
            <w:pPr>
              <w:jc w:val="center"/>
              <w:rPr>
                <w:sz w:val="24"/>
                <w:szCs w:val="24"/>
                <w:lang w:eastAsia="ru-RU"/>
              </w:rPr>
            </w:pPr>
            <w:r w:rsidRPr="00695D3D">
              <w:rPr>
                <w:sz w:val="24"/>
                <w:szCs w:val="24"/>
                <w:lang w:eastAsia="ru-RU"/>
              </w:rPr>
              <w:t>1</w:t>
            </w:r>
          </w:p>
        </w:tc>
        <w:tc>
          <w:tcPr>
            <w:tcW w:w="4447" w:type="dxa"/>
            <w:gridSpan w:val="4"/>
          </w:tcPr>
          <w:p w:rsidR="00CA0828" w:rsidRDefault="00CA0828" w:rsidP="003258C4">
            <w:pPr>
              <w:rPr>
                <w:sz w:val="24"/>
                <w:szCs w:val="24"/>
                <w:lang w:eastAsia="ru-RU"/>
              </w:rPr>
            </w:pPr>
            <w:r w:rsidRPr="00695D3D">
              <w:rPr>
                <w:sz w:val="24"/>
                <w:szCs w:val="24"/>
                <w:lang w:eastAsia="ru-RU"/>
              </w:rPr>
              <w:t>Русский язык как развивающееся явление.</w:t>
            </w:r>
          </w:p>
          <w:p w:rsidR="00491DCB" w:rsidRPr="00491DCB" w:rsidRDefault="00491DCB" w:rsidP="003258C4">
            <w:pPr>
              <w:rPr>
                <w:b/>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Русский язык – один из славянских языков. Славянские языки – родственные языки.</w:t>
            </w:r>
          </w:p>
          <w:p w:rsidR="00CA0828" w:rsidRPr="00695D3D" w:rsidRDefault="00CA0828" w:rsidP="003258C4">
            <w:pPr>
              <w:rPr>
                <w:sz w:val="24"/>
                <w:szCs w:val="24"/>
                <w:lang w:eastAsia="ru-RU"/>
              </w:rPr>
            </w:pPr>
            <w:r w:rsidRPr="00695D3D">
              <w:rPr>
                <w:sz w:val="24"/>
                <w:szCs w:val="24"/>
                <w:lang w:eastAsia="ru-RU"/>
              </w:rPr>
              <w:t>Развитие, совершенствование, изменение языка</w:t>
            </w:r>
          </w:p>
        </w:tc>
        <w:tc>
          <w:tcPr>
            <w:tcW w:w="2608" w:type="dxa"/>
          </w:tcPr>
          <w:p w:rsidR="00CA0828" w:rsidRPr="00695D3D" w:rsidRDefault="00CA0828" w:rsidP="003258C4">
            <w:pPr>
              <w:rPr>
                <w:sz w:val="24"/>
                <w:szCs w:val="24"/>
                <w:lang w:eastAsia="ru-RU"/>
              </w:rPr>
            </w:pPr>
            <w:r w:rsidRPr="00695D3D">
              <w:rPr>
                <w:sz w:val="24"/>
                <w:szCs w:val="24"/>
                <w:lang w:eastAsia="ru-RU"/>
              </w:rPr>
              <w:t>Научиться понимать высказывания на лингвистическую тему</w:t>
            </w:r>
          </w:p>
          <w:p w:rsidR="00CA0828" w:rsidRPr="00695D3D" w:rsidRDefault="00CA0828" w:rsidP="003258C4">
            <w:pPr>
              <w:rPr>
                <w:sz w:val="24"/>
                <w:szCs w:val="24"/>
                <w:lang w:eastAsia="ru-RU"/>
              </w:rPr>
            </w:pPr>
            <w:r w:rsidRPr="00695D3D">
              <w:rPr>
                <w:sz w:val="24"/>
                <w:szCs w:val="24"/>
                <w:lang w:eastAsia="ru-RU"/>
              </w:rPr>
              <w:t>и составлять рассуждение на лингвистическую тему</w:t>
            </w:r>
          </w:p>
        </w:tc>
        <w:tc>
          <w:tcPr>
            <w:tcW w:w="2786" w:type="dxa"/>
            <w:gridSpan w:val="2"/>
          </w:tcPr>
          <w:p w:rsidR="00CA0828" w:rsidRPr="00695D3D" w:rsidRDefault="00CA0828" w:rsidP="003258C4">
            <w:pPr>
              <w:rPr>
                <w:sz w:val="24"/>
                <w:szCs w:val="24"/>
                <w:lang w:eastAsia="ru-RU"/>
              </w:rPr>
            </w:pPr>
            <w:r w:rsidRPr="00695D3D">
              <w:rPr>
                <w:sz w:val="24"/>
                <w:szCs w:val="24"/>
                <w:lang w:eastAsia="ru-RU"/>
              </w:rPr>
              <w:t>Формирование знания</w:t>
            </w:r>
          </w:p>
          <w:p w:rsidR="00CA0828" w:rsidRPr="00695D3D" w:rsidRDefault="00CA0828" w:rsidP="003258C4">
            <w:pPr>
              <w:rPr>
                <w:sz w:val="24"/>
                <w:szCs w:val="24"/>
                <w:lang w:eastAsia="ru-RU"/>
              </w:rPr>
            </w:pPr>
            <w:r w:rsidRPr="00695D3D">
              <w:rPr>
                <w:sz w:val="24"/>
                <w:szCs w:val="24"/>
                <w:lang w:eastAsia="ru-RU"/>
              </w:rPr>
              <w:t>о взаимосвязи</w:t>
            </w:r>
          </w:p>
          <w:p w:rsidR="00CA0828" w:rsidRPr="00695D3D" w:rsidRDefault="00CA0828" w:rsidP="003258C4">
            <w:pPr>
              <w:rPr>
                <w:sz w:val="24"/>
                <w:szCs w:val="24"/>
                <w:lang w:eastAsia="ru-RU"/>
              </w:rPr>
            </w:pPr>
            <w:r w:rsidRPr="00695D3D">
              <w:rPr>
                <w:sz w:val="24"/>
                <w:szCs w:val="24"/>
                <w:lang w:eastAsia="ru-RU"/>
              </w:rPr>
              <w:t>русского языка</w:t>
            </w:r>
          </w:p>
          <w:p w:rsidR="00CA0828" w:rsidRPr="00695D3D" w:rsidRDefault="00CA0828" w:rsidP="003258C4">
            <w:pPr>
              <w:rPr>
                <w:sz w:val="24"/>
                <w:szCs w:val="24"/>
                <w:lang w:eastAsia="ru-RU"/>
              </w:rPr>
            </w:pPr>
            <w:r w:rsidRPr="00695D3D">
              <w:rPr>
                <w:sz w:val="24"/>
                <w:szCs w:val="24"/>
                <w:lang w:eastAsia="ru-RU"/>
              </w:rPr>
              <w:t>с культурой</w:t>
            </w:r>
          </w:p>
          <w:p w:rsidR="00CA0828" w:rsidRPr="00695D3D" w:rsidRDefault="00CA0828" w:rsidP="003258C4">
            <w:pPr>
              <w:rPr>
                <w:sz w:val="24"/>
                <w:szCs w:val="24"/>
                <w:lang w:eastAsia="ru-RU"/>
              </w:rPr>
            </w:pPr>
            <w:r w:rsidRPr="00695D3D">
              <w:rPr>
                <w:sz w:val="24"/>
                <w:szCs w:val="24"/>
                <w:lang w:eastAsia="ru-RU"/>
              </w:rPr>
              <w:t>и историей</w:t>
            </w:r>
          </w:p>
          <w:p w:rsidR="00CA0828" w:rsidRPr="00695D3D" w:rsidRDefault="00CA0828" w:rsidP="003258C4">
            <w:pPr>
              <w:rPr>
                <w:sz w:val="24"/>
                <w:szCs w:val="24"/>
                <w:lang w:eastAsia="ru-RU"/>
              </w:rPr>
            </w:pPr>
            <w:r w:rsidRPr="00695D3D">
              <w:rPr>
                <w:sz w:val="24"/>
                <w:szCs w:val="24"/>
                <w:lang w:eastAsia="ru-RU"/>
              </w:rPr>
              <w:t>России и мира,</w:t>
            </w:r>
          </w:p>
          <w:p w:rsidR="00CA0828" w:rsidRPr="00695D3D" w:rsidRDefault="00CA0828" w:rsidP="003258C4">
            <w:pPr>
              <w:rPr>
                <w:sz w:val="24"/>
                <w:szCs w:val="24"/>
                <w:lang w:eastAsia="ru-RU"/>
              </w:rPr>
            </w:pPr>
            <w:r w:rsidRPr="00695D3D">
              <w:rPr>
                <w:sz w:val="24"/>
                <w:szCs w:val="24"/>
                <w:lang w:eastAsia="ru-RU"/>
              </w:rPr>
              <w:t>формирование</w:t>
            </w:r>
          </w:p>
          <w:p w:rsidR="00CA0828" w:rsidRPr="00695D3D" w:rsidRDefault="00CA0828" w:rsidP="003258C4">
            <w:pPr>
              <w:rPr>
                <w:sz w:val="24"/>
                <w:szCs w:val="24"/>
                <w:lang w:eastAsia="ru-RU"/>
              </w:rPr>
            </w:pPr>
            <w:r w:rsidRPr="00695D3D">
              <w:rPr>
                <w:sz w:val="24"/>
                <w:szCs w:val="24"/>
                <w:lang w:eastAsia="ru-RU"/>
              </w:rPr>
              <w:t>сознания того,</w:t>
            </w:r>
          </w:p>
          <w:p w:rsidR="00CA0828" w:rsidRPr="00695D3D" w:rsidRDefault="00CA0828" w:rsidP="003258C4">
            <w:pPr>
              <w:rPr>
                <w:sz w:val="24"/>
                <w:szCs w:val="24"/>
                <w:lang w:eastAsia="ru-RU"/>
              </w:rPr>
            </w:pPr>
            <w:r w:rsidRPr="00695D3D">
              <w:rPr>
                <w:sz w:val="24"/>
                <w:szCs w:val="24"/>
                <w:lang w:eastAsia="ru-RU"/>
              </w:rPr>
              <w:t>что русский</w:t>
            </w:r>
          </w:p>
          <w:p w:rsidR="00CA0828" w:rsidRPr="00695D3D" w:rsidRDefault="00CA0828" w:rsidP="003258C4">
            <w:pPr>
              <w:rPr>
                <w:sz w:val="24"/>
                <w:szCs w:val="24"/>
                <w:lang w:eastAsia="ru-RU"/>
              </w:rPr>
            </w:pPr>
            <w:r w:rsidRPr="00695D3D">
              <w:rPr>
                <w:sz w:val="24"/>
                <w:szCs w:val="24"/>
                <w:lang w:eastAsia="ru-RU"/>
              </w:rPr>
              <w:t>язык – важнейший показатель</w:t>
            </w:r>
          </w:p>
          <w:p w:rsidR="00CA0828" w:rsidRPr="00695D3D" w:rsidRDefault="00CA0828" w:rsidP="003258C4">
            <w:pPr>
              <w:rPr>
                <w:sz w:val="24"/>
                <w:szCs w:val="24"/>
                <w:lang w:eastAsia="ru-RU"/>
              </w:rPr>
            </w:pPr>
            <w:r w:rsidRPr="00695D3D">
              <w:rPr>
                <w:sz w:val="24"/>
                <w:szCs w:val="24"/>
                <w:lang w:eastAsia="ru-RU"/>
              </w:rPr>
              <w:t>культуры человека</w:t>
            </w:r>
          </w:p>
        </w:tc>
        <w:tc>
          <w:tcPr>
            <w:tcW w:w="2360" w:type="dxa"/>
          </w:tcPr>
          <w:p w:rsidR="00CA0828" w:rsidRPr="00695D3D" w:rsidRDefault="00CA0828" w:rsidP="003258C4">
            <w:pPr>
              <w:rPr>
                <w:sz w:val="24"/>
                <w:szCs w:val="24"/>
                <w:lang w:eastAsia="ru-RU"/>
              </w:rPr>
            </w:pPr>
            <w:r w:rsidRPr="00695D3D">
              <w:rPr>
                <w:sz w:val="24"/>
                <w:szCs w:val="24"/>
                <w:lang w:eastAsia="ru-RU"/>
              </w:rPr>
              <w:t>Находить достоверную информацию, необходимую для решения учебных задач.</w:t>
            </w:r>
          </w:p>
          <w:p w:rsidR="00CA0828" w:rsidRPr="00695D3D" w:rsidRDefault="00CA0828" w:rsidP="003258C4">
            <w:pPr>
              <w:rPr>
                <w:sz w:val="24"/>
                <w:szCs w:val="24"/>
                <w:lang w:eastAsia="ru-RU"/>
              </w:rPr>
            </w:pPr>
          </w:p>
        </w:tc>
      </w:tr>
      <w:tr w:rsidR="00187260" w:rsidRPr="00695D3D" w:rsidTr="003417E8">
        <w:trPr>
          <w:trHeight w:val="144"/>
        </w:trPr>
        <w:tc>
          <w:tcPr>
            <w:tcW w:w="15532" w:type="dxa"/>
            <w:gridSpan w:val="11"/>
          </w:tcPr>
          <w:p w:rsidR="00187260" w:rsidRPr="002C530E" w:rsidRDefault="00187260" w:rsidP="002C530E">
            <w:pPr>
              <w:jc w:val="center"/>
              <w:rPr>
                <w:b/>
                <w:sz w:val="24"/>
                <w:szCs w:val="24"/>
                <w:lang w:eastAsia="ru-RU"/>
              </w:rPr>
            </w:pPr>
            <w:r w:rsidRPr="00695D3D">
              <w:rPr>
                <w:b/>
                <w:sz w:val="24"/>
                <w:szCs w:val="24"/>
                <w:lang w:eastAsia="ru-RU"/>
              </w:rPr>
              <w:t>ПОВТОРЕНИЕ И</w:t>
            </w:r>
            <w:r w:rsidR="002C530E">
              <w:rPr>
                <w:b/>
                <w:sz w:val="24"/>
                <w:szCs w:val="24"/>
                <w:lang w:eastAsia="ru-RU"/>
              </w:rPr>
              <w:t>ЗУЧЕННОГО В 5-6 КЛАССАХ ( 7 Ч.)</w:t>
            </w:r>
          </w:p>
        </w:tc>
      </w:tr>
      <w:tr w:rsidR="00CA0828" w:rsidRPr="00695D3D" w:rsidTr="003417E8">
        <w:trPr>
          <w:trHeight w:val="144"/>
        </w:trPr>
        <w:tc>
          <w:tcPr>
            <w:tcW w:w="663" w:type="dxa"/>
          </w:tcPr>
          <w:p w:rsidR="00CA0828" w:rsidRPr="00695D3D" w:rsidRDefault="00CA0828" w:rsidP="00CA0828">
            <w:pPr>
              <w:rPr>
                <w:sz w:val="24"/>
                <w:szCs w:val="24"/>
                <w:lang w:eastAsia="ru-RU"/>
              </w:rPr>
            </w:pPr>
            <w:r w:rsidRPr="00695D3D">
              <w:rPr>
                <w:sz w:val="24"/>
                <w:szCs w:val="24"/>
                <w:lang w:eastAsia="ru-RU"/>
              </w:rPr>
              <w:t>2</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Повторение.</w:t>
            </w:r>
            <w:r w:rsidRPr="00695D3D">
              <w:rPr>
                <w:sz w:val="24"/>
                <w:szCs w:val="24"/>
                <w:lang w:eastAsia="ru-RU"/>
              </w:rPr>
              <w:t xml:space="preserve"> Синтаксис. Пунктуация. Синтаксический и пунктуационный разбор.  </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Синтаксис. Пунктуация. Слово</w:t>
            </w:r>
            <w:r w:rsidRPr="00695D3D">
              <w:rPr>
                <w:sz w:val="24"/>
                <w:szCs w:val="24"/>
                <w:lang w:eastAsia="ru-RU"/>
              </w:rPr>
              <w:softHyphen/>
              <w:t>сочетание, его структура. Простые и сложные предложения.</w:t>
            </w:r>
          </w:p>
          <w:p w:rsidR="00CA0828" w:rsidRPr="00695D3D" w:rsidRDefault="00CA0828" w:rsidP="003258C4">
            <w:pPr>
              <w:rPr>
                <w:sz w:val="24"/>
                <w:szCs w:val="24"/>
                <w:lang w:eastAsia="ru-RU"/>
              </w:rPr>
            </w:pPr>
          </w:p>
        </w:tc>
        <w:tc>
          <w:tcPr>
            <w:tcW w:w="2608" w:type="dxa"/>
          </w:tcPr>
          <w:p w:rsidR="00CA0828" w:rsidRPr="00695D3D" w:rsidRDefault="00CA0828" w:rsidP="003258C4">
            <w:pPr>
              <w:rPr>
                <w:sz w:val="24"/>
                <w:szCs w:val="24"/>
                <w:lang w:eastAsia="ru-RU"/>
              </w:rPr>
            </w:pPr>
            <w:r w:rsidRPr="00695D3D">
              <w:rPr>
                <w:sz w:val="24"/>
                <w:szCs w:val="24"/>
                <w:lang w:eastAsia="ru-RU"/>
              </w:rPr>
              <w:t>Активизировать знания в области синтаксиса и пунктуации; уметь выделять и разбирать словосочетания, расставлять знаки препинания при однородных членах предложения,  выполнять синтаксический разбор предложений.</w:t>
            </w:r>
          </w:p>
        </w:tc>
        <w:tc>
          <w:tcPr>
            <w:tcW w:w="2786" w:type="dxa"/>
            <w:gridSpan w:val="2"/>
            <w:vMerge w:val="restart"/>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sz w:val="24"/>
                <w:szCs w:val="24"/>
                <w:lang w:eastAsia="ru-RU"/>
              </w:rPr>
              <w:t>Формирование</w:t>
            </w:r>
          </w:p>
          <w:p w:rsidR="00CA0828" w:rsidRPr="00695D3D" w:rsidRDefault="00CA0828" w:rsidP="003258C4">
            <w:pPr>
              <w:rPr>
                <w:sz w:val="24"/>
                <w:szCs w:val="24"/>
                <w:lang w:eastAsia="ru-RU"/>
              </w:rPr>
            </w:pPr>
            <w:r w:rsidRPr="00695D3D">
              <w:rPr>
                <w:sz w:val="24"/>
                <w:szCs w:val="24"/>
                <w:lang w:eastAsia="ru-RU"/>
              </w:rPr>
              <w:t>«стартовой»</w:t>
            </w:r>
          </w:p>
          <w:p w:rsidR="00CA0828" w:rsidRPr="00695D3D" w:rsidRDefault="00CA0828" w:rsidP="003258C4">
            <w:pPr>
              <w:rPr>
                <w:sz w:val="24"/>
                <w:szCs w:val="24"/>
                <w:lang w:eastAsia="ru-RU"/>
              </w:rPr>
            </w:pPr>
            <w:r w:rsidRPr="00695D3D">
              <w:rPr>
                <w:sz w:val="24"/>
                <w:szCs w:val="24"/>
                <w:lang w:eastAsia="ru-RU"/>
              </w:rPr>
              <w:t>мотивации</w:t>
            </w:r>
          </w:p>
          <w:p w:rsidR="00CA0828" w:rsidRPr="00695D3D" w:rsidRDefault="00CA0828" w:rsidP="003258C4">
            <w:pPr>
              <w:rPr>
                <w:sz w:val="24"/>
                <w:szCs w:val="24"/>
                <w:lang w:eastAsia="ru-RU"/>
              </w:rPr>
            </w:pPr>
            <w:r w:rsidRPr="00695D3D">
              <w:rPr>
                <w:sz w:val="24"/>
                <w:szCs w:val="24"/>
                <w:lang w:eastAsia="ru-RU"/>
              </w:rPr>
              <w:t>к изучению нового материала.</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sz w:val="24"/>
                <w:szCs w:val="24"/>
                <w:lang w:eastAsia="ru-RU"/>
              </w:rPr>
              <w:lastRenderedPageBreak/>
              <w:t>Формирование</w:t>
            </w:r>
          </w:p>
          <w:p w:rsidR="00CA0828" w:rsidRPr="00695D3D" w:rsidRDefault="00CA0828" w:rsidP="003258C4">
            <w:pPr>
              <w:rPr>
                <w:sz w:val="24"/>
                <w:szCs w:val="24"/>
                <w:lang w:eastAsia="ru-RU"/>
              </w:rPr>
            </w:pPr>
            <w:r w:rsidRPr="00695D3D">
              <w:rPr>
                <w:sz w:val="24"/>
                <w:szCs w:val="24"/>
                <w:lang w:eastAsia="ru-RU"/>
              </w:rPr>
              <w:t>навыков работы по алгоритму выполнения</w:t>
            </w:r>
          </w:p>
          <w:p w:rsidR="00CA0828" w:rsidRPr="00695D3D" w:rsidRDefault="00CA0828" w:rsidP="003258C4">
            <w:pPr>
              <w:rPr>
                <w:sz w:val="24"/>
                <w:szCs w:val="24"/>
                <w:lang w:eastAsia="ru-RU"/>
              </w:rPr>
            </w:pPr>
            <w:r w:rsidRPr="00695D3D">
              <w:rPr>
                <w:sz w:val="24"/>
                <w:szCs w:val="24"/>
                <w:lang w:eastAsia="ru-RU"/>
              </w:rPr>
              <w:t>задания при</w:t>
            </w:r>
          </w:p>
          <w:p w:rsidR="00CA0828" w:rsidRPr="00695D3D" w:rsidRDefault="00CA0828" w:rsidP="003258C4">
            <w:pPr>
              <w:rPr>
                <w:sz w:val="24"/>
                <w:szCs w:val="24"/>
                <w:lang w:eastAsia="ru-RU"/>
              </w:rPr>
            </w:pPr>
            <w:r w:rsidRPr="00695D3D">
              <w:rPr>
                <w:sz w:val="24"/>
                <w:szCs w:val="24"/>
                <w:lang w:eastAsia="ru-RU"/>
              </w:rPr>
              <w:t>консультативной помощи</w:t>
            </w:r>
          </w:p>
          <w:p w:rsidR="00CA0828" w:rsidRPr="00695D3D" w:rsidRDefault="00CA0828" w:rsidP="003258C4">
            <w:pPr>
              <w:rPr>
                <w:sz w:val="24"/>
                <w:szCs w:val="24"/>
                <w:lang w:eastAsia="ru-RU"/>
              </w:rPr>
            </w:pPr>
            <w:r w:rsidRPr="00695D3D">
              <w:rPr>
                <w:sz w:val="24"/>
                <w:szCs w:val="24"/>
                <w:lang w:eastAsia="ru-RU"/>
              </w:rPr>
              <w:t>учителя.</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iCs/>
                <w:sz w:val="24"/>
                <w:szCs w:val="24"/>
                <w:lang w:eastAsia="ru-RU"/>
              </w:rPr>
              <w:t xml:space="preserve">Осознавать </w:t>
            </w:r>
            <w:r w:rsidRPr="00695D3D">
              <w:rPr>
                <w:sz w:val="24"/>
                <w:szCs w:val="24"/>
                <w:lang w:eastAsia="ru-RU"/>
              </w:rPr>
              <w:t>возможности русского языка для самовыражения и развития творческих способностей.</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sz w:val="24"/>
                <w:szCs w:val="24"/>
              </w:rPr>
              <w:t>Формирование навыков организации и анализа своей деятельности в составе группы.</w:t>
            </w:r>
          </w:p>
        </w:tc>
        <w:tc>
          <w:tcPr>
            <w:tcW w:w="2360" w:type="dxa"/>
            <w:vMerge w:val="restart"/>
          </w:tcPr>
          <w:p w:rsidR="00CA0828" w:rsidRPr="00695D3D" w:rsidRDefault="00CA0828" w:rsidP="003258C4">
            <w:pPr>
              <w:rPr>
                <w:b/>
                <w:i/>
                <w:sz w:val="24"/>
                <w:szCs w:val="24"/>
                <w:lang w:eastAsia="ru-RU"/>
              </w:rPr>
            </w:pPr>
          </w:p>
          <w:p w:rsidR="00CA0828" w:rsidRPr="00695D3D" w:rsidRDefault="00CA0828" w:rsidP="003258C4">
            <w:pPr>
              <w:rPr>
                <w:b/>
                <w:i/>
                <w:sz w:val="24"/>
                <w:szCs w:val="24"/>
                <w:lang w:eastAsia="ru-RU"/>
              </w:rPr>
            </w:pPr>
            <w:r w:rsidRPr="00695D3D">
              <w:rPr>
                <w:b/>
                <w:i/>
                <w:sz w:val="24"/>
                <w:szCs w:val="24"/>
                <w:lang w:eastAsia="ru-RU"/>
              </w:rPr>
              <w:t>Коммуникативные:</w:t>
            </w:r>
          </w:p>
          <w:p w:rsidR="00CA0828" w:rsidRPr="00695D3D" w:rsidRDefault="00CA0828" w:rsidP="003258C4">
            <w:pPr>
              <w:rPr>
                <w:sz w:val="24"/>
                <w:szCs w:val="24"/>
                <w:lang w:eastAsia="ru-RU"/>
              </w:rPr>
            </w:pPr>
            <w:r w:rsidRPr="00695D3D">
              <w:rPr>
                <w:sz w:val="24"/>
                <w:szCs w:val="24"/>
                <w:lang w:eastAsia="ru-RU"/>
              </w:rPr>
              <w:t>слушать и слышать друг</w:t>
            </w:r>
          </w:p>
          <w:p w:rsidR="00CA0828" w:rsidRPr="00695D3D" w:rsidRDefault="00CA0828" w:rsidP="003258C4">
            <w:pPr>
              <w:rPr>
                <w:sz w:val="24"/>
                <w:szCs w:val="24"/>
                <w:lang w:eastAsia="ru-RU"/>
              </w:rPr>
            </w:pPr>
            <w:r w:rsidRPr="00695D3D">
              <w:rPr>
                <w:sz w:val="24"/>
                <w:szCs w:val="24"/>
                <w:lang w:eastAsia="ru-RU"/>
              </w:rPr>
              <w:t>друга, с достаточной полнотой и точностью</w:t>
            </w:r>
          </w:p>
          <w:p w:rsidR="00CA0828" w:rsidRPr="00695D3D" w:rsidRDefault="00CA0828" w:rsidP="003258C4">
            <w:pPr>
              <w:rPr>
                <w:sz w:val="24"/>
                <w:szCs w:val="24"/>
                <w:lang w:eastAsia="ru-RU"/>
              </w:rPr>
            </w:pPr>
            <w:r w:rsidRPr="00695D3D">
              <w:rPr>
                <w:sz w:val="24"/>
                <w:szCs w:val="24"/>
                <w:lang w:eastAsia="ru-RU"/>
              </w:rPr>
              <w:t>выражать свои мысли в соответствии с задачами и условиями коммуникации.</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i/>
                <w:sz w:val="24"/>
                <w:szCs w:val="24"/>
                <w:lang w:eastAsia="ru-RU"/>
              </w:rPr>
            </w:pPr>
            <w:r w:rsidRPr="00695D3D">
              <w:rPr>
                <w:b/>
                <w:i/>
                <w:sz w:val="24"/>
                <w:szCs w:val="24"/>
                <w:lang w:eastAsia="ru-RU"/>
              </w:rPr>
              <w:t>Регулятивные:</w:t>
            </w:r>
          </w:p>
          <w:p w:rsidR="00CA0828" w:rsidRPr="00695D3D" w:rsidRDefault="00CA0828" w:rsidP="003258C4">
            <w:pPr>
              <w:rPr>
                <w:sz w:val="24"/>
                <w:szCs w:val="24"/>
                <w:lang w:eastAsia="ru-RU"/>
              </w:rPr>
            </w:pPr>
            <w:r w:rsidRPr="00695D3D">
              <w:rPr>
                <w:sz w:val="24"/>
                <w:szCs w:val="24"/>
                <w:lang w:eastAsia="ru-RU"/>
              </w:rPr>
              <w:t>самостоятельно выделять</w:t>
            </w:r>
          </w:p>
          <w:p w:rsidR="00CA0828" w:rsidRPr="00695D3D" w:rsidRDefault="00CA0828" w:rsidP="003258C4">
            <w:pPr>
              <w:rPr>
                <w:sz w:val="24"/>
                <w:szCs w:val="24"/>
                <w:lang w:eastAsia="ru-RU"/>
              </w:rPr>
            </w:pPr>
            <w:r w:rsidRPr="00695D3D">
              <w:rPr>
                <w:sz w:val="24"/>
                <w:szCs w:val="24"/>
                <w:lang w:eastAsia="ru-RU"/>
              </w:rPr>
              <w:t>и формулировать познавательную цель, искать и выделять необходимую информацию.</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i/>
                <w:sz w:val="24"/>
                <w:szCs w:val="24"/>
                <w:lang w:eastAsia="ru-RU"/>
              </w:rPr>
            </w:pPr>
            <w:r w:rsidRPr="00695D3D">
              <w:rPr>
                <w:b/>
                <w:i/>
                <w:sz w:val="24"/>
                <w:szCs w:val="24"/>
                <w:lang w:eastAsia="ru-RU"/>
              </w:rPr>
              <w:t>Познавательные:</w:t>
            </w:r>
          </w:p>
          <w:p w:rsidR="00CA0828" w:rsidRPr="00695D3D" w:rsidRDefault="00CA0828" w:rsidP="003258C4">
            <w:pPr>
              <w:rPr>
                <w:sz w:val="24"/>
                <w:szCs w:val="24"/>
                <w:lang w:eastAsia="ru-RU"/>
              </w:rPr>
            </w:pPr>
            <w:r w:rsidRPr="00695D3D">
              <w:rPr>
                <w:sz w:val="24"/>
                <w:szCs w:val="24"/>
                <w:lang w:eastAsia="ru-RU"/>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CA0828" w:rsidP="00CA0828">
            <w:pPr>
              <w:rPr>
                <w:sz w:val="24"/>
                <w:szCs w:val="24"/>
                <w:lang w:eastAsia="ru-RU"/>
              </w:rPr>
            </w:pPr>
            <w:r w:rsidRPr="00695D3D">
              <w:rPr>
                <w:sz w:val="24"/>
                <w:szCs w:val="24"/>
                <w:lang w:eastAsia="ru-RU"/>
              </w:rPr>
              <w:t>3</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 xml:space="preserve">Повторение. </w:t>
            </w:r>
            <w:r w:rsidRPr="00695D3D">
              <w:rPr>
                <w:sz w:val="24"/>
                <w:szCs w:val="24"/>
                <w:lang w:eastAsia="ru-RU"/>
              </w:rPr>
              <w:t>Лексика и фразеология.</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Лексика. Фразеология. Синонимы. Антонимы. Омонимы. Фразеологизмы.</w:t>
            </w:r>
          </w:p>
        </w:tc>
        <w:tc>
          <w:tcPr>
            <w:tcW w:w="2608" w:type="dxa"/>
          </w:tcPr>
          <w:p w:rsidR="00CA0828" w:rsidRPr="00695D3D" w:rsidRDefault="00CA0828" w:rsidP="003258C4">
            <w:pPr>
              <w:rPr>
                <w:sz w:val="24"/>
                <w:szCs w:val="24"/>
                <w:lang w:eastAsia="ru-RU"/>
              </w:rPr>
            </w:pPr>
            <w:r w:rsidRPr="00695D3D">
              <w:rPr>
                <w:sz w:val="24"/>
                <w:szCs w:val="24"/>
              </w:rPr>
              <w:t>Работа над лексикой текстов, лексическим значением слов, работа   с толковым словарём.</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CA0828" w:rsidRPr="00695D3D" w:rsidTr="003417E8">
        <w:trPr>
          <w:trHeight w:val="144"/>
        </w:trPr>
        <w:tc>
          <w:tcPr>
            <w:tcW w:w="663" w:type="dxa"/>
          </w:tcPr>
          <w:p w:rsidR="00CA0828" w:rsidRPr="00695D3D" w:rsidRDefault="00CA0828" w:rsidP="00CA0828">
            <w:pPr>
              <w:rPr>
                <w:sz w:val="24"/>
                <w:szCs w:val="24"/>
                <w:lang w:eastAsia="ru-RU"/>
              </w:rPr>
            </w:pPr>
            <w:r w:rsidRPr="00695D3D">
              <w:rPr>
                <w:sz w:val="24"/>
                <w:szCs w:val="24"/>
                <w:lang w:eastAsia="ru-RU"/>
              </w:rPr>
              <w:lastRenderedPageBreak/>
              <w:t>4</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 xml:space="preserve">Повторение. </w:t>
            </w:r>
            <w:r w:rsidRPr="00695D3D">
              <w:rPr>
                <w:sz w:val="24"/>
                <w:szCs w:val="24"/>
                <w:lang w:eastAsia="ru-RU"/>
              </w:rPr>
              <w:t>Фонетика и орфография. Фонетический разбор слова.</w:t>
            </w:r>
          </w:p>
        </w:tc>
        <w:tc>
          <w:tcPr>
            <w:tcW w:w="2668" w:type="dxa"/>
            <w:gridSpan w:val="2"/>
          </w:tcPr>
          <w:p w:rsidR="00CA0828" w:rsidRPr="00695D3D" w:rsidRDefault="00CA0828" w:rsidP="003258C4">
            <w:pPr>
              <w:rPr>
                <w:sz w:val="24"/>
                <w:szCs w:val="24"/>
                <w:lang w:eastAsia="ru-RU"/>
              </w:rPr>
            </w:pPr>
            <w:r w:rsidRPr="00695D3D">
              <w:rPr>
                <w:sz w:val="24"/>
                <w:szCs w:val="24"/>
                <w:lang w:eastAsia="ru-RU"/>
              </w:rPr>
              <w:t>Фонетика и графика. Гласные и согласные  звуки. Орфоэпия</w:t>
            </w:r>
          </w:p>
        </w:tc>
        <w:tc>
          <w:tcPr>
            <w:tcW w:w="2608" w:type="dxa"/>
          </w:tcPr>
          <w:p w:rsidR="00CA0828" w:rsidRPr="00695D3D" w:rsidRDefault="00CA0828" w:rsidP="003258C4">
            <w:pPr>
              <w:rPr>
                <w:sz w:val="24"/>
                <w:szCs w:val="24"/>
                <w:lang w:eastAsia="ru-RU"/>
              </w:rPr>
            </w:pPr>
            <w:r w:rsidRPr="00695D3D">
              <w:rPr>
                <w:sz w:val="24"/>
                <w:szCs w:val="24"/>
              </w:rPr>
              <w:t>Выявление особенностей русской фонетики. Фонетический разбор слов. Работа над орфограммами с фонетическими опознавательными признаками.</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CA0828" w:rsidRPr="00695D3D" w:rsidTr="003417E8">
        <w:trPr>
          <w:trHeight w:val="144"/>
        </w:trPr>
        <w:tc>
          <w:tcPr>
            <w:tcW w:w="663" w:type="dxa"/>
          </w:tcPr>
          <w:p w:rsidR="00CA0828" w:rsidRPr="00695D3D" w:rsidRDefault="00CA0828" w:rsidP="00CA0828">
            <w:pPr>
              <w:rPr>
                <w:sz w:val="24"/>
                <w:szCs w:val="24"/>
                <w:lang w:eastAsia="ru-RU"/>
              </w:rPr>
            </w:pPr>
            <w:r w:rsidRPr="00695D3D">
              <w:rPr>
                <w:sz w:val="24"/>
                <w:szCs w:val="24"/>
                <w:lang w:eastAsia="ru-RU"/>
              </w:rPr>
              <w:lastRenderedPageBreak/>
              <w:t>5</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 xml:space="preserve">Повторение. </w:t>
            </w:r>
            <w:r w:rsidRPr="00695D3D">
              <w:rPr>
                <w:sz w:val="24"/>
                <w:szCs w:val="24"/>
                <w:lang w:eastAsia="ru-RU"/>
              </w:rPr>
              <w:t>Словообразование и орфография. Морфемный и словообразовательный разбор.</w:t>
            </w:r>
          </w:p>
          <w:p w:rsidR="00CA0828" w:rsidRPr="00695D3D" w:rsidRDefault="00CA0828" w:rsidP="003258C4">
            <w:pPr>
              <w:rPr>
                <w:b/>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Морфема – наименьшая значимая часть слова.</w:t>
            </w:r>
          </w:p>
          <w:p w:rsidR="00CA0828" w:rsidRPr="00695D3D" w:rsidRDefault="00CA0828" w:rsidP="003258C4">
            <w:pPr>
              <w:rPr>
                <w:sz w:val="24"/>
                <w:szCs w:val="24"/>
                <w:lang w:eastAsia="ru-RU"/>
              </w:rPr>
            </w:pPr>
            <w:r w:rsidRPr="00695D3D">
              <w:rPr>
                <w:sz w:val="24"/>
                <w:szCs w:val="24"/>
                <w:lang w:eastAsia="ru-RU"/>
              </w:rPr>
              <w:t>Части слова, основа, окончание, нулевое окончание</w:t>
            </w:r>
          </w:p>
        </w:tc>
        <w:tc>
          <w:tcPr>
            <w:tcW w:w="2608" w:type="dxa"/>
          </w:tcPr>
          <w:p w:rsidR="00CA0828" w:rsidRPr="00695D3D" w:rsidRDefault="00CA0828" w:rsidP="003258C4">
            <w:pPr>
              <w:rPr>
                <w:sz w:val="24"/>
                <w:szCs w:val="24"/>
                <w:lang w:eastAsia="ru-RU"/>
              </w:rPr>
            </w:pPr>
            <w:r w:rsidRPr="00695D3D">
              <w:rPr>
                <w:sz w:val="24"/>
                <w:szCs w:val="24"/>
              </w:rPr>
              <w:t>Выполнение морфемного и словообразовательного разбора.</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CA0828" w:rsidRPr="00695D3D" w:rsidTr="003417E8">
        <w:trPr>
          <w:trHeight w:val="144"/>
        </w:trPr>
        <w:tc>
          <w:tcPr>
            <w:tcW w:w="663" w:type="dxa"/>
          </w:tcPr>
          <w:p w:rsidR="00CA0828" w:rsidRPr="00695D3D" w:rsidRDefault="00CA0828" w:rsidP="00CA0828">
            <w:pPr>
              <w:rPr>
                <w:sz w:val="24"/>
                <w:szCs w:val="24"/>
                <w:lang w:eastAsia="ru-RU"/>
              </w:rPr>
            </w:pPr>
            <w:r w:rsidRPr="00695D3D">
              <w:rPr>
                <w:sz w:val="24"/>
                <w:szCs w:val="24"/>
                <w:lang w:eastAsia="ru-RU"/>
              </w:rPr>
              <w:t>6</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Повторение.</w:t>
            </w:r>
            <w:r w:rsidRPr="00695D3D">
              <w:rPr>
                <w:sz w:val="24"/>
                <w:szCs w:val="24"/>
                <w:lang w:eastAsia="ru-RU"/>
              </w:rPr>
              <w:t xml:space="preserve"> Морфология и орфография. </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Самостоятельные и служебные части речи, морфологические признаки самостоятельных частей речи</w:t>
            </w:r>
          </w:p>
        </w:tc>
        <w:tc>
          <w:tcPr>
            <w:tcW w:w="2608" w:type="dxa"/>
          </w:tcPr>
          <w:p w:rsidR="00CA0828" w:rsidRPr="00695D3D" w:rsidRDefault="00CA0828" w:rsidP="003258C4">
            <w:pPr>
              <w:rPr>
                <w:sz w:val="24"/>
                <w:szCs w:val="24"/>
                <w:lang w:eastAsia="ru-RU"/>
              </w:rPr>
            </w:pPr>
            <w:r w:rsidRPr="00695D3D">
              <w:rPr>
                <w:sz w:val="24"/>
                <w:szCs w:val="24"/>
              </w:rPr>
              <w:t>Классификация частей речи,  морфологический разбор слов.</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CA0828" w:rsidRPr="00695D3D" w:rsidTr="003417E8">
        <w:trPr>
          <w:trHeight w:val="144"/>
        </w:trPr>
        <w:tc>
          <w:tcPr>
            <w:tcW w:w="663" w:type="dxa"/>
          </w:tcPr>
          <w:p w:rsidR="00CA0828" w:rsidRPr="00695D3D" w:rsidRDefault="00CA0828" w:rsidP="00CA0828">
            <w:pPr>
              <w:rPr>
                <w:sz w:val="24"/>
                <w:szCs w:val="24"/>
                <w:lang w:eastAsia="ru-RU"/>
              </w:rPr>
            </w:pPr>
            <w:r w:rsidRPr="00695D3D">
              <w:rPr>
                <w:sz w:val="24"/>
                <w:szCs w:val="24"/>
                <w:lang w:eastAsia="ru-RU"/>
              </w:rPr>
              <w:t>7</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Повторение.</w:t>
            </w:r>
            <w:r w:rsidRPr="00695D3D">
              <w:rPr>
                <w:sz w:val="24"/>
                <w:szCs w:val="24"/>
                <w:lang w:eastAsia="ru-RU"/>
              </w:rPr>
              <w:t xml:space="preserve"> Морфологический разбор слова.</w:t>
            </w:r>
          </w:p>
          <w:p w:rsidR="00CA0828" w:rsidRPr="00695D3D" w:rsidRDefault="00CA0828" w:rsidP="003258C4">
            <w:pPr>
              <w:jc w:val="cente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Самостоятельные и служебные части речи, морфологические признаки самостоятельных частей речи</w:t>
            </w:r>
          </w:p>
        </w:tc>
        <w:tc>
          <w:tcPr>
            <w:tcW w:w="2608" w:type="dxa"/>
          </w:tcPr>
          <w:p w:rsidR="00CA0828" w:rsidRPr="00695D3D" w:rsidRDefault="00CA0828" w:rsidP="003258C4">
            <w:pPr>
              <w:rPr>
                <w:sz w:val="24"/>
                <w:szCs w:val="24"/>
                <w:lang w:eastAsia="ru-RU"/>
              </w:rPr>
            </w:pPr>
            <w:r w:rsidRPr="00695D3D">
              <w:rPr>
                <w:sz w:val="24"/>
                <w:szCs w:val="24"/>
              </w:rPr>
              <w:t>Классификация частей речи,  морфологический разбор слов.</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CA0828" w:rsidRPr="00695D3D" w:rsidTr="003417E8">
        <w:trPr>
          <w:trHeight w:val="144"/>
        </w:trPr>
        <w:tc>
          <w:tcPr>
            <w:tcW w:w="663" w:type="dxa"/>
          </w:tcPr>
          <w:p w:rsidR="00CA0828" w:rsidRPr="00695D3D" w:rsidRDefault="00CA0828" w:rsidP="00CA0828">
            <w:pPr>
              <w:rPr>
                <w:sz w:val="24"/>
                <w:szCs w:val="24"/>
                <w:lang w:eastAsia="ru-RU"/>
              </w:rPr>
            </w:pPr>
            <w:r w:rsidRPr="00695D3D">
              <w:rPr>
                <w:sz w:val="24"/>
                <w:szCs w:val="24"/>
                <w:lang w:eastAsia="ru-RU"/>
              </w:rPr>
              <w:t>8</w:t>
            </w:r>
          </w:p>
        </w:tc>
        <w:tc>
          <w:tcPr>
            <w:tcW w:w="4447" w:type="dxa"/>
            <w:gridSpan w:val="4"/>
          </w:tcPr>
          <w:p w:rsidR="00CA0828" w:rsidRPr="00923F2D" w:rsidRDefault="00923F2D" w:rsidP="00923F2D">
            <w:pPr>
              <w:rPr>
                <w:sz w:val="24"/>
                <w:szCs w:val="24"/>
                <w:lang w:eastAsia="ru-RU"/>
              </w:rPr>
            </w:pPr>
            <w:r w:rsidRPr="00923F2D">
              <w:rPr>
                <w:sz w:val="24"/>
                <w:szCs w:val="24"/>
                <w:lang w:eastAsia="ru-RU"/>
              </w:rPr>
              <w:t xml:space="preserve">Контрольное тестирование </w:t>
            </w:r>
            <w:r w:rsidR="003A459B">
              <w:rPr>
                <w:sz w:val="24"/>
                <w:szCs w:val="24"/>
                <w:lang w:eastAsia="ru-RU"/>
              </w:rPr>
              <w:t xml:space="preserve">по теме </w:t>
            </w:r>
            <w:r w:rsidRPr="00923F2D">
              <w:rPr>
                <w:sz w:val="24"/>
                <w:szCs w:val="24"/>
                <w:lang w:eastAsia="ru-RU"/>
              </w:rPr>
              <w:t>«</w:t>
            </w:r>
            <w:r w:rsidR="00CA0828" w:rsidRPr="00923F2D">
              <w:rPr>
                <w:sz w:val="24"/>
                <w:szCs w:val="24"/>
                <w:lang w:eastAsia="ru-RU"/>
              </w:rPr>
              <w:t>Повторение</w:t>
            </w:r>
            <w:r w:rsidRPr="00923F2D">
              <w:rPr>
                <w:sz w:val="24"/>
                <w:szCs w:val="24"/>
                <w:lang w:eastAsia="ru-RU"/>
              </w:rPr>
              <w:t xml:space="preserve"> изученного в 5-6 классах</w:t>
            </w:r>
            <w:r w:rsidR="00CA0828" w:rsidRPr="00923F2D">
              <w:rPr>
                <w:sz w:val="24"/>
                <w:szCs w:val="24"/>
                <w:lang w:eastAsia="ru-RU"/>
              </w:rPr>
              <w:t>»</w:t>
            </w:r>
          </w:p>
        </w:tc>
        <w:tc>
          <w:tcPr>
            <w:tcW w:w="2668" w:type="dxa"/>
            <w:gridSpan w:val="2"/>
          </w:tcPr>
          <w:p w:rsidR="00CA0828" w:rsidRPr="00695D3D" w:rsidRDefault="00CA0828" w:rsidP="003258C4">
            <w:pPr>
              <w:rPr>
                <w:sz w:val="24"/>
                <w:szCs w:val="24"/>
                <w:lang w:eastAsia="ru-RU"/>
              </w:rPr>
            </w:pPr>
            <w:r w:rsidRPr="00695D3D">
              <w:rPr>
                <w:sz w:val="24"/>
                <w:szCs w:val="24"/>
                <w:lang w:eastAsia="ru-RU"/>
              </w:rPr>
              <w:t>Фонетика. Орфография. Морфология. Синтаксис. Пунктуация. Культура речи.</w:t>
            </w:r>
          </w:p>
        </w:tc>
        <w:tc>
          <w:tcPr>
            <w:tcW w:w="2608" w:type="dxa"/>
          </w:tcPr>
          <w:p w:rsidR="00CA0828" w:rsidRPr="00695D3D" w:rsidRDefault="00CA0828" w:rsidP="003258C4">
            <w:pPr>
              <w:rPr>
                <w:sz w:val="24"/>
                <w:szCs w:val="24"/>
                <w:lang w:eastAsia="ru-RU"/>
              </w:rPr>
            </w:pPr>
            <w:r w:rsidRPr="00695D3D">
              <w:rPr>
                <w:sz w:val="24"/>
                <w:szCs w:val="24"/>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187260" w:rsidRPr="00695D3D" w:rsidTr="003417E8">
        <w:trPr>
          <w:trHeight w:val="144"/>
        </w:trPr>
        <w:tc>
          <w:tcPr>
            <w:tcW w:w="15532" w:type="dxa"/>
            <w:gridSpan w:val="11"/>
          </w:tcPr>
          <w:p w:rsidR="00187260" w:rsidRPr="002C530E" w:rsidRDefault="002C530E" w:rsidP="002C530E">
            <w:pPr>
              <w:jc w:val="center"/>
              <w:rPr>
                <w:b/>
                <w:sz w:val="24"/>
                <w:szCs w:val="24"/>
                <w:lang w:eastAsia="ru-RU"/>
              </w:rPr>
            </w:pPr>
            <w:r>
              <w:rPr>
                <w:b/>
                <w:sz w:val="24"/>
                <w:szCs w:val="24"/>
                <w:lang w:eastAsia="ru-RU"/>
              </w:rPr>
              <w:lastRenderedPageBreak/>
              <w:t>ТЕКСТЫ И СТИЛИ ( 5 Ч.)</w:t>
            </w: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9</w:t>
            </w:r>
          </w:p>
        </w:tc>
        <w:tc>
          <w:tcPr>
            <w:tcW w:w="4447" w:type="dxa"/>
            <w:gridSpan w:val="4"/>
          </w:tcPr>
          <w:p w:rsidR="00CA0828" w:rsidRPr="00695D3D" w:rsidRDefault="00CA0828" w:rsidP="003258C4">
            <w:pPr>
              <w:rPr>
                <w:sz w:val="24"/>
                <w:szCs w:val="24"/>
                <w:lang w:eastAsia="ru-RU"/>
              </w:rPr>
            </w:pPr>
            <w:r w:rsidRPr="00695D3D">
              <w:rPr>
                <w:sz w:val="24"/>
                <w:szCs w:val="24"/>
                <w:lang w:eastAsia="ru-RU"/>
              </w:rPr>
              <w:t>Текст.</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Текст. Языковые средства связи. Абзацы. Микротемы. Типы текста. Стиль текста.</w:t>
            </w:r>
          </w:p>
        </w:tc>
        <w:tc>
          <w:tcPr>
            <w:tcW w:w="2608" w:type="dxa"/>
          </w:tcPr>
          <w:p w:rsidR="00CA0828" w:rsidRPr="00695D3D" w:rsidRDefault="00CA0828" w:rsidP="003258C4">
            <w:pPr>
              <w:rPr>
                <w:sz w:val="24"/>
                <w:szCs w:val="24"/>
                <w:lang w:eastAsia="ru-RU"/>
              </w:rPr>
            </w:pPr>
            <w:r w:rsidRPr="00695D3D">
              <w:rPr>
                <w:sz w:val="24"/>
                <w:szCs w:val="24"/>
              </w:rPr>
              <w:t>Определение стилей текстов и обоснование ответа</w:t>
            </w:r>
          </w:p>
        </w:tc>
        <w:tc>
          <w:tcPr>
            <w:tcW w:w="2786" w:type="dxa"/>
            <w:gridSpan w:val="2"/>
            <w:vMerge w:val="restart"/>
          </w:tcPr>
          <w:p w:rsidR="00CA0828" w:rsidRPr="00695D3D" w:rsidRDefault="00CA0828" w:rsidP="003258C4">
            <w:pPr>
              <w:rPr>
                <w:sz w:val="24"/>
                <w:szCs w:val="24"/>
                <w:lang w:eastAsia="ru-RU"/>
              </w:rPr>
            </w:pPr>
            <w:r w:rsidRPr="00695D3D">
              <w:rPr>
                <w:iCs/>
                <w:sz w:val="24"/>
                <w:szCs w:val="24"/>
                <w:lang w:eastAsia="ru-RU"/>
              </w:rPr>
              <w:t xml:space="preserve">Осознавать </w:t>
            </w:r>
            <w:r w:rsidRPr="00695D3D">
              <w:rPr>
                <w:sz w:val="24"/>
                <w:szCs w:val="24"/>
                <w:lang w:eastAsia="ru-RU"/>
              </w:rPr>
              <w:t>роль слова в формировании и выражении мыслей и чувств.</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iCs/>
                <w:sz w:val="24"/>
                <w:szCs w:val="24"/>
                <w:lang w:eastAsia="ru-RU"/>
              </w:rPr>
              <w:t>Осознавать  в</w:t>
            </w:r>
            <w:r w:rsidRPr="00695D3D">
              <w:rPr>
                <w:sz w:val="24"/>
                <w:szCs w:val="24"/>
                <w:lang w:eastAsia="ru-RU"/>
              </w:rPr>
              <w:t>озможности русского языка для самовыражения и развития творческих способностей.</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iCs/>
                <w:sz w:val="24"/>
                <w:szCs w:val="24"/>
                <w:lang w:eastAsia="ru-RU"/>
              </w:rPr>
            </w:pPr>
            <w:r w:rsidRPr="00695D3D">
              <w:rPr>
                <w:iCs/>
                <w:sz w:val="24"/>
                <w:szCs w:val="24"/>
                <w:lang w:eastAsia="ru-RU"/>
              </w:rPr>
              <w:t>Выразительно читать</w:t>
            </w:r>
          </w:p>
          <w:p w:rsidR="00CA0828" w:rsidRPr="00695D3D" w:rsidRDefault="00CA0828" w:rsidP="003258C4">
            <w:pPr>
              <w:rPr>
                <w:sz w:val="24"/>
                <w:szCs w:val="24"/>
                <w:lang w:eastAsia="ru-RU"/>
              </w:rPr>
            </w:pPr>
            <w:r w:rsidRPr="00695D3D">
              <w:rPr>
                <w:sz w:val="24"/>
                <w:szCs w:val="24"/>
                <w:lang w:eastAsia="ru-RU"/>
              </w:rPr>
              <w:t>прозаические и поэтические тексты.</w:t>
            </w:r>
          </w:p>
          <w:p w:rsidR="00CA0828" w:rsidRPr="00695D3D" w:rsidRDefault="00CA0828" w:rsidP="003258C4">
            <w:pPr>
              <w:rPr>
                <w:sz w:val="24"/>
                <w:szCs w:val="24"/>
                <w:lang w:eastAsia="ru-RU"/>
              </w:rPr>
            </w:pPr>
          </w:p>
        </w:tc>
        <w:tc>
          <w:tcPr>
            <w:tcW w:w="2360" w:type="dxa"/>
            <w:vMerge w:val="restart"/>
          </w:tcPr>
          <w:p w:rsidR="00CA0828" w:rsidRPr="00695D3D" w:rsidRDefault="00CA0828" w:rsidP="003258C4">
            <w:pPr>
              <w:rPr>
                <w:sz w:val="24"/>
                <w:szCs w:val="24"/>
                <w:lang w:eastAsia="ru-RU"/>
              </w:rPr>
            </w:pPr>
            <w:r w:rsidRPr="00695D3D">
              <w:rPr>
                <w:b/>
                <w:i/>
                <w:sz w:val="24"/>
                <w:szCs w:val="24"/>
                <w:lang w:eastAsia="ru-RU"/>
              </w:rPr>
              <w:t xml:space="preserve">Познавательные: </w:t>
            </w:r>
            <w:r w:rsidRPr="00695D3D">
              <w:rPr>
                <w:sz w:val="24"/>
                <w:szCs w:val="24"/>
                <w:lang w:eastAsia="ru-RU"/>
              </w:rPr>
              <w:t>владеть смысловым чтением, анализировать и обобщать, доказывать, делать выводы, определять понятия.</w:t>
            </w:r>
          </w:p>
          <w:p w:rsidR="00CA0828" w:rsidRPr="00695D3D" w:rsidRDefault="00CA0828" w:rsidP="003258C4">
            <w:pPr>
              <w:jc w:val="center"/>
              <w:rPr>
                <w:sz w:val="24"/>
                <w:szCs w:val="24"/>
                <w:lang w:eastAsia="ru-RU"/>
              </w:rPr>
            </w:pPr>
          </w:p>
          <w:p w:rsidR="00CA0828" w:rsidRPr="00695D3D" w:rsidRDefault="00CA0828" w:rsidP="003258C4">
            <w:pPr>
              <w:jc w:val="center"/>
              <w:rPr>
                <w:sz w:val="24"/>
                <w:szCs w:val="24"/>
                <w:lang w:eastAsia="ru-RU"/>
              </w:rPr>
            </w:pPr>
            <w:r w:rsidRPr="00695D3D">
              <w:rPr>
                <w:sz w:val="24"/>
                <w:szCs w:val="24"/>
                <w:lang w:eastAsia="ru-RU"/>
              </w:rPr>
              <w:t xml:space="preserve">  </w:t>
            </w:r>
            <w:r w:rsidRPr="00695D3D">
              <w:rPr>
                <w:b/>
                <w:i/>
                <w:sz w:val="24"/>
                <w:szCs w:val="24"/>
                <w:lang w:eastAsia="ru-RU"/>
              </w:rPr>
              <w:t>Регулятивные:</w:t>
            </w:r>
            <w:r w:rsidRPr="00695D3D">
              <w:rPr>
                <w:sz w:val="24"/>
                <w:szCs w:val="24"/>
                <w:lang w:eastAsia="ru-RU"/>
              </w:rPr>
              <w:t xml:space="preserve"> работать по плану, сверяясь с целью, находить и исправлять ошибки,  в т. ч. используя ИКТ.</w:t>
            </w:r>
          </w:p>
          <w:p w:rsidR="00CA0828" w:rsidRPr="00695D3D" w:rsidRDefault="00CA0828" w:rsidP="003258C4">
            <w:pPr>
              <w:jc w:val="center"/>
              <w:rPr>
                <w:sz w:val="24"/>
                <w:szCs w:val="24"/>
                <w:lang w:eastAsia="ru-RU"/>
              </w:rPr>
            </w:pPr>
            <w:r w:rsidRPr="00695D3D">
              <w:rPr>
                <w:b/>
                <w:i/>
                <w:sz w:val="24"/>
                <w:szCs w:val="24"/>
                <w:lang w:eastAsia="ru-RU"/>
              </w:rPr>
              <w:t xml:space="preserve">  Коммуникативные:</w:t>
            </w:r>
            <w:r w:rsidRPr="00695D3D">
              <w:rPr>
                <w:sz w:val="24"/>
                <w:szCs w:val="24"/>
                <w:lang w:eastAsia="ru-RU"/>
              </w:rPr>
              <w:t xml:space="preserve"> излагать своё мнение, аргументируя его, подтверждая фактами, организовывать работу в паре, группе.</w:t>
            </w: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10</w:t>
            </w:r>
          </w:p>
        </w:tc>
        <w:tc>
          <w:tcPr>
            <w:tcW w:w="4447" w:type="dxa"/>
            <w:gridSpan w:val="4"/>
          </w:tcPr>
          <w:p w:rsidR="00CA0828" w:rsidRDefault="00CA0828" w:rsidP="003258C4">
            <w:pPr>
              <w:rPr>
                <w:sz w:val="24"/>
                <w:szCs w:val="24"/>
                <w:lang w:eastAsia="ru-RU"/>
              </w:rPr>
            </w:pPr>
            <w:r w:rsidRPr="00695D3D">
              <w:rPr>
                <w:b/>
                <w:sz w:val="24"/>
                <w:szCs w:val="24"/>
                <w:lang w:eastAsia="ru-RU"/>
              </w:rPr>
              <w:t>Р.Р.</w:t>
            </w:r>
            <w:r w:rsidRPr="00695D3D">
              <w:rPr>
                <w:sz w:val="24"/>
                <w:szCs w:val="24"/>
                <w:lang w:eastAsia="ru-RU"/>
              </w:rPr>
              <w:t xml:space="preserve"> Диалог как текст. Виды диалога.</w:t>
            </w:r>
          </w:p>
          <w:p w:rsidR="00491DCB" w:rsidRPr="00695D3D" w:rsidRDefault="00491DCB"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Диалог как текст. Виды диалога.</w:t>
            </w:r>
          </w:p>
        </w:tc>
        <w:tc>
          <w:tcPr>
            <w:tcW w:w="2608" w:type="dxa"/>
          </w:tcPr>
          <w:p w:rsidR="00CA0828" w:rsidRPr="00695D3D" w:rsidRDefault="00CA0828" w:rsidP="003258C4">
            <w:pPr>
              <w:rPr>
                <w:sz w:val="24"/>
                <w:szCs w:val="24"/>
                <w:lang w:eastAsia="ru-RU"/>
              </w:rPr>
            </w:pPr>
            <w:r w:rsidRPr="00695D3D">
              <w:rPr>
                <w:sz w:val="24"/>
                <w:szCs w:val="24"/>
              </w:rPr>
              <w:t xml:space="preserve">Определение понятия диалога, виды диалогов. </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11</w:t>
            </w:r>
          </w:p>
        </w:tc>
        <w:tc>
          <w:tcPr>
            <w:tcW w:w="4447" w:type="dxa"/>
            <w:gridSpan w:val="4"/>
          </w:tcPr>
          <w:p w:rsidR="00CA0828" w:rsidRDefault="00CA0828" w:rsidP="003258C4">
            <w:pPr>
              <w:rPr>
                <w:sz w:val="24"/>
                <w:szCs w:val="24"/>
                <w:lang w:eastAsia="ru-RU"/>
              </w:rPr>
            </w:pPr>
            <w:r w:rsidRPr="00695D3D">
              <w:rPr>
                <w:b/>
                <w:sz w:val="24"/>
                <w:szCs w:val="24"/>
                <w:lang w:eastAsia="ru-RU"/>
              </w:rPr>
              <w:t>Р.Р.</w:t>
            </w:r>
            <w:r w:rsidRPr="00695D3D">
              <w:rPr>
                <w:sz w:val="24"/>
                <w:szCs w:val="24"/>
                <w:lang w:eastAsia="ru-RU"/>
              </w:rPr>
              <w:t xml:space="preserve"> Стили литературного языка. Публицистический стиль.</w:t>
            </w:r>
          </w:p>
          <w:p w:rsidR="00491DCB" w:rsidRPr="00695D3D" w:rsidRDefault="00491DCB" w:rsidP="003258C4">
            <w:pPr>
              <w:rPr>
                <w:sz w:val="24"/>
                <w:szCs w:val="24"/>
                <w:lang w:eastAsia="ru-RU"/>
              </w:rPr>
            </w:pPr>
          </w:p>
        </w:tc>
        <w:tc>
          <w:tcPr>
            <w:tcW w:w="2668" w:type="dxa"/>
            <w:gridSpan w:val="2"/>
          </w:tcPr>
          <w:p w:rsidR="00CA0828" w:rsidRPr="00695D3D" w:rsidRDefault="00CA0828" w:rsidP="003258C4">
            <w:pPr>
              <w:jc w:val="center"/>
              <w:rPr>
                <w:sz w:val="24"/>
                <w:szCs w:val="24"/>
                <w:lang w:eastAsia="ru-RU"/>
              </w:rPr>
            </w:pPr>
            <w:r w:rsidRPr="00695D3D">
              <w:rPr>
                <w:sz w:val="24"/>
                <w:szCs w:val="24"/>
                <w:lang w:eastAsia="ru-RU"/>
              </w:rPr>
              <w:t>Средства связи слов в тексте, абзац.</w:t>
            </w:r>
          </w:p>
          <w:p w:rsidR="00CA0828" w:rsidRPr="00695D3D" w:rsidRDefault="00CA0828" w:rsidP="003258C4">
            <w:pPr>
              <w:rPr>
                <w:sz w:val="24"/>
                <w:szCs w:val="24"/>
                <w:lang w:eastAsia="ru-RU"/>
              </w:rPr>
            </w:pPr>
            <w:r w:rsidRPr="00695D3D">
              <w:rPr>
                <w:sz w:val="24"/>
                <w:szCs w:val="24"/>
                <w:lang w:eastAsia="ru-RU"/>
              </w:rPr>
              <w:t>Речь письменная и устная. Стили речи.</w:t>
            </w:r>
            <w:r w:rsidRPr="00695D3D">
              <w:rPr>
                <w:sz w:val="24"/>
                <w:szCs w:val="24"/>
              </w:rPr>
              <w:t xml:space="preserve"> </w:t>
            </w:r>
            <w:r w:rsidRPr="00695D3D">
              <w:rPr>
                <w:sz w:val="24"/>
                <w:szCs w:val="24"/>
                <w:lang w:eastAsia="ru-RU"/>
              </w:rPr>
              <w:t xml:space="preserve">Особенности публицистического стиля. </w:t>
            </w:r>
          </w:p>
        </w:tc>
        <w:tc>
          <w:tcPr>
            <w:tcW w:w="2608" w:type="dxa"/>
          </w:tcPr>
          <w:p w:rsidR="00CA0828" w:rsidRPr="00695D3D" w:rsidRDefault="00CA0828" w:rsidP="003258C4">
            <w:pPr>
              <w:rPr>
                <w:sz w:val="24"/>
                <w:szCs w:val="24"/>
                <w:lang w:eastAsia="ru-RU"/>
              </w:rPr>
            </w:pPr>
            <w:r w:rsidRPr="00695D3D">
              <w:rPr>
                <w:sz w:val="24"/>
                <w:szCs w:val="24"/>
              </w:rPr>
              <w:t>Публицистический стиль как функциональная разновидность языка.</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FE36B4" w:rsidRPr="00695D3D" w:rsidTr="003417E8">
        <w:trPr>
          <w:trHeight w:val="144"/>
        </w:trPr>
        <w:tc>
          <w:tcPr>
            <w:tcW w:w="663" w:type="dxa"/>
          </w:tcPr>
          <w:p w:rsidR="00FE36B4" w:rsidRPr="00695D3D" w:rsidRDefault="00FE36B4" w:rsidP="00FE36B4">
            <w:pPr>
              <w:rPr>
                <w:sz w:val="24"/>
                <w:szCs w:val="24"/>
                <w:lang w:eastAsia="ru-RU"/>
              </w:rPr>
            </w:pPr>
            <w:r w:rsidRPr="00695D3D">
              <w:rPr>
                <w:sz w:val="24"/>
                <w:szCs w:val="24"/>
                <w:lang w:eastAsia="ru-RU"/>
              </w:rPr>
              <w:t>12</w:t>
            </w:r>
          </w:p>
        </w:tc>
        <w:tc>
          <w:tcPr>
            <w:tcW w:w="4447" w:type="dxa"/>
            <w:gridSpan w:val="4"/>
          </w:tcPr>
          <w:p w:rsidR="00FE36B4" w:rsidRPr="00923F2D" w:rsidRDefault="00FE36B4" w:rsidP="00923F2D">
            <w:pPr>
              <w:rPr>
                <w:sz w:val="24"/>
                <w:szCs w:val="24"/>
                <w:lang w:eastAsia="ru-RU"/>
              </w:rPr>
            </w:pPr>
            <w:r w:rsidRPr="00923F2D">
              <w:rPr>
                <w:sz w:val="24"/>
                <w:szCs w:val="24"/>
                <w:lang w:eastAsia="ru-RU"/>
              </w:rPr>
              <w:t xml:space="preserve">Контрольный диктант </w:t>
            </w:r>
            <w:r w:rsidR="00923F2D" w:rsidRPr="00923F2D">
              <w:rPr>
                <w:sz w:val="24"/>
                <w:szCs w:val="24"/>
                <w:lang w:eastAsia="ru-RU"/>
              </w:rPr>
              <w:t xml:space="preserve">с грамматическим заданием </w:t>
            </w:r>
            <w:r w:rsidRPr="00923F2D">
              <w:rPr>
                <w:sz w:val="24"/>
                <w:szCs w:val="24"/>
                <w:lang w:eastAsia="ru-RU"/>
              </w:rPr>
              <w:t xml:space="preserve">по теме «Повторение изученного в 5-6 классах» </w:t>
            </w:r>
          </w:p>
        </w:tc>
        <w:tc>
          <w:tcPr>
            <w:tcW w:w="2668" w:type="dxa"/>
            <w:gridSpan w:val="2"/>
          </w:tcPr>
          <w:p w:rsidR="00FE36B4" w:rsidRDefault="00FE36B4" w:rsidP="003258C4">
            <w:pPr>
              <w:rPr>
                <w:sz w:val="24"/>
                <w:szCs w:val="24"/>
                <w:lang w:eastAsia="ru-RU"/>
              </w:rPr>
            </w:pPr>
            <w:r w:rsidRPr="00695D3D">
              <w:rPr>
                <w:sz w:val="24"/>
                <w:szCs w:val="24"/>
                <w:lang w:eastAsia="ru-RU"/>
              </w:rPr>
              <w:t>Написание диктанта и выполнение грамматического задания.</w:t>
            </w:r>
          </w:p>
          <w:p w:rsidR="00FE36B4" w:rsidRDefault="00FE36B4" w:rsidP="003258C4">
            <w:pPr>
              <w:rPr>
                <w:sz w:val="24"/>
                <w:szCs w:val="24"/>
                <w:lang w:eastAsia="ru-RU"/>
              </w:rPr>
            </w:pPr>
          </w:p>
          <w:p w:rsidR="00FE36B4" w:rsidRDefault="00FE36B4" w:rsidP="003258C4">
            <w:pPr>
              <w:rPr>
                <w:sz w:val="24"/>
                <w:szCs w:val="24"/>
                <w:lang w:eastAsia="ru-RU"/>
              </w:rPr>
            </w:pPr>
          </w:p>
          <w:p w:rsidR="00FE36B4" w:rsidRDefault="00FE36B4" w:rsidP="003258C4">
            <w:pPr>
              <w:rPr>
                <w:sz w:val="24"/>
                <w:szCs w:val="24"/>
                <w:lang w:eastAsia="ru-RU"/>
              </w:rPr>
            </w:pPr>
          </w:p>
          <w:p w:rsidR="00FE36B4" w:rsidRPr="00695D3D" w:rsidRDefault="00FE36B4" w:rsidP="003258C4">
            <w:pPr>
              <w:rPr>
                <w:sz w:val="24"/>
                <w:szCs w:val="24"/>
                <w:lang w:eastAsia="ru-RU"/>
              </w:rPr>
            </w:pPr>
          </w:p>
        </w:tc>
        <w:tc>
          <w:tcPr>
            <w:tcW w:w="2608" w:type="dxa"/>
          </w:tcPr>
          <w:p w:rsidR="00FE36B4" w:rsidRPr="00695D3D" w:rsidRDefault="00FE36B4" w:rsidP="003258C4">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786" w:type="dxa"/>
            <w:gridSpan w:val="2"/>
            <w:vMerge/>
          </w:tcPr>
          <w:p w:rsidR="00FE36B4" w:rsidRPr="00695D3D" w:rsidRDefault="00FE36B4" w:rsidP="003258C4">
            <w:pPr>
              <w:jc w:val="center"/>
              <w:rPr>
                <w:sz w:val="24"/>
                <w:szCs w:val="24"/>
                <w:lang w:eastAsia="ru-RU"/>
              </w:rPr>
            </w:pPr>
          </w:p>
        </w:tc>
        <w:tc>
          <w:tcPr>
            <w:tcW w:w="2360" w:type="dxa"/>
            <w:vMerge/>
          </w:tcPr>
          <w:p w:rsidR="00FE36B4" w:rsidRPr="00695D3D" w:rsidRDefault="00FE36B4" w:rsidP="003258C4">
            <w:pPr>
              <w:jc w:val="center"/>
              <w:rPr>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13</w:t>
            </w:r>
          </w:p>
        </w:tc>
        <w:tc>
          <w:tcPr>
            <w:tcW w:w="4447" w:type="dxa"/>
            <w:gridSpan w:val="4"/>
          </w:tcPr>
          <w:p w:rsidR="00CA0828" w:rsidRPr="00923F2D" w:rsidRDefault="00CA0828" w:rsidP="00923F2D">
            <w:pPr>
              <w:rPr>
                <w:sz w:val="24"/>
                <w:szCs w:val="24"/>
                <w:lang w:eastAsia="ru-RU"/>
              </w:rPr>
            </w:pPr>
            <w:r w:rsidRPr="00923F2D">
              <w:rPr>
                <w:sz w:val="24"/>
                <w:szCs w:val="24"/>
                <w:lang w:eastAsia="ru-RU"/>
              </w:rPr>
              <w:t xml:space="preserve">Анализ </w:t>
            </w:r>
            <w:r w:rsidR="00923F2D" w:rsidRPr="00923F2D">
              <w:rPr>
                <w:sz w:val="24"/>
                <w:szCs w:val="24"/>
                <w:lang w:eastAsia="ru-RU"/>
              </w:rPr>
              <w:t xml:space="preserve">контрольного диктанта и работа над ошибками. </w:t>
            </w:r>
          </w:p>
        </w:tc>
        <w:tc>
          <w:tcPr>
            <w:tcW w:w="2668" w:type="dxa"/>
            <w:gridSpan w:val="2"/>
          </w:tcPr>
          <w:p w:rsidR="00CA0828" w:rsidRPr="00695D3D" w:rsidRDefault="00CA0828" w:rsidP="003258C4">
            <w:pPr>
              <w:rPr>
                <w:sz w:val="24"/>
                <w:szCs w:val="24"/>
                <w:lang w:eastAsia="ru-RU"/>
              </w:rPr>
            </w:pPr>
            <w:r w:rsidRPr="00695D3D">
              <w:rPr>
                <w:sz w:val="24"/>
                <w:szCs w:val="24"/>
                <w:lang w:eastAsia="ru-RU"/>
              </w:rPr>
              <w:t xml:space="preserve">Анализ ошибок, допущенных в контрольном диктанте. </w:t>
            </w:r>
          </w:p>
        </w:tc>
        <w:tc>
          <w:tcPr>
            <w:tcW w:w="2608" w:type="dxa"/>
          </w:tcPr>
          <w:p w:rsidR="00CA0828" w:rsidRPr="00695D3D" w:rsidRDefault="00CA0828" w:rsidP="003258C4">
            <w:pPr>
              <w:rPr>
                <w:sz w:val="24"/>
                <w:szCs w:val="24"/>
                <w:lang w:eastAsia="ru-RU"/>
              </w:rPr>
            </w:pPr>
            <w:r w:rsidRPr="00695D3D">
              <w:rPr>
                <w:iCs/>
                <w:color w:val="000000"/>
                <w:sz w:val="24"/>
                <w:szCs w:val="24"/>
              </w:rPr>
              <w:t>Уметь выполнять работу над ошибками, допущенными в кон</w:t>
            </w:r>
            <w:r w:rsidRPr="00695D3D">
              <w:rPr>
                <w:iCs/>
                <w:color w:val="000000"/>
                <w:sz w:val="24"/>
                <w:szCs w:val="24"/>
              </w:rPr>
              <w:softHyphen/>
              <w:t>трольном диктанте</w:t>
            </w:r>
            <w:r>
              <w:rPr>
                <w:iCs/>
                <w:color w:val="000000"/>
                <w:sz w:val="24"/>
                <w:szCs w:val="24"/>
              </w:rPr>
              <w:t>.</w:t>
            </w:r>
          </w:p>
        </w:tc>
        <w:tc>
          <w:tcPr>
            <w:tcW w:w="2786" w:type="dxa"/>
            <w:gridSpan w:val="2"/>
            <w:vMerge/>
          </w:tcPr>
          <w:p w:rsidR="00CA0828" w:rsidRPr="00695D3D" w:rsidRDefault="00CA0828" w:rsidP="003258C4">
            <w:pPr>
              <w:jc w:val="center"/>
              <w:rPr>
                <w:sz w:val="24"/>
                <w:szCs w:val="24"/>
                <w:lang w:eastAsia="ru-RU"/>
              </w:rPr>
            </w:pPr>
          </w:p>
        </w:tc>
        <w:tc>
          <w:tcPr>
            <w:tcW w:w="2360" w:type="dxa"/>
            <w:vMerge/>
          </w:tcPr>
          <w:p w:rsidR="00CA0828" w:rsidRPr="00695D3D" w:rsidRDefault="00CA0828" w:rsidP="003258C4">
            <w:pPr>
              <w:jc w:val="center"/>
              <w:rPr>
                <w:sz w:val="24"/>
                <w:szCs w:val="24"/>
                <w:lang w:eastAsia="ru-RU"/>
              </w:rPr>
            </w:pPr>
          </w:p>
        </w:tc>
      </w:tr>
      <w:tr w:rsidR="00187260" w:rsidRPr="00695D3D" w:rsidTr="003417E8">
        <w:trPr>
          <w:trHeight w:val="144"/>
        </w:trPr>
        <w:tc>
          <w:tcPr>
            <w:tcW w:w="15532" w:type="dxa"/>
            <w:gridSpan w:val="11"/>
          </w:tcPr>
          <w:p w:rsidR="00187260" w:rsidRPr="00695D3D" w:rsidRDefault="00187260" w:rsidP="003258C4">
            <w:pPr>
              <w:jc w:val="center"/>
              <w:rPr>
                <w:b/>
                <w:sz w:val="24"/>
                <w:szCs w:val="24"/>
                <w:lang w:eastAsia="ru-RU"/>
              </w:rPr>
            </w:pPr>
            <w:r w:rsidRPr="00695D3D">
              <w:rPr>
                <w:b/>
                <w:sz w:val="24"/>
                <w:szCs w:val="24"/>
                <w:lang w:eastAsia="ru-RU"/>
              </w:rPr>
              <w:t xml:space="preserve">МОРФОЛОГИЯ И ОРФОГРАФИЯ. КУЛЬТУРА РЕЧИ </w:t>
            </w:r>
          </w:p>
          <w:p w:rsidR="00187260" w:rsidRPr="00187260" w:rsidRDefault="005A296B" w:rsidP="00187260">
            <w:pPr>
              <w:jc w:val="center"/>
              <w:rPr>
                <w:b/>
                <w:sz w:val="24"/>
                <w:szCs w:val="24"/>
                <w:lang w:eastAsia="ru-RU"/>
              </w:rPr>
            </w:pPr>
            <w:r>
              <w:rPr>
                <w:b/>
                <w:sz w:val="24"/>
                <w:szCs w:val="24"/>
                <w:lang w:eastAsia="ru-RU"/>
              </w:rPr>
              <w:t>ПРИЧАСТИЕ (37</w:t>
            </w:r>
            <w:r w:rsidR="00187260" w:rsidRPr="00695D3D">
              <w:rPr>
                <w:b/>
                <w:sz w:val="24"/>
                <w:szCs w:val="24"/>
                <w:lang w:eastAsia="ru-RU"/>
              </w:rPr>
              <w:t xml:space="preserve"> Ч.)</w:t>
            </w:r>
          </w:p>
        </w:tc>
      </w:tr>
      <w:tr w:rsidR="00CA0828" w:rsidRPr="00695D3D" w:rsidTr="003A459B">
        <w:trPr>
          <w:trHeight w:val="2252"/>
        </w:trPr>
        <w:tc>
          <w:tcPr>
            <w:tcW w:w="663" w:type="dxa"/>
          </w:tcPr>
          <w:p w:rsidR="00CA0828" w:rsidRPr="00695D3D" w:rsidRDefault="00CA0828" w:rsidP="00FE36B4">
            <w:pPr>
              <w:rPr>
                <w:sz w:val="24"/>
                <w:szCs w:val="24"/>
                <w:lang w:eastAsia="ru-RU"/>
              </w:rPr>
            </w:pPr>
            <w:r w:rsidRPr="00695D3D">
              <w:rPr>
                <w:sz w:val="24"/>
                <w:szCs w:val="24"/>
                <w:lang w:eastAsia="ru-RU"/>
              </w:rPr>
              <w:lastRenderedPageBreak/>
              <w:t>14</w:t>
            </w:r>
          </w:p>
        </w:tc>
        <w:tc>
          <w:tcPr>
            <w:tcW w:w="4447" w:type="dxa"/>
            <w:gridSpan w:val="4"/>
          </w:tcPr>
          <w:p w:rsidR="00CA0828" w:rsidRPr="00695D3D" w:rsidRDefault="00CA0828" w:rsidP="003258C4">
            <w:pPr>
              <w:rPr>
                <w:sz w:val="24"/>
                <w:szCs w:val="24"/>
                <w:lang w:eastAsia="ru-RU"/>
              </w:rPr>
            </w:pPr>
            <w:r w:rsidRPr="00695D3D">
              <w:rPr>
                <w:sz w:val="24"/>
                <w:szCs w:val="24"/>
                <w:lang w:eastAsia="ru-RU"/>
              </w:rPr>
              <w:t>Причастие как часть речи.</w:t>
            </w:r>
          </w:p>
          <w:p w:rsidR="00CA0828" w:rsidRPr="00695D3D" w:rsidRDefault="00CA0828" w:rsidP="003258C4">
            <w:pPr>
              <w:rPr>
                <w:b/>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Причастие. Морфологические и синтаксические признаки причастия.</w:t>
            </w:r>
          </w:p>
        </w:tc>
        <w:tc>
          <w:tcPr>
            <w:tcW w:w="2608" w:type="dxa"/>
          </w:tcPr>
          <w:p w:rsidR="00CA0828" w:rsidRPr="00695D3D" w:rsidRDefault="00CA0828" w:rsidP="003258C4">
            <w:pPr>
              <w:rPr>
                <w:b/>
                <w:sz w:val="24"/>
                <w:szCs w:val="24"/>
                <w:lang w:eastAsia="ru-RU"/>
              </w:rPr>
            </w:pPr>
            <w:r w:rsidRPr="00695D3D">
              <w:rPr>
                <w:sz w:val="24"/>
                <w:szCs w:val="24"/>
              </w:rPr>
              <w:t>Анализировать и характеризовать общекатегориальное значение, морфологические признаки и синтаксическую роль причастия.</w:t>
            </w:r>
          </w:p>
        </w:tc>
        <w:tc>
          <w:tcPr>
            <w:tcW w:w="2786" w:type="dxa"/>
            <w:gridSpan w:val="2"/>
            <w:vMerge w:val="restart"/>
          </w:tcPr>
          <w:p w:rsidR="00CA0828" w:rsidRPr="00695D3D" w:rsidRDefault="00CA0828" w:rsidP="003258C4">
            <w:pPr>
              <w:rPr>
                <w:sz w:val="24"/>
                <w:szCs w:val="24"/>
                <w:lang w:eastAsia="ru-RU"/>
              </w:rPr>
            </w:pPr>
          </w:p>
          <w:p w:rsidR="00CA0828" w:rsidRPr="00695D3D" w:rsidRDefault="00CA0828" w:rsidP="003258C4">
            <w:pPr>
              <w:rPr>
                <w:sz w:val="24"/>
                <w:szCs w:val="24"/>
              </w:rPr>
            </w:pPr>
            <w:r w:rsidRPr="00695D3D">
              <w:rPr>
                <w:bCs/>
                <w:sz w:val="24"/>
                <w:szCs w:val="24"/>
              </w:rPr>
              <w:t>Формирование</w:t>
            </w:r>
            <w:r w:rsidRPr="00695D3D">
              <w:rPr>
                <w:b/>
                <w:bCs/>
                <w:sz w:val="24"/>
                <w:szCs w:val="24"/>
              </w:rPr>
              <w:t xml:space="preserve"> </w:t>
            </w:r>
            <w:r w:rsidRPr="00695D3D">
              <w:rPr>
                <w:sz w:val="24"/>
                <w:szCs w:val="24"/>
              </w:rPr>
              <w:t>чувства прекрасного</w:t>
            </w:r>
          </w:p>
          <w:p w:rsidR="00CA0828" w:rsidRPr="00695D3D" w:rsidRDefault="00CA0828" w:rsidP="003258C4">
            <w:pPr>
              <w:rPr>
                <w:sz w:val="24"/>
                <w:szCs w:val="24"/>
              </w:rPr>
            </w:pPr>
            <w:r w:rsidRPr="00695D3D">
              <w:rPr>
                <w:sz w:val="24"/>
                <w:szCs w:val="24"/>
              </w:rPr>
              <w:t>Формирование устойчивой мотивации к самостоятельной и коллективной аналитической деятельности.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Продолжить </w:t>
            </w:r>
            <w:r w:rsidRPr="00695D3D">
              <w:rPr>
                <w:bCs/>
                <w:sz w:val="24"/>
                <w:szCs w:val="24"/>
              </w:rPr>
              <w:t>формирование</w:t>
            </w:r>
            <w:r w:rsidRPr="00695D3D">
              <w:rPr>
                <w:b/>
                <w:bCs/>
                <w:sz w:val="24"/>
                <w:szCs w:val="24"/>
              </w:rPr>
              <w:t xml:space="preserve"> </w:t>
            </w:r>
            <w:r w:rsidRPr="00695D3D">
              <w:rPr>
                <w:sz w:val="24"/>
                <w:szCs w:val="24"/>
              </w:rPr>
              <w:t>у учащихся орфографической зоркости.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lang w:eastAsia="ru-RU"/>
              </w:rPr>
            </w:pPr>
            <w:r w:rsidRPr="00695D3D">
              <w:rPr>
                <w:sz w:val="24"/>
                <w:szCs w:val="24"/>
              </w:rPr>
              <w:t xml:space="preserve"> Формирование устойчивой мотивации к обучению. </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sz w:val="24"/>
                <w:szCs w:val="24"/>
                <w:lang w:eastAsia="ru-RU"/>
              </w:rPr>
            </w:pPr>
            <w:r w:rsidRPr="00695D3D">
              <w:rPr>
                <w:sz w:val="24"/>
                <w:szCs w:val="24"/>
              </w:rPr>
              <w:lastRenderedPageBreak/>
              <w:t>Продолжить формирование языковой грамотности.</w:t>
            </w: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r w:rsidRPr="00695D3D">
              <w:rPr>
                <w:bCs/>
                <w:sz w:val="24"/>
                <w:szCs w:val="24"/>
              </w:rPr>
              <w:t xml:space="preserve">Формировать </w:t>
            </w:r>
            <w:r w:rsidRPr="00695D3D">
              <w:rPr>
                <w:sz w:val="24"/>
                <w:szCs w:val="24"/>
              </w:rPr>
              <w:t>познавательный интерес у учащихся.</w:t>
            </w: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r w:rsidRPr="00695D3D">
              <w:rPr>
                <w:sz w:val="24"/>
                <w:szCs w:val="24"/>
              </w:rPr>
              <w:t>Формирование устойчивой мотивации к самостоятельной и групповой  исследовательской деятельности.</w:t>
            </w: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sz w:val="24"/>
                <w:szCs w:val="24"/>
              </w:rPr>
            </w:pPr>
            <w:r w:rsidRPr="00695D3D">
              <w:rPr>
                <w:sz w:val="24"/>
                <w:szCs w:val="24"/>
              </w:rPr>
              <w:t xml:space="preserve">Формирование устойчивой мотивации к самостоятельной и коллективной </w:t>
            </w:r>
            <w:r w:rsidRPr="00695D3D">
              <w:rPr>
                <w:sz w:val="24"/>
                <w:szCs w:val="24"/>
              </w:rPr>
              <w:lastRenderedPageBreak/>
              <w:t>аналитической деятельности.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Продолжить формирование языковой грамотности.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устойчивой мотивации к самостоятельной и групповой  исследовательской деятельности.</w:t>
            </w:r>
          </w:p>
          <w:p w:rsidR="00CA0828" w:rsidRPr="00695D3D" w:rsidRDefault="00CA0828" w:rsidP="003258C4">
            <w:pPr>
              <w:rPr>
                <w:sz w:val="24"/>
                <w:szCs w:val="24"/>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r w:rsidRPr="00695D3D">
              <w:rPr>
                <w:bCs/>
                <w:sz w:val="24"/>
                <w:szCs w:val="24"/>
              </w:rPr>
              <w:t xml:space="preserve">Формирование </w:t>
            </w:r>
            <w:r w:rsidRPr="00695D3D">
              <w:rPr>
                <w:sz w:val="24"/>
                <w:szCs w:val="24"/>
              </w:rPr>
              <w:t>познавательного интереса у учащихся.</w:t>
            </w: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sz w:val="24"/>
                <w:szCs w:val="24"/>
              </w:rPr>
            </w:pPr>
            <w:r w:rsidRPr="00695D3D">
              <w:rPr>
                <w:sz w:val="24"/>
                <w:szCs w:val="24"/>
              </w:rPr>
              <w:t xml:space="preserve">Формирование </w:t>
            </w:r>
            <w:r w:rsidRPr="00695D3D">
              <w:rPr>
                <w:sz w:val="24"/>
                <w:szCs w:val="24"/>
              </w:rPr>
              <w:lastRenderedPageBreak/>
              <w:t>устойчивого интереса к исследовательской, аналитической деятельности.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Формирование </w:t>
            </w:r>
            <w:r w:rsidR="007D78D2" w:rsidRPr="00695D3D">
              <w:rPr>
                <w:sz w:val="24"/>
                <w:szCs w:val="24"/>
              </w:rPr>
              <w:t>устойчивой мотивации</w:t>
            </w:r>
            <w:r w:rsidRPr="00695D3D">
              <w:rPr>
                <w:sz w:val="24"/>
                <w:szCs w:val="24"/>
              </w:rPr>
              <w:t xml:space="preserve"> </w:t>
            </w:r>
            <w:r w:rsidR="007D78D2" w:rsidRPr="00695D3D">
              <w:rPr>
                <w:sz w:val="24"/>
                <w:szCs w:val="24"/>
              </w:rPr>
              <w:t>к обучению</w:t>
            </w:r>
            <w:r w:rsidRPr="00695D3D">
              <w:rPr>
                <w:sz w:val="24"/>
                <w:szCs w:val="24"/>
              </w:rPr>
              <w:t xml:space="preserve"> на основе алгоритма выполнения задачи.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r w:rsidRPr="00695D3D">
              <w:rPr>
                <w:sz w:val="24"/>
                <w:szCs w:val="24"/>
              </w:rPr>
              <w:t>Продолжить формирование у учащихся бережного отношения к слову</w:t>
            </w: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sz w:val="24"/>
                <w:szCs w:val="24"/>
              </w:rPr>
            </w:pPr>
            <w:r w:rsidRPr="00695D3D">
              <w:rPr>
                <w:sz w:val="24"/>
                <w:szCs w:val="24"/>
              </w:rPr>
              <w:t xml:space="preserve">Формирование </w:t>
            </w:r>
            <w:r w:rsidRPr="00695D3D">
              <w:rPr>
                <w:sz w:val="24"/>
                <w:szCs w:val="24"/>
              </w:rPr>
              <w:lastRenderedPageBreak/>
              <w:t>устойчивой  мотивации к  обучению на основе алгоритма решения задачи.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устойчивой  мотивации к творческой деятельности по алгоритму, индивидуальному плану.</w:t>
            </w:r>
          </w:p>
          <w:p w:rsidR="00CA0828" w:rsidRPr="00695D3D" w:rsidRDefault="00CA0828" w:rsidP="003258C4">
            <w:pPr>
              <w:rPr>
                <w:sz w:val="24"/>
                <w:szCs w:val="24"/>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r w:rsidRPr="00695D3D">
              <w:rPr>
                <w:sz w:val="24"/>
                <w:szCs w:val="24"/>
              </w:rPr>
              <w:t>Формирование навыка индивидуальной и коллективной  исследовательской деятельности на основе алгоритма выполнения задачи.</w:t>
            </w: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b/>
                <w:sz w:val="24"/>
                <w:szCs w:val="24"/>
                <w:lang w:eastAsia="ru-RU"/>
              </w:rPr>
            </w:pPr>
          </w:p>
          <w:p w:rsidR="00CA0828" w:rsidRPr="00695D3D" w:rsidRDefault="00CA0828" w:rsidP="003258C4">
            <w:pPr>
              <w:rPr>
                <w:sz w:val="24"/>
                <w:szCs w:val="24"/>
              </w:rPr>
            </w:pPr>
            <w:r w:rsidRPr="00695D3D">
              <w:rPr>
                <w:bCs/>
                <w:sz w:val="24"/>
                <w:szCs w:val="24"/>
              </w:rPr>
              <w:t xml:space="preserve">Формирование </w:t>
            </w:r>
            <w:r w:rsidRPr="00695D3D">
              <w:rPr>
                <w:sz w:val="24"/>
                <w:szCs w:val="24"/>
              </w:rPr>
              <w:t>эстетического вкуса у учащихся.</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
                <w:sz w:val="24"/>
                <w:szCs w:val="24"/>
                <w:lang w:eastAsia="ru-RU"/>
              </w:rPr>
            </w:pPr>
            <w:r w:rsidRPr="00695D3D">
              <w:rPr>
                <w:bCs/>
                <w:sz w:val="24"/>
                <w:szCs w:val="24"/>
              </w:rPr>
              <w:t>Формирование познавательного интереса к индивидуальной и коллективной проектной деятельности в ходе выполнения творческого задания.</w:t>
            </w:r>
          </w:p>
        </w:tc>
        <w:tc>
          <w:tcPr>
            <w:tcW w:w="2360" w:type="dxa"/>
            <w:vMerge w:val="restart"/>
          </w:tcPr>
          <w:p w:rsidR="00CA0828" w:rsidRPr="00695D3D" w:rsidRDefault="00CA0828" w:rsidP="003258C4">
            <w:pPr>
              <w:rPr>
                <w:bCs/>
                <w:i/>
                <w:sz w:val="24"/>
                <w:szCs w:val="24"/>
                <w:lang w:eastAsia="ru-RU"/>
              </w:rPr>
            </w:pPr>
          </w:p>
          <w:p w:rsidR="00CA0828" w:rsidRPr="00695D3D" w:rsidRDefault="00CA0828" w:rsidP="003258C4">
            <w:pPr>
              <w:rPr>
                <w:b/>
                <w:bCs/>
                <w:i/>
                <w:sz w:val="24"/>
                <w:szCs w:val="24"/>
                <w:lang w:eastAsia="ru-RU"/>
              </w:rPr>
            </w:pPr>
            <w:r w:rsidRPr="00695D3D">
              <w:rPr>
                <w:b/>
                <w:bCs/>
                <w:i/>
                <w:sz w:val="24"/>
                <w:szCs w:val="24"/>
                <w:lang w:eastAsia="ru-RU"/>
              </w:rPr>
              <w:t>Коммуникативные:</w:t>
            </w:r>
          </w:p>
          <w:p w:rsidR="00CA0828" w:rsidRPr="00695D3D" w:rsidRDefault="00CA0828" w:rsidP="003258C4">
            <w:pPr>
              <w:rPr>
                <w:bCs/>
                <w:sz w:val="24"/>
                <w:szCs w:val="24"/>
                <w:lang w:eastAsia="ru-RU"/>
              </w:rPr>
            </w:pPr>
            <w:r w:rsidRPr="00695D3D">
              <w:rPr>
                <w:bCs/>
                <w:sz w:val="24"/>
                <w:szCs w:val="24"/>
                <w:lang w:eastAsia="ru-RU"/>
              </w:rPr>
              <w:t>проявлять речевые действия: использовать адекватные языковые</w:t>
            </w:r>
          </w:p>
          <w:p w:rsidR="00CA0828" w:rsidRPr="00695D3D" w:rsidRDefault="00CA0828" w:rsidP="003258C4">
            <w:pPr>
              <w:rPr>
                <w:bCs/>
                <w:sz w:val="24"/>
                <w:szCs w:val="24"/>
                <w:lang w:eastAsia="ru-RU"/>
              </w:rPr>
            </w:pPr>
            <w:r w:rsidRPr="00695D3D">
              <w:rPr>
                <w:bCs/>
                <w:sz w:val="24"/>
                <w:szCs w:val="24"/>
                <w:lang w:eastAsia="ru-RU"/>
              </w:rPr>
              <w:t>средства для отображения в форме речевых</w:t>
            </w:r>
          </w:p>
          <w:p w:rsidR="00CA0828" w:rsidRPr="00695D3D" w:rsidRDefault="00CA0828" w:rsidP="003258C4">
            <w:pPr>
              <w:rPr>
                <w:bCs/>
                <w:sz w:val="24"/>
                <w:szCs w:val="24"/>
                <w:lang w:eastAsia="ru-RU"/>
              </w:rPr>
            </w:pPr>
            <w:r w:rsidRPr="00695D3D">
              <w:rPr>
                <w:bCs/>
                <w:sz w:val="24"/>
                <w:szCs w:val="24"/>
                <w:lang w:eastAsia="ru-RU"/>
              </w:rPr>
              <w:t>высказываний своих чувств, мыслей, побуждений и иных составляющих внутреннего</w:t>
            </w:r>
          </w:p>
          <w:p w:rsidR="00CA0828" w:rsidRPr="00695D3D" w:rsidRDefault="00CA0828" w:rsidP="003258C4">
            <w:pPr>
              <w:rPr>
                <w:bCs/>
                <w:sz w:val="24"/>
                <w:szCs w:val="24"/>
                <w:lang w:eastAsia="ru-RU"/>
              </w:rPr>
            </w:pPr>
            <w:r w:rsidRPr="00695D3D">
              <w:rPr>
                <w:bCs/>
                <w:sz w:val="24"/>
                <w:szCs w:val="24"/>
                <w:lang w:eastAsia="ru-RU"/>
              </w:rPr>
              <w:t>мира.</w:t>
            </w:r>
          </w:p>
          <w:p w:rsidR="00CA0828" w:rsidRPr="00695D3D" w:rsidRDefault="00CA0828" w:rsidP="003258C4">
            <w:pPr>
              <w:rPr>
                <w:b/>
                <w:bCs/>
                <w:i/>
                <w:sz w:val="24"/>
                <w:szCs w:val="24"/>
                <w:lang w:eastAsia="ru-RU"/>
              </w:rPr>
            </w:pPr>
            <w:r w:rsidRPr="00695D3D">
              <w:rPr>
                <w:b/>
                <w:bCs/>
                <w:i/>
                <w:sz w:val="24"/>
                <w:szCs w:val="24"/>
                <w:lang w:eastAsia="ru-RU"/>
              </w:rPr>
              <w:t>Регулятивные:</w:t>
            </w:r>
          </w:p>
          <w:p w:rsidR="00CA0828" w:rsidRPr="00695D3D" w:rsidRDefault="00CA0828" w:rsidP="003258C4">
            <w:pPr>
              <w:rPr>
                <w:bCs/>
                <w:sz w:val="24"/>
                <w:szCs w:val="24"/>
                <w:lang w:eastAsia="ru-RU"/>
              </w:rPr>
            </w:pPr>
            <w:r w:rsidRPr="00695D3D">
              <w:rPr>
                <w:bCs/>
                <w:sz w:val="24"/>
                <w:szCs w:val="24"/>
                <w:lang w:eastAsia="ru-RU"/>
              </w:rPr>
              <w:t>осознавать самого себя как</w:t>
            </w:r>
          </w:p>
          <w:p w:rsidR="00CA0828" w:rsidRPr="00695D3D" w:rsidRDefault="00CA0828" w:rsidP="003258C4">
            <w:pPr>
              <w:rPr>
                <w:bCs/>
                <w:sz w:val="24"/>
                <w:szCs w:val="24"/>
                <w:lang w:eastAsia="ru-RU"/>
              </w:rPr>
            </w:pPr>
            <w:r w:rsidRPr="00695D3D">
              <w:rPr>
                <w:bCs/>
                <w:sz w:val="24"/>
                <w:szCs w:val="24"/>
                <w:lang w:eastAsia="ru-RU"/>
              </w:rPr>
              <w:t>движущую силу своего научения, свою способность к мобилизации сил и энергии,</w:t>
            </w:r>
          </w:p>
          <w:p w:rsidR="00CA0828" w:rsidRPr="00695D3D" w:rsidRDefault="00CA0828" w:rsidP="003258C4">
            <w:pPr>
              <w:rPr>
                <w:bCs/>
                <w:sz w:val="24"/>
                <w:szCs w:val="24"/>
                <w:lang w:eastAsia="ru-RU"/>
              </w:rPr>
            </w:pPr>
            <w:r w:rsidRPr="00695D3D">
              <w:rPr>
                <w:bCs/>
                <w:sz w:val="24"/>
                <w:szCs w:val="24"/>
                <w:lang w:eastAsia="ru-RU"/>
              </w:rPr>
              <w:t>к волевому усилию – выбору в ситуации</w:t>
            </w:r>
          </w:p>
          <w:p w:rsidR="00CA0828" w:rsidRPr="00695D3D" w:rsidRDefault="00CA0828" w:rsidP="003258C4">
            <w:pPr>
              <w:rPr>
                <w:bCs/>
                <w:sz w:val="24"/>
                <w:szCs w:val="24"/>
                <w:lang w:eastAsia="ru-RU"/>
              </w:rPr>
            </w:pPr>
            <w:r w:rsidRPr="00695D3D">
              <w:rPr>
                <w:bCs/>
                <w:sz w:val="24"/>
                <w:szCs w:val="24"/>
                <w:lang w:eastAsia="ru-RU"/>
              </w:rPr>
              <w:t>мотивационного конфликта, к преодолению</w:t>
            </w:r>
          </w:p>
          <w:p w:rsidR="00CA0828" w:rsidRPr="00695D3D" w:rsidRDefault="00CA0828" w:rsidP="003258C4">
            <w:pPr>
              <w:rPr>
                <w:bCs/>
                <w:sz w:val="24"/>
                <w:szCs w:val="24"/>
                <w:lang w:eastAsia="ru-RU"/>
              </w:rPr>
            </w:pPr>
            <w:r w:rsidRPr="00695D3D">
              <w:rPr>
                <w:bCs/>
                <w:sz w:val="24"/>
                <w:szCs w:val="24"/>
                <w:lang w:eastAsia="ru-RU"/>
              </w:rPr>
              <w:t>препятствий.</w:t>
            </w:r>
          </w:p>
          <w:p w:rsidR="00CA0828" w:rsidRPr="00695D3D" w:rsidRDefault="00CA0828" w:rsidP="003258C4">
            <w:pPr>
              <w:rPr>
                <w:bCs/>
                <w:sz w:val="24"/>
                <w:szCs w:val="24"/>
                <w:lang w:eastAsia="ru-RU"/>
              </w:rPr>
            </w:pPr>
          </w:p>
          <w:p w:rsidR="00CA0828" w:rsidRPr="00695D3D" w:rsidRDefault="00CA0828" w:rsidP="003258C4">
            <w:pPr>
              <w:rPr>
                <w:b/>
                <w:bCs/>
                <w:i/>
                <w:sz w:val="24"/>
                <w:szCs w:val="24"/>
                <w:lang w:eastAsia="ru-RU"/>
              </w:rPr>
            </w:pPr>
            <w:r w:rsidRPr="00695D3D">
              <w:rPr>
                <w:b/>
                <w:bCs/>
                <w:i/>
                <w:sz w:val="24"/>
                <w:szCs w:val="24"/>
                <w:lang w:eastAsia="ru-RU"/>
              </w:rPr>
              <w:t>Познавательные:</w:t>
            </w:r>
          </w:p>
          <w:p w:rsidR="00CA0828" w:rsidRPr="00695D3D" w:rsidRDefault="00CA0828" w:rsidP="003258C4">
            <w:pPr>
              <w:rPr>
                <w:bCs/>
                <w:sz w:val="24"/>
                <w:szCs w:val="24"/>
                <w:lang w:eastAsia="ru-RU"/>
              </w:rPr>
            </w:pPr>
            <w:r w:rsidRPr="00695D3D">
              <w:rPr>
                <w:bCs/>
                <w:sz w:val="24"/>
                <w:szCs w:val="24"/>
                <w:lang w:eastAsia="ru-RU"/>
              </w:rPr>
              <w:t xml:space="preserve">объяснять языковые явления, процессы, связи и отношения, выявляемые в ходе </w:t>
            </w:r>
            <w:r w:rsidRPr="00695D3D">
              <w:rPr>
                <w:bCs/>
                <w:sz w:val="24"/>
                <w:szCs w:val="24"/>
                <w:lang w:eastAsia="ru-RU"/>
              </w:rPr>
              <w:lastRenderedPageBreak/>
              <w:t>выполнения лингвистических</w:t>
            </w:r>
          </w:p>
          <w:p w:rsidR="00CA0828" w:rsidRPr="00695D3D" w:rsidRDefault="00CA0828" w:rsidP="003258C4">
            <w:pPr>
              <w:rPr>
                <w:bCs/>
                <w:sz w:val="24"/>
                <w:szCs w:val="24"/>
                <w:lang w:eastAsia="ru-RU"/>
              </w:rPr>
            </w:pPr>
            <w:r w:rsidRPr="00695D3D">
              <w:rPr>
                <w:bCs/>
                <w:sz w:val="24"/>
                <w:szCs w:val="24"/>
                <w:lang w:eastAsia="ru-RU"/>
              </w:rPr>
              <w:t>задач</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bCs/>
                <w:i/>
                <w:sz w:val="24"/>
                <w:szCs w:val="24"/>
                <w:lang w:eastAsia="ru-RU"/>
              </w:rPr>
            </w:pPr>
          </w:p>
          <w:p w:rsidR="00CA0828" w:rsidRPr="00695D3D" w:rsidRDefault="00CA0828" w:rsidP="003258C4">
            <w:pPr>
              <w:rPr>
                <w:b/>
                <w:bCs/>
                <w:i/>
                <w:sz w:val="24"/>
                <w:szCs w:val="24"/>
                <w:lang w:eastAsia="ru-RU"/>
              </w:rPr>
            </w:pPr>
          </w:p>
          <w:p w:rsidR="00CA0828" w:rsidRPr="00695D3D" w:rsidRDefault="00CA0828" w:rsidP="003258C4">
            <w:pPr>
              <w:rPr>
                <w:b/>
                <w:bCs/>
                <w:i/>
                <w:sz w:val="24"/>
                <w:szCs w:val="24"/>
                <w:lang w:eastAsia="ru-RU"/>
              </w:rPr>
            </w:pPr>
            <w:r w:rsidRPr="00695D3D">
              <w:rPr>
                <w:b/>
                <w:bCs/>
                <w:i/>
                <w:sz w:val="24"/>
                <w:szCs w:val="24"/>
                <w:lang w:eastAsia="ru-RU"/>
              </w:rPr>
              <w:t>Коммуникативные:</w:t>
            </w:r>
          </w:p>
          <w:p w:rsidR="00CA0828" w:rsidRPr="00695D3D" w:rsidRDefault="00CA0828" w:rsidP="003258C4">
            <w:pPr>
              <w:rPr>
                <w:sz w:val="24"/>
                <w:szCs w:val="24"/>
              </w:rPr>
            </w:pPr>
            <w:r w:rsidRPr="00695D3D">
              <w:rPr>
                <w:sz w:val="24"/>
                <w:szCs w:val="24"/>
              </w:rPr>
              <w:t>устанавливать рабочие отношения, эффективно сотрудничать и способствовать продуктивной  кооперации.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Регулятивные:</w:t>
            </w:r>
          </w:p>
          <w:p w:rsidR="00CA0828" w:rsidRPr="00695D3D" w:rsidRDefault="00CA0828" w:rsidP="003258C4">
            <w:pPr>
              <w:rPr>
                <w:sz w:val="24"/>
                <w:szCs w:val="24"/>
              </w:rPr>
            </w:pPr>
            <w:r w:rsidRPr="00695D3D">
              <w:rPr>
                <w:sz w:val="24"/>
                <w:szCs w:val="24"/>
              </w:rPr>
              <w:t>проектировать траектории развития через включение в новые виды деятельности и форм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w:t>
            </w:r>
            <w:r w:rsidRPr="00695D3D">
              <w:rPr>
                <w:b/>
                <w:bCs/>
                <w:i/>
                <w:sz w:val="24"/>
                <w:szCs w:val="24"/>
                <w:lang w:eastAsia="ru-RU"/>
              </w:rPr>
              <w:t>Познавательные:</w:t>
            </w:r>
            <w:r w:rsidRPr="00695D3D">
              <w:rPr>
                <w:sz w:val="24"/>
                <w:szCs w:val="24"/>
              </w:rPr>
              <w:t xml:space="preserve"> </w:t>
            </w:r>
          </w:p>
          <w:p w:rsidR="00CA0828" w:rsidRPr="00695D3D" w:rsidRDefault="00CA0828" w:rsidP="003258C4">
            <w:pPr>
              <w:rPr>
                <w:sz w:val="24"/>
                <w:szCs w:val="24"/>
              </w:rPr>
            </w:pPr>
            <w:r w:rsidRPr="00695D3D">
              <w:rPr>
                <w:sz w:val="24"/>
                <w:szCs w:val="24"/>
              </w:rPr>
              <w:t>объяснять языковые явления, процессы, связи и отношения, выявляемые в ходе исследования текста</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Default="00CA0828" w:rsidP="003258C4">
            <w:pPr>
              <w:rPr>
                <w:b/>
                <w:bCs/>
                <w:i/>
                <w:sz w:val="24"/>
                <w:szCs w:val="24"/>
                <w:lang w:eastAsia="ru-RU"/>
              </w:rPr>
            </w:pPr>
          </w:p>
          <w:p w:rsidR="00CA0828" w:rsidRDefault="00CA0828" w:rsidP="003258C4">
            <w:pPr>
              <w:rPr>
                <w:b/>
                <w:bCs/>
                <w:i/>
                <w:sz w:val="24"/>
                <w:szCs w:val="24"/>
                <w:lang w:eastAsia="ru-RU"/>
              </w:rPr>
            </w:pPr>
          </w:p>
          <w:p w:rsidR="00CA0828" w:rsidRDefault="00CA0828" w:rsidP="003258C4">
            <w:pPr>
              <w:rPr>
                <w:b/>
                <w:bCs/>
                <w:i/>
                <w:sz w:val="24"/>
                <w:szCs w:val="24"/>
                <w:lang w:eastAsia="ru-RU"/>
              </w:rPr>
            </w:pPr>
          </w:p>
          <w:p w:rsidR="00CA0828" w:rsidRPr="00695D3D" w:rsidRDefault="00CA0828" w:rsidP="003258C4">
            <w:pPr>
              <w:rPr>
                <w:sz w:val="24"/>
                <w:szCs w:val="24"/>
                <w:lang w:eastAsia="ru-RU"/>
              </w:rPr>
            </w:pPr>
            <w:r w:rsidRPr="00695D3D">
              <w:rPr>
                <w:b/>
                <w:bCs/>
                <w:i/>
                <w:sz w:val="24"/>
                <w:szCs w:val="24"/>
                <w:lang w:eastAsia="ru-RU"/>
              </w:rPr>
              <w:t>Коммуникативные:</w:t>
            </w:r>
          </w:p>
          <w:p w:rsidR="00CA0828" w:rsidRPr="00695D3D" w:rsidRDefault="00CA0828" w:rsidP="003258C4">
            <w:pPr>
              <w:rPr>
                <w:sz w:val="24"/>
                <w:szCs w:val="24"/>
              </w:rPr>
            </w:pPr>
            <w:r w:rsidRPr="00695D3D">
              <w:rPr>
                <w:sz w:val="24"/>
                <w:szCs w:val="24"/>
              </w:rPr>
              <w:t>слушать и слышать друг друга, с достаточной полнотой и точностью выражать свои мысли в соответствии с задачами и условиями коммуникации.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Регулятивные:</w:t>
            </w:r>
          </w:p>
          <w:p w:rsidR="00CA0828" w:rsidRPr="00695D3D" w:rsidRDefault="00CA0828" w:rsidP="003258C4">
            <w:pPr>
              <w:rPr>
                <w:sz w:val="24"/>
                <w:szCs w:val="24"/>
              </w:rPr>
            </w:pPr>
            <w:r w:rsidRPr="00695D3D">
              <w:rPr>
                <w:sz w:val="24"/>
                <w:szCs w:val="24"/>
              </w:rPr>
              <w:t>самостоятельно выделять и формировать познавательную цель, искать и выделять необходимую информацию.</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Познавательные:</w:t>
            </w:r>
            <w:r w:rsidRPr="00695D3D">
              <w:rPr>
                <w:sz w:val="24"/>
                <w:szCs w:val="24"/>
              </w:rPr>
              <w:t xml:space="preserve"> </w:t>
            </w:r>
          </w:p>
          <w:p w:rsidR="00CA0828" w:rsidRPr="00695D3D" w:rsidRDefault="00CA0828" w:rsidP="003258C4">
            <w:pPr>
              <w:rPr>
                <w:sz w:val="24"/>
                <w:szCs w:val="24"/>
              </w:rPr>
            </w:pPr>
            <w:r w:rsidRPr="00695D3D">
              <w:rPr>
                <w:sz w:val="24"/>
                <w:szCs w:val="24"/>
              </w:rPr>
              <w:t xml:space="preserve">объяснять языковые явления, процессы, </w:t>
            </w:r>
            <w:r w:rsidRPr="00695D3D">
              <w:rPr>
                <w:sz w:val="24"/>
                <w:szCs w:val="24"/>
              </w:rPr>
              <w:lastRenderedPageBreak/>
              <w:t>связи и отношения, выявляемые в ходе исследования структуры , содержания и значения слова, предложения, текста.</w:t>
            </w:r>
          </w:p>
          <w:p w:rsidR="00CA0828" w:rsidRPr="00695D3D" w:rsidRDefault="00CA0828" w:rsidP="003258C4">
            <w:pPr>
              <w:rPr>
                <w:sz w:val="24"/>
                <w:szCs w:val="24"/>
                <w:lang w:eastAsia="ru-RU"/>
              </w:rPr>
            </w:pPr>
          </w:p>
          <w:p w:rsidR="00CA0828" w:rsidRPr="00695D3D" w:rsidRDefault="00CA0828" w:rsidP="003258C4">
            <w:pPr>
              <w:rPr>
                <w:b/>
                <w:bCs/>
                <w:i/>
                <w:sz w:val="24"/>
                <w:szCs w:val="24"/>
                <w:lang w:eastAsia="ru-RU"/>
              </w:rPr>
            </w:pPr>
          </w:p>
          <w:p w:rsidR="00CA0828" w:rsidRPr="00695D3D" w:rsidRDefault="00CA0828" w:rsidP="003258C4">
            <w:pPr>
              <w:rPr>
                <w:b/>
                <w:bCs/>
                <w:i/>
                <w:sz w:val="24"/>
                <w:szCs w:val="24"/>
                <w:lang w:eastAsia="ru-RU"/>
              </w:rPr>
            </w:pPr>
          </w:p>
          <w:p w:rsidR="00CA0828" w:rsidRPr="00695D3D" w:rsidRDefault="00CA0828" w:rsidP="003258C4">
            <w:pPr>
              <w:rPr>
                <w:sz w:val="24"/>
                <w:szCs w:val="24"/>
                <w:lang w:eastAsia="ru-RU"/>
              </w:rPr>
            </w:pPr>
            <w:r w:rsidRPr="00695D3D">
              <w:rPr>
                <w:b/>
                <w:bCs/>
                <w:i/>
                <w:sz w:val="24"/>
                <w:szCs w:val="24"/>
                <w:lang w:eastAsia="ru-RU"/>
              </w:rPr>
              <w:t>Коммуникативные:</w:t>
            </w:r>
          </w:p>
          <w:p w:rsidR="00CA0828" w:rsidRPr="00695D3D" w:rsidRDefault="00CA0828" w:rsidP="003258C4">
            <w:pPr>
              <w:rPr>
                <w:sz w:val="24"/>
                <w:szCs w:val="24"/>
              </w:rPr>
            </w:pPr>
            <w:r w:rsidRPr="00695D3D">
              <w:rPr>
                <w:sz w:val="24"/>
                <w:szCs w:val="24"/>
              </w:rPr>
              <w:t>формировать навыки учебного сотрудничества в ходе индивидуальной и групповой деятельности.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bCs/>
                <w:i/>
                <w:sz w:val="24"/>
                <w:szCs w:val="24"/>
                <w:lang w:eastAsia="ru-RU"/>
              </w:rPr>
            </w:pPr>
            <w:r w:rsidRPr="00695D3D">
              <w:rPr>
                <w:b/>
                <w:bCs/>
                <w:i/>
                <w:sz w:val="24"/>
                <w:szCs w:val="24"/>
                <w:lang w:eastAsia="ru-RU"/>
              </w:rPr>
              <w:t>Регулятивные:</w:t>
            </w:r>
          </w:p>
          <w:p w:rsidR="00CA0828" w:rsidRPr="00695D3D" w:rsidRDefault="00CA0828" w:rsidP="003258C4">
            <w:pPr>
              <w:rPr>
                <w:sz w:val="24"/>
                <w:szCs w:val="24"/>
              </w:rPr>
            </w:pPr>
            <w:r w:rsidRPr="00695D3D">
              <w:rPr>
                <w:sz w:val="24"/>
                <w:szCs w:val="24"/>
              </w:rPr>
              <w:t>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w:t>
            </w:r>
            <w:r w:rsidRPr="00695D3D">
              <w:rPr>
                <w:b/>
                <w:bCs/>
                <w:i/>
                <w:sz w:val="24"/>
                <w:szCs w:val="24"/>
                <w:lang w:eastAsia="ru-RU"/>
              </w:rPr>
              <w:t>Познавательные:</w:t>
            </w:r>
          </w:p>
          <w:p w:rsidR="00CA0828" w:rsidRPr="00695D3D" w:rsidRDefault="00CA0828" w:rsidP="003258C4">
            <w:pPr>
              <w:rPr>
                <w:sz w:val="24"/>
                <w:szCs w:val="24"/>
              </w:rPr>
            </w:pPr>
            <w:r w:rsidRPr="00695D3D">
              <w:rPr>
                <w:sz w:val="24"/>
                <w:szCs w:val="24"/>
              </w:rPr>
              <w:lastRenderedPageBreak/>
              <w:t>объяснять языковые явления, процессы, связи и отношения, выявляемые в ходе  проектирования проблемных зон в изученной теме.</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bCs/>
                <w:i/>
                <w:sz w:val="24"/>
                <w:szCs w:val="24"/>
                <w:lang w:eastAsia="ru-RU"/>
              </w:rPr>
            </w:pPr>
          </w:p>
          <w:p w:rsidR="00CA0828" w:rsidRDefault="00CA0828" w:rsidP="003258C4">
            <w:pPr>
              <w:rPr>
                <w:b/>
                <w:bCs/>
                <w:i/>
                <w:sz w:val="24"/>
                <w:szCs w:val="24"/>
                <w:lang w:eastAsia="ru-RU"/>
              </w:rPr>
            </w:pPr>
          </w:p>
          <w:p w:rsidR="00CA0828" w:rsidRDefault="00CA0828" w:rsidP="003258C4">
            <w:pPr>
              <w:rPr>
                <w:b/>
                <w:bCs/>
                <w:i/>
                <w:sz w:val="24"/>
                <w:szCs w:val="24"/>
                <w:lang w:eastAsia="ru-RU"/>
              </w:rPr>
            </w:pPr>
          </w:p>
          <w:p w:rsidR="00CA0828" w:rsidRDefault="00CA0828" w:rsidP="003258C4">
            <w:pPr>
              <w:rPr>
                <w:b/>
                <w:bCs/>
                <w:i/>
                <w:sz w:val="24"/>
                <w:szCs w:val="24"/>
                <w:lang w:eastAsia="ru-RU"/>
              </w:rPr>
            </w:pPr>
          </w:p>
          <w:p w:rsidR="00CA0828" w:rsidRDefault="00CA0828" w:rsidP="003258C4">
            <w:pPr>
              <w:rPr>
                <w:b/>
                <w:bCs/>
                <w:i/>
                <w:sz w:val="24"/>
                <w:szCs w:val="24"/>
                <w:lang w:eastAsia="ru-RU"/>
              </w:rPr>
            </w:pPr>
          </w:p>
          <w:p w:rsidR="00CA0828" w:rsidRDefault="00CA0828" w:rsidP="003258C4">
            <w:pPr>
              <w:rPr>
                <w:b/>
                <w:bCs/>
                <w:i/>
                <w:sz w:val="24"/>
                <w:szCs w:val="24"/>
                <w:lang w:eastAsia="ru-RU"/>
              </w:rPr>
            </w:pPr>
          </w:p>
          <w:p w:rsidR="00CA0828" w:rsidRPr="00695D3D" w:rsidRDefault="00CA0828" w:rsidP="003258C4">
            <w:pPr>
              <w:rPr>
                <w:sz w:val="24"/>
                <w:szCs w:val="24"/>
              </w:rPr>
            </w:pPr>
            <w:r w:rsidRPr="00695D3D">
              <w:rPr>
                <w:b/>
                <w:bCs/>
                <w:i/>
                <w:sz w:val="24"/>
                <w:szCs w:val="24"/>
                <w:lang w:eastAsia="ru-RU"/>
              </w:rPr>
              <w:t>Коммуникативные:</w:t>
            </w:r>
            <w:r w:rsidRPr="00695D3D">
              <w:rPr>
                <w:sz w:val="24"/>
                <w:szCs w:val="24"/>
              </w:rPr>
              <w:t xml:space="preserve"> владеть монологической и диалогической формами речи в соответствии с синтаксическими нормами родного языка.</w:t>
            </w: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Регулятивные:</w:t>
            </w:r>
          </w:p>
          <w:p w:rsidR="00CA0828" w:rsidRPr="00695D3D" w:rsidRDefault="00CA0828" w:rsidP="003258C4">
            <w:pPr>
              <w:rPr>
                <w:sz w:val="24"/>
                <w:szCs w:val="24"/>
              </w:rPr>
            </w:pPr>
            <w:r w:rsidRPr="00695D3D">
              <w:rPr>
                <w:sz w:val="24"/>
                <w:szCs w:val="24"/>
              </w:rPr>
              <w:t>проектировать траекторию развития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Познавательные:</w:t>
            </w:r>
          </w:p>
          <w:p w:rsidR="00CA0828" w:rsidRPr="00695D3D" w:rsidRDefault="00CA0828" w:rsidP="003258C4">
            <w:pPr>
              <w:rPr>
                <w:sz w:val="24"/>
                <w:szCs w:val="24"/>
              </w:rPr>
            </w:pPr>
            <w:r w:rsidRPr="00695D3D">
              <w:rPr>
                <w:sz w:val="24"/>
                <w:szCs w:val="24"/>
              </w:rPr>
              <w:t xml:space="preserve">объяснять языковые </w:t>
            </w:r>
            <w:r w:rsidRPr="00695D3D">
              <w:rPr>
                <w:sz w:val="24"/>
                <w:szCs w:val="24"/>
              </w:rPr>
              <w:lastRenderedPageBreak/>
              <w:t>явления, процессы, связи и отношения, выявляемые в ходе    работы над ошибками</w:t>
            </w:r>
          </w:p>
          <w:p w:rsidR="00CA0828" w:rsidRDefault="00CA0828" w:rsidP="00187260">
            <w:pPr>
              <w:rPr>
                <w:sz w:val="24"/>
                <w:szCs w:val="24"/>
                <w:lang w:eastAsia="ru-RU"/>
              </w:rPr>
            </w:pPr>
          </w:p>
          <w:p w:rsidR="00CA0828" w:rsidRPr="00695D3D" w:rsidRDefault="00CA0828" w:rsidP="00187260">
            <w:pPr>
              <w:rPr>
                <w:sz w:val="24"/>
                <w:szCs w:val="24"/>
              </w:rPr>
            </w:pPr>
            <w:r w:rsidRPr="00695D3D">
              <w:rPr>
                <w:b/>
                <w:bCs/>
                <w:i/>
                <w:sz w:val="24"/>
                <w:szCs w:val="24"/>
                <w:lang w:eastAsia="ru-RU"/>
              </w:rPr>
              <w:t>Коммуникативные:</w:t>
            </w:r>
            <w:r w:rsidRPr="00695D3D">
              <w:rPr>
                <w:sz w:val="24"/>
                <w:szCs w:val="24"/>
              </w:rPr>
              <w:t xml:space="preserve"> владеть монологической и диалогической формами речи в соответствии с синтаксическими нормами родного языка.</w:t>
            </w:r>
          </w:p>
          <w:p w:rsidR="00CA0828" w:rsidRPr="00695D3D" w:rsidRDefault="00CA0828" w:rsidP="00187260">
            <w:pPr>
              <w:rPr>
                <w:sz w:val="24"/>
                <w:szCs w:val="24"/>
              </w:rPr>
            </w:pPr>
          </w:p>
          <w:p w:rsidR="00CA0828" w:rsidRPr="00695D3D" w:rsidRDefault="00CA0828" w:rsidP="00187260">
            <w:pPr>
              <w:rPr>
                <w:sz w:val="24"/>
                <w:szCs w:val="24"/>
              </w:rPr>
            </w:pPr>
            <w:r w:rsidRPr="00695D3D">
              <w:rPr>
                <w:b/>
                <w:bCs/>
                <w:i/>
                <w:sz w:val="24"/>
                <w:szCs w:val="24"/>
                <w:lang w:eastAsia="ru-RU"/>
              </w:rPr>
              <w:t>Регулятивные:</w:t>
            </w:r>
          </w:p>
          <w:p w:rsidR="00CA0828" w:rsidRDefault="00CA0828" w:rsidP="00187260">
            <w:pPr>
              <w:rPr>
                <w:sz w:val="24"/>
                <w:szCs w:val="24"/>
              </w:rPr>
            </w:pPr>
            <w:r w:rsidRPr="00695D3D">
              <w:rPr>
                <w:sz w:val="24"/>
                <w:szCs w:val="24"/>
              </w:rPr>
              <w:t>проектировать траекторию развития через включение в новые виды деятельности и формы сотрудничества.</w:t>
            </w:r>
          </w:p>
          <w:p w:rsidR="00CA0828" w:rsidRDefault="00CA0828" w:rsidP="00187260">
            <w:pPr>
              <w:rPr>
                <w:sz w:val="24"/>
                <w:szCs w:val="24"/>
              </w:rPr>
            </w:pPr>
          </w:p>
          <w:p w:rsidR="00CA0828" w:rsidRDefault="00CA0828" w:rsidP="00187260">
            <w:pPr>
              <w:rPr>
                <w:sz w:val="24"/>
                <w:szCs w:val="24"/>
              </w:rPr>
            </w:pPr>
          </w:p>
          <w:p w:rsidR="00CA0828" w:rsidRDefault="00CA0828" w:rsidP="00187260">
            <w:pPr>
              <w:rPr>
                <w:sz w:val="24"/>
                <w:szCs w:val="24"/>
              </w:rPr>
            </w:pPr>
          </w:p>
          <w:p w:rsidR="00CA0828" w:rsidRPr="00695D3D" w:rsidRDefault="00CA0828" w:rsidP="00187260">
            <w:pPr>
              <w:rPr>
                <w:sz w:val="24"/>
                <w:szCs w:val="24"/>
              </w:rPr>
            </w:pPr>
          </w:p>
          <w:p w:rsidR="00CA0828" w:rsidRPr="00695D3D" w:rsidRDefault="00CA0828" w:rsidP="0018743C">
            <w:pPr>
              <w:rPr>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15</w:t>
            </w:r>
          </w:p>
        </w:tc>
        <w:tc>
          <w:tcPr>
            <w:tcW w:w="4447" w:type="dxa"/>
            <w:gridSpan w:val="4"/>
          </w:tcPr>
          <w:p w:rsidR="00CA0828" w:rsidRPr="00695D3D" w:rsidRDefault="00CA0828" w:rsidP="003258C4">
            <w:pPr>
              <w:rPr>
                <w:sz w:val="24"/>
                <w:szCs w:val="24"/>
                <w:lang w:eastAsia="ru-RU"/>
              </w:rPr>
            </w:pPr>
            <w:r w:rsidRPr="00695D3D">
              <w:rPr>
                <w:sz w:val="24"/>
                <w:szCs w:val="24"/>
                <w:lang w:eastAsia="ru-RU"/>
              </w:rPr>
              <w:t>Склонение причастий.</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Склонение причастий. Алгоритм определения падежного окончания причастий.</w:t>
            </w:r>
          </w:p>
        </w:tc>
        <w:tc>
          <w:tcPr>
            <w:tcW w:w="2608" w:type="dxa"/>
          </w:tcPr>
          <w:p w:rsidR="00CA0828" w:rsidRPr="00695D3D" w:rsidRDefault="00CA0828" w:rsidP="003258C4">
            <w:pPr>
              <w:rPr>
                <w:b/>
                <w:sz w:val="24"/>
                <w:szCs w:val="24"/>
                <w:lang w:eastAsia="ru-RU"/>
              </w:rPr>
            </w:pPr>
            <w:r w:rsidRPr="00695D3D">
              <w:rPr>
                <w:sz w:val="24"/>
                <w:szCs w:val="24"/>
              </w:rPr>
              <w:t xml:space="preserve">Выявлять путем наблюдений особенности склонения причастий. </w:t>
            </w:r>
          </w:p>
        </w:tc>
        <w:tc>
          <w:tcPr>
            <w:tcW w:w="2786" w:type="dxa"/>
            <w:gridSpan w:val="2"/>
            <w:vMerge/>
          </w:tcPr>
          <w:p w:rsidR="00CA0828" w:rsidRPr="00695D3D" w:rsidRDefault="00CA0828" w:rsidP="003258C4">
            <w:pPr>
              <w:rPr>
                <w:b/>
                <w:sz w:val="24"/>
                <w:szCs w:val="24"/>
                <w:lang w:eastAsia="ru-RU"/>
              </w:rPr>
            </w:pPr>
          </w:p>
        </w:tc>
        <w:tc>
          <w:tcPr>
            <w:tcW w:w="2360" w:type="dxa"/>
            <w:vMerge/>
          </w:tcPr>
          <w:p w:rsidR="00CA0828" w:rsidRPr="00695D3D" w:rsidRDefault="00CA0828" w:rsidP="003258C4">
            <w:pPr>
              <w:jc w:val="center"/>
              <w:rPr>
                <w:b/>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16</w:t>
            </w:r>
          </w:p>
        </w:tc>
        <w:tc>
          <w:tcPr>
            <w:tcW w:w="4447" w:type="dxa"/>
            <w:gridSpan w:val="4"/>
          </w:tcPr>
          <w:p w:rsidR="00CA0828" w:rsidRPr="00695D3D" w:rsidRDefault="00CA0828" w:rsidP="003258C4">
            <w:pPr>
              <w:rPr>
                <w:sz w:val="24"/>
                <w:szCs w:val="24"/>
                <w:lang w:eastAsia="ru-RU"/>
              </w:rPr>
            </w:pPr>
            <w:r w:rsidRPr="00695D3D">
              <w:rPr>
                <w:sz w:val="24"/>
                <w:szCs w:val="24"/>
                <w:lang w:eastAsia="ru-RU"/>
              </w:rPr>
              <w:t>Правописание гласных в падежных окончаниях причастий.</w:t>
            </w:r>
          </w:p>
        </w:tc>
        <w:tc>
          <w:tcPr>
            <w:tcW w:w="2668" w:type="dxa"/>
            <w:gridSpan w:val="2"/>
          </w:tcPr>
          <w:p w:rsidR="00CA0828" w:rsidRPr="00695D3D" w:rsidRDefault="00CA0828" w:rsidP="003258C4">
            <w:pPr>
              <w:rPr>
                <w:sz w:val="24"/>
                <w:szCs w:val="24"/>
                <w:lang w:eastAsia="ru-RU"/>
              </w:rPr>
            </w:pPr>
            <w:r w:rsidRPr="00695D3D">
              <w:rPr>
                <w:sz w:val="24"/>
                <w:szCs w:val="24"/>
                <w:lang w:eastAsia="ru-RU"/>
              </w:rPr>
              <w:t>Изменение причастий по падежам, гласные в падежных окончаниях причастий</w:t>
            </w:r>
          </w:p>
        </w:tc>
        <w:tc>
          <w:tcPr>
            <w:tcW w:w="2608" w:type="dxa"/>
          </w:tcPr>
          <w:p w:rsidR="00CA0828" w:rsidRPr="00695D3D" w:rsidRDefault="00CA0828" w:rsidP="003258C4">
            <w:pPr>
              <w:rPr>
                <w:b/>
                <w:sz w:val="24"/>
                <w:szCs w:val="24"/>
                <w:lang w:eastAsia="ru-RU"/>
              </w:rPr>
            </w:pPr>
            <w:r w:rsidRPr="00695D3D">
              <w:rPr>
                <w:sz w:val="24"/>
                <w:szCs w:val="24"/>
              </w:rPr>
              <w:t>Усвоить правило написания гласных в падежных окончаниях причастий.</w:t>
            </w:r>
          </w:p>
        </w:tc>
        <w:tc>
          <w:tcPr>
            <w:tcW w:w="2786" w:type="dxa"/>
            <w:gridSpan w:val="2"/>
            <w:vMerge/>
          </w:tcPr>
          <w:p w:rsidR="00CA0828" w:rsidRPr="00695D3D" w:rsidRDefault="00CA0828" w:rsidP="003258C4">
            <w:pPr>
              <w:rPr>
                <w:b/>
                <w:sz w:val="24"/>
                <w:szCs w:val="24"/>
                <w:lang w:eastAsia="ru-RU"/>
              </w:rPr>
            </w:pPr>
          </w:p>
        </w:tc>
        <w:tc>
          <w:tcPr>
            <w:tcW w:w="2360" w:type="dxa"/>
            <w:vMerge/>
          </w:tcPr>
          <w:p w:rsidR="00CA0828" w:rsidRPr="00695D3D" w:rsidRDefault="00CA0828" w:rsidP="003258C4">
            <w:pPr>
              <w:jc w:val="center"/>
              <w:rPr>
                <w:b/>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17-18</w:t>
            </w:r>
          </w:p>
        </w:tc>
        <w:tc>
          <w:tcPr>
            <w:tcW w:w="4447" w:type="dxa"/>
            <w:gridSpan w:val="4"/>
          </w:tcPr>
          <w:p w:rsidR="003A459B" w:rsidRDefault="00CA0828" w:rsidP="003258C4">
            <w:pPr>
              <w:rPr>
                <w:sz w:val="24"/>
                <w:szCs w:val="24"/>
                <w:lang w:eastAsia="ru-RU"/>
              </w:rPr>
            </w:pPr>
            <w:r w:rsidRPr="00695D3D">
              <w:rPr>
                <w:sz w:val="24"/>
                <w:szCs w:val="24"/>
                <w:lang w:eastAsia="ru-RU"/>
              </w:rPr>
              <w:t xml:space="preserve">Причастный оборот. </w:t>
            </w:r>
          </w:p>
          <w:p w:rsidR="00CA0828" w:rsidRPr="00695D3D" w:rsidRDefault="00CA0828" w:rsidP="003258C4">
            <w:pPr>
              <w:rPr>
                <w:sz w:val="24"/>
                <w:szCs w:val="24"/>
                <w:lang w:eastAsia="ru-RU"/>
              </w:rPr>
            </w:pPr>
            <w:r w:rsidRPr="00695D3D">
              <w:rPr>
                <w:sz w:val="24"/>
                <w:szCs w:val="24"/>
                <w:lang w:eastAsia="ru-RU"/>
              </w:rPr>
              <w:t>Выделение причастного оборота запятыми.</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Понятие о причастном обороте и выделение его на письме запятыми</w:t>
            </w:r>
          </w:p>
        </w:tc>
        <w:tc>
          <w:tcPr>
            <w:tcW w:w="2608" w:type="dxa"/>
          </w:tcPr>
          <w:p w:rsidR="00CA0828" w:rsidRPr="00695D3D" w:rsidRDefault="00CA0828" w:rsidP="003258C4">
            <w:pPr>
              <w:rPr>
                <w:b/>
                <w:sz w:val="24"/>
                <w:szCs w:val="24"/>
                <w:lang w:eastAsia="ru-RU"/>
              </w:rPr>
            </w:pPr>
            <w:r w:rsidRPr="00695D3D">
              <w:rPr>
                <w:sz w:val="24"/>
                <w:szCs w:val="24"/>
              </w:rPr>
              <w:t>Опознавать одиночные причастия и причастные обороты в предложениях. Анализировать условия обособления причастного оборота.</w:t>
            </w:r>
          </w:p>
        </w:tc>
        <w:tc>
          <w:tcPr>
            <w:tcW w:w="2786" w:type="dxa"/>
            <w:gridSpan w:val="2"/>
            <w:vMerge/>
          </w:tcPr>
          <w:p w:rsidR="00CA0828" w:rsidRPr="00695D3D" w:rsidRDefault="00CA0828" w:rsidP="003258C4">
            <w:pPr>
              <w:rPr>
                <w:b/>
                <w:sz w:val="24"/>
                <w:szCs w:val="24"/>
                <w:lang w:eastAsia="ru-RU"/>
              </w:rPr>
            </w:pPr>
          </w:p>
        </w:tc>
        <w:tc>
          <w:tcPr>
            <w:tcW w:w="2360" w:type="dxa"/>
            <w:vMerge/>
          </w:tcPr>
          <w:p w:rsidR="00CA0828" w:rsidRPr="00695D3D" w:rsidRDefault="00CA0828" w:rsidP="003258C4">
            <w:pPr>
              <w:jc w:val="center"/>
              <w:rPr>
                <w:b/>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19</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Р.Р.</w:t>
            </w:r>
            <w:r w:rsidRPr="00695D3D">
              <w:rPr>
                <w:sz w:val="24"/>
                <w:szCs w:val="24"/>
                <w:lang w:eastAsia="ru-RU"/>
              </w:rPr>
              <w:t xml:space="preserve"> Описание внешности человека.</w:t>
            </w:r>
          </w:p>
          <w:p w:rsidR="00CA0828" w:rsidRPr="00695D3D" w:rsidRDefault="00CA0828" w:rsidP="003258C4">
            <w:pPr>
              <w:rPr>
                <w:sz w:val="24"/>
                <w:szCs w:val="24"/>
                <w:lang w:eastAsia="ru-RU"/>
              </w:rPr>
            </w:pPr>
          </w:p>
        </w:tc>
        <w:tc>
          <w:tcPr>
            <w:tcW w:w="2668" w:type="dxa"/>
            <w:gridSpan w:val="2"/>
          </w:tcPr>
          <w:p w:rsidR="00CA0828" w:rsidRDefault="00CA0828" w:rsidP="003258C4">
            <w:pPr>
              <w:rPr>
                <w:sz w:val="24"/>
                <w:szCs w:val="24"/>
                <w:lang w:eastAsia="ru-RU"/>
              </w:rPr>
            </w:pPr>
            <w:r w:rsidRPr="00695D3D">
              <w:rPr>
                <w:sz w:val="24"/>
                <w:szCs w:val="24"/>
                <w:lang w:eastAsia="ru-RU"/>
              </w:rPr>
              <w:t xml:space="preserve">Собирание фактов, материалов для сочинения. Основные виды описания внешности человека. </w:t>
            </w: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2608" w:type="dxa"/>
          </w:tcPr>
          <w:p w:rsidR="00CA0828" w:rsidRPr="00695D3D" w:rsidRDefault="00CA0828" w:rsidP="003258C4">
            <w:pPr>
              <w:rPr>
                <w:sz w:val="24"/>
                <w:szCs w:val="24"/>
                <w:lang w:eastAsia="ru-RU"/>
              </w:rPr>
            </w:pPr>
            <w:r w:rsidRPr="00695D3D">
              <w:rPr>
                <w:sz w:val="24"/>
                <w:szCs w:val="24"/>
                <w:lang w:eastAsia="ru-RU"/>
              </w:rPr>
              <w:t>Уметь создавать текст сочинения – описания человека. Использовать в нем причастия и причастные обороты.</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20</w:t>
            </w:r>
          </w:p>
        </w:tc>
        <w:tc>
          <w:tcPr>
            <w:tcW w:w="4447" w:type="dxa"/>
            <w:gridSpan w:val="4"/>
          </w:tcPr>
          <w:p w:rsidR="00CA0828" w:rsidRPr="00695D3D" w:rsidRDefault="00FE36B4" w:rsidP="003258C4">
            <w:pPr>
              <w:rPr>
                <w:sz w:val="24"/>
                <w:szCs w:val="24"/>
                <w:lang w:eastAsia="ru-RU"/>
              </w:rPr>
            </w:pPr>
            <w:r>
              <w:rPr>
                <w:sz w:val="24"/>
                <w:szCs w:val="24"/>
                <w:lang w:eastAsia="ru-RU"/>
              </w:rPr>
              <w:t>Д</w:t>
            </w:r>
            <w:r w:rsidR="00CA0828" w:rsidRPr="00695D3D">
              <w:rPr>
                <w:sz w:val="24"/>
                <w:szCs w:val="24"/>
                <w:lang w:eastAsia="ru-RU"/>
              </w:rPr>
              <w:t>ействительные и страдательные причастия.</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Значение действительных и страдательных причастий</w:t>
            </w:r>
          </w:p>
        </w:tc>
        <w:tc>
          <w:tcPr>
            <w:tcW w:w="2608" w:type="dxa"/>
          </w:tcPr>
          <w:p w:rsidR="00CA0828" w:rsidRPr="00695D3D" w:rsidRDefault="00CA0828" w:rsidP="003258C4">
            <w:pPr>
              <w:rPr>
                <w:sz w:val="24"/>
                <w:szCs w:val="24"/>
                <w:lang w:eastAsia="ru-RU"/>
              </w:rPr>
            </w:pPr>
            <w:r w:rsidRPr="00695D3D">
              <w:rPr>
                <w:sz w:val="24"/>
                <w:szCs w:val="24"/>
              </w:rPr>
              <w:t>Знакомство с определением действительных и страдательных причастий.</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t>21</w:t>
            </w:r>
          </w:p>
        </w:tc>
        <w:tc>
          <w:tcPr>
            <w:tcW w:w="4447" w:type="dxa"/>
            <w:gridSpan w:val="4"/>
          </w:tcPr>
          <w:p w:rsidR="00CA0828" w:rsidRPr="00695D3D" w:rsidRDefault="00CA0828" w:rsidP="003258C4">
            <w:pPr>
              <w:rPr>
                <w:sz w:val="24"/>
                <w:szCs w:val="24"/>
                <w:lang w:eastAsia="ru-RU"/>
              </w:rPr>
            </w:pPr>
            <w:r w:rsidRPr="00695D3D">
              <w:rPr>
                <w:sz w:val="24"/>
                <w:szCs w:val="24"/>
                <w:lang w:eastAsia="ru-RU"/>
              </w:rPr>
              <w:t xml:space="preserve">Краткие и полные страдательные </w:t>
            </w:r>
            <w:r w:rsidRPr="00695D3D">
              <w:rPr>
                <w:sz w:val="24"/>
                <w:szCs w:val="24"/>
                <w:lang w:eastAsia="ru-RU"/>
              </w:rPr>
              <w:lastRenderedPageBreak/>
              <w:t>причастия.</w:t>
            </w:r>
          </w:p>
        </w:tc>
        <w:tc>
          <w:tcPr>
            <w:tcW w:w="2668" w:type="dxa"/>
            <w:gridSpan w:val="2"/>
          </w:tcPr>
          <w:p w:rsidR="00CA0828" w:rsidRPr="00695D3D" w:rsidRDefault="00CA0828" w:rsidP="003258C4">
            <w:pPr>
              <w:rPr>
                <w:sz w:val="24"/>
                <w:szCs w:val="24"/>
                <w:lang w:eastAsia="ru-RU"/>
              </w:rPr>
            </w:pPr>
            <w:r w:rsidRPr="00695D3D">
              <w:rPr>
                <w:sz w:val="24"/>
                <w:szCs w:val="24"/>
                <w:lang w:eastAsia="ru-RU"/>
              </w:rPr>
              <w:lastRenderedPageBreak/>
              <w:t xml:space="preserve">Краткая и полная </w:t>
            </w:r>
            <w:r w:rsidRPr="00695D3D">
              <w:rPr>
                <w:sz w:val="24"/>
                <w:szCs w:val="24"/>
                <w:lang w:eastAsia="ru-RU"/>
              </w:rPr>
              <w:lastRenderedPageBreak/>
              <w:t>форма страдательных причастий</w:t>
            </w:r>
          </w:p>
        </w:tc>
        <w:tc>
          <w:tcPr>
            <w:tcW w:w="2608" w:type="dxa"/>
          </w:tcPr>
          <w:p w:rsidR="00CA0828" w:rsidRPr="00695D3D" w:rsidRDefault="00CA0828" w:rsidP="003258C4">
            <w:pPr>
              <w:rPr>
                <w:sz w:val="24"/>
                <w:szCs w:val="24"/>
                <w:lang w:eastAsia="ru-RU"/>
              </w:rPr>
            </w:pPr>
            <w:r w:rsidRPr="00695D3D">
              <w:rPr>
                <w:sz w:val="24"/>
                <w:szCs w:val="24"/>
              </w:rPr>
              <w:lastRenderedPageBreak/>
              <w:t xml:space="preserve">Распознавать краткие </w:t>
            </w:r>
            <w:r w:rsidRPr="00695D3D">
              <w:rPr>
                <w:sz w:val="24"/>
                <w:szCs w:val="24"/>
              </w:rPr>
              <w:lastRenderedPageBreak/>
              <w:t>и полные формы страдательных причастий. Определять синтаксическую роль причастия в предложении.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CA0828" w:rsidP="00FE36B4">
            <w:pPr>
              <w:rPr>
                <w:sz w:val="24"/>
                <w:szCs w:val="24"/>
                <w:lang w:eastAsia="ru-RU"/>
              </w:rPr>
            </w:pPr>
            <w:r w:rsidRPr="00695D3D">
              <w:rPr>
                <w:sz w:val="24"/>
                <w:szCs w:val="24"/>
                <w:lang w:eastAsia="ru-RU"/>
              </w:rPr>
              <w:lastRenderedPageBreak/>
              <w:t>22</w:t>
            </w:r>
            <w:r w:rsidR="003A459B">
              <w:rPr>
                <w:sz w:val="24"/>
                <w:szCs w:val="24"/>
                <w:lang w:eastAsia="ru-RU"/>
              </w:rPr>
              <w:t>-23</w:t>
            </w:r>
          </w:p>
        </w:tc>
        <w:tc>
          <w:tcPr>
            <w:tcW w:w="4447" w:type="dxa"/>
            <w:gridSpan w:val="4"/>
          </w:tcPr>
          <w:p w:rsidR="003A459B" w:rsidRDefault="00CA0828" w:rsidP="003258C4">
            <w:pPr>
              <w:rPr>
                <w:sz w:val="24"/>
                <w:szCs w:val="24"/>
                <w:lang w:eastAsia="ru-RU"/>
              </w:rPr>
            </w:pPr>
            <w:r w:rsidRPr="00695D3D">
              <w:rPr>
                <w:sz w:val="24"/>
                <w:szCs w:val="24"/>
                <w:lang w:eastAsia="ru-RU"/>
              </w:rPr>
              <w:t xml:space="preserve">Действительные причастия настоящего времени. </w:t>
            </w:r>
          </w:p>
          <w:p w:rsidR="00CA0828" w:rsidRPr="00695D3D" w:rsidRDefault="00CA0828" w:rsidP="003258C4">
            <w:pPr>
              <w:rPr>
                <w:sz w:val="24"/>
                <w:szCs w:val="24"/>
                <w:lang w:eastAsia="ru-RU"/>
              </w:rPr>
            </w:pPr>
            <w:r w:rsidRPr="00695D3D">
              <w:rPr>
                <w:sz w:val="24"/>
                <w:szCs w:val="24"/>
                <w:lang w:eastAsia="ru-RU"/>
              </w:rPr>
              <w:t>Гласные в суффиксах действительных причастий настоящего времени.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Способы образования действительных причастий настоящего времени, выбор гласной в суффиксах действительных причастий настоящего времени</w:t>
            </w:r>
          </w:p>
        </w:tc>
        <w:tc>
          <w:tcPr>
            <w:tcW w:w="2608" w:type="dxa"/>
          </w:tcPr>
          <w:p w:rsidR="00CA0828" w:rsidRPr="00695D3D" w:rsidRDefault="00CA0828" w:rsidP="003258C4">
            <w:pPr>
              <w:rPr>
                <w:sz w:val="24"/>
                <w:szCs w:val="24"/>
                <w:lang w:eastAsia="ru-RU"/>
              </w:rPr>
            </w:pPr>
            <w:r w:rsidRPr="00695D3D">
              <w:rPr>
                <w:sz w:val="24"/>
                <w:szCs w:val="24"/>
              </w:rPr>
              <w:t>Распознавать действительные причастия настоящего времени. Образовывать действительные причастия от разных глаголов. Изучение правила выбора орфограммы в данных причастиях.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24</w:t>
            </w:r>
          </w:p>
        </w:tc>
        <w:tc>
          <w:tcPr>
            <w:tcW w:w="4447" w:type="dxa"/>
            <w:gridSpan w:val="4"/>
          </w:tcPr>
          <w:p w:rsidR="00CA0828" w:rsidRPr="00695D3D" w:rsidRDefault="00CA0828" w:rsidP="003258C4">
            <w:pPr>
              <w:rPr>
                <w:sz w:val="24"/>
                <w:szCs w:val="24"/>
                <w:lang w:eastAsia="ru-RU"/>
              </w:rPr>
            </w:pPr>
            <w:r w:rsidRPr="00695D3D">
              <w:rPr>
                <w:sz w:val="24"/>
                <w:szCs w:val="24"/>
                <w:lang w:eastAsia="ru-RU"/>
              </w:rPr>
              <w:t>Гласные в суффиксах действительных причастий настоящего времени.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Выбор гласной в суффиксах действительных причастий настоящего времени</w:t>
            </w:r>
          </w:p>
        </w:tc>
        <w:tc>
          <w:tcPr>
            <w:tcW w:w="2608" w:type="dxa"/>
          </w:tcPr>
          <w:p w:rsidR="00CA0828" w:rsidRPr="00695D3D" w:rsidRDefault="00CA0828" w:rsidP="003258C4">
            <w:pPr>
              <w:rPr>
                <w:sz w:val="24"/>
                <w:szCs w:val="24"/>
                <w:lang w:eastAsia="ru-RU"/>
              </w:rPr>
            </w:pPr>
            <w:r w:rsidRPr="00695D3D">
              <w:rPr>
                <w:sz w:val="24"/>
                <w:szCs w:val="24"/>
              </w:rPr>
              <w:t>Изучение правила выбора орфограммы в данных причастиях.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25</w:t>
            </w:r>
          </w:p>
        </w:tc>
        <w:tc>
          <w:tcPr>
            <w:tcW w:w="4447" w:type="dxa"/>
            <w:gridSpan w:val="4"/>
          </w:tcPr>
          <w:p w:rsidR="00CA0828" w:rsidRPr="00695D3D" w:rsidRDefault="00CA0828" w:rsidP="003258C4">
            <w:pPr>
              <w:rPr>
                <w:sz w:val="24"/>
                <w:szCs w:val="24"/>
                <w:lang w:eastAsia="ru-RU"/>
              </w:rPr>
            </w:pPr>
            <w:r w:rsidRPr="00695D3D">
              <w:rPr>
                <w:sz w:val="24"/>
                <w:szCs w:val="24"/>
                <w:lang w:eastAsia="ru-RU"/>
              </w:rPr>
              <w:t>Действительные причастия прошедшего времени.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Способы образования действительных причастий прошедшего времени.</w:t>
            </w:r>
          </w:p>
        </w:tc>
        <w:tc>
          <w:tcPr>
            <w:tcW w:w="2608" w:type="dxa"/>
          </w:tcPr>
          <w:p w:rsidR="00CA0828" w:rsidRPr="00695D3D" w:rsidRDefault="00CA0828" w:rsidP="003258C4">
            <w:pPr>
              <w:rPr>
                <w:sz w:val="24"/>
                <w:szCs w:val="24"/>
                <w:lang w:eastAsia="ru-RU"/>
              </w:rPr>
            </w:pPr>
            <w:r w:rsidRPr="00695D3D">
              <w:rPr>
                <w:sz w:val="24"/>
                <w:szCs w:val="24"/>
              </w:rPr>
              <w:t>Распознавать действительные причастия прошедшего времени. Образовывать действительные причастия от разных глаголов.</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26</w:t>
            </w:r>
          </w:p>
        </w:tc>
        <w:tc>
          <w:tcPr>
            <w:tcW w:w="4447" w:type="dxa"/>
            <w:gridSpan w:val="4"/>
          </w:tcPr>
          <w:p w:rsidR="00CA0828" w:rsidRDefault="00CA0828" w:rsidP="003258C4">
            <w:pPr>
              <w:rPr>
                <w:b/>
                <w:sz w:val="24"/>
                <w:szCs w:val="24"/>
                <w:lang w:eastAsia="ru-RU"/>
              </w:rPr>
            </w:pPr>
            <w:r w:rsidRPr="00695D3D">
              <w:rPr>
                <w:b/>
                <w:sz w:val="24"/>
                <w:szCs w:val="24"/>
                <w:lang w:eastAsia="ru-RU"/>
              </w:rPr>
              <w:t>Практикум</w:t>
            </w:r>
            <w:r w:rsidRPr="00695D3D">
              <w:rPr>
                <w:sz w:val="24"/>
                <w:szCs w:val="24"/>
                <w:lang w:eastAsia="ru-RU"/>
              </w:rPr>
              <w:t xml:space="preserve"> «Действительные причастия настоящего и прошедшего времени». </w:t>
            </w:r>
            <w:r w:rsidRPr="00695D3D">
              <w:rPr>
                <w:b/>
                <w:sz w:val="24"/>
                <w:szCs w:val="24"/>
                <w:lang w:eastAsia="ru-RU"/>
              </w:rPr>
              <w:t>Проверочный тест.</w:t>
            </w:r>
          </w:p>
          <w:p w:rsidR="00CA0828" w:rsidRDefault="00CA0828" w:rsidP="003258C4">
            <w:pPr>
              <w:rPr>
                <w:b/>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Правописание гласных в суффиксах действительных  причастий</w:t>
            </w:r>
            <w:r w:rsidRPr="00695D3D">
              <w:rPr>
                <w:sz w:val="24"/>
                <w:szCs w:val="24"/>
              </w:rPr>
              <w:t xml:space="preserve"> </w:t>
            </w:r>
            <w:r w:rsidRPr="00695D3D">
              <w:rPr>
                <w:sz w:val="24"/>
                <w:szCs w:val="24"/>
                <w:lang w:eastAsia="ru-RU"/>
              </w:rPr>
              <w:t>настоящего и прошедшего времени</w:t>
            </w:r>
          </w:p>
        </w:tc>
        <w:tc>
          <w:tcPr>
            <w:tcW w:w="2608" w:type="dxa"/>
          </w:tcPr>
          <w:p w:rsidR="00CA0828" w:rsidRPr="00695D3D" w:rsidRDefault="00CA0828" w:rsidP="003258C4">
            <w:pPr>
              <w:rPr>
                <w:sz w:val="24"/>
                <w:szCs w:val="24"/>
                <w:lang w:eastAsia="ru-RU"/>
              </w:rPr>
            </w:pPr>
            <w:r w:rsidRPr="00695D3D">
              <w:rPr>
                <w:sz w:val="24"/>
                <w:szCs w:val="24"/>
              </w:rPr>
              <w:t>Образовывать действительные причастия от разных глаголов.</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lastRenderedPageBreak/>
              <w:t>27</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Р.Р. Подготовка к изложению</w:t>
            </w:r>
            <w:r w:rsidRPr="00695D3D">
              <w:rPr>
                <w:sz w:val="24"/>
                <w:szCs w:val="24"/>
                <w:lang w:eastAsia="ru-RU"/>
              </w:rPr>
              <w:t xml:space="preserve"> по тексту упр.116 «Воспоминания </w:t>
            </w:r>
          </w:p>
          <w:p w:rsidR="00CA0828" w:rsidRPr="00695D3D" w:rsidRDefault="00CA0828" w:rsidP="003258C4">
            <w:pPr>
              <w:rPr>
                <w:sz w:val="24"/>
                <w:szCs w:val="24"/>
                <w:lang w:eastAsia="ru-RU"/>
              </w:rPr>
            </w:pPr>
            <w:r w:rsidRPr="00695D3D">
              <w:rPr>
                <w:sz w:val="24"/>
                <w:szCs w:val="24"/>
                <w:lang w:eastAsia="ru-RU"/>
              </w:rPr>
              <w:t>Т.Л. Сухотиной о детстве».</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Составление текста изложения по упр.116. Вопросный план текста изложения</w:t>
            </w:r>
          </w:p>
        </w:tc>
        <w:tc>
          <w:tcPr>
            <w:tcW w:w="2608" w:type="dxa"/>
          </w:tcPr>
          <w:p w:rsidR="00CA0828" w:rsidRPr="00695D3D" w:rsidRDefault="00CA0828" w:rsidP="003258C4">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lastRenderedPageBreak/>
              <w:t>28</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Написание изложения</w:t>
            </w:r>
            <w:r w:rsidRPr="00695D3D">
              <w:rPr>
                <w:sz w:val="24"/>
                <w:szCs w:val="24"/>
                <w:lang w:eastAsia="ru-RU"/>
              </w:rPr>
              <w:t xml:space="preserve"> по тексту упр.116 «Воспоминания </w:t>
            </w:r>
          </w:p>
          <w:p w:rsidR="00CA0828" w:rsidRDefault="00CA0828" w:rsidP="003258C4">
            <w:pPr>
              <w:rPr>
                <w:sz w:val="24"/>
                <w:szCs w:val="24"/>
                <w:lang w:eastAsia="ru-RU"/>
              </w:rPr>
            </w:pPr>
            <w:r w:rsidRPr="00695D3D">
              <w:rPr>
                <w:sz w:val="24"/>
                <w:szCs w:val="24"/>
                <w:lang w:eastAsia="ru-RU"/>
              </w:rPr>
              <w:t>Т.Л. Сухотиной о детстве».</w:t>
            </w:r>
          </w:p>
          <w:p w:rsidR="007D78D2" w:rsidRPr="00695D3D" w:rsidRDefault="007D78D2"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Составление текста изложения по упр.116</w:t>
            </w:r>
          </w:p>
        </w:tc>
        <w:tc>
          <w:tcPr>
            <w:tcW w:w="2608" w:type="dxa"/>
          </w:tcPr>
          <w:p w:rsidR="00CA0828" w:rsidRPr="00695D3D" w:rsidRDefault="00CA0828" w:rsidP="003258C4">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29-30</w:t>
            </w:r>
          </w:p>
        </w:tc>
        <w:tc>
          <w:tcPr>
            <w:tcW w:w="4447" w:type="dxa"/>
            <w:gridSpan w:val="4"/>
          </w:tcPr>
          <w:p w:rsidR="003A459B" w:rsidRDefault="00CA0828" w:rsidP="0018743C">
            <w:pPr>
              <w:rPr>
                <w:sz w:val="24"/>
                <w:szCs w:val="24"/>
                <w:lang w:eastAsia="ru-RU"/>
              </w:rPr>
            </w:pPr>
            <w:r w:rsidRPr="00695D3D">
              <w:rPr>
                <w:sz w:val="24"/>
                <w:szCs w:val="24"/>
                <w:lang w:eastAsia="ru-RU"/>
              </w:rPr>
              <w:t xml:space="preserve">Страдательные причастия настоящего времени. </w:t>
            </w:r>
          </w:p>
          <w:p w:rsidR="00CA0828" w:rsidRPr="00695D3D" w:rsidRDefault="00CA0828" w:rsidP="0018743C">
            <w:pPr>
              <w:rPr>
                <w:sz w:val="24"/>
                <w:szCs w:val="24"/>
                <w:lang w:eastAsia="ru-RU"/>
              </w:rPr>
            </w:pPr>
            <w:r w:rsidRPr="00695D3D">
              <w:rPr>
                <w:sz w:val="24"/>
                <w:szCs w:val="24"/>
                <w:lang w:eastAsia="ru-RU"/>
              </w:rPr>
              <w:t>Гласные в суффиксах стр</w:t>
            </w:r>
            <w:r w:rsidR="003A459B">
              <w:rPr>
                <w:sz w:val="24"/>
                <w:szCs w:val="24"/>
                <w:lang w:eastAsia="ru-RU"/>
              </w:rPr>
              <w:t>адательных причастий настоящего</w:t>
            </w:r>
            <w:r w:rsidRPr="00695D3D">
              <w:rPr>
                <w:sz w:val="24"/>
                <w:szCs w:val="24"/>
                <w:lang w:eastAsia="ru-RU"/>
              </w:rPr>
              <w:t xml:space="preserve"> времени. </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Способы образования страдательных причастий настоящего времени, выбор гласной в суффиксах страдательных причастий настоящего времени</w:t>
            </w:r>
          </w:p>
        </w:tc>
        <w:tc>
          <w:tcPr>
            <w:tcW w:w="2608" w:type="dxa"/>
          </w:tcPr>
          <w:p w:rsidR="00CA0828" w:rsidRPr="00695D3D" w:rsidRDefault="00CA0828" w:rsidP="003258C4">
            <w:pPr>
              <w:rPr>
                <w:sz w:val="24"/>
                <w:szCs w:val="24"/>
                <w:lang w:eastAsia="ru-RU"/>
              </w:rPr>
            </w:pPr>
            <w:r w:rsidRPr="00695D3D">
              <w:rPr>
                <w:sz w:val="24"/>
                <w:szCs w:val="24"/>
              </w:rPr>
              <w:t>Распознавать страдательные причастия настоящего времени. Усвоить правило выбора суффикса в страдательных причастиях.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31</w:t>
            </w:r>
          </w:p>
        </w:tc>
        <w:tc>
          <w:tcPr>
            <w:tcW w:w="4447" w:type="dxa"/>
            <w:gridSpan w:val="4"/>
          </w:tcPr>
          <w:p w:rsidR="00CA0828" w:rsidRPr="00695D3D" w:rsidRDefault="00CA0828" w:rsidP="003258C4">
            <w:pPr>
              <w:rPr>
                <w:sz w:val="24"/>
                <w:szCs w:val="24"/>
                <w:lang w:eastAsia="ru-RU"/>
              </w:rPr>
            </w:pPr>
            <w:r w:rsidRPr="00695D3D">
              <w:rPr>
                <w:sz w:val="24"/>
                <w:szCs w:val="24"/>
                <w:lang w:eastAsia="ru-RU"/>
              </w:rPr>
              <w:t>Гласные в суффиксах стр</w:t>
            </w:r>
            <w:r w:rsidR="003A459B">
              <w:rPr>
                <w:sz w:val="24"/>
                <w:szCs w:val="24"/>
                <w:lang w:eastAsia="ru-RU"/>
              </w:rPr>
              <w:t>адательных причастий настоящего</w:t>
            </w:r>
            <w:r w:rsidRPr="00695D3D">
              <w:rPr>
                <w:sz w:val="24"/>
                <w:szCs w:val="24"/>
                <w:lang w:eastAsia="ru-RU"/>
              </w:rPr>
              <w:t xml:space="preserve"> времени.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 xml:space="preserve">Выбор гласной в суффиксах страдательных причастий </w:t>
            </w:r>
            <w:r>
              <w:rPr>
                <w:sz w:val="24"/>
                <w:szCs w:val="24"/>
                <w:lang w:eastAsia="ru-RU"/>
              </w:rPr>
              <w:t xml:space="preserve"> наст.времени</w:t>
            </w:r>
          </w:p>
        </w:tc>
        <w:tc>
          <w:tcPr>
            <w:tcW w:w="2608" w:type="dxa"/>
          </w:tcPr>
          <w:p w:rsidR="00CA0828" w:rsidRPr="00695D3D" w:rsidRDefault="00CA0828" w:rsidP="003258C4">
            <w:pPr>
              <w:rPr>
                <w:sz w:val="24"/>
                <w:szCs w:val="24"/>
                <w:lang w:eastAsia="ru-RU"/>
              </w:rPr>
            </w:pPr>
            <w:r w:rsidRPr="00695D3D">
              <w:rPr>
                <w:sz w:val="24"/>
                <w:szCs w:val="24"/>
              </w:rPr>
              <w:t>Усвоить правило выбора суффикса в страдательных причастиях.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32</w:t>
            </w:r>
          </w:p>
        </w:tc>
        <w:tc>
          <w:tcPr>
            <w:tcW w:w="4447" w:type="dxa"/>
            <w:gridSpan w:val="4"/>
          </w:tcPr>
          <w:p w:rsidR="00CA0828" w:rsidRPr="00695D3D" w:rsidRDefault="00CA0828" w:rsidP="003258C4">
            <w:pPr>
              <w:rPr>
                <w:sz w:val="24"/>
                <w:szCs w:val="24"/>
                <w:lang w:eastAsia="ru-RU"/>
              </w:rPr>
            </w:pPr>
            <w:r w:rsidRPr="00695D3D">
              <w:rPr>
                <w:sz w:val="24"/>
                <w:szCs w:val="24"/>
                <w:lang w:eastAsia="ru-RU"/>
              </w:rPr>
              <w:t>Страдательные причастия прошедшего времени.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Способы образования страдательн</w:t>
            </w:r>
            <w:r w:rsidR="003A459B">
              <w:rPr>
                <w:sz w:val="24"/>
                <w:szCs w:val="24"/>
                <w:lang w:eastAsia="ru-RU"/>
              </w:rPr>
              <w:t>ых причастий прошедшего времени</w:t>
            </w:r>
          </w:p>
        </w:tc>
        <w:tc>
          <w:tcPr>
            <w:tcW w:w="2608" w:type="dxa"/>
          </w:tcPr>
          <w:p w:rsidR="00CA0828" w:rsidRPr="00695D3D" w:rsidRDefault="00CA0828" w:rsidP="003258C4">
            <w:pPr>
              <w:rPr>
                <w:sz w:val="24"/>
                <w:szCs w:val="24"/>
                <w:lang w:eastAsia="ru-RU"/>
              </w:rPr>
            </w:pPr>
            <w:r w:rsidRPr="00695D3D">
              <w:rPr>
                <w:sz w:val="24"/>
                <w:szCs w:val="24"/>
              </w:rPr>
              <w:t>Распознавать страдательные причастия прошедшего времени.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33</w:t>
            </w:r>
          </w:p>
        </w:tc>
        <w:tc>
          <w:tcPr>
            <w:tcW w:w="4447" w:type="dxa"/>
            <w:gridSpan w:val="4"/>
          </w:tcPr>
          <w:p w:rsidR="00CA0828" w:rsidRPr="00695D3D" w:rsidRDefault="00CA0828" w:rsidP="003258C4">
            <w:pPr>
              <w:rPr>
                <w:sz w:val="24"/>
                <w:szCs w:val="24"/>
                <w:lang w:eastAsia="ru-RU"/>
              </w:rPr>
            </w:pPr>
            <w:r w:rsidRPr="00695D3D">
              <w:rPr>
                <w:sz w:val="24"/>
                <w:szCs w:val="24"/>
                <w:lang w:eastAsia="ru-RU"/>
              </w:rPr>
              <w:t xml:space="preserve">Гласная перед Н в </w:t>
            </w:r>
            <w:r w:rsidR="003A459B">
              <w:rPr>
                <w:sz w:val="24"/>
                <w:szCs w:val="24"/>
                <w:lang w:eastAsia="ru-RU"/>
              </w:rPr>
              <w:t xml:space="preserve">полных и кратких страдательных </w:t>
            </w:r>
            <w:r w:rsidRPr="00695D3D">
              <w:rPr>
                <w:sz w:val="24"/>
                <w:szCs w:val="24"/>
                <w:lang w:eastAsia="ru-RU"/>
              </w:rPr>
              <w:t>причастиях.</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Буквы а, я, е перед Н в полных и кратких страдательных причастиях</w:t>
            </w:r>
          </w:p>
        </w:tc>
        <w:tc>
          <w:tcPr>
            <w:tcW w:w="2608" w:type="dxa"/>
          </w:tcPr>
          <w:p w:rsidR="00CA0828" w:rsidRPr="00695D3D" w:rsidRDefault="00CA0828" w:rsidP="003258C4">
            <w:pPr>
              <w:rPr>
                <w:sz w:val="24"/>
                <w:szCs w:val="24"/>
                <w:lang w:eastAsia="ru-RU"/>
              </w:rPr>
            </w:pPr>
            <w:r w:rsidRPr="00695D3D">
              <w:rPr>
                <w:sz w:val="24"/>
                <w:szCs w:val="24"/>
              </w:rPr>
              <w:t xml:space="preserve">Усвоить правило написания гласных перед </w:t>
            </w:r>
            <w:r w:rsidRPr="00695D3D">
              <w:rPr>
                <w:b/>
                <w:sz w:val="24"/>
                <w:szCs w:val="24"/>
              </w:rPr>
              <w:t>н</w:t>
            </w:r>
            <w:r w:rsidRPr="00695D3D">
              <w:rPr>
                <w:sz w:val="24"/>
                <w:szCs w:val="24"/>
              </w:rPr>
              <w:t xml:space="preserve"> в полных и кратких страдательных причастиях.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34</w:t>
            </w:r>
          </w:p>
        </w:tc>
        <w:tc>
          <w:tcPr>
            <w:tcW w:w="4447" w:type="dxa"/>
            <w:gridSpan w:val="4"/>
          </w:tcPr>
          <w:p w:rsidR="00CA0828" w:rsidRPr="00695D3D" w:rsidRDefault="00CA0828" w:rsidP="003258C4">
            <w:pPr>
              <w:rPr>
                <w:sz w:val="24"/>
                <w:szCs w:val="24"/>
                <w:lang w:eastAsia="ru-RU"/>
              </w:rPr>
            </w:pPr>
            <w:r w:rsidRPr="00695D3D">
              <w:rPr>
                <w:sz w:val="24"/>
                <w:szCs w:val="24"/>
                <w:lang w:eastAsia="ru-RU"/>
              </w:rPr>
              <w:t>Н и НН в суффиксах страдательных причастий прошедшего времени. Н в отглагольных прилагательных.</w:t>
            </w:r>
          </w:p>
        </w:tc>
        <w:tc>
          <w:tcPr>
            <w:tcW w:w="2668" w:type="dxa"/>
            <w:gridSpan w:val="2"/>
          </w:tcPr>
          <w:p w:rsidR="00CA0828" w:rsidRPr="00695D3D" w:rsidRDefault="00CA0828" w:rsidP="003258C4">
            <w:pPr>
              <w:rPr>
                <w:sz w:val="24"/>
                <w:szCs w:val="24"/>
                <w:lang w:eastAsia="ru-RU"/>
              </w:rPr>
            </w:pPr>
            <w:r w:rsidRPr="00695D3D">
              <w:rPr>
                <w:sz w:val="24"/>
                <w:szCs w:val="24"/>
                <w:lang w:eastAsia="ru-RU"/>
              </w:rPr>
              <w:t xml:space="preserve">Правописание Н и НН в суффиксах страдательных причастий прошедшего </w:t>
            </w:r>
            <w:r w:rsidRPr="00695D3D">
              <w:rPr>
                <w:sz w:val="24"/>
                <w:szCs w:val="24"/>
                <w:lang w:eastAsia="ru-RU"/>
              </w:rPr>
              <w:lastRenderedPageBreak/>
              <w:t>времени и  Н в отглагольных прилагательных</w:t>
            </w:r>
          </w:p>
        </w:tc>
        <w:tc>
          <w:tcPr>
            <w:tcW w:w="2608" w:type="dxa"/>
          </w:tcPr>
          <w:p w:rsidR="00CA0828" w:rsidRPr="00695D3D" w:rsidRDefault="00CA0828" w:rsidP="003258C4">
            <w:pPr>
              <w:rPr>
                <w:sz w:val="24"/>
                <w:szCs w:val="24"/>
                <w:lang w:eastAsia="ru-RU"/>
              </w:rPr>
            </w:pPr>
            <w:r w:rsidRPr="00695D3D">
              <w:rPr>
                <w:sz w:val="24"/>
                <w:szCs w:val="24"/>
              </w:rPr>
              <w:lastRenderedPageBreak/>
              <w:t xml:space="preserve">Усвоить правило написания </w:t>
            </w:r>
            <w:r w:rsidRPr="00695D3D">
              <w:rPr>
                <w:b/>
                <w:sz w:val="24"/>
                <w:szCs w:val="24"/>
              </w:rPr>
              <w:t>н</w:t>
            </w:r>
            <w:r w:rsidRPr="00695D3D">
              <w:rPr>
                <w:sz w:val="24"/>
                <w:szCs w:val="24"/>
              </w:rPr>
              <w:t xml:space="preserve"> и </w:t>
            </w:r>
            <w:r w:rsidRPr="00695D3D">
              <w:rPr>
                <w:b/>
                <w:sz w:val="24"/>
                <w:szCs w:val="24"/>
              </w:rPr>
              <w:t xml:space="preserve">нн </w:t>
            </w:r>
            <w:r w:rsidRPr="00695D3D">
              <w:rPr>
                <w:sz w:val="24"/>
                <w:szCs w:val="24"/>
              </w:rPr>
              <w:t xml:space="preserve">в суффиксах страдательных </w:t>
            </w:r>
            <w:r w:rsidRPr="00695D3D">
              <w:rPr>
                <w:sz w:val="24"/>
                <w:szCs w:val="24"/>
              </w:rPr>
              <w:lastRenderedPageBreak/>
              <w:t xml:space="preserve">причастий прошедшего времени и </w:t>
            </w:r>
            <w:r w:rsidRPr="00695D3D">
              <w:rPr>
                <w:b/>
                <w:sz w:val="24"/>
                <w:szCs w:val="24"/>
              </w:rPr>
              <w:t>н</w:t>
            </w:r>
            <w:r w:rsidRPr="00695D3D">
              <w:rPr>
                <w:sz w:val="24"/>
                <w:szCs w:val="24"/>
              </w:rPr>
              <w:t xml:space="preserve"> в отглагольных прилагательных.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lastRenderedPageBreak/>
              <w:t>35-36</w:t>
            </w:r>
          </w:p>
        </w:tc>
        <w:tc>
          <w:tcPr>
            <w:tcW w:w="4447" w:type="dxa"/>
            <w:gridSpan w:val="4"/>
          </w:tcPr>
          <w:p w:rsidR="00CA0828" w:rsidRPr="00695D3D" w:rsidRDefault="00CA0828" w:rsidP="003258C4">
            <w:pPr>
              <w:rPr>
                <w:sz w:val="24"/>
                <w:szCs w:val="24"/>
                <w:lang w:eastAsia="ru-RU"/>
              </w:rPr>
            </w:pPr>
            <w:r w:rsidRPr="00695D3D">
              <w:rPr>
                <w:sz w:val="24"/>
                <w:szCs w:val="24"/>
                <w:lang w:eastAsia="ru-RU"/>
              </w:rPr>
              <w:t>Закрепление темы «Н и НН в суффиксах страдательных причастий прошедшего времени. Н в отглагольных прилагательных».</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Правописание Н и НН в суффиксах страдательных причастий прошедшего времени и  Н в отглагольных прилагательных</w:t>
            </w:r>
          </w:p>
        </w:tc>
        <w:tc>
          <w:tcPr>
            <w:tcW w:w="2608" w:type="dxa"/>
          </w:tcPr>
          <w:p w:rsidR="00CA0828" w:rsidRPr="00695D3D" w:rsidRDefault="00CA0828" w:rsidP="003258C4">
            <w:pPr>
              <w:rPr>
                <w:sz w:val="24"/>
                <w:szCs w:val="24"/>
                <w:lang w:eastAsia="ru-RU"/>
              </w:rPr>
            </w:pPr>
            <w:r w:rsidRPr="00695D3D">
              <w:rPr>
                <w:sz w:val="24"/>
                <w:szCs w:val="24"/>
              </w:rPr>
              <w:t xml:space="preserve">Усвоить правило написания </w:t>
            </w:r>
            <w:r w:rsidRPr="00695D3D">
              <w:rPr>
                <w:b/>
                <w:sz w:val="24"/>
                <w:szCs w:val="24"/>
              </w:rPr>
              <w:t>н</w:t>
            </w:r>
            <w:r w:rsidRPr="00695D3D">
              <w:rPr>
                <w:sz w:val="24"/>
                <w:szCs w:val="24"/>
              </w:rPr>
              <w:t xml:space="preserve"> и </w:t>
            </w:r>
            <w:r w:rsidRPr="00695D3D">
              <w:rPr>
                <w:b/>
                <w:sz w:val="24"/>
                <w:szCs w:val="24"/>
              </w:rPr>
              <w:t xml:space="preserve">нн </w:t>
            </w:r>
            <w:r w:rsidRPr="00695D3D">
              <w:rPr>
                <w:sz w:val="24"/>
                <w:szCs w:val="24"/>
              </w:rPr>
              <w:t xml:space="preserve">в суффиксах страдательных причастий прошедшего времени и </w:t>
            </w:r>
            <w:r w:rsidRPr="00695D3D">
              <w:rPr>
                <w:b/>
                <w:sz w:val="24"/>
                <w:szCs w:val="24"/>
              </w:rPr>
              <w:t>н</w:t>
            </w:r>
            <w:r w:rsidRPr="00695D3D">
              <w:rPr>
                <w:sz w:val="24"/>
                <w:szCs w:val="24"/>
              </w:rPr>
              <w:t xml:space="preserve"> в отглагольных прилагательных.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37</w:t>
            </w:r>
          </w:p>
        </w:tc>
        <w:tc>
          <w:tcPr>
            <w:tcW w:w="4447" w:type="dxa"/>
            <w:gridSpan w:val="4"/>
          </w:tcPr>
          <w:p w:rsidR="00CA0828" w:rsidRPr="00695D3D" w:rsidRDefault="00CA0828" w:rsidP="003258C4">
            <w:pPr>
              <w:rPr>
                <w:sz w:val="24"/>
                <w:szCs w:val="24"/>
                <w:lang w:eastAsia="ru-RU"/>
              </w:rPr>
            </w:pPr>
            <w:r w:rsidRPr="00695D3D">
              <w:rPr>
                <w:sz w:val="24"/>
                <w:szCs w:val="24"/>
                <w:lang w:eastAsia="ru-RU"/>
              </w:rPr>
              <w:t xml:space="preserve">Н и НН в суффиксах кратких страдательных причастий и в кратких </w:t>
            </w:r>
            <w:r>
              <w:rPr>
                <w:sz w:val="24"/>
                <w:szCs w:val="24"/>
                <w:lang w:eastAsia="ru-RU"/>
              </w:rPr>
              <w:t xml:space="preserve">отглагольных </w:t>
            </w:r>
            <w:r w:rsidRPr="00695D3D">
              <w:rPr>
                <w:sz w:val="24"/>
                <w:szCs w:val="24"/>
                <w:lang w:eastAsia="ru-RU"/>
              </w:rPr>
              <w:t>прилагательных.</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vMerge w:val="restart"/>
          </w:tcPr>
          <w:p w:rsidR="00CA0828" w:rsidRPr="00695D3D" w:rsidRDefault="00CA0828" w:rsidP="003258C4">
            <w:pPr>
              <w:rPr>
                <w:sz w:val="24"/>
                <w:szCs w:val="24"/>
                <w:lang w:eastAsia="ru-RU"/>
              </w:rPr>
            </w:pPr>
            <w:r w:rsidRPr="00695D3D">
              <w:rPr>
                <w:sz w:val="24"/>
                <w:szCs w:val="24"/>
                <w:lang w:eastAsia="ru-RU"/>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2608" w:type="dxa"/>
            <w:vMerge w:val="restart"/>
          </w:tcPr>
          <w:p w:rsidR="00CA0828" w:rsidRPr="00695D3D" w:rsidRDefault="00CA0828" w:rsidP="003258C4">
            <w:pPr>
              <w:rPr>
                <w:sz w:val="24"/>
                <w:szCs w:val="24"/>
                <w:lang w:eastAsia="ru-RU"/>
              </w:rPr>
            </w:pPr>
            <w:r w:rsidRPr="00695D3D">
              <w:rPr>
                <w:sz w:val="24"/>
                <w:szCs w:val="24"/>
              </w:rPr>
              <w:t xml:space="preserve">Усвоить правило написания </w:t>
            </w:r>
            <w:r w:rsidRPr="00695D3D">
              <w:rPr>
                <w:b/>
                <w:sz w:val="24"/>
                <w:szCs w:val="24"/>
              </w:rPr>
              <w:t>н</w:t>
            </w:r>
            <w:r w:rsidRPr="00695D3D">
              <w:rPr>
                <w:sz w:val="24"/>
                <w:szCs w:val="24"/>
              </w:rPr>
              <w:t xml:space="preserve"> и </w:t>
            </w:r>
            <w:r w:rsidRPr="00695D3D">
              <w:rPr>
                <w:b/>
                <w:sz w:val="24"/>
                <w:szCs w:val="24"/>
              </w:rPr>
              <w:t xml:space="preserve">нн </w:t>
            </w:r>
            <w:r w:rsidRPr="00695D3D">
              <w:rPr>
                <w:sz w:val="24"/>
                <w:szCs w:val="24"/>
              </w:rPr>
              <w:t xml:space="preserve">в суффиксах кратких страдательных причастий и </w:t>
            </w:r>
            <w:r w:rsidR="007D78D2" w:rsidRPr="00695D3D">
              <w:rPr>
                <w:sz w:val="24"/>
                <w:szCs w:val="24"/>
              </w:rPr>
              <w:t>кратких отглагольных</w:t>
            </w:r>
            <w:r w:rsidRPr="00695D3D">
              <w:rPr>
                <w:sz w:val="24"/>
                <w:szCs w:val="24"/>
              </w:rPr>
              <w:t xml:space="preserve"> прилагательных.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410"/>
        </w:trPr>
        <w:tc>
          <w:tcPr>
            <w:tcW w:w="663" w:type="dxa"/>
          </w:tcPr>
          <w:p w:rsidR="00CA0828" w:rsidRPr="00695D3D" w:rsidRDefault="003A459B" w:rsidP="00FE36B4">
            <w:pPr>
              <w:rPr>
                <w:sz w:val="24"/>
                <w:szCs w:val="24"/>
                <w:lang w:eastAsia="ru-RU"/>
              </w:rPr>
            </w:pPr>
            <w:r>
              <w:rPr>
                <w:sz w:val="24"/>
                <w:szCs w:val="24"/>
                <w:lang w:eastAsia="ru-RU"/>
              </w:rPr>
              <w:t>38</w:t>
            </w:r>
          </w:p>
        </w:tc>
        <w:tc>
          <w:tcPr>
            <w:tcW w:w="4447" w:type="dxa"/>
            <w:gridSpan w:val="4"/>
          </w:tcPr>
          <w:p w:rsidR="00CA0828" w:rsidRPr="00695D3D" w:rsidRDefault="00CA0828" w:rsidP="003258C4">
            <w:pPr>
              <w:rPr>
                <w:sz w:val="24"/>
                <w:szCs w:val="24"/>
                <w:lang w:eastAsia="ru-RU"/>
              </w:rPr>
            </w:pPr>
            <w:r w:rsidRPr="00695D3D">
              <w:rPr>
                <w:sz w:val="24"/>
                <w:szCs w:val="24"/>
                <w:lang w:eastAsia="ru-RU"/>
              </w:rPr>
              <w:t>Закрепление темы «Н и НН в суффиксах кратких страдательных причастий и в кратких отглагольных прилагательных».</w:t>
            </w:r>
          </w:p>
          <w:p w:rsidR="00CA0828" w:rsidRPr="00695D3D" w:rsidRDefault="00CA0828" w:rsidP="003258C4">
            <w:pPr>
              <w:rPr>
                <w:sz w:val="24"/>
                <w:szCs w:val="24"/>
                <w:lang w:eastAsia="ru-RU"/>
              </w:rPr>
            </w:pPr>
          </w:p>
        </w:tc>
        <w:tc>
          <w:tcPr>
            <w:tcW w:w="2668" w:type="dxa"/>
            <w:gridSpan w:val="2"/>
            <w:vMerge/>
          </w:tcPr>
          <w:p w:rsidR="00CA0828" w:rsidRPr="00695D3D" w:rsidRDefault="00CA0828" w:rsidP="003258C4">
            <w:pPr>
              <w:rPr>
                <w:sz w:val="24"/>
                <w:szCs w:val="24"/>
                <w:lang w:eastAsia="ru-RU"/>
              </w:rPr>
            </w:pPr>
          </w:p>
        </w:tc>
        <w:tc>
          <w:tcPr>
            <w:tcW w:w="2608" w:type="dxa"/>
            <w:vMerge/>
          </w:tcPr>
          <w:p w:rsidR="00CA0828" w:rsidRPr="00695D3D" w:rsidRDefault="00CA0828" w:rsidP="003258C4">
            <w:pPr>
              <w:rPr>
                <w:sz w:val="24"/>
                <w:szCs w:val="24"/>
                <w:lang w:eastAsia="ru-RU"/>
              </w:rPr>
            </w:pP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39</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Подготовка к</w:t>
            </w:r>
            <w:r w:rsidRPr="00695D3D">
              <w:rPr>
                <w:sz w:val="24"/>
                <w:szCs w:val="24"/>
                <w:lang w:eastAsia="ru-RU"/>
              </w:rPr>
              <w:t xml:space="preserve"> </w:t>
            </w:r>
            <w:r w:rsidRPr="00695D3D">
              <w:rPr>
                <w:b/>
                <w:sz w:val="24"/>
                <w:szCs w:val="24"/>
                <w:lang w:eastAsia="ru-RU"/>
              </w:rPr>
              <w:t>выборочному изложению</w:t>
            </w:r>
            <w:r w:rsidRPr="00695D3D">
              <w:rPr>
                <w:rFonts w:asciiTheme="minorHAnsi" w:eastAsiaTheme="minorHAnsi" w:hAnsiTheme="minorHAnsi" w:cstheme="minorBidi"/>
                <w:sz w:val="24"/>
                <w:szCs w:val="24"/>
              </w:rPr>
              <w:t xml:space="preserve"> </w:t>
            </w:r>
            <w:r w:rsidRPr="00695D3D">
              <w:rPr>
                <w:sz w:val="24"/>
                <w:szCs w:val="24"/>
                <w:lang w:eastAsia="ru-RU"/>
              </w:rPr>
              <w:t>по рассказу</w:t>
            </w:r>
          </w:p>
          <w:p w:rsidR="00CA0828" w:rsidRPr="00695D3D" w:rsidRDefault="00CA0828" w:rsidP="003258C4">
            <w:pPr>
              <w:rPr>
                <w:sz w:val="24"/>
                <w:szCs w:val="24"/>
                <w:lang w:eastAsia="ru-RU"/>
              </w:rPr>
            </w:pPr>
            <w:r w:rsidRPr="00695D3D">
              <w:rPr>
                <w:sz w:val="24"/>
                <w:szCs w:val="24"/>
                <w:lang w:eastAsia="ru-RU"/>
              </w:rPr>
              <w:t xml:space="preserve"> М.А. Шолохова «Судьба человека».</w:t>
            </w:r>
          </w:p>
        </w:tc>
        <w:tc>
          <w:tcPr>
            <w:tcW w:w="2668" w:type="dxa"/>
            <w:gridSpan w:val="2"/>
          </w:tcPr>
          <w:p w:rsidR="00CA0828" w:rsidRPr="00695D3D" w:rsidRDefault="00CA0828" w:rsidP="003258C4">
            <w:pPr>
              <w:rPr>
                <w:sz w:val="24"/>
                <w:szCs w:val="24"/>
                <w:lang w:eastAsia="ru-RU"/>
              </w:rPr>
            </w:pPr>
            <w:r w:rsidRPr="00695D3D">
              <w:rPr>
                <w:sz w:val="24"/>
                <w:szCs w:val="24"/>
                <w:lang w:eastAsia="ru-RU"/>
              </w:rPr>
              <w:t>Выборочное изложение, создание, правила написания выборочного изложения</w:t>
            </w:r>
          </w:p>
        </w:tc>
        <w:tc>
          <w:tcPr>
            <w:tcW w:w="2608" w:type="dxa"/>
          </w:tcPr>
          <w:p w:rsidR="00CA0828" w:rsidRPr="00695D3D" w:rsidRDefault="00CA0828" w:rsidP="003258C4">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40-41</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Р.Р. Написание выборочного изложения</w:t>
            </w:r>
            <w:r w:rsidRPr="00695D3D">
              <w:rPr>
                <w:rFonts w:asciiTheme="minorHAnsi" w:eastAsiaTheme="minorHAnsi" w:hAnsiTheme="minorHAnsi" w:cstheme="minorBidi"/>
                <w:sz w:val="24"/>
                <w:szCs w:val="24"/>
              </w:rPr>
              <w:t xml:space="preserve"> </w:t>
            </w:r>
            <w:r w:rsidRPr="00695D3D">
              <w:rPr>
                <w:sz w:val="24"/>
                <w:szCs w:val="24"/>
                <w:lang w:eastAsia="ru-RU"/>
              </w:rPr>
              <w:t>по рассказу</w:t>
            </w:r>
          </w:p>
          <w:p w:rsidR="00CA0828" w:rsidRDefault="00CA0828" w:rsidP="003258C4">
            <w:pPr>
              <w:rPr>
                <w:sz w:val="24"/>
                <w:szCs w:val="24"/>
                <w:lang w:eastAsia="ru-RU"/>
              </w:rPr>
            </w:pPr>
            <w:r w:rsidRPr="00695D3D">
              <w:rPr>
                <w:sz w:val="24"/>
                <w:szCs w:val="24"/>
                <w:lang w:eastAsia="ru-RU"/>
              </w:rPr>
              <w:t>М.А. Шолохова «Судьба человека».</w:t>
            </w:r>
          </w:p>
          <w:p w:rsidR="007D78D2" w:rsidRDefault="003A459B" w:rsidP="003258C4">
            <w:pPr>
              <w:rPr>
                <w:sz w:val="24"/>
                <w:szCs w:val="24"/>
                <w:lang w:eastAsia="ru-RU"/>
              </w:rPr>
            </w:pPr>
            <w:r>
              <w:rPr>
                <w:sz w:val="24"/>
                <w:szCs w:val="24"/>
                <w:lang w:eastAsia="ru-RU"/>
              </w:rPr>
              <w:t xml:space="preserve">Анализ выборочного изложения и работа над ошибками. </w:t>
            </w:r>
          </w:p>
          <w:p w:rsidR="000603FF" w:rsidRPr="00695D3D" w:rsidRDefault="000603FF"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Выборочное изложение, создание, правила написания выборочного изложения</w:t>
            </w:r>
          </w:p>
        </w:tc>
        <w:tc>
          <w:tcPr>
            <w:tcW w:w="2608" w:type="dxa"/>
          </w:tcPr>
          <w:p w:rsidR="00CA0828" w:rsidRPr="00695D3D" w:rsidRDefault="00CA0828" w:rsidP="003258C4">
            <w:pPr>
              <w:rPr>
                <w:sz w:val="24"/>
                <w:szCs w:val="24"/>
                <w:lang w:eastAsia="ru-RU"/>
              </w:rPr>
            </w:pPr>
            <w:r w:rsidRPr="00695D3D">
              <w:rPr>
                <w:sz w:val="24"/>
                <w:szCs w:val="24"/>
              </w:rPr>
              <w:t>Выделять тему, основную мысль текста, ключевые слова в текстах. Уметь писать изложение.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42</w:t>
            </w:r>
          </w:p>
        </w:tc>
        <w:tc>
          <w:tcPr>
            <w:tcW w:w="4447" w:type="dxa"/>
            <w:gridSpan w:val="4"/>
          </w:tcPr>
          <w:p w:rsidR="00CA0828" w:rsidRPr="00695D3D" w:rsidRDefault="00CA0828" w:rsidP="003A459B">
            <w:pPr>
              <w:rPr>
                <w:sz w:val="24"/>
                <w:szCs w:val="24"/>
                <w:lang w:eastAsia="ru-RU"/>
              </w:rPr>
            </w:pPr>
            <w:r w:rsidRPr="00695D3D">
              <w:rPr>
                <w:sz w:val="24"/>
                <w:szCs w:val="24"/>
                <w:lang w:eastAsia="ru-RU"/>
              </w:rPr>
              <w:t xml:space="preserve">Морфологический разбор причастия. </w:t>
            </w:r>
          </w:p>
        </w:tc>
        <w:tc>
          <w:tcPr>
            <w:tcW w:w="2668" w:type="dxa"/>
            <w:gridSpan w:val="2"/>
          </w:tcPr>
          <w:p w:rsidR="00CA0828" w:rsidRPr="00695D3D" w:rsidRDefault="00CA0828" w:rsidP="003258C4">
            <w:pPr>
              <w:rPr>
                <w:sz w:val="24"/>
                <w:szCs w:val="24"/>
                <w:lang w:eastAsia="ru-RU"/>
              </w:rPr>
            </w:pPr>
            <w:r w:rsidRPr="00695D3D">
              <w:rPr>
                <w:sz w:val="24"/>
                <w:szCs w:val="24"/>
                <w:lang w:eastAsia="ru-RU"/>
              </w:rPr>
              <w:t xml:space="preserve">Морфологический разбор причастия. </w:t>
            </w:r>
            <w:r w:rsidRPr="00695D3D">
              <w:rPr>
                <w:sz w:val="24"/>
                <w:szCs w:val="24"/>
                <w:lang w:eastAsia="ru-RU"/>
              </w:rPr>
              <w:lastRenderedPageBreak/>
              <w:t>Морфологические и синтаксические признаки причастия. Порядок морфологического разбора.</w:t>
            </w:r>
          </w:p>
        </w:tc>
        <w:tc>
          <w:tcPr>
            <w:tcW w:w="2608" w:type="dxa"/>
          </w:tcPr>
          <w:p w:rsidR="00CA0828" w:rsidRPr="00695D3D" w:rsidRDefault="00CA0828" w:rsidP="003258C4">
            <w:pPr>
              <w:rPr>
                <w:sz w:val="24"/>
                <w:szCs w:val="24"/>
                <w:lang w:eastAsia="ru-RU"/>
              </w:rPr>
            </w:pPr>
            <w:r w:rsidRPr="00695D3D">
              <w:rPr>
                <w:sz w:val="24"/>
                <w:szCs w:val="24"/>
              </w:rPr>
              <w:lastRenderedPageBreak/>
              <w:t xml:space="preserve">Выполнять устный и письменный </w:t>
            </w:r>
            <w:r w:rsidRPr="00695D3D">
              <w:rPr>
                <w:sz w:val="24"/>
                <w:szCs w:val="24"/>
              </w:rPr>
              <w:lastRenderedPageBreak/>
              <w:t>морфологический разбор причастий.</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lastRenderedPageBreak/>
              <w:t>43</w:t>
            </w:r>
          </w:p>
        </w:tc>
        <w:tc>
          <w:tcPr>
            <w:tcW w:w="4447" w:type="dxa"/>
            <w:gridSpan w:val="4"/>
          </w:tcPr>
          <w:p w:rsidR="00CA0828" w:rsidRPr="00695D3D" w:rsidRDefault="00CA0828" w:rsidP="003258C4">
            <w:pPr>
              <w:rPr>
                <w:sz w:val="24"/>
                <w:szCs w:val="24"/>
                <w:lang w:eastAsia="ru-RU"/>
              </w:rPr>
            </w:pPr>
            <w:r w:rsidRPr="00695D3D">
              <w:rPr>
                <w:sz w:val="24"/>
                <w:szCs w:val="24"/>
                <w:lang w:eastAsia="ru-RU"/>
              </w:rPr>
              <w:t>Слитное и раздельное написание НЕ с причастиями.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Правописание не с причастиями.</w:t>
            </w:r>
            <w:r w:rsidRPr="00695D3D">
              <w:rPr>
                <w:rFonts w:asciiTheme="minorHAnsi" w:eastAsiaTheme="minorHAnsi" w:hAnsiTheme="minorHAnsi" w:cstheme="minorBidi"/>
                <w:color w:val="000000"/>
                <w:sz w:val="24"/>
                <w:szCs w:val="24"/>
              </w:rPr>
              <w:t xml:space="preserve"> </w:t>
            </w:r>
            <w:r w:rsidRPr="00695D3D">
              <w:rPr>
                <w:sz w:val="24"/>
                <w:szCs w:val="24"/>
                <w:lang w:eastAsia="ru-RU"/>
              </w:rPr>
              <w:t xml:space="preserve">Причастия полные и краткие. Причастный оборот. Противопоставление с союзом </w:t>
            </w:r>
            <w:r w:rsidRPr="00695D3D">
              <w:rPr>
                <w:i/>
                <w:sz w:val="24"/>
                <w:szCs w:val="24"/>
                <w:lang w:eastAsia="ru-RU"/>
              </w:rPr>
              <w:t>а</w:t>
            </w:r>
            <w:r w:rsidRPr="00695D3D">
              <w:rPr>
                <w:sz w:val="24"/>
                <w:szCs w:val="24"/>
                <w:lang w:eastAsia="ru-RU"/>
              </w:rPr>
              <w:t>.</w:t>
            </w:r>
          </w:p>
        </w:tc>
        <w:tc>
          <w:tcPr>
            <w:tcW w:w="2608" w:type="dxa"/>
          </w:tcPr>
          <w:p w:rsidR="00CA0828" w:rsidRPr="00695D3D" w:rsidRDefault="00CA0828" w:rsidP="003258C4">
            <w:pPr>
              <w:rPr>
                <w:sz w:val="24"/>
                <w:szCs w:val="24"/>
                <w:lang w:eastAsia="ru-RU"/>
              </w:rPr>
            </w:pPr>
            <w:r w:rsidRPr="00695D3D">
              <w:rPr>
                <w:sz w:val="24"/>
                <w:szCs w:val="24"/>
              </w:rPr>
              <w:t xml:space="preserve">Усвоить правило слитного и раздельного написания </w:t>
            </w:r>
            <w:r w:rsidRPr="00695D3D">
              <w:rPr>
                <w:b/>
                <w:sz w:val="24"/>
                <w:szCs w:val="24"/>
              </w:rPr>
              <w:t>не</w:t>
            </w:r>
            <w:r w:rsidRPr="00695D3D">
              <w:rPr>
                <w:sz w:val="24"/>
                <w:szCs w:val="24"/>
              </w:rPr>
              <w:t xml:space="preserve"> с причастиями.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44</w:t>
            </w:r>
          </w:p>
        </w:tc>
        <w:tc>
          <w:tcPr>
            <w:tcW w:w="4447" w:type="dxa"/>
            <w:gridSpan w:val="4"/>
          </w:tcPr>
          <w:p w:rsidR="00CA0828" w:rsidRPr="00695D3D" w:rsidRDefault="00CA0828" w:rsidP="003258C4">
            <w:pPr>
              <w:rPr>
                <w:sz w:val="24"/>
                <w:szCs w:val="24"/>
                <w:lang w:eastAsia="ru-RU"/>
              </w:rPr>
            </w:pPr>
            <w:r w:rsidRPr="00695D3D">
              <w:rPr>
                <w:sz w:val="24"/>
                <w:szCs w:val="24"/>
                <w:lang w:eastAsia="ru-RU"/>
              </w:rPr>
              <w:t>Закрепление темы «Слитное и раздельное написание НЕ с причастиями».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 xml:space="preserve">Правописание не с причастиями. Причастия полные и краткие. Причастный оборот. </w:t>
            </w:r>
          </w:p>
        </w:tc>
        <w:tc>
          <w:tcPr>
            <w:tcW w:w="2608" w:type="dxa"/>
          </w:tcPr>
          <w:p w:rsidR="00CA0828" w:rsidRPr="00695D3D" w:rsidRDefault="00CA0828" w:rsidP="003258C4">
            <w:pPr>
              <w:rPr>
                <w:sz w:val="24"/>
                <w:szCs w:val="24"/>
                <w:lang w:eastAsia="ru-RU"/>
              </w:rPr>
            </w:pPr>
            <w:r w:rsidRPr="00695D3D">
              <w:rPr>
                <w:sz w:val="24"/>
                <w:szCs w:val="24"/>
              </w:rPr>
              <w:t xml:space="preserve">Усвоить правило слитного и раздельного написания </w:t>
            </w:r>
            <w:r w:rsidRPr="00695D3D">
              <w:rPr>
                <w:b/>
                <w:sz w:val="24"/>
                <w:szCs w:val="24"/>
              </w:rPr>
              <w:t>не</w:t>
            </w:r>
            <w:r w:rsidRPr="00695D3D">
              <w:rPr>
                <w:sz w:val="24"/>
                <w:szCs w:val="24"/>
              </w:rPr>
              <w:t xml:space="preserve"> с причастиями.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45</w:t>
            </w:r>
          </w:p>
        </w:tc>
        <w:tc>
          <w:tcPr>
            <w:tcW w:w="4447" w:type="dxa"/>
            <w:gridSpan w:val="4"/>
          </w:tcPr>
          <w:p w:rsidR="00CA0828" w:rsidRPr="00695D3D" w:rsidRDefault="00CA0828" w:rsidP="003258C4">
            <w:pPr>
              <w:rPr>
                <w:sz w:val="24"/>
                <w:szCs w:val="24"/>
                <w:lang w:eastAsia="ru-RU"/>
              </w:rPr>
            </w:pPr>
            <w:r w:rsidRPr="00695D3D">
              <w:rPr>
                <w:sz w:val="24"/>
                <w:szCs w:val="24"/>
                <w:lang w:eastAsia="ru-RU"/>
              </w:rPr>
              <w:t>Буквы Е и Ё после шипящих в суффиксах страдательных причастий прошедшего времени.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Правописание букв е, ё после шипящих в суффиксах причастий.</w:t>
            </w:r>
          </w:p>
        </w:tc>
        <w:tc>
          <w:tcPr>
            <w:tcW w:w="2608" w:type="dxa"/>
          </w:tcPr>
          <w:p w:rsidR="00CA0828" w:rsidRPr="00695D3D" w:rsidRDefault="00CA0828" w:rsidP="003258C4">
            <w:pPr>
              <w:rPr>
                <w:sz w:val="24"/>
                <w:szCs w:val="24"/>
              </w:rPr>
            </w:pPr>
            <w:r w:rsidRPr="00695D3D">
              <w:rPr>
                <w:sz w:val="24"/>
                <w:szCs w:val="24"/>
              </w:rPr>
              <w:t xml:space="preserve">Усвоить правило написания букв </w:t>
            </w:r>
            <w:r w:rsidRPr="00695D3D">
              <w:rPr>
                <w:b/>
                <w:sz w:val="24"/>
                <w:szCs w:val="24"/>
              </w:rPr>
              <w:t>е-ё</w:t>
            </w:r>
            <w:r w:rsidRPr="00695D3D">
              <w:rPr>
                <w:sz w:val="24"/>
                <w:szCs w:val="24"/>
              </w:rPr>
              <w:t xml:space="preserve"> после шипящих в суффиксах страдательных причастий прошедшего времени.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46</w:t>
            </w:r>
          </w:p>
        </w:tc>
        <w:tc>
          <w:tcPr>
            <w:tcW w:w="4447" w:type="dxa"/>
            <w:gridSpan w:val="4"/>
          </w:tcPr>
          <w:p w:rsidR="00CA0828" w:rsidRPr="00695D3D" w:rsidRDefault="00CA0828" w:rsidP="003258C4">
            <w:pPr>
              <w:rPr>
                <w:sz w:val="24"/>
                <w:szCs w:val="24"/>
                <w:lang w:eastAsia="ru-RU"/>
              </w:rPr>
            </w:pPr>
            <w:r w:rsidRPr="00695D3D">
              <w:rPr>
                <w:sz w:val="24"/>
                <w:szCs w:val="24"/>
                <w:lang w:eastAsia="ru-RU"/>
              </w:rPr>
              <w:t>Повторение изученного по теме «Причастие».</w:t>
            </w:r>
          </w:p>
        </w:tc>
        <w:tc>
          <w:tcPr>
            <w:tcW w:w="2668" w:type="dxa"/>
            <w:gridSpan w:val="2"/>
          </w:tcPr>
          <w:p w:rsidR="00CA0828" w:rsidRPr="00695D3D" w:rsidRDefault="00CA0828" w:rsidP="003258C4">
            <w:pPr>
              <w:rPr>
                <w:sz w:val="24"/>
                <w:szCs w:val="24"/>
                <w:lang w:eastAsia="ru-RU"/>
              </w:rPr>
            </w:pPr>
            <w:r w:rsidRPr="00695D3D">
              <w:rPr>
                <w:sz w:val="24"/>
                <w:szCs w:val="24"/>
                <w:lang w:eastAsia="ru-RU"/>
              </w:rPr>
              <w:t>Контрольные вопросы и задания по теме «Причастие».</w:t>
            </w:r>
          </w:p>
        </w:tc>
        <w:tc>
          <w:tcPr>
            <w:tcW w:w="2608" w:type="dxa"/>
          </w:tcPr>
          <w:p w:rsidR="00CA0828" w:rsidRPr="00695D3D" w:rsidRDefault="00CA0828" w:rsidP="003258C4">
            <w:pPr>
              <w:rPr>
                <w:sz w:val="24"/>
                <w:szCs w:val="24"/>
                <w:lang w:eastAsia="ru-RU"/>
              </w:rPr>
            </w:pPr>
            <w:r w:rsidRPr="00695D3D">
              <w:rPr>
                <w:color w:val="000000"/>
                <w:sz w:val="24"/>
                <w:szCs w:val="24"/>
              </w:rPr>
              <w:t>Причастие. Причастный оборот. Правописание причастий. Пунктуация при причастном обороте.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47</w:t>
            </w:r>
          </w:p>
        </w:tc>
        <w:tc>
          <w:tcPr>
            <w:tcW w:w="4447" w:type="dxa"/>
            <w:gridSpan w:val="4"/>
          </w:tcPr>
          <w:p w:rsidR="00CA0828" w:rsidRPr="003A459B" w:rsidRDefault="00CA0828" w:rsidP="003A459B">
            <w:pPr>
              <w:rPr>
                <w:sz w:val="24"/>
                <w:szCs w:val="24"/>
                <w:lang w:eastAsia="ru-RU"/>
              </w:rPr>
            </w:pPr>
            <w:r w:rsidRPr="003A459B">
              <w:rPr>
                <w:sz w:val="24"/>
                <w:szCs w:val="24"/>
                <w:lang w:eastAsia="ru-RU"/>
              </w:rPr>
              <w:t>Контрольный диктант</w:t>
            </w:r>
            <w:r w:rsidR="003A459B" w:rsidRPr="003A459B">
              <w:rPr>
                <w:sz w:val="24"/>
                <w:szCs w:val="24"/>
                <w:lang w:eastAsia="ru-RU"/>
              </w:rPr>
              <w:t xml:space="preserve"> с грамматическим заданием </w:t>
            </w:r>
            <w:r w:rsidRPr="003A459B">
              <w:rPr>
                <w:sz w:val="24"/>
                <w:szCs w:val="24"/>
                <w:lang w:eastAsia="ru-RU"/>
              </w:rPr>
              <w:t>по теме «Причастие»</w:t>
            </w:r>
            <w:r w:rsidR="003A459B" w:rsidRPr="003A459B">
              <w:rPr>
                <w:sz w:val="24"/>
                <w:szCs w:val="24"/>
                <w:lang w:eastAsia="ru-RU"/>
              </w:rPr>
              <w:t>.</w:t>
            </w:r>
          </w:p>
        </w:tc>
        <w:tc>
          <w:tcPr>
            <w:tcW w:w="2668" w:type="dxa"/>
            <w:gridSpan w:val="2"/>
          </w:tcPr>
          <w:p w:rsidR="00CA0828" w:rsidRPr="00695D3D" w:rsidRDefault="00CA0828" w:rsidP="003258C4">
            <w:pPr>
              <w:rPr>
                <w:sz w:val="24"/>
                <w:szCs w:val="24"/>
                <w:lang w:eastAsia="ru-RU"/>
              </w:rPr>
            </w:pPr>
            <w:r w:rsidRPr="00695D3D">
              <w:rPr>
                <w:sz w:val="24"/>
                <w:szCs w:val="24"/>
                <w:lang w:eastAsia="ru-RU"/>
              </w:rPr>
              <w:t>Контроль знаний.</w:t>
            </w:r>
          </w:p>
          <w:p w:rsidR="00CA0828" w:rsidRPr="00695D3D" w:rsidRDefault="00CA0828" w:rsidP="003258C4">
            <w:pPr>
              <w:rPr>
                <w:sz w:val="24"/>
                <w:szCs w:val="24"/>
                <w:lang w:eastAsia="ru-RU"/>
              </w:rPr>
            </w:pPr>
            <w:r w:rsidRPr="00695D3D">
              <w:rPr>
                <w:sz w:val="24"/>
                <w:szCs w:val="24"/>
                <w:lang w:eastAsia="ru-RU"/>
              </w:rPr>
              <w:t>Орфография. Пунктуация. Грам</w:t>
            </w:r>
            <w:r w:rsidRPr="00695D3D">
              <w:rPr>
                <w:sz w:val="24"/>
                <w:szCs w:val="24"/>
                <w:lang w:eastAsia="ru-RU"/>
              </w:rPr>
              <w:softHyphen/>
              <w:t>матические раз</w:t>
            </w:r>
            <w:r w:rsidRPr="00695D3D">
              <w:rPr>
                <w:sz w:val="24"/>
                <w:szCs w:val="24"/>
                <w:lang w:eastAsia="ru-RU"/>
              </w:rPr>
              <w:softHyphen/>
              <w:t>боры.</w:t>
            </w:r>
          </w:p>
        </w:tc>
        <w:tc>
          <w:tcPr>
            <w:tcW w:w="2608" w:type="dxa"/>
          </w:tcPr>
          <w:p w:rsidR="00CA0828" w:rsidRPr="00695D3D" w:rsidRDefault="00CA0828" w:rsidP="003258C4">
            <w:pPr>
              <w:rPr>
                <w:sz w:val="24"/>
                <w:szCs w:val="24"/>
                <w:lang w:eastAsia="ru-RU"/>
              </w:rPr>
            </w:pPr>
            <w:r w:rsidRPr="00695D3D">
              <w:rPr>
                <w:color w:val="000000"/>
                <w:sz w:val="24"/>
                <w:szCs w:val="24"/>
              </w:rPr>
              <w:t>Орфография. Пунктуация. Грам</w:t>
            </w:r>
            <w:r w:rsidRPr="00695D3D">
              <w:rPr>
                <w:color w:val="000000"/>
                <w:sz w:val="24"/>
                <w:szCs w:val="24"/>
              </w:rPr>
              <w:softHyphen/>
              <w:t>матические раз</w:t>
            </w:r>
            <w:r w:rsidRPr="00695D3D">
              <w:rPr>
                <w:color w:val="000000"/>
                <w:sz w:val="24"/>
                <w:szCs w:val="24"/>
              </w:rPr>
              <w:softHyphen/>
              <w:t>боры.</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FE36B4">
            <w:pPr>
              <w:rPr>
                <w:sz w:val="24"/>
                <w:szCs w:val="24"/>
                <w:lang w:eastAsia="ru-RU"/>
              </w:rPr>
            </w:pPr>
            <w:r>
              <w:rPr>
                <w:sz w:val="24"/>
                <w:szCs w:val="24"/>
                <w:lang w:eastAsia="ru-RU"/>
              </w:rPr>
              <w:t>48</w:t>
            </w:r>
          </w:p>
        </w:tc>
        <w:tc>
          <w:tcPr>
            <w:tcW w:w="4447" w:type="dxa"/>
            <w:gridSpan w:val="4"/>
          </w:tcPr>
          <w:p w:rsidR="00CA0828" w:rsidRPr="00695D3D" w:rsidRDefault="00CA0828" w:rsidP="003A459B">
            <w:pPr>
              <w:rPr>
                <w:sz w:val="24"/>
                <w:szCs w:val="24"/>
                <w:lang w:eastAsia="ru-RU"/>
              </w:rPr>
            </w:pPr>
            <w:r w:rsidRPr="00695D3D">
              <w:rPr>
                <w:b/>
                <w:sz w:val="24"/>
                <w:szCs w:val="24"/>
                <w:lang w:eastAsia="ru-RU"/>
              </w:rPr>
              <w:t xml:space="preserve">Анализ </w:t>
            </w:r>
            <w:r w:rsidR="003A459B">
              <w:rPr>
                <w:sz w:val="24"/>
                <w:szCs w:val="24"/>
                <w:lang w:eastAsia="ru-RU"/>
              </w:rPr>
              <w:t xml:space="preserve">контрольного диктанта и работа </w:t>
            </w:r>
            <w:r w:rsidR="003A459B">
              <w:rPr>
                <w:sz w:val="24"/>
                <w:szCs w:val="24"/>
                <w:lang w:eastAsia="ru-RU"/>
              </w:rPr>
              <w:lastRenderedPageBreak/>
              <w:t>над ошибками.</w:t>
            </w:r>
          </w:p>
        </w:tc>
        <w:tc>
          <w:tcPr>
            <w:tcW w:w="2668" w:type="dxa"/>
            <w:gridSpan w:val="2"/>
          </w:tcPr>
          <w:p w:rsidR="00CA0828" w:rsidRPr="00695D3D" w:rsidRDefault="00CA0828" w:rsidP="003258C4">
            <w:pPr>
              <w:rPr>
                <w:sz w:val="24"/>
                <w:szCs w:val="24"/>
                <w:lang w:eastAsia="ru-RU"/>
              </w:rPr>
            </w:pPr>
            <w:r w:rsidRPr="00695D3D">
              <w:rPr>
                <w:sz w:val="24"/>
                <w:szCs w:val="24"/>
                <w:lang w:eastAsia="ru-RU"/>
              </w:rPr>
              <w:lastRenderedPageBreak/>
              <w:t xml:space="preserve">Анализ ошибок, </w:t>
            </w:r>
            <w:r w:rsidRPr="00695D3D">
              <w:rPr>
                <w:sz w:val="24"/>
                <w:szCs w:val="24"/>
                <w:lang w:eastAsia="ru-RU"/>
              </w:rPr>
              <w:lastRenderedPageBreak/>
              <w:t>допущенных в контрольном диктанте. Грамматические разборы.</w:t>
            </w:r>
          </w:p>
        </w:tc>
        <w:tc>
          <w:tcPr>
            <w:tcW w:w="2608" w:type="dxa"/>
          </w:tcPr>
          <w:p w:rsidR="00CA0828" w:rsidRPr="00695D3D" w:rsidRDefault="00CA0828" w:rsidP="003258C4">
            <w:pPr>
              <w:rPr>
                <w:sz w:val="24"/>
                <w:szCs w:val="24"/>
                <w:lang w:eastAsia="ru-RU"/>
              </w:rPr>
            </w:pPr>
            <w:r w:rsidRPr="00695D3D">
              <w:rPr>
                <w:color w:val="000000"/>
                <w:sz w:val="24"/>
                <w:szCs w:val="24"/>
              </w:rPr>
              <w:lastRenderedPageBreak/>
              <w:t xml:space="preserve">Анализ ошибок, </w:t>
            </w:r>
            <w:r w:rsidRPr="00695D3D">
              <w:rPr>
                <w:color w:val="000000"/>
                <w:sz w:val="24"/>
                <w:szCs w:val="24"/>
              </w:rPr>
              <w:lastRenderedPageBreak/>
              <w:t>допущенных в кон</w:t>
            </w:r>
            <w:r w:rsidRPr="00695D3D">
              <w:rPr>
                <w:color w:val="000000"/>
                <w:sz w:val="24"/>
                <w:szCs w:val="24"/>
              </w:rPr>
              <w:softHyphen/>
              <w:t>трольном диктанте. Грамматические разборы.</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551"/>
        </w:trPr>
        <w:tc>
          <w:tcPr>
            <w:tcW w:w="663" w:type="dxa"/>
          </w:tcPr>
          <w:p w:rsidR="00CA0828" w:rsidRPr="00695D3D" w:rsidRDefault="003A459B" w:rsidP="00FE36B4">
            <w:pPr>
              <w:rPr>
                <w:sz w:val="24"/>
                <w:szCs w:val="24"/>
                <w:lang w:eastAsia="ru-RU"/>
              </w:rPr>
            </w:pPr>
            <w:r>
              <w:rPr>
                <w:sz w:val="24"/>
                <w:szCs w:val="24"/>
                <w:lang w:eastAsia="ru-RU"/>
              </w:rPr>
              <w:lastRenderedPageBreak/>
              <w:t>49-50</w:t>
            </w:r>
          </w:p>
        </w:tc>
        <w:tc>
          <w:tcPr>
            <w:tcW w:w="4447" w:type="dxa"/>
            <w:gridSpan w:val="4"/>
          </w:tcPr>
          <w:p w:rsidR="00CA0828" w:rsidRDefault="00CA0828" w:rsidP="003258C4">
            <w:pPr>
              <w:rPr>
                <w:sz w:val="24"/>
                <w:szCs w:val="24"/>
                <w:lang w:eastAsia="ru-RU"/>
              </w:rPr>
            </w:pPr>
            <w:r w:rsidRPr="00695D3D">
              <w:rPr>
                <w:b/>
                <w:sz w:val="24"/>
                <w:szCs w:val="24"/>
                <w:lang w:eastAsia="ru-RU"/>
              </w:rPr>
              <w:t xml:space="preserve">Р.Р. Сочинение – описание внешности человека </w:t>
            </w:r>
            <w:r w:rsidRPr="00695D3D">
              <w:rPr>
                <w:sz w:val="24"/>
                <w:szCs w:val="24"/>
                <w:lang w:eastAsia="ru-RU"/>
              </w:rPr>
              <w:t>(упр. 166-167).</w:t>
            </w:r>
          </w:p>
          <w:p w:rsidR="003A459B" w:rsidRDefault="003A459B" w:rsidP="003258C4">
            <w:pPr>
              <w:rPr>
                <w:sz w:val="24"/>
                <w:szCs w:val="24"/>
                <w:lang w:eastAsia="ru-RU"/>
              </w:rPr>
            </w:pPr>
            <w:r>
              <w:rPr>
                <w:sz w:val="24"/>
                <w:szCs w:val="24"/>
                <w:lang w:eastAsia="ru-RU"/>
              </w:rPr>
              <w:t xml:space="preserve">Анализ сочинения-описания и работа над ошибками. </w:t>
            </w:r>
          </w:p>
          <w:p w:rsidR="000603FF" w:rsidRPr="00695D3D" w:rsidRDefault="000603FF" w:rsidP="003258C4">
            <w:pPr>
              <w:rPr>
                <w:b/>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Собирание материала к сочинению-описанию внешности знакомого человек</w:t>
            </w:r>
          </w:p>
        </w:tc>
        <w:tc>
          <w:tcPr>
            <w:tcW w:w="2608" w:type="dxa"/>
          </w:tcPr>
          <w:p w:rsidR="00CA0828" w:rsidRPr="0018743C" w:rsidRDefault="00CA0828" w:rsidP="003258C4">
            <w:pPr>
              <w:rPr>
                <w:iCs/>
                <w:color w:val="000000"/>
                <w:sz w:val="24"/>
                <w:szCs w:val="24"/>
              </w:rPr>
            </w:pPr>
            <w:r w:rsidRPr="00695D3D">
              <w:rPr>
                <w:iCs/>
                <w:color w:val="000000"/>
                <w:sz w:val="24"/>
                <w:szCs w:val="24"/>
              </w:rPr>
              <w:t>Отбор необходимого материала для сочинения-описания, описание внешности человека.</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187260" w:rsidRPr="00695D3D" w:rsidTr="002C530E">
        <w:trPr>
          <w:trHeight w:val="274"/>
        </w:trPr>
        <w:tc>
          <w:tcPr>
            <w:tcW w:w="15532" w:type="dxa"/>
            <w:gridSpan w:val="11"/>
          </w:tcPr>
          <w:p w:rsidR="00187260" w:rsidRPr="00695D3D" w:rsidRDefault="005A296B" w:rsidP="005A296B">
            <w:pPr>
              <w:jc w:val="center"/>
              <w:rPr>
                <w:b/>
                <w:sz w:val="24"/>
                <w:szCs w:val="24"/>
                <w:lang w:eastAsia="ru-RU"/>
              </w:rPr>
            </w:pPr>
            <w:r>
              <w:rPr>
                <w:b/>
                <w:sz w:val="24"/>
                <w:szCs w:val="24"/>
                <w:lang w:eastAsia="ru-RU"/>
              </w:rPr>
              <w:t>ДЕЕПРИЧАСТИЕ (14 Ч.)</w:t>
            </w: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51</w:t>
            </w:r>
          </w:p>
        </w:tc>
        <w:tc>
          <w:tcPr>
            <w:tcW w:w="4271" w:type="dxa"/>
            <w:gridSpan w:val="3"/>
          </w:tcPr>
          <w:p w:rsidR="00CA0828" w:rsidRPr="00695D3D" w:rsidRDefault="00CA0828" w:rsidP="003A459B">
            <w:pPr>
              <w:rPr>
                <w:sz w:val="24"/>
                <w:szCs w:val="24"/>
                <w:lang w:eastAsia="ru-RU"/>
              </w:rPr>
            </w:pPr>
            <w:r w:rsidRPr="00695D3D">
              <w:rPr>
                <w:sz w:val="24"/>
                <w:szCs w:val="24"/>
                <w:lang w:eastAsia="ru-RU"/>
              </w:rPr>
              <w:t xml:space="preserve">Деепричастие как часть речи. </w:t>
            </w:r>
          </w:p>
        </w:tc>
        <w:tc>
          <w:tcPr>
            <w:tcW w:w="2844" w:type="dxa"/>
            <w:gridSpan w:val="3"/>
          </w:tcPr>
          <w:p w:rsidR="00CA0828" w:rsidRPr="00695D3D" w:rsidRDefault="00CA0828" w:rsidP="003258C4">
            <w:pPr>
              <w:rPr>
                <w:sz w:val="24"/>
                <w:szCs w:val="24"/>
                <w:lang w:eastAsia="ru-RU"/>
              </w:rPr>
            </w:pPr>
            <w:r w:rsidRPr="00695D3D">
              <w:rPr>
                <w:sz w:val="24"/>
                <w:szCs w:val="24"/>
                <w:lang w:eastAsia="ru-RU"/>
              </w:rPr>
              <w:t>Понятие о деепричастии. Глагольные и наречные свойства деепричастия. Синтаксическая роль деепричастий в предложении.</w:t>
            </w:r>
          </w:p>
        </w:tc>
        <w:tc>
          <w:tcPr>
            <w:tcW w:w="2608" w:type="dxa"/>
          </w:tcPr>
          <w:p w:rsidR="00CA0828" w:rsidRPr="002C530E" w:rsidRDefault="00CA0828" w:rsidP="002C530E">
            <w:pPr>
              <w:autoSpaceDE w:val="0"/>
              <w:autoSpaceDN w:val="0"/>
              <w:adjustRightInd w:val="0"/>
              <w:rPr>
                <w:iCs/>
                <w:color w:val="000000"/>
                <w:sz w:val="24"/>
                <w:szCs w:val="24"/>
              </w:rPr>
            </w:pPr>
            <w:r w:rsidRPr="00695D3D">
              <w:rPr>
                <w:iCs/>
                <w:color w:val="000000"/>
                <w:sz w:val="24"/>
                <w:szCs w:val="24"/>
              </w:rPr>
              <w:t>Знать глагольные и наречные признаки деепричастия, морфологические признаки и си</w:t>
            </w:r>
            <w:r w:rsidR="002C530E">
              <w:rPr>
                <w:iCs/>
                <w:color w:val="000000"/>
                <w:sz w:val="24"/>
                <w:szCs w:val="24"/>
              </w:rPr>
              <w:t xml:space="preserve">нтаксическую роль </w:t>
            </w:r>
            <w:r w:rsidR="002C530E">
              <w:rPr>
                <w:iCs/>
                <w:color w:val="000000"/>
                <w:sz w:val="24"/>
                <w:szCs w:val="24"/>
              </w:rPr>
              <w:lastRenderedPageBreak/>
              <w:t>деепричастия.</w:t>
            </w:r>
          </w:p>
        </w:tc>
        <w:tc>
          <w:tcPr>
            <w:tcW w:w="2786" w:type="dxa"/>
            <w:gridSpan w:val="2"/>
            <w:vMerge w:val="restart"/>
          </w:tcPr>
          <w:p w:rsidR="00CA0828" w:rsidRPr="00695D3D" w:rsidRDefault="00CA0828" w:rsidP="003258C4">
            <w:pPr>
              <w:rPr>
                <w:sz w:val="24"/>
                <w:szCs w:val="24"/>
              </w:rPr>
            </w:pPr>
            <w:r w:rsidRPr="00695D3D">
              <w:rPr>
                <w:sz w:val="24"/>
                <w:szCs w:val="24"/>
              </w:rPr>
              <w:lastRenderedPageBreak/>
              <w:t xml:space="preserve">Формирование устойчивой  мотивации к  творческой деятельности  по алгоритму, индивидуальному </w:t>
            </w:r>
            <w:r w:rsidRPr="00695D3D">
              <w:rPr>
                <w:sz w:val="24"/>
                <w:szCs w:val="24"/>
              </w:rPr>
              <w:lastRenderedPageBreak/>
              <w:t>плану.</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устойчивой  мотивации к  обучению на основе алгоритма выполнения задачи.</w:t>
            </w: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устойчивой мотивации к изучению и закреплению нового.</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Формирование устойчивой  мотивации к  творческой деятельности  по алгоритму, индивидуальному плану.</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устойчивой мотивации к  самосовершенствованию</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устойчивой мотивации к изучению и закреплению нового.</w:t>
            </w:r>
          </w:p>
          <w:p w:rsidR="00CA0828" w:rsidRPr="00695D3D" w:rsidRDefault="00CA0828" w:rsidP="003258C4">
            <w:pPr>
              <w:rPr>
                <w:sz w:val="24"/>
                <w:szCs w:val="24"/>
              </w:rPr>
            </w:pPr>
          </w:p>
          <w:p w:rsidR="00CA0828" w:rsidRPr="00695D3D" w:rsidRDefault="00CA0828" w:rsidP="003258C4">
            <w:pPr>
              <w:rPr>
                <w:sz w:val="24"/>
                <w:szCs w:val="24"/>
                <w:lang w:eastAsia="ru-RU"/>
              </w:rPr>
            </w:pPr>
          </w:p>
        </w:tc>
        <w:tc>
          <w:tcPr>
            <w:tcW w:w="2360" w:type="dxa"/>
            <w:vMerge w:val="restart"/>
          </w:tcPr>
          <w:p w:rsidR="00CA0828" w:rsidRPr="00695D3D" w:rsidRDefault="00CA0828" w:rsidP="003258C4">
            <w:pPr>
              <w:rPr>
                <w:sz w:val="24"/>
                <w:szCs w:val="24"/>
                <w:lang w:eastAsia="ru-RU"/>
              </w:rPr>
            </w:pPr>
            <w:r w:rsidRPr="00695D3D">
              <w:rPr>
                <w:b/>
                <w:i/>
                <w:sz w:val="24"/>
                <w:szCs w:val="24"/>
                <w:lang w:eastAsia="ru-RU"/>
              </w:rPr>
              <w:lastRenderedPageBreak/>
              <w:t>Коммуникативные:</w:t>
            </w:r>
          </w:p>
          <w:p w:rsidR="00CA0828" w:rsidRPr="00695D3D" w:rsidRDefault="00CA0828" w:rsidP="003258C4">
            <w:pPr>
              <w:rPr>
                <w:sz w:val="24"/>
                <w:szCs w:val="24"/>
              </w:rPr>
            </w:pPr>
            <w:r w:rsidRPr="00695D3D">
              <w:rPr>
                <w:sz w:val="24"/>
                <w:szCs w:val="24"/>
              </w:rPr>
              <w:t xml:space="preserve">представлять конкретное содержание и сообщать его в устной и </w:t>
            </w:r>
            <w:r w:rsidRPr="00695D3D">
              <w:rPr>
                <w:sz w:val="24"/>
                <w:szCs w:val="24"/>
              </w:rPr>
              <w:lastRenderedPageBreak/>
              <w:t>письменной форме.</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bCs/>
                <w:sz w:val="24"/>
                <w:szCs w:val="24"/>
              </w:rPr>
            </w:pPr>
            <w:r w:rsidRPr="00695D3D">
              <w:rPr>
                <w:b/>
                <w:bCs/>
                <w:i/>
                <w:sz w:val="24"/>
                <w:szCs w:val="24"/>
                <w:lang w:eastAsia="ru-RU"/>
              </w:rPr>
              <w:t>Регулятивные:</w:t>
            </w:r>
          </w:p>
          <w:p w:rsidR="00CA0828" w:rsidRPr="00695D3D" w:rsidRDefault="00CA0828" w:rsidP="003258C4">
            <w:pPr>
              <w:rPr>
                <w:sz w:val="24"/>
                <w:szCs w:val="24"/>
              </w:rPr>
            </w:pPr>
            <w:r w:rsidRPr="00695D3D">
              <w:rPr>
                <w:sz w:val="24"/>
                <w:szCs w:val="24"/>
              </w:rPr>
              <w:t>формировать ситуацию саморегуляции,  т. е. операционального опыта.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Познавательные:</w:t>
            </w:r>
          </w:p>
          <w:p w:rsidR="00CA0828" w:rsidRPr="00695D3D" w:rsidRDefault="00CA0828" w:rsidP="003258C4">
            <w:pPr>
              <w:rPr>
                <w:sz w:val="24"/>
                <w:szCs w:val="24"/>
              </w:rPr>
            </w:pPr>
            <w:r w:rsidRPr="00695D3D">
              <w:rPr>
                <w:sz w:val="24"/>
                <w:szCs w:val="24"/>
              </w:rPr>
              <w:t>объяснять языковые явления, процессы, связь и отношения, выявляемые в ходе конструирования текста.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lang w:eastAsia="ru-RU"/>
              </w:rPr>
              <w:t>Коммуникативные:</w:t>
            </w:r>
            <w:r w:rsidRPr="00695D3D">
              <w:rPr>
                <w:b/>
                <w:bCs/>
                <w:sz w:val="24"/>
                <w:szCs w:val="24"/>
              </w:rPr>
              <w:t xml:space="preserve"> </w:t>
            </w:r>
            <w:r w:rsidRPr="00695D3D">
              <w:rPr>
                <w:sz w:val="24"/>
                <w:szCs w:val="24"/>
              </w:rPr>
              <w:t xml:space="preserve">определять цели и функции участников, способы взаимодействия, планировать общие способы работы, </w:t>
            </w:r>
            <w:r w:rsidRPr="00695D3D">
              <w:rPr>
                <w:sz w:val="24"/>
                <w:szCs w:val="24"/>
              </w:rPr>
              <w:lastRenderedPageBreak/>
              <w:t>обмениваться знаниями между членами группы для принятия эффективных совместных решений.</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bCs/>
                <w:i/>
                <w:sz w:val="24"/>
                <w:szCs w:val="24"/>
                <w:lang w:eastAsia="ru-RU"/>
              </w:rPr>
            </w:pPr>
            <w:r w:rsidRPr="00695D3D">
              <w:rPr>
                <w:b/>
                <w:bCs/>
                <w:i/>
                <w:sz w:val="24"/>
                <w:szCs w:val="24"/>
                <w:lang w:eastAsia="ru-RU"/>
              </w:rPr>
              <w:t>Регулятивные:</w:t>
            </w:r>
          </w:p>
          <w:p w:rsidR="00CA0828" w:rsidRPr="00695D3D" w:rsidRDefault="00CA0828" w:rsidP="003258C4">
            <w:pPr>
              <w:rPr>
                <w:sz w:val="24"/>
                <w:szCs w:val="24"/>
              </w:rPr>
            </w:pPr>
            <w:r w:rsidRPr="00695D3D">
              <w:rPr>
                <w:sz w:val="24"/>
                <w:szCs w:val="24"/>
              </w:rPr>
              <w:t>осознавать самого себя как движущую силу своего научения, свою способность к преодолению препятствий и самокоррекции.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Познавательные:</w:t>
            </w:r>
          </w:p>
          <w:p w:rsidR="00CA0828" w:rsidRDefault="00CA0828" w:rsidP="003258C4">
            <w:pPr>
              <w:rPr>
                <w:sz w:val="24"/>
                <w:szCs w:val="24"/>
              </w:rPr>
            </w:pPr>
            <w:r w:rsidRPr="00695D3D">
              <w:rPr>
                <w:sz w:val="24"/>
                <w:szCs w:val="24"/>
              </w:rPr>
              <w:t>объяснять языковые явления, процессы, связи и отношения, выявляемые в ходе исследования  типа речи описание.</w:t>
            </w:r>
          </w:p>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lastRenderedPageBreak/>
              <w:t>52-53</w:t>
            </w:r>
          </w:p>
        </w:tc>
        <w:tc>
          <w:tcPr>
            <w:tcW w:w="4271" w:type="dxa"/>
            <w:gridSpan w:val="3"/>
          </w:tcPr>
          <w:p w:rsidR="003A459B" w:rsidRDefault="00CA0828" w:rsidP="003258C4">
            <w:pPr>
              <w:rPr>
                <w:sz w:val="24"/>
                <w:szCs w:val="24"/>
                <w:lang w:eastAsia="ru-RU"/>
              </w:rPr>
            </w:pPr>
            <w:r w:rsidRPr="00695D3D">
              <w:rPr>
                <w:sz w:val="24"/>
                <w:szCs w:val="24"/>
                <w:lang w:eastAsia="ru-RU"/>
              </w:rPr>
              <w:t>Деепричастный оборот.</w:t>
            </w:r>
          </w:p>
          <w:p w:rsidR="00CA0828" w:rsidRPr="00695D3D" w:rsidRDefault="00CA0828" w:rsidP="003258C4">
            <w:pPr>
              <w:rPr>
                <w:sz w:val="24"/>
                <w:szCs w:val="24"/>
                <w:lang w:eastAsia="ru-RU"/>
              </w:rPr>
            </w:pPr>
            <w:r w:rsidRPr="00695D3D">
              <w:rPr>
                <w:sz w:val="24"/>
                <w:szCs w:val="24"/>
                <w:lang w:eastAsia="ru-RU"/>
              </w:rPr>
              <w:t>Запятые при деепричастном обороте.</w:t>
            </w:r>
          </w:p>
          <w:p w:rsidR="00CA0828" w:rsidRPr="00695D3D" w:rsidRDefault="00CA0828" w:rsidP="003258C4">
            <w:pPr>
              <w:rPr>
                <w:sz w:val="24"/>
                <w:szCs w:val="24"/>
                <w:lang w:eastAsia="ru-RU"/>
              </w:rPr>
            </w:pPr>
          </w:p>
        </w:tc>
        <w:tc>
          <w:tcPr>
            <w:tcW w:w="2844" w:type="dxa"/>
            <w:gridSpan w:val="3"/>
          </w:tcPr>
          <w:p w:rsidR="00CA0828" w:rsidRPr="00695D3D" w:rsidRDefault="00CA0828" w:rsidP="003258C4">
            <w:pPr>
              <w:rPr>
                <w:sz w:val="24"/>
                <w:szCs w:val="24"/>
                <w:lang w:eastAsia="ru-RU"/>
              </w:rPr>
            </w:pPr>
            <w:r w:rsidRPr="00695D3D">
              <w:rPr>
                <w:sz w:val="24"/>
                <w:szCs w:val="24"/>
                <w:lang w:eastAsia="ru-RU"/>
              </w:rPr>
              <w:t>Деепричастие с зависимыми словами, выделение на письме деепричастного оборота</w:t>
            </w:r>
          </w:p>
          <w:p w:rsidR="00CA0828" w:rsidRPr="00695D3D" w:rsidRDefault="00CA0828" w:rsidP="003258C4">
            <w:pPr>
              <w:rPr>
                <w:sz w:val="24"/>
                <w:szCs w:val="24"/>
                <w:lang w:eastAsia="ru-RU"/>
              </w:rPr>
            </w:pPr>
          </w:p>
        </w:tc>
        <w:tc>
          <w:tcPr>
            <w:tcW w:w="2608" w:type="dxa"/>
          </w:tcPr>
          <w:p w:rsidR="00CA0828" w:rsidRPr="002C530E" w:rsidRDefault="00CA0828" w:rsidP="002C530E">
            <w:pPr>
              <w:autoSpaceDE w:val="0"/>
              <w:autoSpaceDN w:val="0"/>
              <w:adjustRightInd w:val="0"/>
              <w:rPr>
                <w:iCs/>
                <w:color w:val="000000"/>
                <w:sz w:val="24"/>
                <w:szCs w:val="24"/>
              </w:rPr>
            </w:pPr>
            <w:r w:rsidRPr="00695D3D">
              <w:rPr>
                <w:iCs/>
                <w:color w:val="000000"/>
                <w:sz w:val="24"/>
                <w:szCs w:val="24"/>
              </w:rPr>
              <w:t>Знать</w:t>
            </w:r>
            <w:r w:rsidRPr="00695D3D">
              <w:rPr>
                <w:i/>
                <w:iCs/>
                <w:color w:val="000000"/>
                <w:sz w:val="24"/>
                <w:szCs w:val="24"/>
              </w:rPr>
              <w:t xml:space="preserve"> </w:t>
            </w:r>
            <w:r w:rsidRPr="00695D3D">
              <w:rPr>
                <w:iCs/>
                <w:color w:val="000000"/>
                <w:sz w:val="24"/>
                <w:szCs w:val="24"/>
              </w:rPr>
              <w:t>понятие о деепричастном обороте, правило постановки знаков препин</w:t>
            </w:r>
            <w:r w:rsidR="002C530E">
              <w:rPr>
                <w:iCs/>
                <w:color w:val="000000"/>
                <w:sz w:val="24"/>
                <w:szCs w:val="24"/>
              </w:rPr>
              <w:t>ания при деепричастном обороте.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Default="003A459B" w:rsidP="00A33E9A">
            <w:pPr>
              <w:rPr>
                <w:sz w:val="24"/>
                <w:szCs w:val="24"/>
                <w:lang w:eastAsia="ru-RU"/>
              </w:rPr>
            </w:pPr>
            <w:r>
              <w:rPr>
                <w:sz w:val="24"/>
                <w:szCs w:val="24"/>
                <w:lang w:eastAsia="ru-RU"/>
              </w:rPr>
              <w:t>54</w:t>
            </w:r>
          </w:p>
          <w:p w:rsidR="00CA0828" w:rsidRDefault="00CA0828" w:rsidP="003258C4">
            <w:pPr>
              <w:jc w:val="center"/>
              <w:rPr>
                <w:sz w:val="24"/>
                <w:szCs w:val="24"/>
                <w:lang w:eastAsia="ru-RU"/>
              </w:rPr>
            </w:pPr>
          </w:p>
          <w:p w:rsidR="00CA0828" w:rsidRDefault="00CA0828" w:rsidP="003258C4">
            <w:pPr>
              <w:jc w:val="center"/>
              <w:rPr>
                <w:sz w:val="24"/>
                <w:szCs w:val="24"/>
                <w:lang w:eastAsia="ru-RU"/>
              </w:rPr>
            </w:pPr>
          </w:p>
          <w:p w:rsidR="00CA0828" w:rsidRDefault="00CA0828" w:rsidP="003258C4">
            <w:pPr>
              <w:jc w:val="center"/>
              <w:rPr>
                <w:sz w:val="24"/>
                <w:szCs w:val="24"/>
                <w:lang w:eastAsia="ru-RU"/>
              </w:rPr>
            </w:pPr>
          </w:p>
          <w:p w:rsidR="00CA0828" w:rsidRPr="00695D3D" w:rsidRDefault="00CA0828" w:rsidP="003258C4">
            <w:pPr>
              <w:jc w:val="center"/>
              <w:rPr>
                <w:sz w:val="24"/>
                <w:szCs w:val="24"/>
                <w:lang w:eastAsia="ru-RU"/>
              </w:rPr>
            </w:pPr>
          </w:p>
        </w:tc>
        <w:tc>
          <w:tcPr>
            <w:tcW w:w="4271" w:type="dxa"/>
            <w:gridSpan w:val="3"/>
          </w:tcPr>
          <w:p w:rsidR="00CA0828" w:rsidRPr="00695D3D" w:rsidRDefault="00CA0828" w:rsidP="003258C4">
            <w:pPr>
              <w:rPr>
                <w:sz w:val="24"/>
                <w:szCs w:val="24"/>
                <w:lang w:eastAsia="ru-RU"/>
              </w:rPr>
            </w:pPr>
            <w:r w:rsidRPr="00695D3D">
              <w:rPr>
                <w:sz w:val="24"/>
                <w:szCs w:val="24"/>
                <w:lang w:eastAsia="ru-RU"/>
              </w:rPr>
              <w:t>Раздельное написание НЕ с деепричастиями.</w:t>
            </w:r>
          </w:p>
        </w:tc>
        <w:tc>
          <w:tcPr>
            <w:tcW w:w="2844" w:type="dxa"/>
            <w:gridSpan w:val="3"/>
          </w:tcPr>
          <w:p w:rsidR="00CA0828" w:rsidRPr="00695D3D" w:rsidRDefault="00CA0828" w:rsidP="003258C4">
            <w:pPr>
              <w:rPr>
                <w:sz w:val="24"/>
                <w:szCs w:val="24"/>
                <w:lang w:eastAsia="ru-RU"/>
              </w:rPr>
            </w:pPr>
            <w:r w:rsidRPr="00695D3D">
              <w:rPr>
                <w:sz w:val="24"/>
                <w:szCs w:val="24"/>
                <w:lang w:eastAsia="ru-RU"/>
              </w:rPr>
              <w:t>Глагол. Деепричастие. Правописание НЕ с деепричастиями и другими частями речи.</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 xml:space="preserve">Знать правило написания НЕ с деепричастиями и </w:t>
            </w:r>
          </w:p>
          <w:p w:rsidR="00CA0828" w:rsidRPr="00695D3D" w:rsidRDefault="00CA0828" w:rsidP="003258C4">
            <w:pPr>
              <w:rPr>
                <w:sz w:val="24"/>
                <w:szCs w:val="24"/>
                <w:lang w:eastAsia="ru-RU"/>
              </w:rPr>
            </w:pPr>
            <w:r w:rsidRPr="00695D3D">
              <w:rPr>
                <w:iCs/>
                <w:color w:val="000000"/>
                <w:sz w:val="24"/>
                <w:szCs w:val="24"/>
              </w:rPr>
              <w:t>применять его в практике.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55</w:t>
            </w:r>
          </w:p>
        </w:tc>
        <w:tc>
          <w:tcPr>
            <w:tcW w:w="4271" w:type="dxa"/>
            <w:gridSpan w:val="3"/>
          </w:tcPr>
          <w:p w:rsidR="00CA0828" w:rsidRPr="00695D3D" w:rsidRDefault="00CA0828" w:rsidP="003258C4">
            <w:pPr>
              <w:rPr>
                <w:sz w:val="24"/>
                <w:szCs w:val="24"/>
                <w:lang w:eastAsia="ru-RU"/>
              </w:rPr>
            </w:pPr>
            <w:r w:rsidRPr="00695D3D">
              <w:rPr>
                <w:sz w:val="24"/>
                <w:szCs w:val="24"/>
                <w:lang w:eastAsia="ru-RU"/>
              </w:rPr>
              <w:t>Деепричастия несовершенного вида.</w:t>
            </w:r>
          </w:p>
          <w:p w:rsidR="00CA0828" w:rsidRPr="00695D3D" w:rsidRDefault="00CA0828" w:rsidP="003258C4">
            <w:pPr>
              <w:rPr>
                <w:sz w:val="24"/>
                <w:szCs w:val="24"/>
                <w:lang w:eastAsia="ru-RU"/>
              </w:rPr>
            </w:pPr>
          </w:p>
        </w:tc>
        <w:tc>
          <w:tcPr>
            <w:tcW w:w="2844" w:type="dxa"/>
            <w:gridSpan w:val="3"/>
          </w:tcPr>
          <w:p w:rsidR="00CA0828" w:rsidRPr="00695D3D" w:rsidRDefault="00CA0828" w:rsidP="003258C4">
            <w:pPr>
              <w:rPr>
                <w:sz w:val="24"/>
                <w:szCs w:val="24"/>
                <w:lang w:eastAsia="ru-RU"/>
              </w:rPr>
            </w:pPr>
            <w:r w:rsidRPr="00695D3D">
              <w:rPr>
                <w:sz w:val="24"/>
                <w:szCs w:val="24"/>
                <w:lang w:eastAsia="ru-RU"/>
              </w:rPr>
              <w:t>Глагол. Деепричастие несовершенного вида. Суффиксы деепричастий несовершенного вида.</w:t>
            </w:r>
          </w:p>
        </w:tc>
        <w:tc>
          <w:tcPr>
            <w:tcW w:w="2608" w:type="dxa"/>
          </w:tcPr>
          <w:p w:rsidR="00CA0828" w:rsidRPr="002C530E" w:rsidRDefault="00CA0828" w:rsidP="002C530E">
            <w:pPr>
              <w:autoSpaceDE w:val="0"/>
              <w:autoSpaceDN w:val="0"/>
              <w:adjustRightInd w:val="0"/>
              <w:rPr>
                <w:iCs/>
                <w:color w:val="000000"/>
                <w:sz w:val="24"/>
                <w:szCs w:val="24"/>
              </w:rPr>
            </w:pPr>
            <w:r w:rsidRPr="00695D3D">
              <w:rPr>
                <w:iCs/>
                <w:color w:val="000000"/>
                <w:sz w:val="24"/>
                <w:szCs w:val="24"/>
              </w:rPr>
              <w:t>Знать признаки деепричастия несовершенного вида, правописание суффиксов де</w:t>
            </w:r>
            <w:r w:rsidR="002C530E">
              <w:rPr>
                <w:iCs/>
                <w:color w:val="000000"/>
                <w:sz w:val="24"/>
                <w:szCs w:val="24"/>
              </w:rPr>
              <w:t>епричастий несовершенного вида.</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56</w:t>
            </w:r>
          </w:p>
        </w:tc>
        <w:tc>
          <w:tcPr>
            <w:tcW w:w="4271" w:type="dxa"/>
            <w:gridSpan w:val="3"/>
          </w:tcPr>
          <w:p w:rsidR="00CA0828" w:rsidRPr="00695D3D" w:rsidRDefault="00CA0828" w:rsidP="003258C4">
            <w:pPr>
              <w:rPr>
                <w:sz w:val="24"/>
                <w:szCs w:val="24"/>
                <w:lang w:eastAsia="ru-RU"/>
              </w:rPr>
            </w:pPr>
            <w:r w:rsidRPr="00695D3D">
              <w:rPr>
                <w:sz w:val="24"/>
                <w:szCs w:val="24"/>
                <w:lang w:eastAsia="ru-RU"/>
              </w:rPr>
              <w:t>Деепричастия совершенного вида.</w:t>
            </w:r>
          </w:p>
          <w:p w:rsidR="00CA0828" w:rsidRPr="00695D3D" w:rsidRDefault="00CA0828" w:rsidP="003258C4">
            <w:pPr>
              <w:rPr>
                <w:sz w:val="24"/>
                <w:szCs w:val="24"/>
                <w:lang w:eastAsia="ru-RU"/>
              </w:rPr>
            </w:pPr>
          </w:p>
        </w:tc>
        <w:tc>
          <w:tcPr>
            <w:tcW w:w="2844" w:type="dxa"/>
            <w:gridSpan w:val="3"/>
          </w:tcPr>
          <w:p w:rsidR="00CA0828" w:rsidRPr="00695D3D" w:rsidRDefault="00CA0828" w:rsidP="003258C4">
            <w:pPr>
              <w:rPr>
                <w:sz w:val="24"/>
                <w:szCs w:val="24"/>
                <w:lang w:eastAsia="ru-RU"/>
              </w:rPr>
            </w:pPr>
            <w:r w:rsidRPr="00695D3D">
              <w:rPr>
                <w:sz w:val="24"/>
                <w:szCs w:val="24"/>
                <w:lang w:eastAsia="ru-RU"/>
              </w:rPr>
              <w:t>Глагол. Деепричастие совершенного вида. Суффиксы деепричастий совершенного вида.</w:t>
            </w:r>
          </w:p>
        </w:tc>
        <w:tc>
          <w:tcPr>
            <w:tcW w:w="2608" w:type="dxa"/>
          </w:tcPr>
          <w:p w:rsidR="00CA0828" w:rsidRPr="002C530E" w:rsidRDefault="00CA0828" w:rsidP="002C530E">
            <w:pPr>
              <w:autoSpaceDE w:val="0"/>
              <w:autoSpaceDN w:val="0"/>
              <w:adjustRightInd w:val="0"/>
              <w:rPr>
                <w:iCs/>
                <w:color w:val="000000"/>
                <w:sz w:val="24"/>
                <w:szCs w:val="24"/>
              </w:rPr>
            </w:pPr>
            <w:r w:rsidRPr="00695D3D">
              <w:rPr>
                <w:iCs/>
                <w:color w:val="000000"/>
                <w:sz w:val="24"/>
                <w:szCs w:val="24"/>
              </w:rPr>
              <w:t xml:space="preserve">Знать  признаки деепричастия совершенного вида, правописание суффиксов </w:t>
            </w:r>
            <w:r w:rsidR="002C530E">
              <w:rPr>
                <w:iCs/>
                <w:color w:val="000000"/>
                <w:sz w:val="24"/>
                <w:szCs w:val="24"/>
              </w:rPr>
              <w:t>деепричастий совершенного вида.</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57</w:t>
            </w:r>
          </w:p>
        </w:tc>
        <w:tc>
          <w:tcPr>
            <w:tcW w:w="4271" w:type="dxa"/>
            <w:gridSpan w:val="3"/>
          </w:tcPr>
          <w:p w:rsidR="00CA0828" w:rsidRPr="00695D3D" w:rsidRDefault="00CA0828" w:rsidP="003258C4">
            <w:pPr>
              <w:rPr>
                <w:b/>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 xml:space="preserve">Подготовка к сочинению-рассказу по картине </w:t>
            </w:r>
          </w:p>
          <w:p w:rsidR="00CA0828" w:rsidRPr="00695D3D" w:rsidRDefault="00CA0828" w:rsidP="003258C4">
            <w:pPr>
              <w:rPr>
                <w:sz w:val="24"/>
                <w:szCs w:val="24"/>
                <w:lang w:eastAsia="ru-RU"/>
              </w:rPr>
            </w:pPr>
            <w:r w:rsidRPr="00695D3D">
              <w:rPr>
                <w:sz w:val="24"/>
                <w:szCs w:val="24"/>
                <w:lang w:eastAsia="ru-RU"/>
              </w:rPr>
              <w:t>С. Григорьева «Вратарь».</w:t>
            </w:r>
          </w:p>
        </w:tc>
        <w:tc>
          <w:tcPr>
            <w:tcW w:w="2844" w:type="dxa"/>
            <w:gridSpan w:val="3"/>
          </w:tcPr>
          <w:p w:rsidR="00CA0828" w:rsidRDefault="00CA0828" w:rsidP="003258C4">
            <w:pPr>
              <w:rPr>
                <w:sz w:val="24"/>
                <w:szCs w:val="24"/>
                <w:lang w:eastAsia="ru-RU"/>
              </w:rPr>
            </w:pPr>
            <w:r w:rsidRPr="00695D3D">
              <w:rPr>
                <w:sz w:val="24"/>
                <w:szCs w:val="24"/>
                <w:lang w:eastAsia="ru-RU"/>
              </w:rPr>
              <w:t>Рассказ на основе картины. Завязка, развитие действий, кульминация, развязка.</w:t>
            </w: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2608" w:type="dxa"/>
          </w:tcPr>
          <w:p w:rsidR="00CA0828" w:rsidRPr="00695D3D" w:rsidRDefault="00CA0828" w:rsidP="003258C4">
            <w:pPr>
              <w:rPr>
                <w:sz w:val="24"/>
                <w:szCs w:val="24"/>
                <w:lang w:eastAsia="ru-RU"/>
              </w:rPr>
            </w:pPr>
            <w:r w:rsidRPr="00695D3D">
              <w:rPr>
                <w:iCs/>
                <w:color w:val="000000"/>
                <w:sz w:val="24"/>
                <w:szCs w:val="24"/>
              </w:rPr>
              <w:t>Уметь  составлять рассказ по картине, подбирая материалы.</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58-59</w:t>
            </w:r>
          </w:p>
        </w:tc>
        <w:tc>
          <w:tcPr>
            <w:tcW w:w="4271" w:type="dxa"/>
            <w:gridSpan w:val="3"/>
          </w:tcPr>
          <w:p w:rsidR="00CA0828" w:rsidRDefault="00CA0828" w:rsidP="003258C4">
            <w:pPr>
              <w:rPr>
                <w:sz w:val="24"/>
                <w:szCs w:val="24"/>
                <w:lang w:eastAsia="ru-RU"/>
              </w:rPr>
            </w:pPr>
            <w:r w:rsidRPr="00695D3D">
              <w:rPr>
                <w:b/>
                <w:sz w:val="24"/>
                <w:szCs w:val="24"/>
                <w:lang w:eastAsia="ru-RU"/>
              </w:rPr>
              <w:t>Р.Р. Написание сочинения-рассказа</w:t>
            </w:r>
            <w:r w:rsidRPr="00695D3D">
              <w:rPr>
                <w:sz w:val="24"/>
                <w:szCs w:val="24"/>
                <w:lang w:eastAsia="ru-RU"/>
              </w:rPr>
              <w:t xml:space="preserve"> по картине С. Григорьева «Вратарь».</w:t>
            </w:r>
          </w:p>
          <w:p w:rsidR="003A459B" w:rsidRDefault="003A459B" w:rsidP="003258C4">
            <w:pPr>
              <w:rPr>
                <w:sz w:val="24"/>
                <w:szCs w:val="24"/>
                <w:lang w:eastAsia="ru-RU"/>
              </w:rPr>
            </w:pPr>
            <w:r>
              <w:rPr>
                <w:sz w:val="24"/>
                <w:szCs w:val="24"/>
                <w:lang w:eastAsia="ru-RU"/>
              </w:rPr>
              <w:t xml:space="preserve">Анализ сочинения и работа над </w:t>
            </w:r>
            <w:r>
              <w:rPr>
                <w:sz w:val="24"/>
                <w:szCs w:val="24"/>
                <w:lang w:eastAsia="ru-RU"/>
              </w:rPr>
              <w:lastRenderedPageBreak/>
              <w:t>ошибками.</w:t>
            </w:r>
          </w:p>
          <w:p w:rsidR="003A459B" w:rsidRPr="00695D3D" w:rsidRDefault="003A459B" w:rsidP="003258C4">
            <w:pPr>
              <w:rPr>
                <w:sz w:val="24"/>
                <w:szCs w:val="24"/>
                <w:lang w:eastAsia="ru-RU"/>
              </w:rPr>
            </w:pPr>
          </w:p>
        </w:tc>
        <w:tc>
          <w:tcPr>
            <w:tcW w:w="2844" w:type="dxa"/>
            <w:gridSpan w:val="3"/>
          </w:tcPr>
          <w:p w:rsidR="00CA0828" w:rsidRPr="00695D3D" w:rsidRDefault="00CA0828" w:rsidP="003258C4">
            <w:pPr>
              <w:rPr>
                <w:sz w:val="24"/>
                <w:szCs w:val="24"/>
                <w:lang w:eastAsia="ru-RU"/>
              </w:rPr>
            </w:pPr>
            <w:r w:rsidRPr="00695D3D">
              <w:rPr>
                <w:sz w:val="24"/>
                <w:szCs w:val="24"/>
                <w:lang w:eastAsia="ru-RU"/>
              </w:rPr>
              <w:lastRenderedPageBreak/>
              <w:t xml:space="preserve">Рассказ на основе картины. Завязка, развитие действий, </w:t>
            </w:r>
            <w:r w:rsidRPr="00695D3D">
              <w:rPr>
                <w:sz w:val="24"/>
                <w:szCs w:val="24"/>
                <w:lang w:eastAsia="ru-RU"/>
              </w:rPr>
              <w:lastRenderedPageBreak/>
              <w:t>кульминация, развязка.</w:t>
            </w:r>
          </w:p>
        </w:tc>
        <w:tc>
          <w:tcPr>
            <w:tcW w:w="2608" w:type="dxa"/>
          </w:tcPr>
          <w:p w:rsidR="00CA0828" w:rsidRPr="00695D3D" w:rsidRDefault="00CA0828" w:rsidP="003258C4">
            <w:pPr>
              <w:rPr>
                <w:sz w:val="24"/>
                <w:szCs w:val="24"/>
                <w:lang w:eastAsia="ru-RU"/>
              </w:rPr>
            </w:pPr>
            <w:r w:rsidRPr="00695D3D">
              <w:rPr>
                <w:iCs/>
                <w:color w:val="000000"/>
                <w:sz w:val="24"/>
                <w:szCs w:val="24"/>
              </w:rPr>
              <w:lastRenderedPageBreak/>
              <w:t>Уметь  составлять рассказ по картине, подбирая материалы.</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lastRenderedPageBreak/>
              <w:t>60</w:t>
            </w:r>
          </w:p>
        </w:tc>
        <w:tc>
          <w:tcPr>
            <w:tcW w:w="4271" w:type="dxa"/>
            <w:gridSpan w:val="3"/>
          </w:tcPr>
          <w:p w:rsidR="00CA0828" w:rsidRPr="00695D3D" w:rsidRDefault="00CA0828" w:rsidP="003A459B">
            <w:pPr>
              <w:rPr>
                <w:sz w:val="24"/>
                <w:szCs w:val="24"/>
                <w:lang w:eastAsia="ru-RU"/>
              </w:rPr>
            </w:pPr>
            <w:r w:rsidRPr="00695D3D">
              <w:rPr>
                <w:sz w:val="24"/>
                <w:szCs w:val="24"/>
                <w:lang w:eastAsia="ru-RU"/>
              </w:rPr>
              <w:t xml:space="preserve">Морфологический разбор деепричастия. </w:t>
            </w:r>
          </w:p>
        </w:tc>
        <w:tc>
          <w:tcPr>
            <w:tcW w:w="2844" w:type="dxa"/>
            <w:gridSpan w:val="3"/>
          </w:tcPr>
          <w:p w:rsidR="00CA0828" w:rsidRPr="00695D3D" w:rsidRDefault="00CA0828" w:rsidP="003258C4">
            <w:pPr>
              <w:rPr>
                <w:sz w:val="24"/>
                <w:szCs w:val="24"/>
                <w:lang w:eastAsia="ru-RU"/>
              </w:rPr>
            </w:pPr>
            <w:r w:rsidRPr="00695D3D">
              <w:rPr>
                <w:sz w:val="24"/>
                <w:szCs w:val="24"/>
                <w:lang w:eastAsia="ru-RU"/>
              </w:rPr>
              <w:t>Обобщение и систематизация сведений о деепричастиях</w:t>
            </w:r>
          </w:p>
        </w:tc>
        <w:tc>
          <w:tcPr>
            <w:tcW w:w="2608" w:type="dxa"/>
          </w:tcPr>
          <w:p w:rsidR="00CA0828" w:rsidRPr="00695D3D" w:rsidRDefault="00CA0828" w:rsidP="003258C4">
            <w:pPr>
              <w:rPr>
                <w:sz w:val="24"/>
                <w:szCs w:val="24"/>
                <w:lang w:eastAsia="ru-RU"/>
              </w:rPr>
            </w:pPr>
            <w:r w:rsidRPr="00695D3D">
              <w:rPr>
                <w:color w:val="000000"/>
                <w:sz w:val="24"/>
                <w:szCs w:val="24"/>
              </w:rPr>
              <w:t xml:space="preserve">Выполнять морфологический разбор. </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61</w:t>
            </w:r>
          </w:p>
        </w:tc>
        <w:tc>
          <w:tcPr>
            <w:tcW w:w="4271" w:type="dxa"/>
            <w:gridSpan w:val="3"/>
          </w:tcPr>
          <w:p w:rsidR="00CA0828" w:rsidRDefault="003A459B" w:rsidP="003258C4">
            <w:pPr>
              <w:rPr>
                <w:sz w:val="24"/>
                <w:szCs w:val="24"/>
                <w:lang w:eastAsia="ru-RU"/>
              </w:rPr>
            </w:pPr>
            <w:r>
              <w:rPr>
                <w:sz w:val="24"/>
                <w:szCs w:val="24"/>
                <w:lang w:eastAsia="ru-RU"/>
              </w:rPr>
              <w:t>Повторение изученного</w:t>
            </w:r>
            <w:r w:rsidR="00A33E9A">
              <w:rPr>
                <w:sz w:val="24"/>
                <w:szCs w:val="24"/>
                <w:lang w:eastAsia="ru-RU"/>
              </w:rPr>
              <w:t xml:space="preserve"> п</w:t>
            </w:r>
            <w:r w:rsidR="00CA0828" w:rsidRPr="00695D3D">
              <w:rPr>
                <w:sz w:val="24"/>
                <w:szCs w:val="24"/>
                <w:lang w:eastAsia="ru-RU"/>
              </w:rPr>
              <w:t xml:space="preserve">о </w:t>
            </w:r>
            <w:r w:rsidR="00A33E9A">
              <w:rPr>
                <w:sz w:val="24"/>
                <w:szCs w:val="24"/>
                <w:lang w:eastAsia="ru-RU"/>
              </w:rPr>
              <w:t>теме «Деепричастие»</w:t>
            </w:r>
            <w:r w:rsidR="00CA0828" w:rsidRPr="00695D3D">
              <w:rPr>
                <w:sz w:val="24"/>
                <w:szCs w:val="24"/>
                <w:lang w:eastAsia="ru-RU"/>
              </w:rPr>
              <w:t>.</w:t>
            </w: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2844" w:type="dxa"/>
            <w:gridSpan w:val="3"/>
          </w:tcPr>
          <w:p w:rsidR="00CA0828" w:rsidRPr="00695D3D" w:rsidRDefault="00CA0828" w:rsidP="003258C4">
            <w:pPr>
              <w:rPr>
                <w:sz w:val="24"/>
                <w:szCs w:val="24"/>
                <w:lang w:eastAsia="ru-RU"/>
              </w:rPr>
            </w:pPr>
            <w:r w:rsidRPr="00695D3D">
              <w:rPr>
                <w:sz w:val="24"/>
                <w:szCs w:val="24"/>
                <w:lang w:eastAsia="ru-RU"/>
              </w:rPr>
              <w:t>Повторение и систематизация сведений о деепричастии</w:t>
            </w:r>
          </w:p>
        </w:tc>
        <w:tc>
          <w:tcPr>
            <w:tcW w:w="2608" w:type="dxa"/>
          </w:tcPr>
          <w:p w:rsidR="00CA0828" w:rsidRPr="00695D3D" w:rsidRDefault="00CA0828" w:rsidP="003258C4">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iCs/>
                <w:color w:val="000000"/>
                <w:sz w:val="24"/>
                <w:szCs w:val="24"/>
              </w:rPr>
              <w:t xml:space="preserve">образовывать различные формы глаголов, причастий  и деепричастий; </w:t>
            </w:r>
            <w:r w:rsidRPr="00695D3D">
              <w:rPr>
                <w:color w:val="000000"/>
                <w:sz w:val="24"/>
                <w:szCs w:val="24"/>
              </w:rPr>
              <w:t>правильно писать слова с изученными орфограммами.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62</w:t>
            </w:r>
          </w:p>
        </w:tc>
        <w:tc>
          <w:tcPr>
            <w:tcW w:w="4271" w:type="dxa"/>
            <w:gridSpan w:val="3"/>
          </w:tcPr>
          <w:p w:rsidR="00CA0828" w:rsidRPr="003A459B" w:rsidRDefault="00CA0828" w:rsidP="003258C4">
            <w:pPr>
              <w:rPr>
                <w:sz w:val="24"/>
                <w:szCs w:val="24"/>
                <w:lang w:eastAsia="ru-RU"/>
              </w:rPr>
            </w:pPr>
            <w:r w:rsidRPr="003A459B">
              <w:rPr>
                <w:sz w:val="24"/>
                <w:szCs w:val="24"/>
                <w:lang w:eastAsia="ru-RU"/>
              </w:rPr>
              <w:t>Контрольный диктант</w:t>
            </w:r>
            <w:r w:rsidR="003A459B" w:rsidRPr="003A459B">
              <w:rPr>
                <w:sz w:val="24"/>
                <w:szCs w:val="24"/>
                <w:lang w:eastAsia="ru-RU"/>
              </w:rPr>
              <w:t xml:space="preserve"> с грамматическим заданием</w:t>
            </w:r>
            <w:r w:rsidRPr="003A459B">
              <w:rPr>
                <w:sz w:val="24"/>
                <w:szCs w:val="24"/>
                <w:lang w:eastAsia="ru-RU"/>
              </w:rPr>
              <w:t xml:space="preserve"> по теме</w:t>
            </w:r>
          </w:p>
          <w:p w:rsidR="00CA0828" w:rsidRPr="003A459B" w:rsidRDefault="00CA0828" w:rsidP="003A459B">
            <w:pPr>
              <w:rPr>
                <w:sz w:val="24"/>
                <w:szCs w:val="24"/>
                <w:lang w:eastAsia="ru-RU"/>
              </w:rPr>
            </w:pPr>
            <w:r w:rsidRPr="003A459B">
              <w:rPr>
                <w:sz w:val="24"/>
                <w:szCs w:val="24"/>
                <w:lang w:eastAsia="ru-RU"/>
              </w:rPr>
              <w:t>«Деепричастие».</w:t>
            </w:r>
          </w:p>
        </w:tc>
        <w:tc>
          <w:tcPr>
            <w:tcW w:w="2844" w:type="dxa"/>
            <w:gridSpan w:val="3"/>
          </w:tcPr>
          <w:p w:rsidR="00CA0828" w:rsidRPr="00695D3D" w:rsidRDefault="00CA0828" w:rsidP="003258C4">
            <w:pPr>
              <w:rPr>
                <w:sz w:val="24"/>
                <w:szCs w:val="24"/>
                <w:lang w:eastAsia="ru-RU"/>
              </w:rPr>
            </w:pPr>
            <w:r w:rsidRPr="00695D3D">
              <w:rPr>
                <w:sz w:val="24"/>
                <w:szCs w:val="24"/>
                <w:lang w:eastAsia="ru-RU"/>
              </w:rPr>
              <w:t>Контроль знаний по изученной теме.</w:t>
            </w:r>
          </w:p>
        </w:tc>
        <w:tc>
          <w:tcPr>
            <w:tcW w:w="2608" w:type="dxa"/>
          </w:tcPr>
          <w:p w:rsidR="00CA0828" w:rsidRPr="00695D3D" w:rsidRDefault="00CA0828" w:rsidP="003258C4">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2C530E">
        <w:trPr>
          <w:trHeight w:val="3644"/>
        </w:trPr>
        <w:tc>
          <w:tcPr>
            <w:tcW w:w="663" w:type="dxa"/>
          </w:tcPr>
          <w:p w:rsidR="00CA0828" w:rsidRPr="00695D3D" w:rsidRDefault="003A459B" w:rsidP="003A459B">
            <w:pPr>
              <w:rPr>
                <w:sz w:val="24"/>
                <w:szCs w:val="24"/>
                <w:lang w:eastAsia="ru-RU"/>
              </w:rPr>
            </w:pPr>
            <w:r>
              <w:rPr>
                <w:sz w:val="24"/>
                <w:szCs w:val="24"/>
                <w:lang w:eastAsia="ru-RU"/>
              </w:rPr>
              <w:t>63</w:t>
            </w:r>
          </w:p>
        </w:tc>
        <w:tc>
          <w:tcPr>
            <w:tcW w:w="4271" w:type="dxa"/>
            <w:gridSpan w:val="3"/>
          </w:tcPr>
          <w:p w:rsidR="00CA0828" w:rsidRPr="003A459B" w:rsidRDefault="00CA0828" w:rsidP="003A459B">
            <w:pPr>
              <w:rPr>
                <w:sz w:val="24"/>
                <w:szCs w:val="24"/>
                <w:lang w:eastAsia="ru-RU"/>
              </w:rPr>
            </w:pPr>
            <w:r w:rsidRPr="003A459B">
              <w:rPr>
                <w:sz w:val="24"/>
                <w:szCs w:val="24"/>
                <w:lang w:eastAsia="ru-RU"/>
              </w:rPr>
              <w:t xml:space="preserve">Анализ </w:t>
            </w:r>
            <w:r w:rsidR="003A459B" w:rsidRPr="003A459B">
              <w:rPr>
                <w:sz w:val="24"/>
                <w:szCs w:val="24"/>
                <w:lang w:eastAsia="ru-RU"/>
              </w:rPr>
              <w:t>контрольного диктанта и работа над ошибками.</w:t>
            </w:r>
          </w:p>
        </w:tc>
        <w:tc>
          <w:tcPr>
            <w:tcW w:w="2844" w:type="dxa"/>
            <w:gridSpan w:val="3"/>
          </w:tcPr>
          <w:p w:rsidR="00CA0828" w:rsidRPr="00695D3D" w:rsidRDefault="00CA0828" w:rsidP="003258C4">
            <w:pPr>
              <w:rPr>
                <w:sz w:val="24"/>
                <w:szCs w:val="24"/>
                <w:lang w:eastAsia="ru-RU"/>
              </w:rPr>
            </w:pPr>
            <w:r w:rsidRPr="00695D3D">
              <w:rPr>
                <w:sz w:val="24"/>
                <w:szCs w:val="24"/>
                <w:lang w:eastAsia="ru-RU"/>
              </w:rPr>
              <w:t>Анализ ошибок, допущенных в контрольном диктанте. Грамматические разборы</w:t>
            </w:r>
          </w:p>
        </w:tc>
        <w:tc>
          <w:tcPr>
            <w:tcW w:w="2608" w:type="dxa"/>
          </w:tcPr>
          <w:p w:rsidR="00CA0828" w:rsidRPr="00695D3D" w:rsidRDefault="00CA0828" w:rsidP="003258C4">
            <w:pPr>
              <w:rPr>
                <w:sz w:val="24"/>
                <w:szCs w:val="24"/>
                <w:lang w:eastAsia="ru-RU"/>
              </w:rPr>
            </w:pPr>
            <w:r w:rsidRPr="00695D3D">
              <w:rPr>
                <w:sz w:val="24"/>
                <w:szCs w:val="24"/>
                <w:lang w:eastAsia="ru-RU"/>
              </w:rPr>
              <w:t>Уметь выполнять работу над ошибками.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187260" w:rsidRPr="00695D3D" w:rsidTr="003417E8">
        <w:trPr>
          <w:trHeight w:val="144"/>
        </w:trPr>
        <w:tc>
          <w:tcPr>
            <w:tcW w:w="15532" w:type="dxa"/>
            <w:gridSpan w:val="11"/>
          </w:tcPr>
          <w:p w:rsidR="00187260" w:rsidRPr="00695D3D" w:rsidRDefault="00D8251B" w:rsidP="002C530E">
            <w:pPr>
              <w:jc w:val="center"/>
              <w:rPr>
                <w:b/>
                <w:sz w:val="24"/>
                <w:szCs w:val="24"/>
                <w:lang w:eastAsia="ru-RU"/>
              </w:rPr>
            </w:pPr>
            <w:r>
              <w:rPr>
                <w:b/>
                <w:sz w:val="24"/>
                <w:szCs w:val="24"/>
                <w:lang w:eastAsia="ru-RU"/>
              </w:rPr>
              <w:t>НАРЕЧИЕ (2</w:t>
            </w:r>
            <w:r w:rsidR="005A296B">
              <w:rPr>
                <w:b/>
                <w:sz w:val="24"/>
                <w:szCs w:val="24"/>
                <w:lang w:eastAsia="ru-RU"/>
              </w:rPr>
              <w:t>4</w:t>
            </w:r>
            <w:r w:rsidR="002C530E">
              <w:rPr>
                <w:b/>
                <w:sz w:val="24"/>
                <w:szCs w:val="24"/>
                <w:lang w:eastAsia="ru-RU"/>
              </w:rPr>
              <w:t xml:space="preserve"> Ч.)</w:t>
            </w: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64</w:t>
            </w:r>
          </w:p>
        </w:tc>
        <w:tc>
          <w:tcPr>
            <w:tcW w:w="4447" w:type="dxa"/>
            <w:gridSpan w:val="4"/>
          </w:tcPr>
          <w:p w:rsidR="00CA0828" w:rsidRPr="00695D3D" w:rsidRDefault="00CA0828" w:rsidP="003258C4">
            <w:pPr>
              <w:rPr>
                <w:sz w:val="24"/>
                <w:szCs w:val="24"/>
                <w:lang w:eastAsia="ru-RU"/>
              </w:rPr>
            </w:pPr>
            <w:r w:rsidRPr="00695D3D">
              <w:rPr>
                <w:sz w:val="24"/>
                <w:szCs w:val="24"/>
                <w:lang w:eastAsia="ru-RU"/>
              </w:rPr>
              <w:t>Наречие как часть речи.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 xml:space="preserve">Наречие – развивающаяся часть речи. Значения наречий. Морфологические </w:t>
            </w:r>
            <w:r w:rsidRPr="00695D3D">
              <w:rPr>
                <w:sz w:val="24"/>
                <w:szCs w:val="24"/>
                <w:lang w:eastAsia="ru-RU"/>
              </w:rPr>
              <w:lastRenderedPageBreak/>
              <w:t>признаки наречий.</w:t>
            </w:r>
          </w:p>
          <w:p w:rsidR="00CA0828" w:rsidRPr="00695D3D" w:rsidRDefault="00CA0828" w:rsidP="003258C4">
            <w:pPr>
              <w:rPr>
                <w:sz w:val="24"/>
                <w:szCs w:val="24"/>
                <w:lang w:eastAsia="ru-RU"/>
              </w:rPr>
            </w:pPr>
          </w:p>
        </w:tc>
        <w:tc>
          <w:tcPr>
            <w:tcW w:w="2608" w:type="dxa"/>
          </w:tcPr>
          <w:p w:rsidR="00CA0828" w:rsidRPr="00695D3D" w:rsidRDefault="00CA0828" w:rsidP="003258C4">
            <w:pPr>
              <w:autoSpaceDE w:val="0"/>
              <w:autoSpaceDN w:val="0"/>
              <w:adjustRightInd w:val="0"/>
              <w:rPr>
                <w:sz w:val="24"/>
                <w:szCs w:val="24"/>
                <w:lang w:eastAsia="ru-RU"/>
              </w:rPr>
            </w:pPr>
            <w:r w:rsidRPr="00695D3D">
              <w:rPr>
                <w:iCs/>
                <w:color w:val="000000"/>
                <w:sz w:val="24"/>
                <w:szCs w:val="24"/>
              </w:rPr>
              <w:lastRenderedPageBreak/>
              <w:t xml:space="preserve">Знать общекатегориальное значение наречий, морфологические признаки, </w:t>
            </w:r>
            <w:r w:rsidRPr="00695D3D">
              <w:rPr>
                <w:iCs/>
                <w:color w:val="000000"/>
                <w:sz w:val="24"/>
                <w:szCs w:val="24"/>
              </w:rPr>
              <w:lastRenderedPageBreak/>
              <w:t>синтаксическую роль наречий.</w:t>
            </w:r>
          </w:p>
        </w:tc>
        <w:tc>
          <w:tcPr>
            <w:tcW w:w="2786" w:type="dxa"/>
            <w:gridSpan w:val="2"/>
          </w:tcPr>
          <w:p w:rsidR="00CA0828" w:rsidRPr="00695D3D" w:rsidRDefault="00CA0828" w:rsidP="003258C4">
            <w:pPr>
              <w:rPr>
                <w:sz w:val="24"/>
                <w:szCs w:val="24"/>
                <w:lang w:eastAsia="ru-RU"/>
              </w:rPr>
            </w:pPr>
            <w:r w:rsidRPr="00695D3D">
              <w:rPr>
                <w:sz w:val="24"/>
                <w:szCs w:val="24"/>
              </w:rPr>
              <w:lastRenderedPageBreak/>
              <w:t>Формирование навыка составления алгоритма выполнения задачи.</w:t>
            </w:r>
          </w:p>
        </w:tc>
        <w:tc>
          <w:tcPr>
            <w:tcW w:w="2360" w:type="dxa"/>
          </w:tcPr>
          <w:p w:rsidR="00CA0828" w:rsidRPr="00695D3D" w:rsidRDefault="00CA0828" w:rsidP="003258C4">
            <w:pPr>
              <w:rPr>
                <w:sz w:val="24"/>
                <w:szCs w:val="24"/>
                <w:lang w:eastAsia="ru-RU"/>
              </w:rPr>
            </w:pPr>
          </w:p>
        </w:tc>
      </w:tr>
      <w:tr w:rsidR="00CA0828" w:rsidRPr="00695D3D" w:rsidTr="002C530E">
        <w:trPr>
          <w:trHeight w:val="2677"/>
        </w:trPr>
        <w:tc>
          <w:tcPr>
            <w:tcW w:w="663" w:type="dxa"/>
          </w:tcPr>
          <w:p w:rsidR="00CA0828" w:rsidRPr="00695D3D" w:rsidRDefault="003A459B" w:rsidP="00A33E9A">
            <w:pPr>
              <w:rPr>
                <w:sz w:val="24"/>
                <w:szCs w:val="24"/>
                <w:lang w:eastAsia="ru-RU"/>
              </w:rPr>
            </w:pPr>
            <w:r>
              <w:rPr>
                <w:sz w:val="24"/>
                <w:szCs w:val="24"/>
                <w:lang w:eastAsia="ru-RU"/>
              </w:rPr>
              <w:lastRenderedPageBreak/>
              <w:t>65</w:t>
            </w:r>
          </w:p>
        </w:tc>
        <w:tc>
          <w:tcPr>
            <w:tcW w:w="4447" w:type="dxa"/>
            <w:gridSpan w:val="4"/>
          </w:tcPr>
          <w:p w:rsidR="00CA0828" w:rsidRPr="00695D3D" w:rsidRDefault="00CA0828" w:rsidP="003258C4">
            <w:pPr>
              <w:rPr>
                <w:sz w:val="24"/>
                <w:szCs w:val="24"/>
                <w:lang w:eastAsia="ru-RU"/>
              </w:rPr>
            </w:pPr>
            <w:r w:rsidRPr="00695D3D">
              <w:rPr>
                <w:sz w:val="24"/>
                <w:szCs w:val="24"/>
                <w:lang w:eastAsia="ru-RU"/>
              </w:rPr>
              <w:t>Употребление наречий в речи.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нормы употребления наречий с точки зрения норм литературного языка, функции наречий.</w:t>
            </w:r>
          </w:p>
          <w:p w:rsidR="00CA0828" w:rsidRPr="00695D3D" w:rsidRDefault="00CA0828" w:rsidP="003258C4">
            <w:pPr>
              <w:rPr>
                <w:sz w:val="24"/>
                <w:szCs w:val="24"/>
                <w:lang w:eastAsia="ru-RU"/>
              </w:rPr>
            </w:pPr>
          </w:p>
        </w:tc>
        <w:tc>
          <w:tcPr>
            <w:tcW w:w="2786" w:type="dxa"/>
            <w:gridSpan w:val="2"/>
          </w:tcPr>
          <w:p w:rsidR="00CA0828" w:rsidRPr="00695D3D" w:rsidRDefault="00CA0828" w:rsidP="003258C4">
            <w:pPr>
              <w:rPr>
                <w:sz w:val="24"/>
                <w:szCs w:val="24"/>
              </w:rPr>
            </w:pPr>
            <w:r w:rsidRPr="00695D3D">
              <w:rPr>
                <w:sz w:val="24"/>
                <w:szCs w:val="24"/>
              </w:rPr>
              <w:t>Формирование устойчивого интереса к исследовательской, аналитической деятельности.</w:t>
            </w:r>
          </w:p>
          <w:p w:rsidR="00CA0828" w:rsidRPr="00695D3D" w:rsidRDefault="00CA0828" w:rsidP="003258C4">
            <w:pPr>
              <w:rPr>
                <w:sz w:val="24"/>
                <w:szCs w:val="24"/>
              </w:rPr>
            </w:pPr>
          </w:p>
          <w:p w:rsidR="00CA0828" w:rsidRPr="00695D3D" w:rsidRDefault="00CA0828" w:rsidP="003258C4">
            <w:pPr>
              <w:rPr>
                <w:sz w:val="24"/>
                <w:szCs w:val="24"/>
                <w:lang w:eastAsia="ru-RU"/>
              </w:rPr>
            </w:pPr>
          </w:p>
        </w:tc>
        <w:tc>
          <w:tcPr>
            <w:tcW w:w="2360" w:type="dxa"/>
            <w:vMerge w:val="restart"/>
          </w:tcPr>
          <w:p w:rsidR="00CA0828" w:rsidRPr="00695D3D" w:rsidRDefault="00CA0828" w:rsidP="003258C4">
            <w:pPr>
              <w:rPr>
                <w:sz w:val="24"/>
                <w:szCs w:val="24"/>
              </w:rPr>
            </w:pPr>
            <w:r w:rsidRPr="00695D3D">
              <w:rPr>
                <w:b/>
                <w:i/>
                <w:sz w:val="24"/>
                <w:szCs w:val="24"/>
                <w:lang w:eastAsia="ru-RU"/>
              </w:rPr>
              <w:t>Коммуникативные:</w:t>
            </w:r>
            <w:r w:rsidRPr="00695D3D">
              <w:rPr>
                <w:b/>
                <w:bCs/>
                <w:sz w:val="24"/>
                <w:szCs w:val="24"/>
              </w:rPr>
              <w:t xml:space="preserve"> </w:t>
            </w:r>
            <w:r w:rsidRPr="00695D3D">
              <w:rPr>
                <w:sz w:val="24"/>
                <w:szCs w:val="24"/>
              </w:rPr>
              <w:t>слушать и слышать друг друга, с достаточной полнотой и точностью выражать свои мысли в соответствии с задачами и условиями коммуникации.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Регулятивные:</w:t>
            </w:r>
            <w:r w:rsidRPr="00695D3D">
              <w:rPr>
                <w:sz w:val="24"/>
                <w:szCs w:val="24"/>
              </w:rPr>
              <w:t xml:space="preserve"> самостоятельно выделять и формировать познавательную цель, искать и выделять необходимую информацию.</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Познавательные:</w:t>
            </w:r>
          </w:p>
          <w:p w:rsidR="00CA0828" w:rsidRPr="00695D3D" w:rsidRDefault="00CA0828" w:rsidP="003258C4">
            <w:pPr>
              <w:rPr>
                <w:sz w:val="24"/>
                <w:szCs w:val="24"/>
              </w:rPr>
            </w:pPr>
            <w:r w:rsidRPr="00695D3D">
              <w:rPr>
                <w:sz w:val="24"/>
                <w:szCs w:val="24"/>
              </w:rPr>
              <w:t xml:space="preserve">объяснять языковые явления, процессы, связи и отношения, </w:t>
            </w:r>
            <w:r w:rsidRPr="00695D3D">
              <w:rPr>
                <w:sz w:val="24"/>
                <w:szCs w:val="24"/>
              </w:rPr>
              <w:lastRenderedPageBreak/>
              <w:t>выявляемые в ходе исследования структуры, содержания и значения слова, предложения, текста.</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b/>
                <w:i/>
                <w:sz w:val="24"/>
                <w:szCs w:val="24"/>
                <w:lang w:eastAsia="ru-RU"/>
              </w:rPr>
              <w:t>Коммуникативные:</w:t>
            </w:r>
          </w:p>
          <w:p w:rsidR="00CA0828" w:rsidRPr="00695D3D" w:rsidRDefault="00CA0828" w:rsidP="003258C4">
            <w:pPr>
              <w:rPr>
                <w:sz w:val="24"/>
                <w:szCs w:val="24"/>
              </w:rPr>
            </w:pPr>
            <w:r w:rsidRPr="00695D3D">
              <w:rPr>
                <w:sz w:val="24"/>
                <w:szCs w:val="24"/>
              </w:rPr>
              <w:t>управлять поведением партнера (контроль, коррекция, оценка действия партнера, умение убеждать).</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t>Регулятивные:</w:t>
            </w:r>
          </w:p>
          <w:p w:rsidR="00CA0828" w:rsidRPr="00695D3D" w:rsidRDefault="00CA0828" w:rsidP="003258C4">
            <w:pPr>
              <w:rPr>
                <w:sz w:val="24"/>
                <w:szCs w:val="24"/>
              </w:rPr>
            </w:pPr>
            <w:r w:rsidRPr="00695D3D">
              <w:rPr>
                <w:sz w:val="24"/>
                <w:szCs w:val="24"/>
              </w:rPr>
              <w:t>осознавать самого себя как движущую силу своего научения, свою способность к преодолению препятствий и самокоррекции.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bCs/>
                <w:i/>
                <w:sz w:val="24"/>
                <w:szCs w:val="24"/>
                <w:lang w:eastAsia="ru-RU"/>
              </w:rPr>
              <w:lastRenderedPageBreak/>
              <w:t>Познавательные:</w:t>
            </w:r>
          </w:p>
          <w:p w:rsidR="00CA0828" w:rsidRDefault="00CA0828" w:rsidP="003258C4">
            <w:pPr>
              <w:rPr>
                <w:sz w:val="24"/>
                <w:szCs w:val="24"/>
              </w:rPr>
            </w:pPr>
            <w:r w:rsidRPr="00695D3D">
              <w:rPr>
                <w:sz w:val="24"/>
                <w:szCs w:val="24"/>
              </w:rPr>
              <w:t>объяснять языковые явления, процессы, связи и отношения, выявляемые в ходе   конструирования текста –описания.</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b/>
                <w:i/>
                <w:sz w:val="24"/>
                <w:szCs w:val="24"/>
              </w:rPr>
              <w:t>Коммуникативные:</w:t>
            </w:r>
          </w:p>
          <w:p w:rsidR="00CA0828" w:rsidRPr="00695D3D" w:rsidRDefault="00CA0828" w:rsidP="003258C4">
            <w:pPr>
              <w:rPr>
                <w:sz w:val="24"/>
                <w:szCs w:val="24"/>
              </w:rPr>
            </w:pPr>
            <w:r w:rsidRPr="00695D3D">
              <w:rPr>
                <w:sz w:val="24"/>
                <w:szCs w:val="24"/>
              </w:rPr>
              <w:t>владеть монологической и диалогической формами речи в соответствии с орфографическими нормами родного язык</w:t>
            </w:r>
          </w:p>
          <w:p w:rsidR="00CA0828" w:rsidRDefault="00CA0828" w:rsidP="003258C4">
            <w:pPr>
              <w:rPr>
                <w:b/>
                <w:i/>
                <w:sz w:val="24"/>
                <w:szCs w:val="24"/>
              </w:rPr>
            </w:pPr>
          </w:p>
          <w:p w:rsidR="00CA0828" w:rsidRDefault="00CA0828" w:rsidP="003258C4">
            <w:pPr>
              <w:rPr>
                <w:b/>
                <w:i/>
                <w:sz w:val="24"/>
                <w:szCs w:val="24"/>
              </w:rPr>
            </w:pPr>
          </w:p>
          <w:p w:rsidR="00CA0828" w:rsidRDefault="00CA0828" w:rsidP="003258C4">
            <w:pPr>
              <w:rPr>
                <w:b/>
                <w:i/>
                <w:sz w:val="24"/>
                <w:szCs w:val="24"/>
              </w:rPr>
            </w:pPr>
          </w:p>
          <w:p w:rsidR="00CA0828" w:rsidRPr="00695D3D" w:rsidRDefault="00CA0828" w:rsidP="003258C4">
            <w:pPr>
              <w:rPr>
                <w:b/>
                <w:i/>
                <w:sz w:val="24"/>
                <w:szCs w:val="24"/>
              </w:rPr>
            </w:pPr>
            <w:r w:rsidRPr="00695D3D">
              <w:rPr>
                <w:b/>
                <w:i/>
                <w:sz w:val="24"/>
                <w:szCs w:val="24"/>
              </w:rPr>
              <w:t>Регулятивные:</w:t>
            </w:r>
          </w:p>
          <w:p w:rsidR="00CA0828" w:rsidRPr="00695D3D" w:rsidRDefault="00CA0828" w:rsidP="003258C4">
            <w:pPr>
              <w:rPr>
                <w:sz w:val="24"/>
                <w:szCs w:val="24"/>
              </w:rPr>
            </w:pPr>
            <w:r w:rsidRPr="00695D3D">
              <w:rPr>
                <w:sz w:val="24"/>
                <w:szCs w:val="24"/>
              </w:rPr>
              <w:t>проектировать траекторию развития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b/>
                <w:i/>
                <w:sz w:val="24"/>
                <w:szCs w:val="24"/>
              </w:rPr>
              <w:t>Познавательные:</w:t>
            </w:r>
          </w:p>
          <w:p w:rsidR="00CA0828" w:rsidRPr="00695D3D" w:rsidRDefault="00CA0828" w:rsidP="003258C4">
            <w:pPr>
              <w:rPr>
                <w:sz w:val="24"/>
                <w:szCs w:val="24"/>
              </w:rPr>
            </w:pPr>
            <w:r w:rsidRPr="00695D3D">
              <w:rPr>
                <w:sz w:val="24"/>
                <w:szCs w:val="24"/>
              </w:rPr>
              <w:t xml:space="preserve">объяснять языковые явления, процессы, </w:t>
            </w:r>
            <w:r w:rsidRPr="00695D3D">
              <w:rPr>
                <w:sz w:val="24"/>
                <w:szCs w:val="24"/>
              </w:rPr>
              <w:lastRenderedPageBreak/>
              <w:t>связи и отношения, выявляемые в ходе исследования и конструирования   текста.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Коммуникативные:</w:t>
            </w:r>
            <w:r w:rsidRPr="00695D3D">
              <w:rPr>
                <w:b/>
                <w:bCs/>
                <w:sz w:val="24"/>
                <w:szCs w:val="24"/>
              </w:rPr>
              <w:t xml:space="preserve"> </w:t>
            </w:r>
            <w:r w:rsidRPr="00695D3D">
              <w:rPr>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sz w:val="24"/>
                <w:szCs w:val="24"/>
              </w:rPr>
              <w:t>.</w:t>
            </w:r>
          </w:p>
          <w:p w:rsidR="00CA0828" w:rsidRPr="00695D3D" w:rsidRDefault="00CA0828" w:rsidP="003258C4">
            <w:pPr>
              <w:rPr>
                <w:b/>
                <w:i/>
                <w:sz w:val="24"/>
                <w:szCs w:val="24"/>
              </w:rPr>
            </w:pPr>
            <w:r w:rsidRPr="00695D3D">
              <w:rPr>
                <w:b/>
                <w:i/>
                <w:sz w:val="24"/>
                <w:szCs w:val="24"/>
              </w:rPr>
              <w:t>Регулятивные:</w:t>
            </w:r>
          </w:p>
          <w:p w:rsidR="00CA0828" w:rsidRPr="00695D3D" w:rsidRDefault="00CA0828" w:rsidP="003258C4">
            <w:pPr>
              <w:rPr>
                <w:sz w:val="24"/>
                <w:szCs w:val="24"/>
              </w:rPr>
            </w:pPr>
            <w:r w:rsidRPr="00695D3D">
              <w:rPr>
                <w:sz w:val="24"/>
                <w:szCs w:val="24"/>
              </w:rPr>
              <w:t>осознавать самого себя как движущую силу своего научения, свою способность к преодолению препятствий и самокоррекции.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b/>
                <w:i/>
                <w:sz w:val="24"/>
                <w:szCs w:val="24"/>
              </w:rPr>
              <w:t>Познавательные:</w:t>
            </w:r>
          </w:p>
          <w:p w:rsidR="00CA0828" w:rsidRPr="00695D3D" w:rsidRDefault="00CA0828" w:rsidP="003258C4">
            <w:pPr>
              <w:rPr>
                <w:sz w:val="24"/>
                <w:szCs w:val="24"/>
              </w:rPr>
            </w:pPr>
            <w:r w:rsidRPr="00695D3D">
              <w:rPr>
                <w:sz w:val="24"/>
                <w:szCs w:val="24"/>
              </w:rPr>
              <w:t>объяснять языковые явления, процессы, связи и отношения, выявляемые в ходе исследования  типа речи описание</w:t>
            </w:r>
          </w:p>
          <w:p w:rsidR="00CA0828" w:rsidRPr="00695D3D" w:rsidRDefault="00CA0828" w:rsidP="003258C4">
            <w:pPr>
              <w:rPr>
                <w:sz w:val="24"/>
                <w:szCs w:val="24"/>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i/>
                <w:sz w:val="24"/>
                <w:szCs w:val="24"/>
                <w:lang w:eastAsia="ru-RU"/>
              </w:rPr>
            </w:pPr>
            <w:r w:rsidRPr="00695D3D">
              <w:rPr>
                <w:b/>
                <w:i/>
                <w:sz w:val="24"/>
                <w:szCs w:val="24"/>
                <w:lang w:eastAsia="ru-RU"/>
              </w:rPr>
              <w:t>Коммуникативные:</w:t>
            </w:r>
          </w:p>
          <w:p w:rsidR="00CA0828" w:rsidRPr="00695D3D" w:rsidRDefault="00CA0828" w:rsidP="003258C4">
            <w:pPr>
              <w:rPr>
                <w:sz w:val="24"/>
                <w:szCs w:val="24"/>
              </w:rPr>
            </w:pPr>
            <w:r w:rsidRPr="00695D3D">
              <w:rPr>
                <w:sz w:val="24"/>
                <w:szCs w:val="24"/>
              </w:rPr>
              <w:t>владеть монологической и диалогической формами речи в соответствии с синтаксическими нормами родного язы</w:t>
            </w: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траекторию развития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Познавательные:</w:t>
            </w:r>
            <w:r w:rsidRPr="00695D3D">
              <w:rPr>
                <w:sz w:val="24"/>
                <w:szCs w:val="24"/>
              </w:rPr>
              <w:t xml:space="preserve"> объяснять языковые явления, процессы, </w:t>
            </w:r>
            <w:r w:rsidRPr="00695D3D">
              <w:rPr>
                <w:sz w:val="24"/>
                <w:szCs w:val="24"/>
              </w:rPr>
              <w:lastRenderedPageBreak/>
              <w:t>связи и отношения, выявляемы</w:t>
            </w:r>
            <w:r w:rsidR="002C530E">
              <w:rPr>
                <w:sz w:val="24"/>
                <w:szCs w:val="24"/>
              </w:rPr>
              <w:t>е в ходе    работы над ошибками</w:t>
            </w: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66</w:t>
            </w:r>
          </w:p>
        </w:tc>
        <w:tc>
          <w:tcPr>
            <w:tcW w:w="4447" w:type="dxa"/>
            <w:gridSpan w:val="4"/>
          </w:tcPr>
          <w:p w:rsidR="00CA0828" w:rsidRDefault="00CA0828" w:rsidP="003258C4">
            <w:pPr>
              <w:rPr>
                <w:sz w:val="24"/>
                <w:szCs w:val="24"/>
                <w:lang w:eastAsia="ru-RU"/>
              </w:rPr>
            </w:pPr>
            <w:r w:rsidRPr="00695D3D">
              <w:rPr>
                <w:sz w:val="24"/>
                <w:szCs w:val="24"/>
                <w:lang w:eastAsia="ru-RU"/>
              </w:rPr>
              <w:t>Разряды наречий.</w:t>
            </w: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Систематизация знаний учащихся о значениях наречий, знакомство со смысловыми группами наречий</w:t>
            </w:r>
          </w:p>
        </w:tc>
        <w:tc>
          <w:tcPr>
            <w:tcW w:w="2608" w:type="dxa"/>
            <w:vMerge w:val="restart"/>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смысловые группы наречий.</w:t>
            </w:r>
          </w:p>
          <w:p w:rsidR="00CA0828" w:rsidRPr="00695D3D" w:rsidRDefault="00CA0828" w:rsidP="003258C4">
            <w:pPr>
              <w:rPr>
                <w:sz w:val="24"/>
                <w:szCs w:val="24"/>
                <w:lang w:eastAsia="ru-RU"/>
              </w:rPr>
            </w:pPr>
            <w:r w:rsidRPr="00695D3D">
              <w:rPr>
                <w:iCs/>
                <w:color w:val="000000"/>
                <w:sz w:val="24"/>
                <w:szCs w:val="24"/>
              </w:rPr>
              <w:t>Уметь находить наречия, определять их разряд; выписывать словосочетания с наречиями; составлять синонимические ряды с наречиями.</w:t>
            </w:r>
          </w:p>
        </w:tc>
        <w:tc>
          <w:tcPr>
            <w:tcW w:w="2786" w:type="dxa"/>
            <w:gridSpan w:val="2"/>
            <w:vMerge w:val="restart"/>
          </w:tcPr>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познавательного интереса к творческой деятельности.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собственной точки зрения на определенные вопросы</w:t>
            </w:r>
          </w:p>
          <w:p w:rsidR="00CA0828" w:rsidRPr="00695D3D" w:rsidRDefault="00CA0828" w:rsidP="003258C4">
            <w:pPr>
              <w:rPr>
                <w:sz w:val="24"/>
                <w:szCs w:val="24"/>
              </w:rPr>
            </w:pPr>
            <w:r w:rsidRPr="00695D3D">
              <w:rPr>
                <w:sz w:val="24"/>
                <w:szCs w:val="24"/>
              </w:rPr>
              <w:t xml:space="preserve">Формирование </w:t>
            </w:r>
            <w:r w:rsidR="002C530E" w:rsidRPr="00695D3D">
              <w:rPr>
                <w:sz w:val="24"/>
                <w:szCs w:val="24"/>
              </w:rPr>
              <w:t>устойчивой мотивации</w:t>
            </w:r>
            <w:r w:rsidRPr="00695D3D">
              <w:rPr>
                <w:sz w:val="24"/>
                <w:szCs w:val="24"/>
              </w:rPr>
              <w:t xml:space="preserve"> </w:t>
            </w:r>
            <w:r w:rsidR="002C530E" w:rsidRPr="00695D3D">
              <w:rPr>
                <w:sz w:val="24"/>
                <w:szCs w:val="24"/>
              </w:rPr>
              <w:t>к обучению</w:t>
            </w:r>
            <w:r w:rsidRPr="00695D3D">
              <w:rPr>
                <w:sz w:val="24"/>
                <w:szCs w:val="24"/>
              </w:rPr>
              <w:t xml:space="preserve"> на основе алгоритма выполнения </w:t>
            </w:r>
            <w:r w:rsidRPr="00695D3D">
              <w:rPr>
                <w:sz w:val="24"/>
                <w:szCs w:val="24"/>
              </w:rPr>
              <w:lastRenderedPageBreak/>
              <w:t>задачи.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познавательного интереса к творческой деятельности.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2C530E" w:rsidRDefault="002C530E" w:rsidP="003258C4">
            <w:pPr>
              <w:rPr>
                <w:sz w:val="24"/>
                <w:szCs w:val="24"/>
              </w:rPr>
            </w:pPr>
          </w:p>
          <w:p w:rsidR="00CA0828" w:rsidRPr="00695D3D" w:rsidRDefault="00CA0828" w:rsidP="003258C4">
            <w:pPr>
              <w:rPr>
                <w:sz w:val="24"/>
                <w:szCs w:val="24"/>
              </w:rPr>
            </w:pPr>
            <w:r w:rsidRPr="00695D3D">
              <w:rPr>
                <w:sz w:val="24"/>
                <w:szCs w:val="24"/>
              </w:rPr>
              <w:t>Формирование навыка индивидуальной и коллективной  исследовательской деятельности на основе алгоритма выполнения задачи.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rPr>
            </w:pPr>
            <w:r w:rsidRPr="00695D3D">
              <w:rPr>
                <w:sz w:val="24"/>
                <w:szCs w:val="24"/>
              </w:rPr>
              <w:t xml:space="preserve">Формирование устойчивого интереса к </w:t>
            </w:r>
            <w:r w:rsidRPr="00695D3D">
              <w:rPr>
                <w:sz w:val="24"/>
                <w:szCs w:val="24"/>
              </w:rPr>
              <w:lastRenderedPageBreak/>
              <w:t>творческой деятельности, проявления креативных способностей.</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устойчивой мотивации к изучению и закреплению нового.</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rPr>
            </w:pPr>
            <w:r w:rsidRPr="00695D3D">
              <w:rPr>
                <w:sz w:val="24"/>
                <w:szCs w:val="24"/>
              </w:rPr>
              <w:t>Формирование устойчивой  мотивации к  творческой деятельности  по алгоритму, индивидуальному плану.</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Продолжить </w:t>
            </w:r>
            <w:r w:rsidRPr="00695D3D">
              <w:rPr>
                <w:bCs/>
                <w:sz w:val="24"/>
                <w:szCs w:val="24"/>
              </w:rPr>
              <w:t>формирование</w:t>
            </w:r>
            <w:r w:rsidRPr="00695D3D">
              <w:rPr>
                <w:b/>
                <w:bCs/>
                <w:sz w:val="24"/>
                <w:szCs w:val="24"/>
              </w:rPr>
              <w:t xml:space="preserve"> </w:t>
            </w:r>
            <w:r w:rsidRPr="00695D3D">
              <w:rPr>
                <w:sz w:val="24"/>
                <w:szCs w:val="24"/>
              </w:rPr>
              <w:t>у учащихся орфографической зоркости.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lang w:eastAsia="ru-RU"/>
              </w:rPr>
            </w:pPr>
            <w:r w:rsidRPr="00695D3D">
              <w:rPr>
                <w:sz w:val="24"/>
                <w:szCs w:val="24"/>
              </w:rPr>
              <w:t xml:space="preserve"> Формирование устойчивой мотивации к обучению. </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rPr>
            </w:pPr>
            <w:r w:rsidRPr="00695D3D">
              <w:rPr>
                <w:sz w:val="24"/>
                <w:szCs w:val="24"/>
              </w:rPr>
              <w:t>Формирование устойчивой  мотивации к  творческой деятельности  по алгоритму, индивидуальному плану.</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sz w:val="24"/>
                <w:szCs w:val="24"/>
                <w:lang w:eastAsia="ru-RU"/>
              </w:rPr>
            </w:pPr>
            <w:r w:rsidRPr="00695D3D">
              <w:rPr>
                <w:sz w:val="24"/>
                <w:szCs w:val="24"/>
              </w:rPr>
              <w:t xml:space="preserve">Продолжить формирование языковой </w:t>
            </w:r>
            <w:r w:rsidRPr="00695D3D">
              <w:rPr>
                <w:sz w:val="24"/>
                <w:szCs w:val="24"/>
              </w:rPr>
              <w:lastRenderedPageBreak/>
              <w:t>грамотности.</w:t>
            </w:r>
          </w:p>
          <w:p w:rsidR="00CA0828" w:rsidRPr="00695D3D" w:rsidRDefault="00CA0828" w:rsidP="003258C4">
            <w:pPr>
              <w:rPr>
                <w:b/>
                <w:sz w:val="24"/>
                <w:szCs w:val="24"/>
                <w:lang w:eastAsia="ru-RU"/>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Продолжить </w:t>
            </w:r>
            <w:r w:rsidRPr="00695D3D">
              <w:rPr>
                <w:bCs/>
                <w:sz w:val="24"/>
                <w:szCs w:val="24"/>
              </w:rPr>
              <w:t>формирование</w:t>
            </w:r>
            <w:r w:rsidRPr="00695D3D">
              <w:rPr>
                <w:b/>
                <w:bCs/>
                <w:sz w:val="24"/>
                <w:szCs w:val="24"/>
              </w:rPr>
              <w:t xml:space="preserve"> </w:t>
            </w:r>
            <w:r w:rsidRPr="00695D3D">
              <w:rPr>
                <w:sz w:val="24"/>
                <w:szCs w:val="24"/>
              </w:rPr>
              <w:t>у учащихся орфографической зоркости.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навыков индивидуальной и коллективной исследовательской деятельности  на основе алгоритма выполнения лингвистической задачи.</w:t>
            </w:r>
          </w:p>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67</w:t>
            </w:r>
          </w:p>
        </w:tc>
        <w:tc>
          <w:tcPr>
            <w:tcW w:w="4447" w:type="dxa"/>
            <w:gridSpan w:val="4"/>
          </w:tcPr>
          <w:p w:rsidR="00CA0828" w:rsidRPr="00695D3D" w:rsidRDefault="00CA0828" w:rsidP="003258C4">
            <w:pPr>
              <w:rPr>
                <w:sz w:val="24"/>
                <w:szCs w:val="24"/>
                <w:lang w:eastAsia="ru-RU"/>
              </w:rPr>
            </w:pPr>
            <w:r w:rsidRPr="00695D3D">
              <w:rPr>
                <w:sz w:val="24"/>
                <w:szCs w:val="24"/>
                <w:lang w:eastAsia="ru-RU"/>
              </w:rPr>
              <w:t>Закрепление темы «Разряды наречий».</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Смысловые группы наречий. Словосочетания с наречиями. Синонимические ряды</w:t>
            </w:r>
          </w:p>
        </w:tc>
        <w:tc>
          <w:tcPr>
            <w:tcW w:w="2608" w:type="dxa"/>
            <w:vMerge/>
          </w:tcPr>
          <w:p w:rsidR="00CA0828" w:rsidRPr="00695D3D" w:rsidRDefault="00CA0828" w:rsidP="003258C4">
            <w:pPr>
              <w:rPr>
                <w:sz w:val="24"/>
                <w:szCs w:val="24"/>
                <w:lang w:eastAsia="ru-RU"/>
              </w:rPr>
            </w:pP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68</w:t>
            </w:r>
          </w:p>
        </w:tc>
        <w:tc>
          <w:tcPr>
            <w:tcW w:w="4447" w:type="dxa"/>
            <w:gridSpan w:val="4"/>
          </w:tcPr>
          <w:p w:rsidR="00CA0828" w:rsidRPr="00695D3D" w:rsidRDefault="00CA0828" w:rsidP="003258C4">
            <w:pPr>
              <w:rPr>
                <w:sz w:val="24"/>
                <w:szCs w:val="24"/>
                <w:lang w:eastAsia="ru-RU"/>
              </w:rPr>
            </w:pPr>
            <w:r w:rsidRPr="00695D3D">
              <w:rPr>
                <w:sz w:val="24"/>
                <w:szCs w:val="24"/>
                <w:lang w:eastAsia="ru-RU"/>
              </w:rPr>
              <w:t>Степени сравнения наречий.</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vMerge w:val="restart"/>
          </w:tcPr>
          <w:p w:rsidR="00CA0828" w:rsidRPr="00695D3D" w:rsidRDefault="00CA0828" w:rsidP="003258C4">
            <w:pPr>
              <w:rPr>
                <w:sz w:val="24"/>
                <w:szCs w:val="24"/>
                <w:lang w:eastAsia="ru-RU"/>
              </w:rPr>
            </w:pPr>
            <w:r w:rsidRPr="00695D3D">
              <w:rPr>
                <w:sz w:val="24"/>
                <w:szCs w:val="24"/>
                <w:lang w:eastAsia="ru-RU"/>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w:t>
            </w:r>
            <w:r w:rsidR="002C530E">
              <w:rPr>
                <w:sz w:val="24"/>
                <w:szCs w:val="24"/>
                <w:lang w:eastAsia="ru-RU"/>
              </w:rPr>
              <w:t>а превосходной степени наречий.</w:t>
            </w:r>
          </w:p>
        </w:tc>
        <w:tc>
          <w:tcPr>
            <w:tcW w:w="2608" w:type="dxa"/>
            <w:vMerge w:val="restart"/>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степени сравнения наречий, способы образования сравнительной и превосходной степени сравнения наречий.</w:t>
            </w:r>
          </w:p>
          <w:p w:rsidR="00CA0828" w:rsidRPr="00695D3D" w:rsidRDefault="00CA0828" w:rsidP="003258C4">
            <w:pPr>
              <w:rPr>
                <w:sz w:val="24"/>
                <w:szCs w:val="24"/>
                <w:lang w:eastAsia="ru-RU"/>
              </w:rPr>
            </w:pPr>
            <w:r w:rsidRPr="00695D3D">
              <w:rPr>
                <w:iCs/>
                <w:color w:val="000000"/>
                <w:sz w:val="24"/>
                <w:szCs w:val="24"/>
              </w:rPr>
              <w:t xml:space="preserve">Уметь распознавать степени сравнения наречий, образовывать различные степени сравнения наречий, находить в текстах </w:t>
            </w:r>
            <w:r w:rsidR="002C530E" w:rsidRPr="00695D3D">
              <w:rPr>
                <w:iCs/>
                <w:color w:val="000000"/>
                <w:sz w:val="24"/>
                <w:szCs w:val="24"/>
              </w:rPr>
              <w:t>наречия разных</w:t>
            </w:r>
            <w:r w:rsidRPr="00695D3D">
              <w:rPr>
                <w:iCs/>
                <w:color w:val="000000"/>
                <w:sz w:val="24"/>
                <w:szCs w:val="24"/>
              </w:rPr>
              <w:t xml:space="preserve"> форм.</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t>69</w:t>
            </w:r>
          </w:p>
        </w:tc>
        <w:tc>
          <w:tcPr>
            <w:tcW w:w="4447" w:type="dxa"/>
            <w:gridSpan w:val="4"/>
          </w:tcPr>
          <w:p w:rsidR="00CA0828" w:rsidRPr="00695D3D" w:rsidRDefault="00CA0828" w:rsidP="003258C4">
            <w:pPr>
              <w:rPr>
                <w:sz w:val="24"/>
                <w:szCs w:val="24"/>
                <w:lang w:eastAsia="ru-RU"/>
              </w:rPr>
            </w:pPr>
            <w:r w:rsidRPr="00695D3D">
              <w:rPr>
                <w:sz w:val="24"/>
                <w:szCs w:val="24"/>
                <w:lang w:eastAsia="ru-RU"/>
              </w:rPr>
              <w:t>Закрепление темы «Степени сравнения наречий».</w:t>
            </w:r>
          </w:p>
          <w:p w:rsidR="00CA0828" w:rsidRPr="00695D3D" w:rsidRDefault="00CA0828" w:rsidP="003258C4">
            <w:pPr>
              <w:rPr>
                <w:sz w:val="24"/>
                <w:szCs w:val="24"/>
                <w:lang w:eastAsia="ru-RU"/>
              </w:rPr>
            </w:pPr>
          </w:p>
        </w:tc>
        <w:tc>
          <w:tcPr>
            <w:tcW w:w="2668" w:type="dxa"/>
            <w:gridSpan w:val="2"/>
            <w:vMerge/>
          </w:tcPr>
          <w:p w:rsidR="00CA0828" w:rsidRPr="00695D3D" w:rsidRDefault="00CA0828" w:rsidP="003258C4">
            <w:pPr>
              <w:rPr>
                <w:sz w:val="24"/>
                <w:szCs w:val="24"/>
                <w:lang w:eastAsia="ru-RU"/>
              </w:rPr>
            </w:pPr>
          </w:p>
        </w:tc>
        <w:tc>
          <w:tcPr>
            <w:tcW w:w="2608" w:type="dxa"/>
            <w:vMerge/>
          </w:tcPr>
          <w:p w:rsidR="00CA0828" w:rsidRPr="00695D3D" w:rsidRDefault="00CA0828" w:rsidP="003258C4">
            <w:pPr>
              <w:rPr>
                <w:sz w:val="24"/>
                <w:szCs w:val="24"/>
                <w:lang w:eastAsia="ru-RU"/>
              </w:rPr>
            </w:pP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lastRenderedPageBreak/>
              <w:t>70-71</w:t>
            </w:r>
          </w:p>
        </w:tc>
        <w:tc>
          <w:tcPr>
            <w:tcW w:w="4447" w:type="dxa"/>
            <w:gridSpan w:val="4"/>
          </w:tcPr>
          <w:p w:rsidR="00CA0828" w:rsidRPr="00695D3D" w:rsidRDefault="00CA0828" w:rsidP="003258C4">
            <w:pPr>
              <w:rPr>
                <w:sz w:val="24"/>
                <w:szCs w:val="24"/>
                <w:lang w:eastAsia="ru-RU"/>
              </w:rPr>
            </w:pPr>
            <w:r w:rsidRPr="00695D3D">
              <w:rPr>
                <w:b/>
                <w:sz w:val="24"/>
                <w:szCs w:val="24"/>
                <w:lang w:eastAsia="ru-RU"/>
              </w:rPr>
              <w:t>Р.Р.</w:t>
            </w:r>
            <w:r w:rsidRPr="00695D3D">
              <w:rPr>
                <w:sz w:val="24"/>
                <w:szCs w:val="24"/>
                <w:lang w:eastAsia="ru-RU"/>
              </w:rPr>
              <w:t xml:space="preserve"> </w:t>
            </w:r>
            <w:r w:rsidRPr="00695D3D">
              <w:rPr>
                <w:b/>
                <w:sz w:val="24"/>
                <w:szCs w:val="24"/>
                <w:lang w:eastAsia="ru-RU"/>
              </w:rPr>
              <w:t>Сочинение-описание в форме дневниковых записей</w:t>
            </w:r>
            <w:r w:rsidRPr="00695D3D">
              <w:rPr>
                <w:sz w:val="24"/>
                <w:szCs w:val="24"/>
                <w:lang w:eastAsia="ru-RU"/>
              </w:rPr>
              <w:t xml:space="preserve"> по картине </w:t>
            </w:r>
          </w:p>
          <w:p w:rsidR="00CA0828" w:rsidRDefault="00CA0828" w:rsidP="003258C4">
            <w:pPr>
              <w:rPr>
                <w:sz w:val="24"/>
                <w:szCs w:val="24"/>
                <w:lang w:eastAsia="ru-RU"/>
              </w:rPr>
            </w:pPr>
            <w:r w:rsidRPr="00695D3D">
              <w:rPr>
                <w:sz w:val="24"/>
                <w:szCs w:val="24"/>
                <w:lang w:eastAsia="ru-RU"/>
              </w:rPr>
              <w:t>И. Попова «Первый снег».</w:t>
            </w:r>
          </w:p>
          <w:p w:rsidR="003A459B" w:rsidRPr="00695D3D" w:rsidRDefault="003A459B" w:rsidP="003258C4">
            <w:pPr>
              <w:rPr>
                <w:sz w:val="24"/>
                <w:szCs w:val="24"/>
                <w:lang w:eastAsia="ru-RU"/>
              </w:rPr>
            </w:pPr>
            <w:r>
              <w:rPr>
                <w:sz w:val="24"/>
                <w:szCs w:val="24"/>
                <w:lang w:eastAsia="ru-RU"/>
              </w:rPr>
              <w:t xml:space="preserve">Анализ сочинение и работа над ошибками. </w:t>
            </w:r>
          </w:p>
        </w:tc>
        <w:tc>
          <w:tcPr>
            <w:tcW w:w="2668" w:type="dxa"/>
            <w:gridSpan w:val="2"/>
          </w:tcPr>
          <w:p w:rsidR="00CA0828" w:rsidRPr="00695D3D" w:rsidRDefault="00CA0828" w:rsidP="003258C4">
            <w:pPr>
              <w:rPr>
                <w:sz w:val="24"/>
                <w:szCs w:val="24"/>
                <w:lang w:eastAsia="ru-RU"/>
              </w:rPr>
            </w:pPr>
            <w:r w:rsidRPr="00695D3D">
              <w:rPr>
                <w:sz w:val="24"/>
                <w:szCs w:val="24"/>
                <w:lang w:eastAsia="ru-RU"/>
              </w:rPr>
              <w:t>Дневниковые записи в сочинении на основе репродукции картины И. Попова «Первый снег»</w:t>
            </w:r>
          </w:p>
        </w:tc>
        <w:tc>
          <w:tcPr>
            <w:tcW w:w="2608" w:type="dxa"/>
          </w:tcPr>
          <w:p w:rsidR="00CA0828" w:rsidRPr="00695D3D" w:rsidRDefault="00CA0828" w:rsidP="003258C4">
            <w:pPr>
              <w:rPr>
                <w:sz w:val="24"/>
                <w:szCs w:val="24"/>
                <w:lang w:eastAsia="ru-RU"/>
              </w:rPr>
            </w:pPr>
            <w:r w:rsidRPr="00695D3D">
              <w:rPr>
                <w:sz w:val="24"/>
                <w:szCs w:val="24"/>
                <w:lang w:eastAsia="ru-RU"/>
              </w:rPr>
              <w:t>Уметь создавать текст в виде дневниковых записей по картине.</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A33E9A">
            <w:pPr>
              <w:rPr>
                <w:sz w:val="24"/>
                <w:szCs w:val="24"/>
                <w:lang w:eastAsia="ru-RU"/>
              </w:rPr>
            </w:pPr>
            <w:r>
              <w:rPr>
                <w:sz w:val="24"/>
                <w:szCs w:val="24"/>
                <w:lang w:eastAsia="ru-RU"/>
              </w:rPr>
              <w:lastRenderedPageBreak/>
              <w:t>72</w:t>
            </w:r>
          </w:p>
        </w:tc>
        <w:tc>
          <w:tcPr>
            <w:tcW w:w="4447" w:type="dxa"/>
            <w:gridSpan w:val="4"/>
          </w:tcPr>
          <w:p w:rsidR="00CA0828" w:rsidRPr="00695D3D" w:rsidRDefault="00CA0828" w:rsidP="003258C4">
            <w:pPr>
              <w:rPr>
                <w:sz w:val="24"/>
                <w:szCs w:val="24"/>
                <w:lang w:eastAsia="ru-RU"/>
              </w:rPr>
            </w:pPr>
            <w:r w:rsidRPr="00695D3D">
              <w:rPr>
                <w:sz w:val="24"/>
                <w:szCs w:val="24"/>
                <w:lang w:eastAsia="ru-RU"/>
              </w:rPr>
              <w:t>Морфологический разбор наречия.</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Систематизация сведений о наречии, порядок морфологического разбора наречия</w:t>
            </w:r>
          </w:p>
        </w:tc>
        <w:tc>
          <w:tcPr>
            <w:tcW w:w="2608" w:type="dxa"/>
          </w:tcPr>
          <w:p w:rsidR="00CA0828" w:rsidRPr="00695D3D" w:rsidRDefault="00CA0828" w:rsidP="003258C4">
            <w:pPr>
              <w:autoSpaceDE w:val="0"/>
              <w:autoSpaceDN w:val="0"/>
              <w:adjustRightInd w:val="0"/>
              <w:rPr>
                <w:sz w:val="24"/>
                <w:szCs w:val="24"/>
                <w:lang w:eastAsia="ru-RU"/>
              </w:rPr>
            </w:pPr>
            <w:r w:rsidRPr="00695D3D">
              <w:rPr>
                <w:iCs/>
                <w:color w:val="000000"/>
                <w:sz w:val="24"/>
                <w:szCs w:val="24"/>
              </w:rPr>
              <w:t>Знать порядок морфологического разбора наречий.</w:t>
            </w:r>
            <w:r w:rsidRPr="00695D3D">
              <w:rPr>
                <w:i/>
                <w:iCs/>
                <w:color w:val="000000"/>
                <w:sz w:val="24"/>
                <w:szCs w:val="24"/>
              </w:rPr>
              <w:t xml:space="preserve"> </w:t>
            </w:r>
            <w:r w:rsidRPr="00695D3D">
              <w:rPr>
                <w:iCs/>
                <w:color w:val="000000"/>
                <w:sz w:val="24"/>
                <w:szCs w:val="24"/>
              </w:rPr>
              <w:t xml:space="preserve">Характеризовать наречие   по его морфологическим признакам и синтаксической роли; </w:t>
            </w:r>
            <w:r w:rsidRPr="00695D3D">
              <w:rPr>
                <w:color w:val="000000"/>
                <w:sz w:val="24"/>
                <w:szCs w:val="24"/>
              </w:rPr>
              <w:t>выполнять устный и письменный морфологический разбор наречий.</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CA0828" w:rsidP="003258C4">
            <w:pPr>
              <w:jc w:val="center"/>
              <w:rPr>
                <w:sz w:val="24"/>
                <w:szCs w:val="24"/>
                <w:lang w:eastAsia="ru-RU"/>
              </w:rPr>
            </w:pPr>
          </w:p>
          <w:p w:rsidR="00CA0828" w:rsidRPr="00695D3D" w:rsidRDefault="003A459B" w:rsidP="002C530E">
            <w:pPr>
              <w:rPr>
                <w:sz w:val="24"/>
                <w:szCs w:val="24"/>
                <w:lang w:eastAsia="ru-RU"/>
              </w:rPr>
            </w:pPr>
            <w:r>
              <w:rPr>
                <w:sz w:val="24"/>
                <w:szCs w:val="24"/>
                <w:lang w:eastAsia="ru-RU"/>
              </w:rPr>
              <w:t>73</w:t>
            </w:r>
          </w:p>
        </w:tc>
        <w:tc>
          <w:tcPr>
            <w:tcW w:w="4447" w:type="dxa"/>
            <w:gridSpan w:val="4"/>
          </w:tcPr>
          <w:p w:rsidR="00CA0828" w:rsidRPr="002C530E" w:rsidRDefault="001861B7" w:rsidP="002C530E">
            <w:pPr>
              <w:jc w:val="center"/>
              <w:rPr>
                <w:b/>
                <w:sz w:val="24"/>
                <w:szCs w:val="24"/>
                <w:lang w:eastAsia="ru-RU"/>
              </w:rPr>
            </w:pPr>
            <w:r w:rsidRPr="00E8107A">
              <w:rPr>
                <w:b/>
                <w:sz w:val="24"/>
                <w:szCs w:val="24"/>
                <w:lang w:eastAsia="ru-RU"/>
              </w:rPr>
              <w:t>2</w:t>
            </w:r>
            <w:r w:rsidRPr="001861B7">
              <w:rPr>
                <w:b/>
                <w:sz w:val="24"/>
                <w:szCs w:val="24"/>
                <w:lang w:eastAsia="ru-RU"/>
              </w:rPr>
              <w:t xml:space="preserve"> ПОЛУГОДИЕ</w:t>
            </w:r>
          </w:p>
          <w:p w:rsidR="00CA0828" w:rsidRPr="00695D3D" w:rsidRDefault="00CA0828" w:rsidP="003258C4">
            <w:pPr>
              <w:rPr>
                <w:sz w:val="24"/>
                <w:szCs w:val="24"/>
                <w:lang w:eastAsia="ru-RU"/>
              </w:rPr>
            </w:pPr>
            <w:r w:rsidRPr="00695D3D">
              <w:rPr>
                <w:sz w:val="24"/>
                <w:szCs w:val="24"/>
                <w:lang w:eastAsia="ru-RU"/>
              </w:rPr>
              <w:t>Слитное и раздельное написание НЕ с наречиями на  -О и –Е.</w:t>
            </w:r>
          </w:p>
        </w:tc>
        <w:tc>
          <w:tcPr>
            <w:tcW w:w="2668" w:type="dxa"/>
            <w:gridSpan w:val="2"/>
          </w:tcPr>
          <w:p w:rsidR="001861B7" w:rsidRDefault="001861B7" w:rsidP="003258C4">
            <w:pPr>
              <w:rPr>
                <w:sz w:val="24"/>
                <w:szCs w:val="24"/>
                <w:lang w:eastAsia="ru-RU"/>
              </w:rPr>
            </w:pPr>
          </w:p>
          <w:p w:rsidR="00CA0828" w:rsidRPr="00695D3D" w:rsidRDefault="00CA0828" w:rsidP="003258C4">
            <w:pPr>
              <w:rPr>
                <w:sz w:val="24"/>
                <w:szCs w:val="24"/>
                <w:lang w:eastAsia="ru-RU"/>
              </w:rPr>
            </w:pPr>
            <w:r w:rsidRPr="00695D3D">
              <w:rPr>
                <w:sz w:val="24"/>
                <w:szCs w:val="24"/>
                <w:lang w:eastAsia="ru-RU"/>
              </w:rPr>
              <w:t xml:space="preserve">Правописание НЕ с наречиями. Синонимы. Противопоставление с союзом </w:t>
            </w:r>
            <w:r w:rsidRPr="00695D3D">
              <w:rPr>
                <w:b/>
                <w:sz w:val="24"/>
                <w:szCs w:val="24"/>
                <w:lang w:eastAsia="ru-RU"/>
              </w:rPr>
              <w:t>а</w:t>
            </w:r>
            <w:r w:rsidRPr="00695D3D">
              <w:rPr>
                <w:sz w:val="24"/>
                <w:szCs w:val="24"/>
                <w:lang w:eastAsia="ru-RU"/>
              </w:rPr>
              <w:t>. Словообразование наречий.</w:t>
            </w:r>
          </w:p>
        </w:tc>
        <w:tc>
          <w:tcPr>
            <w:tcW w:w="2608" w:type="dxa"/>
          </w:tcPr>
          <w:p w:rsidR="001861B7" w:rsidRDefault="001861B7" w:rsidP="003258C4">
            <w:pPr>
              <w:autoSpaceDE w:val="0"/>
              <w:autoSpaceDN w:val="0"/>
              <w:adjustRightInd w:val="0"/>
              <w:rPr>
                <w:iCs/>
                <w:color w:val="000000"/>
                <w:sz w:val="24"/>
                <w:szCs w:val="24"/>
              </w:rPr>
            </w:pPr>
          </w:p>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правило слитного и раздельного написания НЕ с наречиями, основные способы словообразования наречий.</w:t>
            </w:r>
          </w:p>
          <w:p w:rsidR="00CA0828" w:rsidRPr="00695D3D" w:rsidRDefault="00CA0828" w:rsidP="003258C4">
            <w:pPr>
              <w:rPr>
                <w:sz w:val="24"/>
                <w:szCs w:val="24"/>
                <w:lang w:eastAsia="ru-RU"/>
              </w:rPr>
            </w:pPr>
            <w:r w:rsidRPr="00695D3D">
              <w:rPr>
                <w:iCs/>
                <w:color w:val="000000"/>
                <w:sz w:val="24"/>
                <w:szCs w:val="24"/>
              </w:rPr>
              <w:t>Уметь применять орфографическое правило при написании НЕ с наречиями.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1861B7">
            <w:pPr>
              <w:rPr>
                <w:sz w:val="24"/>
                <w:szCs w:val="24"/>
                <w:lang w:eastAsia="ru-RU"/>
              </w:rPr>
            </w:pPr>
            <w:r>
              <w:rPr>
                <w:sz w:val="24"/>
                <w:szCs w:val="24"/>
                <w:lang w:eastAsia="ru-RU"/>
              </w:rPr>
              <w:t>74</w:t>
            </w:r>
          </w:p>
        </w:tc>
        <w:tc>
          <w:tcPr>
            <w:tcW w:w="4447" w:type="dxa"/>
            <w:gridSpan w:val="4"/>
          </w:tcPr>
          <w:p w:rsidR="00CA0828" w:rsidRPr="00695D3D" w:rsidRDefault="00CA0828" w:rsidP="003258C4">
            <w:pPr>
              <w:rPr>
                <w:sz w:val="24"/>
                <w:szCs w:val="24"/>
                <w:lang w:eastAsia="ru-RU"/>
              </w:rPr>
            </w:pPr>
            <w:r w:rsidRPr="00695D3D">
              <w:rPr>
                <w:sz w:val="24"/>
                <w:szCs w:val="24"/>
                <w:lang w:eastAsia="ru-RU"/>
              </w:rPr>
              <w:t>Буквы Е и И в приставках НЕ- и НИ- отрицательных наречий.</w:t>
            </w:r>
          </w:p>
        </w:tc>
        <w:tc>
          <w:tcPr>
            <w:tcW w:w="2668" w:type="dxa"/>
            <w:gridSpan w:val="2"/>
          </w:tcPr>
          <w:p w:rsidR="00CA0828" w:rsidRPr="00695D3D" w:rsidRDefault="00CA0828" w:rsidP="003258C4">
            <w:pPr>
              <w:rPr>
                <w:sz w:val="24"/>
                <w:szCs w:val="24"/>
                <w:lang w:eastAsia="ru-RU"/>
              </w:rPr>
            </w:pPr>
            <w:r w:rsidRPr="00695D3D">
              <w:rPr>
                <w:sz w:val="24"/>
                <w:szCs w:val="24"/>
                <w:lang w:eastAsia="ru-RU"/>
              </w:rPr>
              <w:t xml:space="preserve">Отрицательные наречия. Вопросительные наречия. Правописание Е и И в приставках НЕ- и НИ- отрицательных </w:t>
            </w:r>
            <w:r w:rsidRPr="00695D3D">
              <w:rPr>
                <w:sz w:val="24"/>
                <w:szCs w:val="24"/>
                <w:lang w:eastAsia="ru-RU"/>
              </w:rPr>
              <w:lastRenderedPageBreak/>
              <w:t>наречий.</w:t>
            </w:r>
          </w:p>
          <w:p w:rsidR="00CA0828" w:rsidRPr="00695D3D" w:rsidRDefault="00CA0828" w:rsidP="003258C4">
            <w:pPr>
              <w:rPr>
                <w:sz w:val="24"/>
                <w:szCs w:val="24"/>
                <w:lang w:eastAsia="ru-RU"/>
              </w:rPr>
            </w:pPr>
          </w:p>
        </w:tc>
        <w:tc>
          <w:tcPr>
            <w:tcW w:w="2608" w:type="dxa"/>
          </w:tcPr>
          <w:p w:rsidR="00CA0828" w:rsidRPr="002C530E" w:rsidRDefault="00CA0828" w:rsidP="003258C4">
            <w:pPr>
              <w:autoSpaceDE w:val="0"/>
              <w:autoSpaceDN w:val="0"/>
              <w:adjustRightInd w:val="0"/>
              <w:rPr>
                <w:color w:val="000000"/>
                <w:sz w:val="24"/>
                <w:szCs w:val="24"/>
              </w:rPr>
            </w:pPr>
            <w:r w:rsidRPr="00695D3D">
              <w:rPr>
                <w:iCs/>
                <w:color w:val="000000"/>
                <w:sz w:val="24"/>
                <w:szCs w:val="24"/>
              </w:rPr>
              <w:lastRenderedPageBreak/>
              <w:t xml:space="preserve">Знать образование отрицательных наречий; </w:t>
            </w:r>
            <w:r w:rsidRPr="00695D3D">
              <w:rPr>
                <w:color w:val="000000"/>
                <w:sz w:val="24"/>
                <w:szCs w:val="24"/>
              </w:rPr>
              <w:t>правописание Е и И в приставках Н</w:t>
            </w:r>
            <w:r w:rsidR="002C530E">
              <w:rPr>
                <w:color w:val="000000"/>
                <w:sz w:val="24"/>
                <w:szCs w:val="24"/>
              </w:rPr>
              <w:t xml:space="preserve">Е- и НИ- отрицательных </w:t>
            </w:r>
            <w:r w:rsidR="002C530E">
              <w:rPr>
                <w:color w:val="000000"/>
                <w:sz w:val="24"/>
                <w:szCs w:val="24"/>
              </w:rPr>
              <w:lastRenderedPageBreak/>
              <w:t>наречий.</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1861B7">
            <w:pPr>
              <w:rPr>
                <w:sz w:val="24"/>
                <w:szCs w:val="24"/>
                <w:lang w:eastAsia="ru-RU"/>
              </w:rPr>
            </w:pPr>
            <w:r>
              <w:rPr>
                <w:sz w:val="24"/>
                <w:szCs w:val="24"/>
                <w:lang w:eastAsia="ru-RU"/>
              </w:rPr>
              <w:lastRenderedPageBreak/>
              <w:t>75</w:t>
            </w:r>
          </w:p>
        </w:tc>
        <w:tc>
          <w:tcPr>
            <w:tcW w:w="4447" w:type="dxa"/>
            <w:gridSpan w:val="4"/>
          </w:tcPr>
          <w:p w:rsidR="00CA0828" w:rsidRPr="00695D3D" w:rsidRDefault="00CA0828" w:rsidP="003258C4">
            <w:pPr>
              <w:rPr>
                <w:sz w:val="24"/>
                <w:szCs w:val="24"/>
                <w:lang w:eastAsia="ru-RU"/>
              </w:rPr>
            </w:pPr>
            <w:r w:rsidRPr="00695D3D">
              <w:rPr>
                <w:sz w:val="24"/>
                <w:szCs w:val="24"/>
                <w:lang w:eastAsia="ru-RU"/>
              </w:rPr>
              <w:t>Н и НН в наречиях на –О и –Е.</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Правописание в наречиях одной и двух Н</w:t>
            </w:r>
          </w:p>
        </w:tc>
        <w:tc>
          <w:tcPr>
            <w:tcW w:w="2608" w:type="dxa"/>
            <w:vMerge w:val="restart"/>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алгоритм написания Н и НН в наречиях.</w:t>
            </w:r>
          </w:p>
          <w:p w:rsidR="00CA0828" w:rsidRPr="00695D3D" w:rsidRDefault="00CA0828" w:rsidP="003258C4">
            <w:pPr>
              <w:rPr>
                <w:sz w:val="24"/>
                <w:szCs w:val="24"/>
                <w:lang w:eastAsia="ru-RU"/>
              </w:rPr>
            </w:pPr>
            <w:r w:rsidRPr="00695D3D">
              <w:rPr>
                <w:iCs/>
                <w:color w:val="000000"/>
                <w:sz w:val="24"/>
                <w:szCs w:val="24"/>
              </w:rPr>
              <w:t>Уметь применять орфографическое правило написания Н и НН в наречиях; применять правило написания Н и НН в разных частях речи.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1861B7">
            <w:pPr>
              <w:rPr>
                <w:sz w:val="24"/>
                <w:szCs w:val="24"/>
                <w:lang w:eastAsia="ru-RU"/>
              </w:rPr>
            </w:pPr>
            <w:r>
              <w:rPr>
                <w:sz w:val="24"/>
                <w:szCs w:val="24"/>
                <w:lang w:eastAsia="ru-RU"/>
              </w:rPr>
              <w:t>76</w:t>
            </w:r>
          </w:p>
        </w:tc>
        <w:tc>
          <w:tcPr>
            <w:tcW w:w="4447" w:type="dxa"/>
            <w:gridSpan w:val="4"/>
          </w:tcPr>
          <w:p w:rsidR="00CA0828" w:rsidRPr="00695D3D" w:rsidRDefault="00CA0828" w:rsidP="003258C4">
            <w:pPr>
              <w:rPr>
                <w:sz w:val="24"/>
                <w:szCs w:val="24"/>
                <w:lang w:eastAsia="ru-RU"/>
              </w:rPr>
            </w:pPr>
            <w:r w:rsidRPr="00695D3D">
              <w:rPr>
                <w:sz w:val="24"/>
                <w:szCs w:val="24"/>
                <w:lang w:eastAsia="ru-RU"/>
              </w:rPr>
              <w:t>Практикум по теме «Правописание Н и НН в разных частях речи»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Правописание в наречиях одной и двух Н</w:t>
            </w:r>
          </w:p>
        </w:tc>
        <w:tc>
          <w:tcPr>
            <w:tcW w:w="2608" w:type="dxa"/>
            <w:vMerge/>
          </w:tcPr>
          <w:p w:rsidR="00CA0828" w:rsidRPr="00695D3D" w:rsidRDefault="00CA0828" w:rsidP="003258C4">
            <w:pPr>
              <w:rPr>
                <w:sz w:val="24"/>
                <w:szCs w:val="24"/>
                <w:lang w:eastAsia="ru-RU"/>
              </w:rPr>
            </w:pP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58788F" w:rsidTr="003417E8">
        <w:trPr>
          <w:trHeight w:val="144"/>
        </w:trPr>
        <w:tc>
          <w:tcPr>
            <w:tcW w:w="663" w:type="dxa"/>
          </w:tcPr>
          <w:p w:rsidR="00CA0828" w:rsidRPr="0058788F" w:rsidRDefault="003A459B" w:rsidP="001861B7">
            <w:pPr>
              <w:rPr>
                <w:sz w:val="24"/>
                <w:szCs w:val="24"/>
                <w:lang w:eastAsia="ru-RU"/>
              </w:rPr>
            </w:pPr>
            <w:r>
              <w:rPr>
                <w:sz w:val="24"/>
                <w:szCs w:val="24"/>
                <w:lang w:eastAsia="ru-RU"/>
              </w:rPr>
              <w:t>77</w:t>
            </w:r>
          </w:p>
        </w:tc>
        <w:tc>
          <w:tcPr>
            <w:tcW w:w="4447" w:type="dxa"/>
            <w:gridSpan w:val="4"/>
          </w:tcPr>
          <w:p w:rsidR="00CA0828" w:rsidRDefault="00CA0828" w:rsidP="003258C4">
            <w:pPr>
              <w:rPr>
                <w:b/>
                <w:sz w:val="24"/>
                <w:szCs w:val="24"/>
                <w:lang w:eastAsia="ru-RU"/>
              </w:rPr>
            </w:pPr>
            <w:r w:rsidRPr="0058788F">
              <w:rPr>
                <w:b/>
                <w:sz w:val="24"/>
                <w:szCs w:val="24"/>
                <w:lang w:eastAsia="ru-RU"/>
              </w:rPr>
              <w:t>Р.Р</w:t>
            </w:r>
            <w:r w:rsidRPr="0058788F">
              <w:rPr>
                <w:sz w:val="24"/>
                <w:szCs w:val="24"/>
                <w:lang w:eastAsia="ru-RU"/>
              </w:rPr>
              <w:t xml:space="preserve">. Описание действий. </w:t>
            </w:r>
            <w:r w:rsidRPr="0058788F">
              <w:rPr>
                <w:b/>
                <w:sz w:val="24"/>
                <w:szCs w:val="24"/>
                <w:lang w:eastAsia="ru-RU"/>
              </w:rPr>
              <w:t>Сочинение о труде (упр. 264).</w:t>
            </w:r>
          </w:p>
          <w:p w:rsidR="00491DCB" w:rsidRPr="0058788F" w:rsidRDefault="00491DCB" w:rsidP="003258C4">
            <w:pPr>
              <w:rPr>
                <w:sz w:val="24"/>
                <w:szCs w:val="24"/>
                <w:lang w:eastAsia="ru-RU"/>
              </w:rPr>
            </w:pPr>
          </w:p>
        </w:tc>
        <w:tc>
          <w:tcPr>
            <w:tcW w:w="2668" w:type="dxa"/>
            <w:gridSpan w:val="2"/>
          </w:tcPr>
          <w:p w:rsidR="00CA0828" w:rsidRPr="0058788F" w:rsidRDefault="00CA0828" w:rsidP="003258C4">
            <w:pPr>
              <w:rPr>
                <w:sz w:val="24"/>
                <w:szCs w:val="24"/>
                <w:lang w:eastAsia="ru-RU"/>
              </w:rPr>
            </w:pPr>
            <w:r w:rsidRPr="0058788F">
              <w:rPr>
                <w:sz w:val="24"/>
                <w:szCs w:val="24"/>
                <w:lang w:eastAsia="ru-RU"/>
              </w:rPr>
              <w:t>Роль описаний действий в речи, роль наречий.</w:t>
            </w:r>
          </w:p>
          <w:p w:rsidR="00CA0828" w:rsidRPr="0058788F" w:rsidRDefault="00CA0828" w:rsidP="003258C4">
            <w:pPr>
              <w:rPr>
                <w:sz w:val="24"/>
                <w:szCs w:val="24"/>
                <w:lang w:eastAsia="ru-RU"/>
              </w:rPr>
            </w:pPr>
            <w:r w:rsidRPr="0058788F">
              <w:rPr>
                <w:sz w:val="24"/>
                <w:szCs w:val="24"/>
                <w:lang w:eastAsia="ru-RU"/>
              </w:rPr>
              <w:t>Заголовок текста. Тема текста. Основная мысль. Средства выразительности.</w:t>
            </w:r>
          </w:p>
        </w:tc>
        <w:tc>
          <w:tcPr>
            <w:tcW w:w="2608" w:type="dxa"/>
          </w:tcPr>
          <w:p w:rsidR="00CA0828" w:rsidRPr="0058788F" w:rsidRDefault="00CA0828" w:rsidP="003258C4">
            <w:pPr>
              <w:rPr>
                <w:sz w:val="24"/>
                <w:szCs w:val="24"/>
                <w:lang w:eastAsia="ru-RU"/>
              </w:rPr>
            </w:pPr>
            <w:r w:rsidRPr="0058788F">
              <w:rPr>
                <w:iCs/>
                <w:sz w:val="24"/>
                <w:szCs w:val="24"/>
              </w:rPr>
              <w:t>Уметь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2786" w:type="dxa"/>
            <w:gridSpan w:val="2"/>
            <w:vMerge/>
          </w:tcPr>
          <w:p w:rsidR="00CA0828" w:rsidRPr="0058788F" w:rsidRDefault="00CA0828" w:rsidP="003258C4">
            <w:pPr>
              <w:rPr>
                <w:sz w:val="24"/>
                <w:szCs w:val="24"/>
                <w:lang w:eastAsia="ru-RU"/>
              </w:rPr>
            </w:pPr>
          </w:p>
        </w:tc>
        <w:tc>
          <w:tcPr>
            <w:tcW w:w="2360" w:type="dxa"/>
            <w:vMerge/>
          </w:tcPr>
          <w:p w:rsidR="00CA0828" w:rsidRPr="0058788F"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1861B7">
            <w:pPr>
              <w:rPr>
                <w:sz w:val="24"/>
                <w:szCs w:val="24"/>
                <w:lang w:eastAsia="ru-RU"/>
              </w:rPr>
            </w:pPr>
            <w:r>
              <w:rPr>
                <w:sz w:val="24"/>
                <w:szCs w:val="24"/>
                <w:lang w:eastAsia="ru-RU"/>
              </w:rPr>
              <w:t>78</w:t>
            </w:r>
          </w:p>
        </w:tc>
        <w:tc>
          <w:tcPr>
            <w:tcW w:w="4447" w:type="dxa"/>
            <w:gridSpan w:val="4"/>
          </w:tcPr>
          <w:p w:rsidR="00CA0828" w:rsidRPr="00695D3D" w:rsidRDefault="00CA0828" w:rsidP="003258C4">
            <w:pPr>
              <w:rPr>
                <w:sz w:val="24"/>
                <w:szCs w:val="24"/>
                <w:lang w:eastAsia="ru-RU"/>
              </w:rPr>
            </w:pPr>
            <w:r w:rsidRPr="00695D3D">
              <w:rPr>
                <w:sz w:val="24"/>
                <w:szCs w:val="24"/>
                <w:lang w:eastAsia="ru-RU"/>
              </w:rPr>
              <w:t>Буквы О и Е после шипящих на конце наречий.</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Правописание наречий, оканчивающихся на шипящую</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 xml:space="preserve">Знать правило написания букв О и Е после шипящих на конце наречий и </w:t>
            </w:r>
          </w:p>
          <w:p w:rsidR="00CA0828" w:rsidRPr="002C530E" w:rsidRDefault="00CA0828" w:rsidP="003258C4">
            <w:pPr>
              <w:rPr>
                <w:iCs/>
                <w:color w:val="000000"/>
                <w:sz w:val="24"/>
                <w:szCs w:val="24"/>
              </w:rPr>
            </w:pPr>
            <w:r w:rsidRPr="00695D3D">
              <w:rPr>
                <w:iCs/>
                <w:color w:val="000000"/>
                <w:sz w:val="24"/>
                <w:szCs w:val="24"/>
              </w:rPr>
              <w:t>уметь применять правило написания букв О и Е после шипящих на конце наречий; дифференцировать слова с различными видами орфограмм.</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CA0828" w:rsidP="0058788F">
            <w:pPr>
              <w:rPr>
                <w:sz w:val="24"/>
                <w:szCs w:val="24"/>
                <w:lang w:eastAsia="ru-RU"/>
              </w:rPr>
            </w:pPr>
            <w:r w:rsidRPr="00695D3D">
              <w:rPr>
                <w:sz w:val="24"/>
                <w:szCs w:val="24"/>
                <w:lang w:eastAsia="ru-RU"/>
              </w:rPr>
              <w:t>7</w:t>
            </w:r>
            <w:r w:rsidR="003A459B">
              <w:rPr>
                <w:sz w:val="24"/>
                <w:szCs w:val="24"/>
                <w:lang w:eastAsia="ru-RU"/>
              </w:rPr>
              <w:t>9</w:t>
            </w:r>
          </w:p>
        </w:tc>
        <w:tc>
          <w:tcPr>
            <w:tcW w:w="4447" w:type="dxa"/>
            <w:gridSpan w:val="4"/>
          </w:tcPr>
          <w:p w:rsidR="00CA0828" w:rsidRPr="00695D3D" w:rsidRDefault="00CA0828" w:rsidP="003258C4">
            <w:pPr>
              <w:rPr>
                <w:sz w:val="24"/>
                <w:szCs w:val="24"/>
                <w:lang w:eastAsia="ru-RU"/>
              </w:rPr>
            </w:pPr>
            <w:r w:rsidRPr="00695D3D">
              <w:rPr>
                <w:sz w:val="24"/>
                <w:szCs w:val="24"/>
                <w:lang w:eastAsia="ru-RU"/>
              </w:rPr>
              <w:t>Буквы О и А на конце наречий.</w:t>
            </w:r>
          </w:p>
          <w:p w:rsidR="00CA0828" w:rsidRPr="00695D3D" w:rsidRDefault="00CA0828" w:rsidP="003258C4">
            <w:pPr>
              <w:rPr>
                <w:sz w:val="24"/>
                <w:szCs w:val="24"/>
                <w:lang w:eastAsia="ru-RU"/>
              </w:rPr>
            </w:pPr>
          </w:p>
        </w:tc>
        <w:tc>
          <w:tcPr>
            <w:tcW w:w="2668" w:type="dxa"/>
            <w:gridSpan w:val="2"/>
          </w:tcPr>
          <w:p w:rsidR="00CA0828" w:rsidRDefault="00CA0828" w:rsidP="003258C4">
            <w:pPr>
              <w:rPr>
                <w:sz w:val="24"/>
                <w:szCs w:val="24"/>
                <w:lang w:eastAsia="ru-RU"/>
              </w:rPr>
            </w:pPr>
            <w:r w:rsidRPr="00695D3D">
              <w:rPr>
                <w:sz w:val="24"/>
                <w:szCs w:val="24"/>
                <w:lang w:eastAsia="ru-RU"/>
              </w:rPr>
              <w:t>Способы образования наречий (суффиксальный, приставочно-</w:t>
            </w:r>
            <w:r w:rsidRPr="00695D3D">
              <w:rPr>
                <w:sz w:val="24"/>
                <w:szCs w:val="24"/>
                <w:lang w:eastAsia="ru-RU"/>
              </w:rPr>
              <w:lastRenderedPageBreak/>
              <w:t>суффиксальный). Однокоренные слова. Антонимы.</w:t>
            </w: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lastRenderedPageBreak/>
              <w:t>Знать правило написания О и А после шипящих на конце наречий.</w:t>
            </w:r>
          </w:p>
          <w:p w:rsidR="00CA0828" w:rsidRPr="00695D3D" w:rsidRDefault="00CA0828" w:rsidP="003258C4">
            <w:pPr>
              <w:rPr>
                <w:sz w:val="24"/>
                <w:szCs w:val="24"/>
                <w:lang w:eastAsia="ru-RU"/>
              </w:rPr>
            </w:pPr>
            <w:r w:rsidRPr="00695D3D">
              <w:rPr>
                <w:iCs/>
                <w:color w:val="000000"/>
                <w:sz w:val="24"/>
                <w:szCs w:val="24"/>
              </w:rPr>
              <w:lastRenderedPageBreak/>
              <w:t>Уметь применять правило написания О и А после шипящих на конце наречий, графически обозначать  изучаемую орфограмму.</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58788F">
            <w:pPr>
              <w:rPr>
                <w:sz w:val="24"/>
                <w:szCs w:val="24"/>
                <w:lang w:eastAsia="ru-RU"/>
              </w:rPr>
            </w:pPr>
            <w:r>
              <w:rPr>
                <w:sz w:val="24"/>
                <w:szCs w:val="24"/>
                <w:lang w:eastAsia="ru-RU"/>
              </w:rPr>
              <w:lastRenderedPageBreak/>
              <w:t>80</w:t>
            </w:r>
          </w:p>
        </w:tc>
        <w:tc>
          <w:tcPr>
            <w:tcW w:w="4447" w:type="dxa"/>
            <w:gridSpan w:val="4"/>
          </w:tcPr>
          <w:p w:rsidR="00CA0828" w:rsidRPr="00695D3D" w:rsidRDefault="00CA0828" w:rsidP="003258C4">
            <w:pPr>
              <w:rPr>
                <w:sz w:val="24"/>
                <w:szCs w:val="24"/>
                <w:lang w:eastAsia="ru-RU"/>
              </w:rPr>
            </w:pPr>
            <w:r w:rsidRPr="00695D3D">
              <w:rPr>
                <w:sz w:val="24"/>
                <w:szCs w:val="24"/>
                <w:lang w:eastAsia="ru-RU"/>
              </w:rPr>
              <w:t>Дефис между частями слова в наречиях.</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2608" w:type="dxa"/>
          </w:tcPr>
          <w:p w:rsidR="00CA0828" w:rsidRPr="00695D3D" w:rsidRDefault="00CA0828" w:rsidP="003258C4">
            <w:pPr>
              <w:autoSpaceDE w:val="0"/>
              <w:autoSpaceDN w:val="0"/>
              <w:adjustRightInd w:val="0"/>
              <w:rPr>
                <w:sz w:val="24"/>
                <w:szCs w:val="24"/>
                <w:lang w:eastAsia="ru-RU"/>
              </w:rPr>
            </w:pPr>
            <w:r w:rsidRPr="00695D3D">
              <w:rPr>
                <w:iCs/>
                <w:color w:val="000000"/>
                <w:sz w:val="24"/>
                <w:szCs w:val="24"/>
              </w:rPr>
              <w:t xml:space="preserve">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695D3D">
              <w:rPr>
                <w:color w:val="000000"/>
                <w:sz w:val="24"/>
                <w:szCs w:val="24"/>
              </w:rPr>
              <w:t>отличать наречия с приставками от сочетаний предлогов с существительными, прилагательными и местоимениями.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1861B7" w:rsidTr="003417E8">
        <w:trPr>
          <w:trHeight w:val="144"/>
        </w:trPr>
        <w:tc>
          <w:tcPr>
            <w:tcW w:w="663" w:type="dxa"/>
          </w:tcPr>
          <w:p w:rsidR="00CA0828" w:rsidRPr="0058788F" w:rsidRDefault="003A459B" w:rsidP="003A459B">
            <w:pPr>
              <w:rPr>
                <w:sz w:val="24"/>
                <w:szCs w:val="24"/>
                <w:lang w:eastAsia="ru-RU"/>
              </w:rPr>
            </w:pPr>
            <w:r>
              <w:rPr>
                <w:sz w:val="24"/>
                <w:szCs w:val="24"/>
                <w:lang w:eastAsia="ru-RU"/>
              </w:rPr>
              <w:t>81</w:t>
            </w:r>
          </w:p>
        </w:tc>
        <w:tc>
          <w:tcPr>
            <w:tcW w:w="4447" w:type="dxa"/>
            <w:gridSpan w:val="4"/>
          </w:tcPr>
          <w:p w:rsidR="00CA0828" w:rsidRPr="0058788F" w:rsidRDefault="00CA0828" w:rsidP="003258C4">
            <w:pPr>
              <w:rPr>
                <w:sz w:val="24"/>
                <w:szCs w:val="24"/>
                <w:lang w:eastAsia="ru-RU"/>
              </w:rPr>
            </w:pPr>
            <w:r w:rsidRPr="0058788F">
              <w:rPr>
                <w:b/>
                <w:sz w:val="24"/>
                <w:szCs w:val="24"/>
                <w:lang w:eastAsia="ru-RU"/>
              </w:rPr>
              <w:t>Р.Р.</w:t>
            </w:r>
            <w:r w:rsidRPr="0058788F">
              <w:rPr>
                <w:sz w:val="24"/>
                <w:szCs w:val="24"/>
                <w:lang w:eastAsia="ru-RU"/>
              </w:rPr>
              <w:t xml:space="preserve"> </w:t>
            </w:r>
            <w:r w:rsidRPr="0058788F">
              <w:rPr>
                <w:b/>
                <w:sz w:val="24"/>
                <w:szCs w:val="24"/>
                <w:lang w:eastAsia="ru-RU"/>
              </w:rPr>
              <w:t>Устное сочинение</w:t>
            </w:r>
            <w:r w:rsidRPr="0058788F">
              <w:rPr>
                <w:sz w:val="24"/>
                <w:szCs w:val="24"/>
                <w:lang w:eastAsia="ru-RU"/>
              </w:rPr>
              <w:t xml:space="preserve"> по картине </w:t>
            </w:r>
          </w:p>
          <w:p w:rsidR="00CA0828" w:rsidRPr="0058788F" w:rsidRDefault="00CA0828" w:rsidP="003258C4">
            <w:pPr>
              <w:rPr>
                <w:sz w:val="24"/>
                <w:szCs w:val="24"/>
                <w:lang w:eastAsia="ru-RU"/>
              </w:rPr>
            </w:pPr>
            <w:r w:rsidRPr="0058788F">
              <w:rPr>
                <w:sz w:val="24"/>
                <w:szCs w:val="24"/>
                <w:lang w:eastAsia="ru-RU"/>
              </w:rPr>
              <w:t>Е. Широкова «Друзья».</w:t>
            </w:r>
          </w:p>
          <w:p w:rsidR="00CA0828" w:rsidRPr="0058788F" w:rsidRDefault="00CA0828" w:rsidP="00BC2A13">
            <w:pPr>
              <w:rPr>
                <w:sz w:val="24"/>
                <w:szCs w:val="24"/>
                <w:lang w:eastAsia="ru-RU"/>
              </w:rPr>
            </w:pPr>
          </w:p>
        </w:tc>
        <w:tc>
          <w:tcPr>
            <w:tcW w:w="2668" w:type="dxa"/>
            <w:gridSpan w:val="2"/>
          </w:tcPr>
          <w:p w:rsidR="00CA0828" w:rsidRPr="0058788F" w:rsidRDefault="00CA0828" w:rsidP="003258C4">
            <w:pPr>
              <w:rPr>
                <w:sz w:val="24"/>
                <w:szCs w:val="24"/>
                <w:lang w:eastAsia="ru-RU"/>
              </w:rPr>
            </w:pPr>
            <w:r w:rsidRPr="0058788F">
              <w:rPr>
                <w:sz w:val="24"/>
                <w:szCs w:val="24"/>
                <w:lang w:eastAsia="ru-RU"/>
              </w:rPr>
              <w:t>Работа над текстом сочинения</w:t>
            </w:r>
          </w:p>
        </w:tc>
        <w:tc>
          <w:tcPr>
            <w:tcW w:w="2608" w:type="dxa"/>
          </w:tcPr>
          <w:p w:rsidR="00CA0828" w:rsidRPr="0058788F" w:rsidRDefault="00CA0828" w:rsidP="003258C4">
            <w:pPr>
              <w:rPr>
                <w:sz w:val="24"/>
                <w:szCs w:val="24"/>
                <w:lang w:eastAsia="ru-RU"/>
              </w:rPr>
            </w:pPr>
            <w:r w:rsidRPr="0058788F">
              <w:rPr>
                <w:iCs/>
                <w:sz w:val="24"/>
                <w:szCs w:val="24"/>
              </w:rPr>
              <w:t>Уметь создавать собственный рассказ от лица героя картины.</w:t>
            </w:r>
          </w:p>
        </w:tc>
        <w:tc>
          <w:tcPr>
            <w:tcW w:w="2786" w:type="dxa"/>
            <w:gridSpan w:val="2"/>
            <w:vMerge/>
          </w:tcPr>
          <w:p w:rsidR="00CA0828" w:rsidRPr="001861B7" w:rsidRDefault="00CA0828" w:rsidP="003258C4">
            <w:pPr>
              <w:rPr>
                <w:color w:val="FF0000"/>
                <w:sz w:val="24"/>
                <w:szCs w:val="24"/>
                <w:lang w:eastAsia="ru-RU"/>
              </w:rPr>
            </w:pPr>
          </w:p>
        </w:tc>
        <w:tc>
          <w:tcPr>
            <w:tcW w:w="2360" w:type="dxa"/>
            <w:vMerge/>
          </w:tcPr>
          <w:p w:rsidR="00CA0828" w:rsidRPr="001861B7" w:rsidRDefault="00CA0828" w:rsidP="00A445D7">
            <w:pPr>
              <w:pStyle w:val="a3"/>
              <w:numPr>
                <w:ilvl w:val="0"/>
                <w:numId w:val="4"/>
              </w:numPr>
              <w:rPr>
                <w:color w:val="FF0000"/>
              </w:rPr>
            </w:pPr>
          </w:p>
        </w:tc>
      </w:tr>
      <w:tr w:rsidR="00CA0828" w:rsidRPr="00695D3D" w:rsidTr="003417E8">
        <w:trPr>
          <w:trHeight w:val="144"/>
        </w:trPr>
        <w:tc>
          <w:tcPr>
            <w:tcW w:w="663" w:type="dxa"/>
          </w:tcPr>
          <w:p w:rsidR="00CA0828" w:rsidRPr="00695D3D" w:rsidRDefault="003A459B" w:rsidP="001861B7">
            <w:pPr>
              <w:rPr>
                <w:sz w:val="24"/>
                <w:szCs w:val="24"/>
                <w:lang w:eastAsia="ru-RU"/>
              </w:rPr>
            </w:pPr>
            <w:r>
              <w:rPr>
                <w:sz w:val="24"/>
                <w:szCs w:val="24"/>
                <w:lang w:eastAsia="ru-RU"/>
              </w:rPr>
              <w:t>82-83</w:t>
            </w:r>
          </w:p>
        </w:tc>
        <w:tc>
          <w:tcPr>
            <w:tcW w:w="4447" w:type="dxa"/>
            <w:gridSpan w:val="4"/>
          </w:tcPr>
          <w:p w:rsidR="00CA0828" w:rsidRDefault="00CA0828" w:rsidP="003258C4">
            <w:pPr>
              <w:rPr>
                <w:sz w:val="24"/>
                <w:szCs w:val="24"/>
                <w:lang w:eastAsia="ru-RU"/>
              </w:rPr>
            </w:pPr>
            <w:r w:rsidRPr="00695D3D">
              <w:rPr>
                <w:sz w:val="24"/>
                <w:szCs w:val="24"/>
                <w:lang w:eastAsia="ru-RU"/>
              </w:rPr>
              <w:t>Слитное и раздельное написание приставок в наречиях, образованных от существительных и количественных числительных.</w:t>
            </w: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lastRenderedPageBreak/>
              <w:t>Приставки в наречиях. Имя существительное. Количественные числительные</w:t>
            </w:r>
          </w:p>
        </w:tc>
        <w:tc>
          <w:tcPr>
            <w:tcW w:w="2608" w:type="dxa"/>
          </w:tcPr>
          <w:p w:rsidR="00CA0828" w:rsidRPr="00695D3D" w:rsidRDefault="00CA0828" w:rsidP="003258C4">
            <w:pPr>
              <w:rPr>
                <w:sz w:val="24"/>
                <w:szCs w:val="24"/>
                <w:lang w:eastAsia="ru-RU"/>
              </w:rPr>
            </w:pPr>
            <w:r w:rsidRPr="00695D3D">
              <w:rPr>
                <w:iCs/>
                <w:color w:val="000000"/>
                <w:sz w:val="24"/>
                <w:szCs w:val="24"/>
              </w:rPr>
              <w:t xml:space="preserve">Применять правило слитного и раздельного написания приставок в наречиях, образованных от существительных и </w:t>
            </w:r>
            <w:r w:rsidRPr="00695D3D">
              <w:rPr>
                <w:iCs/>
                <w:color w:val="000000"/>
                <w:sz w:val="24"/>
                <w:szCs w:val="24"/>
              </w:rPr>
              <w:lastRenderedPageBreak/>
              <w:t>количественных числительных, находить в случае затруднения наречия в орфографических словарях.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58788F">
            <w:pPr>
              <w:rPr>
                <w:sz w:val="24"/>
                <w:szCs w:val="24"/>
                <w:lang w:eastAsia="ru-RU"/>
              </w:rPr>
            </w:pPr>
            <w:r>
              <w:rPr>
                <w:sz w:val="24"/>
                <w:szCs w:val="24"/>
                <w:lang w:eastAsia="ru-RU"/>
              </w:rPr>
              <w:lastRenderedPageBreak/>
              <w:t>84</w:t>
            </w:r>
          </w:p>
        </w:tc>
        <w:tc>
          <w:tcPr>
            <w:tcW w:w="4447" w:type="dxa"/>
            <w:gridSpan w:val="4"/>
          </w:tcPr>
          <w:p w:rsidR="00CA0828" w:rsidRPr="00695D3D" w:rsidRDefault="00CA0828" w:rsidP="003258C4">
            <w:pPr>
              <w:rPr>
                <w:sz w:val="24"/>
                <w:szCs w:val="24"/>
                <w:lang w:eastAsia="ru-RU"/>
              </w:rPr>
            </w:pPr>
            <w:r w:rsidRPr="00695D3D">
              <w:rPr>
                <w:sz w:val="24"/>
                <w:szCs w:val="24"/>
                <w:lang w:eastAsia="ru-RU"/>
              </w:rPr>
              <w:t>Мягкий знак после шипящих на конце наречий.</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Правило употребления мягкого знака на конце наречий</w:t>
            </w:r>
          </w:p>
        </w:tc>
        <w:tc>
          <w:tcPr>
            <w:tcW w:w="2608" w:type="dxa"/>
          </w:tcPr>
          <w:p w:rsidR="00CA0828" w:rsidRPr="00695D3D" w:rsidRDefault="00CA0828" w:rsidP="003258C4">
            <w:pPr>
              <w:rPr>
                <w:sz w:val="24"/>
                <w:szCs w:val="24"/>
                <w:lang w:eastAsia="ru-RU"/>
              </w:rPr>
            </w:pPr>
            <w:r w:rsidRPr="00695D3D">
              <w:rPr>
                <w:iCs/>
                <w:color w:val="000000"/>
                <w:sz w:val="24"/>
                <w:szCs w:val="24"/>
              </w:rPr>
              <w:t>Применять правило написания Ь знака после шипящих на конце наречий; правописание Ь знака в различных частях речи.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58788F">
            <w:pPr>
              <w:rPr>
                <w:sz w:val="24"/>
                <w:szCs w:val="24"/>
                <w:lang w:eastAsia="ru-RU"/>
              </w:rPr>
            </w:pPr>
            <w:r>
              <w:rPr>
                <w:sz w:val="24"/>
                <w:szCs w:val="24"/>
                <w:lang w:eastAsia="ru-RU"/>
              </w:rPr>
              <w:t>85</w:t>
            </w:r>
          </w:p>
        </w:tc>
        <w:tc>
          <w:tcPr>
            <w:tcW w:w="4447" w:type="dxa"/>
            <w:gridSpan w:val="4"/>
          </w:tcPr>
          <w:p w:rsidR="00CA0828" w:rsidRPr="00695D3D" w:rsidRDefault="00CA0828" w:rsidP="003258C4">
            <w:pPr>
              <w:rPr>
                <w:sz w:val="24"/>
                <w:szCs w:val="24"/>
                <w:lang w:eastAsia="ru-RU"/>
              </w:rPr>
            </w:pPr>
            <w:r w:rsidRPr="00695D3D">
              <w:rPr>
                <w:sz w:val="24"/>
                <w:szCs w:val="24"/>
                <w:lang w:eastAsia="ru-RU"/>
              </w:rPr>
              <w:t>Повторение изученного о наречии.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Повторение изученного по теме, подготовка к контрольному диктанту</w:t>
            </w:r>
          </w:p>
        </w:tc>
        <w:tc>
          <w:tcPr>
            <w:tcW w:w="2608" w:type="dxa"/>
          </w:tcPr>
          <w:p w:rsidR="00CA0828" w:rsidRPr="00695D3D" w:rsidRDefault="00CA0828" w:rsidP="003258C4">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iCs/>
                <w:color w:val="000000"/>
                <w:sz w:val="24"/>
                <w:szCs w:val="24"/>
              </w:rPr>
              <w:t xml:space="preserve">образовывать наречия, находить их в текстах; </w:t>
            </w:r>
            <w:r w:rsidRPr="00695D3D">
              <w:rPr>
                <w:color w:val="000000"/>
                <w:sz w:val="24"/>
                <w:szCs w:val="24"/>
              </w:rPr>
              <w:t>правильно писать слова с изученными орфограммами; выполнять морфологический разбор наречий, определять синтаксическую роль наречий.</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58788F">
            <w:pPr>
              <w:rPr>
                <w:sz w:val="24"/>
                <w:szCs w:val="24"/>
                <w:lang w:eastAsia="ru-RU"/>
              </w:rPr>
            </w:pPr>
            <w:r>
              <w:rPr>
                <w:sz w:val="24"/>
                <w:szCs w:val="24"/>
                <w:lang w:eastAsia="ru-RU"/>
              </w:rPr>
              <w:t>86-87</w:t>
            </w:r>
          </w:p>
        </w:tc>
        <w:tc>
          <w:tcPr>
            <w:tcW w:w="4447" w:type="dxa"/>
            <w:gridSpan w:val="4"/>
          </w:tcPr>
          <w:p w:rsidR="00CA0828" w:rsidRPr="003A459B" w:rsidRDefault="003A459B" w:rsidP="003258C4">
            <w:pPr>
              <w:rPr>
                <w:sz w:val="24"/>
                <w:szCs w:val="24"/>
                <w:lang w:eastAsia="ru-RU"/>
              </w:rPr>
            </w:pPr>
            <w:r w:rsidRPr="003A459B">
              <w:rPr>
                <w:sz w:val="24"/>
                <w:szCs w:val="24"/>
                <w:lang w:eastAsia="ru-RU"/>
              </w:rPr>
              <w:t>Контроль</w:t>
            </w:r>
            <w:r w:rsidRPr="003A459B">
              <w:rPr>
                <w:sz w:val="24"/>
                <w:szCs w:val="24"/>
                <w:lang w:eastAsia="ru-RU"/>
              </w:rPr>
              <w:softHyphen/>
              <w:t xml:space="preserve">ный диктант с грамматическим заданием </w:t>
            </w:r>
            <w:r w:rsidR="001861B7" w:rsidRPr="003A459B">
              <w:rPr>
                <w:sz w:val="24"/>
                <w:szCs w:val="24"/>
                <w:lang w:eastAsia="ru-RU"/>
              </w:rPr>
              <w:t>по теме «</w:t>
            </w:r>
            <w:r w:rsidR="00CA0828" w:rsidRPr="003A459B">
              <w:rPr>
                <w:sz w:val="24"/>
                <w:szCs w:val="24"/>
                <w:lang w:eastAsia="ru-RU"/>
              </w:rPr>
              <w:t>Наречие».</w:t>
            </w:r>
          </w:p>
          <w:p w:rsidR="003A459B" w:rsidRPr="003A459B" w:rsidRDefault="003A459B" w:rsidP="003258C4">
            <w:pPr>
              <w:rPr>
                <w:sz w:val="24"/>
                <w:szCs w:val="24"/>
                <w:lang w:eastAsia="ru-RU"/>
              </w:rPr>
            </w:pPr>
            <w:r w:rsidRPr="003A459B">
              <w:rPr>
                <w:sz w:val="24"/>
                <w:szCs w:val="24"/>
                <w:lang w:eastAsia="ru-RU"/>
              </w:rPr>
              <w:t xml:space="preserve">Анализ контрольного диктанта и работа над ошибками. </w:t>
            </w:r>
          </w:p>
          <w:p w:rsidR="00CA0828" w:rsidRPr="00695D3D" w:rsidRDefault="00CA0828" w:rsidP="003258C4">
            <w:pPr>
              <w:rPr>
                <w:b/>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Орфография. Пунктуация. Грам</w:t>
            </w:r>
            <w:r w:rsidRPr="00695D3D">
              <w:rPr>
                <w:sz w:val="24"/>
                <w:szCs w:val="24"/>
                <w:lang w:eastAsia="ru-RU"/>
              </w:rPr>
              <w:softHyphen/>
              <w:t>матические раз</w:t>
            </w:r>
            <w:r w:rsidRPr="00695D3D">
              <w:rPr>
                <w:sz w:val="24"/>
                <w:szCs w:val="24"/>
                <w:lang w:eastAsia="ru-RU"/>
              </w:rPr>
              <w:softHyphen/>
              <w:t>боры</w:t>
            </w:r>
          </w:p>
        </w:tc>
        <w:tc>
          <w:tcPr>
            <w:tcW w:w="2608" w:type="dxa"/>
          </w:tcPr>
          <w:p w:rsidR="00CA0828" w:rsidRPr="00695D3D" w:rsidRDefault="00CA0828" w:rsidP="003258C4">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187260" w:rsidRPr="00695D3D" w:rsidTr="003417E8">
        <w:trPr>
          <w:trHeight w:val="144"/>
        </w:trPr>
        <w:tc>
          <w:tcPr>
            <w:tcW w:w="15532" w:type="dxa"/>
            <w:gridSpan w:val="11"/>
          </w:tcPr>
          <w:p w:rsidR="00187260" w:rsidRPr="00695D3D" w:rsidRDefault="002C530E" w:rsidP="002C530E">
            <w:pPr>
              <w:jc w:val="center"/>
              <w:rPr>
                <w:b/>
                <w:sz w:val="24"/>
                <w:szCs w:val="24"/>
                <w:lang w:eastAsia="ru-RU"/>
              </w:rPr>
            </w:pPr>
            <w:r>
              <w:rPr>
                <w:b/>
                <w:sz w:val="24"/>
                <w:szCs w:val="24"/>
                <w:lang w:eastAsia="ru-RU"/>
              </w:rPr>
              <w:lastRenderedPageBreak/>
              <w:t>УЧЕБНО-НАУЧНАЯ РЕЧЬ (1 Ч.)</w:t>
            </w:r>
          </w:p>
        </w:tc>
      </w:tr>
      <w:tr w:rsidR="00CA0828" w:rsidRPr="001861B7" w:rsidTr="003417E8">
        <w:trPr>
          <w:trHeight w:val="144"/>
        </w:trPr>
        <w:tc>
          <w:tcPr>
            <w:tcW w:w="663" w:type="dxa"/>
          </w:tcPr>
          <w:p w:rsidR="00CA0828" w:rsidRPr="0058788F" w:rsidRDefault="003A459B" w:rsidP="0058788F">
            <w:pPr>
              <w:rPr>
                <w:sz w:val="24"/>
                <w:szCs w:val="24"/>
                <w:lang w:eastAsia="ru-RU"/>
              </w:rPr>
            </w:pPr>
            <w:r>
              <w:rPr>
                <w:sz w:val="24"/>
                <w:szCs w:val="24"/>
                <w:lang w:eastAsia="ru-RU"/>
              </w:rPr>
              <w:t>88</w:t>
            </w:r>
          </w:p>
        </w:tc>
        <w:tc>
          <w:tcPr>
            <w:tcW w:w="4447" w:type="dxa"/>
            <w:gridSpan w:val="4"/>
          </w:tcPr>
          <w:p w:rsidR="00CA0828" w:rsidRDefault="00CA0828" w:rsidP="003258C4">
            <w:pPr>
              <w:rPr>
                <w:sz w:val="24"/>
                <w:szCs w:val="24"/>
                <w:lang w:eastAsia="ru-RU"/>
              </w:rPr>
            </w:pPr>
            <w:r w:rsidRPr="0058788F">
              <w:rPr>
                <w:sz w:val="24"/>
                <w:szCs w:val="24"/>
                <w:lang w:eastAsia="ru-RU"/>
              </w:rPr>
              <w:t>Отзыв. Учебный доклад.</w:t>
            </w:r>
          </w:p>
          <w:p w:rsidR="00CA0828" w:rsidRPr="0058788F" w:rsidRDefault="00CA0828" w:rsidP="00BC2A13">
            <w:pPr>
              <w:rPr>
                <w:sz w:val="24"/>
                <w:szCs w:val="24"/>
                <w:lang w:eastAsia="ru-RU"/>
              </w:rPr>
            </w:pPr>
          </w:p>
        </w:tc>
        <w:tc>
          <w:tcPr>
            <w:tcW w:w="2668" w:type="dxa"/>
            <w:gridSpan w:val="2"/>
          </w:tcPr>
          <w:p w:rsidR="00CA0828" w:rsidRPr="0058788F" w:rsidRDefault="002C530E" w:rsidP="003258C4">
            <w:pPr>
              <w:rPr>
                <w:sz w:val="24"/>
                <w:szCs w:val="24"/>
                <w:lang w:eastAsia="ru-RU"/>
              </w:rPr>
            </w:pPr>
            <w:r>
              <w:rPr>
                <w:sz w:val="24"/>
                <w:szCs w:val="24"/>
                <w:lang w:eastAsia="ru-RU"/>
              </w:rPr>
              <w:t>Отзыв. Учебный доклад.</w:t>
            </w:r>
          </w:p>
        </w:tc>
        <w:tc>
          <w:tcPr>
            <w:tcW w:w="2608" w:type="dxa"/>
          </w:tcPr>
          <w:p w:rsidR="00CA0828" w:rsidRPr="001861B7" w:rsidRDefault="00CA0828" w:rsidP="003258C4">
            <w:pPr>
              <w:rPr>
                <w:color w:val="FF0000"/>
                <w:sz w:val="24"/>
                <w:szCs w:val="24"/>
                <w:lang w:eastAsia="ru-RU"/>
              </w:rPr>
            </w:pPr>
          </w:p>
        </w:tc>
        <w:tc>
          <w:tcPr>
            <w:tcW w:w="2786" w:type="dxa"/>
            <w:gridSpan w:val="2"/>
          </w:tcPr>
          <w:p w:rsidR="00CA0828" w:rsidRPr="001861B7" w:rsidRDefault="00CA0828" w:rsidP="003258C4">
            <w:pPr>
              <w:rPr>
                <w:color w:val="FF0000"/>
                <w:sz w:val="24"/>
                <w:szCs w:val="24"/>
                <w:lang w:eastAsia="ru-RU"/>
              </w:rPr>
            </w:pPr>
          </w:p>
        </w:tc>
        <w:tc>
          <w:tcPr>
            <w:tcW w:w="2360" w:type="dxa"/>
          </w:tcPr>
          <w:p w:rsidR="00CA0828" w:rsidRPr="001861B7" w:rsidRDefault="00CA0828" w:rsidP="003258C4">
            <w:pPr>
              <w:rPr>
                <w:color w:val="FF0000"/>
                <w:sz w:val="24"/>
                <w:szCs w:val="24"/>
                <w:lang w:eastAsia="ru-RU"/>
              </w:rPr>
            </w:pPr>
          </w:p>
        </w:tc>
      </w:tr>
      <w:tr w:rsidR="00187260" w:rsidRPr="00695D3D" w:rsidTr="003417E8">
        <w:trPr>
          <w:trHeight w:val="144"/>
        </w:trPr>
        <w:tc>
          <w:tcPr>
            <w:tcW w:w="15532" w:type="dxa"/>
            <w:gridSpan w:val="11"/>
          </w:tcPr>
          <w:p w:rsidR="00187260" w:rsidRPr="002C530E" w:rsidRDefault="00D8251B" w:rsidP="002C530E">
            <w:pPr>
              <w:jc w:val="center"/>
              <w:rPr>
                <w:b/>
                <w:sz w:val="24"/>
                <w:szCs w:val="24"/>
                <w:lang w:eastAsia="ru-RU"/>
              </w:rPr>
            </w:pPr>
            <w:r>
              <w:rPr>
                <w:b/>
                <w:sz w:val="24"/>
                <w:szCs w:val="24"/>
                <w:lang w:eastAsia="ru-RU"/>
              </w:rPr>
              <w:t>КАТЕГОРИЯ СОСТОЯНИЯ (</w:t>
            </w:r>
            <w:r w:rsidR="005A296B">
              <w:rPr>
                <w:b/>
                <w:sz w:val="24"/>
                <w:szCs w:val="24"/>
                <w:lang w:val="en-US" w:eastAsia="ru-RU"/>
              </w:rPr>
              <w:t>7</w:t>
            </w:r>
            <w:r w:rsidR="00187260" w:rsidRPr="00695D3D">
              <w:rPr>
                <w:b/>
                <w:sz w:val="24"/>
                <w:szCs w:val="24"/>
                <w:lang w:eastAsia="ru-RU"/>
              </w:rPr>
              <w:t xml:space="preserve"> Ч.)</w:t>
            </w:r>
          </w:p>
        </w:tc>
      </w:tr>
      <w:tr w:rsidR="00CA0828" w:rsidRPr="00695D3D" w:rsidTr="003417E8">
        <w:trPr>
          <w:trHeight w:val="75"/>
        </w:trPr>
        <w:tc>
          <w:tcPr>
            <w:tcW w:w="663" w:type="dxa"/>
          </w:tcPr>
          <w:p w:rsidR="00CA0828" w:rsidRPr="00695D3D" w:rsidRDefault="003A459B" w:rsidP="001861B7">
            <w:pPr>
              <w:rPr>
                <w:sz w:val="24"/>
                <w:szCs w:val="24"/>
                <w:lang w:eastAsia="ru-RU"/>
              </w:rPr>
            </w:pPr>
            <w:r>
              <w:rPr>
                <w:sz w:val="24"/>
                <w:szCs w:val="24"/>
                <w:lang w:eastAsia="ru-RU"/>
              </w:rPr>
              <w:t>89</w:t>
            </w:r>
          </w:p>
        </w:tc>
        <w:tc>
          <w:tcPr>
            <w:tcW w:w="4447" w:type="dxa"/>
            <w:gridSpan w:val="4"/>
          </w:tcPr>
          <w:p w:rsidR="00CA0828" w:rsidRPr="00695D3D" w:rsidRDefault="00CA0828" w:rsidP="003258C4">
            <w:pPr>
              <w:rPr>
                <w:sz w:val="24"/>
                <w:szCs w:val="24"/>
                <w:lang w:eastAsia="ru-RU"/>
              </w:rPr>
            </w:pPr>
            <w:r w:rsidRPr="00695D3D">
              <w:rPr>
                <w:sz w:val="24"/>
                <w:szCs w:val="24"/>
                <w:lang w:eastAsia="ru-RU"/>
              </w:rPr>
              <w:t>Категория состояния как часть речи.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Знакомство с категорией состояния как самостоятельной частью речи</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признаки категории состояния как части речи, отличие категории состояния и наречия.</w:t>
            </w:r>
          </w:p>
          <w:p w:rsidR="00CA0828" w:rsidRPr="002C530E" w:rsidRDefault="00CA0828" w:rsidP="003258C4">
            <w:pPr>
              <w:rPr>
                <w:iCs/>
                <w:color w:val="000000"/>
                <w:sz w:val="24"/>
                <w:szCs w:val="24"/>
              </w:rPr>
            </w:pPr>
            <w:r w:rsidRPr="00695D3D">
              <w:rPr>
                <w:iCs/>
                <w:color w:val="000000"/>
                <w:sz w:val="24"/>
                <w:szCs w:val="24"/>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2786" w:type="dxa"/>
            <w:gridSpan w:val="2"/>
            <w:vMerge w:val="restart"/>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Cs/>
                <w:sz w:val="24"/>
                <w:szCs w:val="24"/>
              </w:rPr>
            </w:pPr>
            <w:r w:rsidRPr="00695D3D">
              <w:rPr>
                <w:bCs/>
                <w:sz w:val="24"/>
                <w:szCs w:val="24"/>
              </w:rPr>
              <w:t>Формирование устойчивой мотивации к  конструированию, творческому самовыражению.</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Default="00CA0828" w:rsidP="003258C4">
            <w:pPr>
              <w:rPr>
                <w:bCs/>
                <w:sz w:val="24"/>
                <w:szCs w:val="24"/>
              </w:rPr>
            </w:pPr>
          </w:p>
          <w:p w:rsidR="00CA0828"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навыков  составления алгоритма выполнения задания, навыков выполнения задания.</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 xml:space="preserve">Формирование устойчивой мотивации к  индивидуальной и </w:t>
            </w:r>
            <w:r w:rsidRPr="00695D3D">
              <w:rPr>
                <w:bCs/>
                <w:sz w:val="24"/>
                <w:szCs w:val="24"/>
              </w:rPr>
              <w:lastRenderedPageBreak/>
              <w:t>коллективной творческой деятельности.</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sz w:val="24"/>
                <w:szCs w:val="24"/>
                <w:lang w:eastAsia="ru-RU"/>
              </w:rPr>
            </w:pPr>
            <w:r w:rsidRPr="00695D3D">
              <w:rPr>
                <w:bCs/>
                <w:sz w:val="24"/>
                <w:szCs w:val="24"/>
              </w:rPr>
              <w:t>Формирование навыков обобщения и систематизации теоретического и практического материала.</w:t>
            </w:r>
          </w:p>
        </w:tc>
        <w:tc>
          <w:tcPr>
            <w:tcW w:w="2360" w:type="dxa"/>
            <w:vMerge w:val="restart"/>
          </w:tcPr>
          <w:p w:rsidR="00CA0828" w:rsidRPr="00695D3D" w:rsidRDefault="00CA0828" w:rsidP="003258C4">
            <w:pPr>
              <w:rPr>
                <w:b/>
                <w:bCs/>
                <w:i/>
                <w:sz w:val="24"/>
                <w:szCs w:val="24"/>
              </w:rPr>
            </w:pPr>
            <w:r w:rsidRPr="00695D3D">
              <w:rPr>
                <w:b/>
                <w:bCs/>
                <w:i/>
                <w:sz w:val="24"/>
                <w:szCs w:val="24"/>
              </w:rPr>
              <w:lastRenderedPageBreak/>
              <w:t>Коммуникативные:</w:t>
            </w:r>
          </w:p>
          <w:p w:rsidR="00CA0828" w:rsidRPr="00695D3D" w:rsidRDefault="00CA0828" w:rsidP="003258C4">
            <w:pPr>
              <w:rPr>
                <w:sz w:val="24"/>
                <w:szCs w:val="24"/>
              </w:rPr>
            </w:pPr>
            <w:r w:rsidRPr="00695D3D">
              <w:rPr>
                <w:b/>
                <w:bCs/>
                <w:sz w:val="24"/>
                <w:szCs w:val="24"/>
              </w:rPr>
              <w:t xml:space="preserve"> </w:t>
            </w:r>
            <w:r w:rsidRPr="00695D3D">
              <w:rPr>
                <w:sz w:val="24"/>
                <w:szCs w:val="24"/>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Default="00CA0828" w:rsidP="003258C4">
            <w:pPr>
              <w:rPr>
                <w:sz w:val="24"/>
                <w:szCs w:val="24"/>
              </w:rPr>
            </w:pPr>
            <w:r w:rsidRPr="00695D3D">
              <w:rPr>
                <w:b/>
                <w:i/>
                <w:sz w:val="24"/>
                <w:szCs w:val="24"/>
              </w:rPr>
              <w:lastRenderedPageBreak/>
              <w:t>Познавательные:</w:t>
            </w:r>
            <w:r w:rsidRPr="00695D3D">
              <w:rPr>
                <w:sz w:val="24"/>
                <w:szCs w:val="24"/>
              </w:rPr>
              <w:t xml:space="preserve"> объяснять языковые явления, процессы, с</w:t>
            </w:r>
            <w:r w:rsidR="00491DCB">
              <w:rPr>
                <w:sz w:val="24"/>
                <w:szCs w:val="24"/>
              </w:rPr>
              <w:t xml:space="preserve">вязи и отношения, выявляемые в </w:t>
            </w:r>
            <w:r w:rsidRPr="00695D3D">
              <w:rPr>
                <w:sz w:val="24"/>
                <w:szCs w:val="24"/>
              </w:rPr>
              <w:t>ходе применения изученного правила.</w:t>
            </w:r>
          </w:p>
          <w:p w:rsidR="00CA0828" w:rsidRDefault="00CA0828" w:rsidP="003258C4">
            <w:pPr>
              <w:rPr>
                <w:sz w:val="24"/>
                <w:szCs w:val="24"/>
              </w:rPr>
            </w:pPr>
          </w:p>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1861B7">
            <w:pPr>
              <w:rPr>
                <w:sz w:val="24"/>
                <w:szCs w:val="24"/>
                <w:lang w:eastAsia="ru-RU"/>
              </w:rPr>
            </w:pPr>
            <w:r>
              <w:rPr>
                <w:sz w:val="24"/>
                <w:szCs w:val="24"/>
                <w:lang w:eastAsia="ru-RU"/>
              </w:rPr>
              <w:t>90</w:t>
            </w:r>
          </w:p>
        </w:tc>
        <w:tc>
          <w:tcPr>
            <w:tcW w:w="4447" w:type="dxa"/>
            <w:gridSpan w:val="4"/>
          </w:tcPr>
          <w:p w:rsidR="00CA0828" w:rsidRPr="00695D3D" w:rsidRDefault="00CA0828" w:rsidP="003258C4">
            <w:pPr>
              <w:rPr>
                <w:sz w:val="24"/>
                <w:szCs w:val="24"/>
                <w:lang w:eastAsia="ru-RU"/>
              </w:rPr>
            </w:pPr>
            <w:r w:rsidRPr="00695D3D">
              <w:rPr>
                <w:sz w:val="24"/>
                <w:szCs w:val="24"/>
                <w:lang w:eastAsia="ru-RU"/>
              </w:rPr>
              <w:t>Морфологический разбор категории состояния.</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Общее значение, неизменяемость категории состояния</w:t>
            </w:r>
          </w:p>
        </w:tc>
        <w:tc>
          <w:tcPr>
            <w:tcW w:w="2608" w:type="dxa"/>
          </w:tcPr>
          <w:p w:rsidR="00CA0828" w:rsidRPr="002C530E" w:rsidRDefault="00CA0828" w:rsidP="002C530E">
            <w:pPr>
              <w:autoSpaceDE w:val="0"/>
              <w:autoSpaceDN w:val="0"/>
              <w:adjustRightInd w:val="0"/>
              <w:rPr>
                <w:iCs/>
                <w:color w:val="000000"/>
                <w:sz w:val="24"/>
                <w:szCs w:val="24"/>
              </w:rPr>
            </w:pPr>
            <w:r w:rsidRPr="00695D3D">
              <w:rPr>
                <w:iCs/>
                <w:color w:val="000000"/>
                <w:sz w:val="24"/>
                <w:szCs w:val="24"/>
              </w:rPr>
              <w:t>Знать порядок морфологического ра</w:t>
            </w:r>
            <w:r w:rsidR="002C530E">
              <w:rPr>
                <w:iCs/>
                <w:color w:val="000000"/>
                <w:sz w:val="24"/>
                <w:szCs w:val="24"/>
              </w:rPr>
              <w:t>збора слов категории состояния.</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3A459B" w:rsidP="001861B7">
            <w:pPr>
              <w:rPr>
                <w:sz w:val="24"/>
                <w:szCs w:val="24"/>
                <w:lang w:eastAsia="ru-RU"/>
              </w:rPr>
            </w:pPr>
            <w:r>
              <w:rPr>
                <w:sz w:val="24"/>
                <w:szCs w:val="24"/>
                <w:lang w:eastAsia="ru-RU"/>
              </w:rPr>
              <w:t>91</w:t>
            </w:r>
          </w:p>
        </w:tc>
        <w:tc>
          <w:tcPr>
            <w:tcW w:w="4447" w:type="dxa"/>
            <w:gridSpan w:val="4"/>
          </w:tcPr>
          <w:p w:rsidR="00CA0828" w:rsidRPr="00695D3D" w:rsidRDefault="00CA0828" w:rsidP="003258C4">
            <w:pPr>
              <w:rPr>
                <w:sz w:val="24"/>
                <w:szCs w:val="24"/>
                <w:lang w:eastAsia="ru-RU"/>
              </w:rPr>
            </w:pPr>
            <w:r w:rsidRPr="00695D3D">
              <w:rPr>
                <w:sz w:val="24"/>
                <w:szCs w:val="24"/>
                <w:lang w:eastAsia="ru-RU"/>
              </w:rPr>
              <w:t>Категория состояния и другие части речи.</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Категория состояния. Наречие.</w:t>
            </w:r>
          </w:p>
        </w:tc>
        <w:tc>
          <w:tcPr>
            <w:tcW w:w="2608" w:type="dxa"/>
          </w:tcPr>
          <w:p w:rsidR="00CA0828" w:rsidRPr="00695D3D" w:rsidRDefault="00CA0828" w:rsidP="003258C4">
            <w:pPr>
              <w:rPr>
                <w:sz w:val="24"/>
                <w:szCs w:val="24"/>
                <w:lang w:eastAsia="ru-RU"/>
              </w:rPr>
            </w:pPr>
            <w:r w:rsidRPr="00695D3D">
              <w:rPr>
                <w:iCs/>
                <w:color w:val="000000"/>
                <w:sz w:val="24"/>
                <w:szCs w:val="24"/>
              </w:rPr>
              <w:t>Знать признаки категории состояния как части речи, отличие категории состояния и наречия.</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58788F" w:rsidTr="003417E8">
        <w:trPr>
          <w:trHeight w:val="144"/>
        </w:trPr>
        <w:tc>
          <w:tcPr>
            <w:tcW w:w="663" w:type="dxa"/>
          </w:tcPr>
          <w:p w:rsidR="00CA0828" w:rsidRPr="0058788F" w:rsidRDefault="003A459B" w:rsidP="003A459B">
            <w:pPr>
              <w:rPr>
                <w:sz w:val="24"/>
                <w:szCs w:val="24"/>
                <w:lang w:eastAsia="ru-RU"/>
              </w:rPr>
            </w:pPr>
            <w:r>
              <w:rPr>
                <w:sz w:val="24"/>
                <w:szCs w:val="24"/>
                <w:lang w:eastAsia="ru-RU"/>
              </w:rPr>
              <w:t>92-93</w:t>
            </w:r>
            <w:r w:rsidR="005A296B">
              <w:rPr>
                <w:sz w:val="24"/>
                <w:szCs w:val="24"/>
                <w:lang w:eastAsia="ru-RU"/>
              </w:rPr>
              <w:t>-94</w:t>
            </w:r>
          </w:p>
        </w:tc>
        <w:tc>
          <w:tcPr>
            <w:tcW w:w="4447" w:type="dxa"/>
            <w:gridSpan w:val="4"/>
          </w:tcPr>
          <w:p w:rsidR="003A459B" w:rsidRPr="003A459B" w:rsidRDefault="00CA0828" w:rsidP="003A459B">
            <w:pPr>
              <w:rPr>
                <w:sz w:val="24"/>
                <w:szCs w:val="24"/>
                <w:lang w:eastAsia="ru-RU"/>
              </w:rPr>
            </w:pPr>
            <w:r w:rsidRPr="003A459B">
              <w:rPr>
                <w:b/>
                <w:sz w:val="24"/>
                <w:szCs w:val="24"/>
                <w:lang w:eastAsia="ru-RU"/>
              </w:rPr>
              <w:t>Р.Р.</w:t>
            </w:r>
            <w:r w:rsidRPr="003A459B">
              <w:rPr>
                <w:sz w:val="24"/>
                <w:szCs w:val="24"/>
                <w:lang w:eastAsia="ru-RU"/>
              </w:rPr>
              <w:t xml:space="preserve"> Подготовка</w:t>
            </w:r>
            <w:r w:rsidR="0058788F" w:rsidRPr="003A459B">
              <w:rPr>
                <w:sz w:val="24"/>
                <w:szCs w:val="24"/>
                <w:lang w:eastAsia="ru-RU"/>
              </w:rPr>
              <w:t xml:space="preserve"> к </w:t>
            </w:r>
            <w:r w:rsidR="003A459B" w:rsidRPr="003A459B">
              <w:rPr>
                <w:sz w:val="24"/>
                <w:szCs w:val="24"/>
                <w:lang w:eastAsia="ru-RU"/>
              </w:rPr>
              <w:t>написанию сжатого изложения.</w:t>
            </w:r>
          </w:p>
          <w:p w:rsidR="00CA0828" w:rsidRDefault="003A459B" w:rsidP="003A459B">
            <w:pPr>
              <w:rPr>
                <w:sz w:val="24"/>
                <w:szCs w:val="24"/>
                <w:lang w:eastAsia="ru-RU"/>
              </w:rPr>
            </w:pPr>
            <w:r w:rsidRPr="003A459B">
              <w:rPr>
                <w:sz w:val="24"/>
                <w:szCs w:val="24"/>
                <w:lang w:eastAsia="ru-RU"/>
              </w:rPr>
              <w:t>Н</w:t>
            </w:r>
            <w:r w:rsidR="0058788F" w:rsidRPr="003A459B">
              <w:rPr>
                <w:sz w:val="24"/>
                <w:szCs w:val="24"/>
                <w:lang w:eastAsia="ru-RU"/>
              </w:rPr>
              <w:t xml:space="preserve">аписание </w:t>
            </w:r>
            <w:r w:rsidRPr="003A459B">
              <w:rPr>
                <w:sz w:val="24"/>
                <w:szCs w:val="24"/>
                <w:lang w:eastAsia="ru-RU"/>
              </w:rPr>
              <w:t xml:space="preserve">сжатого изложения </w:t>
            </w:r>
            <w:r w:rsidR="0058788F" w:rsidRPr="003A459B">
              <w:rPr>
                <w:sz w:val="24"/>
                <w:szCs w:val="24"/>
                <w:lang w:eastAsia="ru-RU"/>
              </w:rPr>
              <w:t>(</w:t>
            </w:r>
            <w:r w:rsidR="00CA0828" w:rsidRPr="003A459B">
              <w:rPr>
                <w:sz w:val="24"/>
                <w:szCs w:val="24"/>
                <w:lang w:eastAsia="ru-RU"/>
              </w:rPr>
              <w:t>по т</w:t>
            </w:r>
            <w:r>
              <w:rPr>
                <w:sz w:val="24"/>
                <w:szCs w:val="24"/>
                <w:lang w:eastAsia="ru-RU"/>
              </w:rPr>
              <w:t xml:space="preserve">ексту </w:t>
            </w:r>
            <w:r w:rsidR="00CA0828" w:rsidRPr="003A459B">
              <w:rPr>
                <w:sz w:val="24"/>
                <w:szCs w:val="24"/>
                <w:lang w:eastAsia="ru-RU"/>
              </w:rPr>
              <w:t>К. Паустовского «Обыкновенная земля»</w:t>
            </w:r>
            <w:r w:rsidR="0058788F" w:rsidRPr="003A459B">
              <w:rPr>
                <w:sz w:val="24"/>
                <w:szCs w:val="24"/>
                <w:lang w:eastAsia="ru-RU"/>
              </w:rPr>
              <w:t>)</w:t>
            </w:r>
            <w:r w:rsidR="00CA0828" w:rsidRPr="003A459B">
              <w:rPr>
                <w:sz w:val="24"/>
                <w:szCs w:val="24"/>
                <w:lang w:eastAsia="ru-RU"/>
              </w:rPr>
              <w:t>.</w:t>
            </w:r>
          </w:p>
          <w:p w:rsidR="005A296B" w:rsidRPr="003A459B" w:rsidRDefault="005A296B" w:rsidP="003A459B">
            <w:pPr>
              <w:rPr>
                <w:sz w:val="24"/>
                <w:szCs w:val="24"/>
                <w:lang w:eastAsia="ru-RU"/>
              </w:rPr>
            </w:pPr>
            <w:r>
              <w:rPr>
                <w:sz w:val="24"/>
                <w:szCs w:val="24"/>
                <w:lang w:eastAsia="ru-RU"/>
              </w:rPr>
              <w:t xml:space="preserve">Анализ изложения и работа над </w:t>
            </w:r>
            <w:r>
              <w:rPr>
                <w:sz w:val="24"/>
                <w:szCs w:val="24"/>
                <w:lang w:eastAsia="ru-RU"/>
              </w:rPr>
              <w:lastRenderedPageBreak/>
              <w:t xml:space="preserve">ошибками. </w:t>
            </w:r>
          </w:p>
          <w:p w:rsidR="00CA0828" w:rsidRPr="0058788F" w:rsidRDefault="00CA0828" w:rsidP="003258C4">
            <w:pPr>
              <w:rPr>
                <w:sz w:val="24"/>
                <w:szCs w:val="24"/>
                <w:lang w:eastAsia="ru-RU"/>
              </w:rPr>
            </w:pPr>
          </w:p>
        </w:tc>
        <w:tc>
          <w:tcPr>
            <w:tcW w:w="2668" w:type="dxa"/>
            <w:gridSpan w:val="2"/>
          </w:tcPr>
          <w:p w:rsidR="00CA0828" w:rsidRPr="0058788F" w:rsidRDefault="00CA0828" w:rsidP="003258C4">
            <w:pPr>
              <w:rPr>
                <w:sz w:val="24"/>
                <w:szCs w:val="24"/>
                <w:lang w:eastAsia="ru-RU"/>
              </w:rPr>
            </w:pPr>
            <w:r w:rsidRPr="0058788F">
              <w:rPr>
                <w:sz w:val="24"/>
                <w:szCs w:val="24"/>
                <w:lang w:eastAsia="ru-RU"/>
              </w:rPr>
              <w:lastRenderedPageBreak/>
              <w:t>Работа над приемами сжатия текста</w:t>
            </w:r>
          </w:p>
        </w:tc>
        <w:tc>
          <w:tcPr>
            <w:tcW w:w="2608" w:type="dxa"/>
          </w:tcPr>
          <w:p w:rsidR="00CA0828" w:rsidRPr="0058788F" w:rsidRDefault="00CA0828" w:rsidP="003258C4">
            <w:pPr>
              <w:rPr>
                <w:sz w:val="24"/>
                <w:szCs w:val="24"/>
                <w:lang w:eastAsia="ru-RU"/>
              </w:rPr>
            </w:pPr>
            <w:r w:rsidRPr="0058788F">
              <w:rPr>
                <w:iCs/>
                <w:sz w:val="24"/>
                <w:szCs w:val="24"/>
              </w:rPr>
              <w:t>Уметь писать сжатое изложение, применяя основные принципы сжатия текста, определять стиль текста, тип текста.</w:t>
            </w:r>
          </w:p>
        </w:tc>
        <w:tc>
          <w:tcPr>
            <w:tcW w:w="2786" w:type="dxa"/>
            <w:gridSpan w:val="2"/>
            <w:vMerge/>
          </w:tcPr>
          <w:p w:rsidR="00CA0828" w:rsidRPr="0058788F" w:rsidRDefault="00CA0828" w:rsidP="003258C4">
            <w:pPr>
              <w:rPr>
                <w:sz w:val="24"/>
                <w:szCs w:val="24"/>
                <w:lang w:eastAsia="ru-RU"/>
              </w:rPr>
            </w:pPr>
          </w:p>
        </w:tc>
        <w:tc>
          <w:tcPr>
            <w:tcW w:w="2360" w:type="dxa"/>
            <w:vMerge/>
          </w:tcPr>
          <w:p w:rsidR="00CA0828" w:rsidRPr="0058788F"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1861B7">
            <w:pPr>
              <w:rPr>
                <w:sz w:val="24"/>
                <w:szCs w:val="24"/>
                <w:lang w:eastAsia="ru-RU"/>
              </w:rPr>
            </w:pPr>
            <w:r>
              <w:rPr>
                <w:sz w:val="24"/>
                <w:szCs w:val="24"/>
                <w:lang w:eastAsia="ru-RU"/>
              </w:rPr>
              <w:lastRenderedPageBreak/>
              <w:t>95</w:t>
            </w:r>
          </w:p>
        </w:tc>
        <w:tc>
          <w:tcPr>
            <w:tcW w:w="4447" w:type="dxa"/>
            <w:gridSpan w:val="4"/>
          </w:tcPr>
          <w:p w:rsidR="00CA0828" w:rsidRPr="00695D3D" w:rsidRDefault="00CA0828" w:rsidP="003258C4">
            <w:pPr>
              <w:rPr>
                <w:b/>
                <w:sz w:val="24"/>
                <w:szCs w:val="24"/>
                <w:lang w:eastAsia="ru-RU"/>
              </w:rPr>
            </w:pPr>
            <w:r w:rsidRPr="00695D3D">
              <w:rPr>
                <w:sz w:val="24"/>
                <w:szCs w:val="24"/>
                <w:lang w:eastAsia="ru-RU"/>
              </w:rPr>
              <w:t xml:space="preserve">Повторение темы «Категория состояния». </w:t>
            </w:r>
            <w:r w:rsidRPr="00695D3D">
              <w:rPr>
                <w:b/>
                <w:sz w:val="24"/>
                <w:szCs w:val="24"/>
                <w:lang w:eastAsia="ru-RU"/>
              </w:rPr>
              <w:t>Проверочный тест.</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Повторение изученного по теме. Контроль знаний.</w:t>
            </w:r>
          </w:p>
        </w:tc>
        <w:tc>
          <w:tcPr>
            <w:tcW w:w="2608" w:type="dxa"/>
          </w:tcPr>
          <w:p w:rsidR="00CA0828" w:rsidRPr="00695D3D" w:rsidRDefault="00CA0828" w:rsidP="003258C4">
            <w:pPr>
              <w:rPr>
                <w:sz w:val="24"/>
                <w:szCs w:val="24"/>
                <w:lang w:eastAsia="ru-RU"/>
              </w:rPr>
            </w:pPr>
            <w:r w:rsidRPr="00695D3D">
              <w:rPr>
                <w:iCs/>
                <w:color w:val="000000"/>
                <w:sz w:val="24"/>
                <w:szCs w:val="24"/>
              </w:rPr>
              <w:t>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187260" w:rsidRPr="00695D3D" w:rsidTr="003417E8">
        <w:trPr>
          <w:trHeight w:val="144"/>
        </w:trPr>
        <w:tc>
          <w:tcPr>
            <w:tcW w:w="15532" w:type="dxa"/>
            <w:gridSpan w:val="11"/>
          </w:tcPr>
          <w:p w:rsidR="00187260" w:rsidRPr="00695D3D" w:rsidRDefault="00D8251B" w:rsidP="003258C4">
            <w:pPr>
              <w:jc w:val="center"/>
              <w:rPr>
                <w:b/>
                <w:sz w:val="24"/>
                <w:szCs w:val="24"/>
                <w:lang w:eastAsia="ru-RU"/>
              </w:rPr>
            </w:pPr>
            <w:r>
              <w:rPr>
                <w:b/>
                <w:sz w:val="24"/>
                <w:szCs w:val="24"/>
                <w:lang w:eastAsia="ru-RU"/>
              </w:rPr>
              <w:t xml:space="preserve">СЛУЖЕБНЫЕ ЧАСТИ РЕЧИ </w:t>
            </w:r>
          </w:p>
          <w:p w:rsidR="00187260" w:rsidRPr="00695D3D" w:rsidRDefault="00187260" w:rsidP="003258C4">
            <w:pPr>
              <w:jc w:val="center"/>
              <w:rPr>
                <w:b/>
                <w:sz w:val="24"/>
                <w:szCs w:val="24"/>
                <w:lang w:eastAsia="ru-RU"/>
              </w:rPr>
            </w:pPr>
            <w:r w:rsidRPr="00695D3D">
              <w:rPr>
                <w:b/>
                <w:sz w:val="24"/>
                <w:szCs w:val="24"/>
                <w:lang w:eastAsia="ru-RU"/>
              </w:rPr>
              <w:t>ПРЕ</w:t>
            </w:r>
            <w:r w:rsidR="005A296B">
              <w:rPr>
                <w:b/>
                <w:sz w:val="24"/>
                <w:szCs w:val="24"/>
                <w:lang w:eastAsia="ru-RU"/>
              </w:rPr>
              <w:t>ДЛОГ (13</w:t>
            </w:r>
            <w:r w:rsidRPr="00695D3D">
              <w:rPr>
                <w:b/>
                <w:sz w:val="24"/>
                <w:szCs w:val="24"/>
                <w:lang w:eastAsia="ru-RU"/>
              </w:rPr>
              <w:t xml:space="preserve"> Ч.)</w:t>
            </w:r>
          </w:p>
        </w:tc>
      </w:tr>
      <w:tr w:rsidR="00CA0828" w:rsidRPr="00695D3D" w:rsidTr="003417E8">
        <w:trPr>
          <w:trHeight w:val="144"/>
        </w:trPr>
        <w:tc>
          <w:tcPr>
            <w:tcW w:w="663" w:type="dxa"/>
          </w:tcPr>
          <w:p w:rsidR="00CA0828" w:rsidRPr="00695D3D" w:rsidRDefault="005A296B" w:rsidP="0058788F">
            <w:pPr>
              <w:rPr>
                <w:sz w:val="24"/>
                <w:szCs w:val="24"/>
                <w:lang w:eastAsia="ru-RU"/>
              </w:rPr>
            </w:pPr>
            <w:r>
              <w:rPr>
                <w:sz w:val="24"/>
                <w:szCs w:val="24"/>
                <w:lang w:eastAsia="ru-RU"/>
              </w:rPr>
              <w:t>96</w:t>
            </w:r>
          </w:p>
        </w:tc>
        <w:tc>
          <w:tcPr>
            <w:tcW w:w="4447" w:type="dxa"/>
            <w:gridSpan w:val="4"/>
          </w:tcPr>
          <w:p w:rsidR="00CA0828" w:rsidRPr="00695D3D" w:rsidRDefault="00CA0828" w:rsidP="005A296B">
            <w:pPr>
              <w:rPr>
                <w:sz w:val="24"/>
                <w:szCs w:val="24"/>
                <w:lang w:eastAsia="ru-RU"/>
              </w:rPr>
            </w:pPr>
            <w:r w:rsidRPr="00695D3D">
              <w:rPr>
                <w:sz w:val="24"/>
                <w:szCs w:val="24"/>
                <w:lang w:eastAsia="ru-RU"/>
              </w:rPr>
              <w:t xml:space="preserve">Самостоятельные и служебные части речи. </w:t>
            </w:r>
          </w:p>
        </w:tc>
        <w:tc>
          <w:tcPr>
            <w:tcW w:w="2668" w:type="dxa"/>
            <w:gridSpan w:val="2"/>
          </w:tcPr>
          <w:p w:rsidR="00CA0828" w:rsidRPr="00695D3D" w:rsidRDefault="00CA0828" w:rsidP="003258C4">
            <w:pPr>
              <w:rPr>
                <w:sz w:val="24"/>
                <w:szCs w:val="24"/>
                <w:lang w:eastAsia="ru-RU"/>
              </w:rPr>
            </w:pPr>
            <w:r w:rsidRPr="00695D3D">
              <w:rPr>
                <w:sz w:val="24"/>
                <w:szCs w:val="24"/>
                <w:lang w:eastAsia="ru-RU"/>
              </w:rPr>
              <w:t>Систематизация отличий служебных и самостоятельных частей речи</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особенности самостоятельных и служебных частей речи.</w:t>
            </w:r>
          </w:p>
          <w:p w:rsidR="00CA0828" w:rsidRPr="00695D3D" w:rsidRDefault="00CA0828" w:rsidP="003258C4">
            <w:pPr>
              <w:rPr>
                <w:sz w:val="24"/>
                <w:szCs w:val="24"/>
                <w:lang w:eastAsia="ru-RU"/>
              </w:rPr>
            </w:pPr>
            <w:r w:rsidRPr="00695D3D">
              <w:rPr>
                <w:iCs/>
                <w:color w:val="000000"/>
                <w:sz w:val="24"/>
                <w:szCs w:val="24"/>
              </w:rPr>
              <w:t xml:space="preserve">Уметь различать самостоятельные и служебные части речи. </w:t>
            </w:r>
          </w:p>
        </w:tc>
        <w:tc>
          <w:tcPr>
            <w:tcW w:w="2786" w:type="dxa"/>
            <w:gridSpan w:val="2"/>
            <w:vMerge w:val="restart"/>
          </w:tcPr>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Формирование навыков организации и анализа своей деятельности в составе группы.</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самосовершенствованию</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навыков организации и анализа своей деятельности в составе пары.</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Cs/>
                <w:sz w:val="24"/>
                <w:szCs w:val="24"/>
              </w:rPr>
            </w:pPr>
            <w:r w:rsidRPr="00695D3D">
              <w:rPr>
                <w:bCs/>
                <w:sz w:val="24"/>
                <w:szCs w:val="24"/>
              </w:rPr>
              <w:t>Формирование навыков организации и анализа своей деятельности.</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изучению нового на основе составленного    алгоритма выполнения задания.</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lastRenderedPageBreak/>
              <w:t>Формирование устойчивой мотивации к самосовершенствованию</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sz w:val="24"/>
                <w:szCs w:val="24"/>
                <w:lang w:eastAsia="ru-RU"/>
              </w:rPr>
            </w:pPr>
          </w:p>
        </w:tc>
        <w:tc>
          <w:tcPr>
            <w:tcW w:w="2360" w:type="dxa"/>
            <w:vMerge w:val="restart"/>
          </w:tcPr>
          <w:p w:rsidR="00CA0828" w:rsidRPr="00695D3D" w:rsidRDefault="00CA0828" w:rsidP="003258C4">
            <w:pPr>
              <w:rPr>
                <w:b/>
                <w:i/>
                <w:sz w:val="24"/>
                <w:szCs w:val="24"/>
              </w:rPr>
            </w:pPr>
            <w:r w:rsidRPr="00695D3D">
              <w:rPr>
                <w:b/>
                <w:i/>
                <w:sz w:val="24"/>
                <w:szCs w:val="24"/>
              </w:rPr>
              <w:lastRenderedPageBreak/>
              <w:t>Коммуникативные:</w:t>
            </w:r>
          </w:p>
          <w:p w:rsidR="00CA0828" w:rsidRPr="00695D3D" w:rsidRDefault="00CA0828" w:rsidP="003258C4">
            <w:pPr>
              <w:rPr>
                <w:sz w:val="24"/>
                <w:szCs w:val="24"/>
              </w:rPr>
            </w:pPr>
            <w:r w:rsidRPr="00695D3D">
              <w:rPr>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w:t>
            </w:r>
            <w:r w:rsidRPr="00695D3D">
              <w:rPr>
                <w:sz w:val="24"/>
                <w:szCs w:val="24"/>
              </w:rPr>
              <w:lastRenderedPageBreak/>
              <w:t>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w:t>
            </w:r>
          </w:p>
          <w:p w:rsidR="00CA0828" w:rsidRPr="00695D3D" w:rsidRDefault="00CA0828" w:rsidP="003258C4">
            <w:pPr>
              <w:rPr>
                <w:b/>
                <w:i/>
                <w:sz w:val="24"/>
                <w:szCs w:val="24"/>
              </w:rPr>
            </w:pPr>
            <w:r w:rsidRPr="00695D3D">
              <w:rPr>
                <w:b/>
                <w:i/>
                <w:sz w:val="24"/>
                <w:szCs w:val="24"/>
              </w:rPr>
              <w:t>Познавательные:</w:t>
            </w:r>
          </w:p>
          <w:p w:rsidR="00CA0828" w:rsidRPr="00695D3D" w:rsidRDefault="00CA0828" w:rsidP="003258C4">
            <w:pPr>
              <w:rPr>
                <w:sz w:val="24"/>
                <w:szCs w:val="24"/>
              </w:rPr>
            </w:pPr>
            <w:r w:rsidRPr="00695D3D">
              <w:rPr>
                <w:sz w:val="24"/>
                <w:szCs w:val="24"/>
              </w:rPr>
              <w:t xml:space="preserve"> объяснять языковые явления, процессы, связи и отношения, выявляемые в  ходе исследования.</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b/>
                <w:i/>
                <w:sz w:val="24"/>
                <w:szCs w:val="24"/>
              </w:rPr>
              <w:t>Коммуникативные:</w:t>
            </w:r>
          </w:p>
          <w:p w:rsidR="00CA0828" w:rsidRPr="00695D3D" w:rsidRDefault="00CA0828" w:rsidP="003258C4">
            <w:pPr>
              <w:rPr>
                <w:sz w:val="24"/>
                <w:szCs w:val="24"/>
              </w:rPr>
            </w:pPr>
            <w:r w:rsidRPr="00695D3D">
              <w:rPr>
                <w:sz w:val="24"/>
                <w:szCs w:val="24"/>
              </w:rPr>
              <w:t>устанавливать рабочие отношения, эффективно сотрудничать и способствовать продуктивной  кооперации.</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b/>
                <w:i/>
                <w:sz w:val="24"/>
                <w:szCs w:val="24"/>
              </w:rPr>
              <w:t xml:space="preserve">Познавательные:   </w:t>
            </w:r>
          </w:p>
          <w:p w:rsidR="00CA0828" w:rsidRPr="00695D3D" w:rsidRDefault="00CA0828" w:rsidP="003258C4">
            <w:pPr>
              <w:rPr>
                <w:sz w:val="24"/>
                <w:szCs w:val="24"/>
              </w:rPr>
            </w:pPr>
            <w:r w:rsidRPr="00695D3D">
              <w:rPr>
                <w:sz w:val="24"/>
                <w:szCs w:val="24"/>
              </w:rPr>
              <w:t>объяснять языковые явления, процессы, связи и отношения, выявляемые в ходе выполнения диагностической работы</w:t>
            </w:r>
          </w:p>
          <w:p w:rsidR="00CA0828" w:rsidRPr="00695D3D" w:rsidRDefault="00CA0828" w:rsidP="003258C4">
            <w:pPr>
              <w:rPr>
                <w:sz w:val="24"/>
                <w:szCs w:val="24"/>
              </w:rPr>
            </w:pPr>
          </w:p>
        </w:tc>
      </w:tr>
      <w:tr w:rsidR="00CA0828" w:rsidRPr="00695D3D" w:rsidTr="003417E8">
        <w:trPr>
          <w:trHeight w:val="144"/>
        </w:trPr>
        <w:tc>
          <w:tcPr>
            <w:tcW w:w="663" w:type="dxa"/>
          </w:tcPr>
          <w:p w:rsidR="00CA0828" w:rsidRPr="00695D3D" w:rsidRDefault="005A296B" w:rsidP="0058788F">
            <w:pPr>
              <w:rPr>
                <w:sz w:val="24"/>
                <w:szCs w:val="24"/>
                <w:lang w:eastAsia="ru-RU"/>
              </w:rPr>
            </w:pPr>
            <w:r>
              <w:rPr>
                <w:sz w:val="24"/>
                <w:szCs w:val="24"/>
                <w:lang w:eastAsia="ru-RU"/>
              </w:rPr>
              <w:t>97</w:t>
            </w:r>
          </w:p>
        </w:tc>
        <w:tc>
          <w:tcPr>
            <w:tcW w:w="4447" w:type="dxa"/>
            <w:gridSpan w:val="4"/>
          </w:tcPr>
          <w:p w:rsidR="00CA0828" w:rsidRPr="00695D3D" w:rsidRDefault="00CA0828" w:rsidP="003258C4">
            <w:pPr>
              <w:rPr>
                <w:sz w:val="24"/>
                <w:szCs w:val="24"/>
                <w:lang w:eastAsia="ru-RU"/>
              </w:rPr>
            </w:pPr>
            <w:r w:rsidRPr="00695D3D">
              <w:rPr>
                <w:sz w:val="24"/>
                <w:szCs w:val="24"/>
                <w:lang w:eastAsia="ru-RU"/>
              </w:rPr>
              <w:t>Предлог как часть речи.</w:t>
            </w:r>
          </w:p>
          <w:p w:rsidR="00CA0828" w:rsidRPr="00695D3D" w:rsidRDefault="00CA0828" w:rsidP="003258C4">
            <w:pPr>
              <w:rPr>
                <w:sz w:val="24"/>
                <w:szCs w:val="24"/>
                <w:lang w:eastAsia="ru-RU"/>
              </w:rPr>
            </w:pPr>
          </w:p>
        </w:tc>
        <w:tc>
          <w:tcPr>
            <w:tcW w:w="2668" w:type="dxa"/>
            <w:gridSpan w:val="2"/>
          </w:tcPr>
          <w:p w:rsidR="00CA0828" w:rsidRDefault="00CA0828" w:rsidP="003258C4">
            <w:pPr>
              <w:rPr>
                <w:sz w:val="24"/>
                <w:szCs w:val="24"/>
                <w:lang w:eastAsia="ru-RU"/>
              </w:rPr>
            </w:pPr>
            <w:r w:rsidRPr="00695D3D">
              <w:rPr>
                <w:sz w:val="24"/>
                <w:szCs w:val="24"/>
                <w:lang w:eastAsia="ru-RU"/>
              </w:rPr>
              <w:t>Понятие о предлоге как служебной части речи</w:t>
            </w: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2608" w:type="dxa"/>
          </w:tcPr>
          <w:p w:rsidR="00CA0828" w:rsidRPr="00695D3D" w:rsidRDefault="00CA0828" w:rsidP="003258C4">
            <w:pPr>
              <w:rPr>
                <w:sz w:val="24"/>
                <w:szCs w:val="24"/>
                <w:lang w:eastAsia="ru-RU"/>
              </w:rPr>
            </w:pPr>
            <w:r w:rsidRPr="00695D3D">
              <w:rPr>
                <w:iCs/>
                <w:color w:val="000000"/>
                <w:sz w:val="24"/>
                <w:szCs w:val="24"/>
              </w:rPr>
              <w:t>Дифференцировать служебные части речи; различать предлоги, выписывать словосочетания с предлогами.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8788F">
            <w:pPr>
              <w:rPr>
                <w:sz w:val="24"/>
                <w:szCs w:val="24"/>
                <w:lang w:eastAsia="ru-RU"/>
              </w:rPr>
            </w:pPr>
            <w:r>
              <w:rPr>
                <w:sz w:val="24"/>
                <w:szCs w:val="24"/>
                <w:lang w:eastAsia="ru-RU"/>
              </w:rPr>
              <w:t>98</w:t>
            </w:r>
          </w:p>
        </w:tc>
        <w:tc>
          <w:tcPr>
            <w:tcW w:w="4447" w:type="dxa"/>
            <w:gridSpan w:val="4"/>
          </w:tcPr>
          <w:p w:rsidR="00CA0828" w:rsidRPr="00695D3D" w:rsidRDefault="00CA0828" w:rsidP="003258C4">
            <w:pPr>
              <w:rPr>
                <w:sz w:val="24"/>
                <w:szCs w:val="24"/>
                <w:lang w:eastAsia="ru-RU"/>
              </w:rPr>
            </w:pPr>
            <w:r w:rsidRPr="00695D3D">
              <w:rPr>
                <w:sz w:val="24"/>
                <w:szCs w:val="24"/>
                <w:lang w:eastAsia="ru-RU"/>
              </w:rPr>
              <w:t>Употребление предлогов.</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lastRenderedPageBreak/>
              <w:t xml:space="preserve">Употребление </w:t>
            </w:r>
            <w:r w:rsidRPr="00695D3D">
              <w:rPr>
                <w:sz w:val="24"/>
                <w:szCs w:val="24"/>
                <w:lang w:eastAsia="ru-RU"/>
              </w:rPr>
              <w:lastRenderedPageBreak/>
              <w:t>предлогов в тексте</w:t>
            </w:r>
          </w:p>
        </w:tc>
        <w:tc>
          <w:tcPr>
            <w:tcW w:w="2608" w:type="dxa"/>
          </w:tcPr>
          <w:p w:rsidR="00CA0828" w:rsidRPr="00695D3D" w:rsidRDefault="00CA0828" w:rsidP="003258C4">
            <w:pPr>
              <w:rPr>
                <w:sz w:val="24"/>
                <w:szCs w:val="24"/>
                <w:lang w:eastAsia="ru-RU"/>
              </w:rPr>
            </w:pPr>
            <w:r w:rsidRPr="00695D3D">
              <w:rPr>
                <w:iCs/>
                <w:color w:val="000000"/>
                <w:sz w:val="24"/>
                <w:szCs w:val="24"/>
              </w:rPr>
              <w:lastRenderedPageBreak/>
              <w:t xml:space="preserve">Употреблять </w:t>
            </w:r>
            <w:r w:rsidRPr="00695D3D">
              <w:rPr>
                <w:iCs/>
                <w:color w:val="000000"/>
                <w:sz w:val="24"/>
                <w:szCs w:val="24"/>
              </w:rPr>
              <w:lastRenderedPageBreak/>
              <w:t>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lastRenderedPageBreak/>
              <w:t>99</w:t>
            </w:r>
          </w:p>
        </w:tc>
        <w:tc>
          <w:tcPr>
            <w:tcW w:w="4447" w:type="dxa"/>
            <w:gridSpan w:val="4"/>
          </w:tcPr>
          <w:p w:rsidR="00CA0828" w:rsidRPr="00695D3D" w:rsidRDefault="00CA0828" w:rsidP="003258C4">
            <w:pPr>
              <w:rPr>
                <w:sz w:val="24"/>
                <w:szCs w:val="24"/>
                <w:lang w:eastAsia="ru-RU"/>
              </w:rPr>
            </w:pPr>
            <w:r w:rsidRPr="00695D3D">
              <w:rPr>
                <w:sz w:val="24"/>
                <w:szCs w:val="24"/>
                <w:lang w:eastAsia="ru-RU"/>
              </w:rPr>
              <w:t xml:space="preserve">Непроизводные и производные предлоги. </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Непроизводные предлоги. Производные предлоги. Самостоятельные части речи. Служебные части речи</w:t>
            </w:r>
          </w:p>
        </w:tc>
        <w:tc>
          <w:tcPr>
            <w:tcW w:w="2608" w:type="dxa"/>
            <w:vMerge w:val="restart"/>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непроизводные и производные предлоги, способ образования производных предлогов.</w:t>
            </w:r>
          </w:p>
          <w:p w:rsidR="00CA0828" w:rsidRPr="00695D3D" w:rsidRDefault="00CA0828" w:rsidP="003258C4">
            <w:pPr>
              <w:rPr>
                <w:sz w:val="24"/>
                <w:szCs w:val="24"/>
                <w:lang w:eastAsia="ru-RU"/>
              </w:rPr>
            </w:pPr>
            <w:r w:rsidRPr="00695D3D">
              <w:rPr>
                <w:iCs/>
                <w:color w:val="000000"/>
                <w:sz w:val="24"/>
                <w:szCs w:val="24"/>
              </w:rPr>
              <w:t>Уметь распознавать 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8788F">
            <w:pPr>
              <w:rPr>
                <w:sz w:val="24"/>
                <w:szCs w:val="24"/>
                <w:lang w:eastAsia="ru-RU"/>
              </w:rPr>
            </w:pPr>
            <w:r>
              <w:rPr>
                <w:sz w:val="24"/>
                <w:szCs w:val="24"/>
                <w:lang w:eastAsia="ru-RU"/>
              </w:rPr>
              <w:t>100</w:t>
            </w:r>
          </w:p>
        </w:tc>
        <w:tc>
          <w:tcPr>
            <w:tcW w:w="4447" w:type="dxa"/>
            <w:gridSpan w:val="4"/>
          </w:tcPr>
          <w:p w:rsidR="00CA0828" w:rsidRPr="00695D3D" w:rsidRDefault="00CA0828" w:rsidP="003258C4">
            <w:pPr>
              <w:rPr>
                <w:sz w:val="24"/>
                <w:szCs w:val="24"/>
                <w:lang w:eastAsia="ru-RU"/>
              </w:rPr>
            </w:pPr>
            <w:r w:rsidRPr="00695D3D">
              <w:rPr>
                <w:sz w:val="24"/>
                <w:szCs w:val="24"/>
                <w:lang w:eastAsia="ru-RU"/>
              </w:rPr>
              <w:t>Непроизводные и производные предлоги. Закрепление темы.</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Нахождение предлогов в тексте, определение из каких частей речи они произошли</w:t>
            </w:r>
          </w:p>
        </w:tc>
        <w:tc>
          <w:tcPr>
            <w:tcW w:w="2608" w:type="dxa"/>
            <w:vMerge/>
          </w:tcPr>
          <w:p w:rsidR="00CA0828" w:rsidRPr="00695D3D" w:rsidRDefault="00CA0828" w:rsidP="003258C4">
            <w:pPr>
              <w:rPr>
                <w:sz w:val="24"/>
                <w:szCs w:val="24"/>
                <w:lang w:eastAsia="ru-RU"/>
              </w:rPr>
            </w:pP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1861B7">
            <w:pPr>
              <w:rPr>
                <w:sz w:val="24"/>
                <w:szCs w:val="24"/>
                <w:lang w:eastAsia="ru-RU"/>
              </w:rPr>
            </w:pPr>
            <w:r>
              <w:rPr>
                <w:sz w:val="24"/>
                <w:szCs w:val="24"/>
                <w:lang w:eastAsia="ru-RU"/>
              </w:rPr>
              <w:t>101</w:t>
            </w:r>
          </w:p>
        </w:tc>
        <w:tc>
          <w:tcPr>
            <w:tcW w:w="4447" w:type="dxa"/>
            <w:gridSpan w:val="4"/>
          </w:tcPr>
          <w:p w:rsidR="00CA0828" w:rsidRPr="00695D3D" w:rsidRDefault="00CA0828" w:rsidP="003258C4">
            <w:pPr>
              <w:rPr>
                <w:sz w:val="24"/>
                <w:szCs w:val="24"/>
                <w:lang w:eastAsia="ru-RU"/>
              </w:rPr>
            </w:pPr>
            <w:r w:rsidRPr="00695D3D">
              <w:rPr>
                <w:sz w:val="24"/>
                <w:szCs w:val="24"/>
                <w:lang w:eastAsia="ru-RU"/>
              </w:rPr>
              <w:t>Простые и составные предлоги.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Простые и составные предлоги. Предложные словосочетания</w:t>
            </w:r>
          </w:p>
        </w:tc>
        <w:tc>
          <w:tcPr>
            <w:tcW w:w="2608" w:type="dxa"/>
          </w:tcPr>
          <w:p w:rsidR="00CA0828" w:rsidRPr="00695D3D" w:rsidRDefault="00CA0828" w:rsidP="003258C4">
            <w:pPr>
              <w:rPr>
                <w:sz w:val="24"/>
                <w:szCs w:val="24"/>
                <w:lang w:eastAsia="ru-RU"/>
              </w:rPr>
            </w:pPr>
            <w:r w:rsidRPr="00695D3D">
              <w:rPr>
                <w:iCs/>
                <w:color w:val="000000"/>
                <w:sz w:val="24"/>
                <w:szCs w:val="24"/>
              </w:rPr>
              <w:t xml:space="preserve">Распознавать простые и составные предлоги, дифференцировать словосочетания с </w:t>
            </w:r>
            <w:r w:rsidRPr="00695D3D">
              <w:rPr>
                <w:iCs/>
                <w:color w:val="000000"/>
                <w:sz w:val="24"/>
                <w:szCs w:val="24"/>
              </w:rPr>
              <w:lastRenderedPageBreak/>
              <w:t>различными предлогами; исправлять неправильное употребление предлогов.</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lastRenderedPageBreak/>
              <w:t>102</w:t>
            </w:r>
          </w:p>
        </w:tc>
        <w:tc>
          <w:tcPr>
            <w:tcW w:w="4447" w:type="dxa"/>
            <w:gridSpan w:val="4"/>
          </w:tcPr>
          <w:p w:rsidR="00CA0828" w:rsidRPr="00695D3D" w:rsidRDefault="00CA0828" w:rsidP="003258C4">
            <w:pPr>
              <w:rPr>
                <w:sz w:val="24"/>
                <w:szCs w:val="24"/>
                <w:u w:val="single"/>
                <w:lang w:eastAsia="ru-RU"/>
              </w:rPr>
            </w:pPr>
            <w:r w:rsidRPr="00695D3D">
              <w:rPr>
                <w:sz w:val="24"/>
                <w:szCs w:val="24"/>
                <w:lang w:eastAsia="ru-RU"/>
              </w:rPr>
              <w:t>Морфологический разбор предлога.</w:t>
            </w:r>
            <w:r w:rsidRPr="00695D3D">
              <w:rPr>
                <w:sz w:val="24"/>
                <w:szCs w:val="24"/>
                <w:u w:val="single"/>
                <w:lang w:eastAsia="ru-RU"/>
              </w:rPr>
              <w:t xml:space="preserve"> </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Морфологический разбор пред</w:t>
            </w:r>
            <w:r w:rsidR="002C530E">
              <w:rPr>
                <w:sz w:val="24"/>
                <w:szCs w:val="24"/>
                <w:lang w:eastAsia="ru-RU"/>
              </w:rPr>
              <w:t>лога. Предложные словосочетания</w:t>
            </w:r>
          </w:p>
        </w:tc>
        <w:tc>
          <w:tcPr>
            <w:tcW w:w="2608" w:type="dxa"/>
          </w:tcPr>
          <w:p w:rsidR="00CA0828" w:rsidRPr="00695D3D" w:rsidRDefault="00CA0828" w:rsidP="003258C4">
            <w:pPr>
              <w:rPr>
                <w:sz w:val="24"/>
                <w:szCs w:val="24"/>
                <w:lang w:eastAsia="ru-RU"/>
              </w:rPr>
            </w:pPr>
            <w:r w:rsidRPr="00695D3D">
              <w:rPr>
                <w:iCs/>
                <w:color w:val="000000"/>
                <w:sz w:val="24"/>
                <w:szCs w:val="24"/>
              </w:rPr>
              <w:t>Производить морфологический разбор предлогов.</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1861B7">
            <w:pPr>
              <w:rPr>
                <w:sz w:val="24"/>
                <w:szCs w:val="24"/>
                <w:lang w:eastAsia="ru-RU"/>
              </w:rPr>
            </w:pPr>
            <w:r>
              <w:rPr>
                <w:sz w:val="24"/>
                <w:szCs w:val="24"/>
                <w:lang w:eastAsia="ru-RU"/>
              </w:rPr>
              <w:t>103</w:t>
            </w:r>
          </w:p>
        </w:tc>
        <w:tc>
          <w:tcPr>
            <w:tcW w:w="4447" w:type="dxa"/>
            <w:gridSpan w:val="4"/>
          </w:tcPr>
          <w:p w:rsidR="00CA0828" w:rsidRPr="00695D3D" w:rsidRDefault="00CA0828" w:rsidP="003258C4">
            <w:pPr>
              <w:rPr>
                <w:sz w:val="24"/>
                <w:szCs w:val="24"/>
                <w:lang w:eastAsia="ru-RU"/>
              </w:rPr>
            </w:pPr>
            <w:r w:rsidRPr="00695D3D">
              <w:rPr>
                <w:sz w:val="24"/>
                <w:szCs w:val="24"/>
                <w:lang w:eastAsia="ru-RU"/>
              </w:rPr>
              <w:t>Слитное и раздельное написание производных предлогов.</w:t>
            </w:r>
          </w:p>
        </w:tc>
        <w:tc>
          <w:tcPr>
            <w:tcW w:w="2668" w:type="dxa"/>
            <w:gridSpan w:val="2"/>
          </w:tcPr>
          <w:p w:rsidR="00CA0828" w:rsidRPr="00695D3D" w:rsidRDefault="00CA0828" w:rsidP="003258C4">
            <w:pPr>
              <w:rPr>
                <w:sz w:val="24"/>
                <w:szCs w:val="24"/>
                <w:lang w:eastAsia="ru-RU"/>
              </w:rPr>
            </w:pPr>
            <w:r w:rsidRPr="00695D3D">
              <w:rPr>
                <w:sz w:val="24"/>
                <w:szCs w:val="24"/>
                <w:lang w:eastAsia="ru-RU"/>
              </w:rPr>
              <w:t>Правила написания производных предлогов</w:t>
            </w:r>
          </w:p>
        </w:tc>
        <w:tc>
          <w:tcPr>
            <w:tcW w:w="2608" w:type="dxa"/>
          </w:tcPr>
          <w:p w:rsidR="00CA0828" w:rsidRPr="002C530E" w:rsidRDefault="00CA0828" w:rsidP="002C530E">
            <w:pPr>
              <w:autoSpaceDE w:val="0"/>
              <w:autoSpaceDN w:val="0"/>
              <w:adjustRightInd w:val="0"/>
              <w:rPr>
                <w:iCs/>
                <w:color w:val="000000"/>
                <w:sz w:val="24"/>
                <w:szCs w:val="24"/>
              </w:rPr>
            </w:pPr>
            <w:r w:rsidRPr="00695D3D">
              <w:rPr>
                <w:iCs/>
                <w:color w:val="000000"/>
                <w:sz w:val="24"/>
                <w:szCs w:val="24"/>
              </w:rPr>
              <w:t>Уметь применять правило слитного и раздельного написания производных предлогов; выписыва</w:t>
            </w:r>
            <w:r w:rsidR="002C530E">
              <w:rPr>
                <w:iCs/>
                <w:color w:val="000000"/>
                <w:sz w:val="24"/>
                <w:szCs w:val="24"/>
              </w:rPr>
              <w:t>ть словосочетания с предлогами.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58788F" w:rsidRPr="0058788F" w:rsidTr="003417E8">
        <w:trPr>
          <w:trHeight w:val="1932"/>
        </w:trPr>
        <w:tc>
          <w:tcPr>
            <w:tcW w:w="663" w:type="dxa"/>
          </w:tcPr>
          <w:p w:rsidR="0058788F" w:rsidRPr="0058788F" w:rsidRDefault="005A296B" w:rsidP="005A296B">
            <w:pPr>
              <w:rPr>
                <w:sz w:val="24"/>
                <w:szCs w:val="24"/>
                <w:lang w:eastAsia="ru-RU"/>
              </w:rPr>
            </w:pPr>
            <w:r>
              <w:rPr>
                <w:sz w:val="24"/>
                <w:szCs w:val="24"/>
                <w:lang w:eastAsia="ru-RU"/>
              </w:rPr>
              <w:t>104-105</w:t>
            </w:r>
          </w:p>
          <w:p w:rsidR="0058788F" w:rsidRPr="0058788F" w:rsidRDefault="0058788F" w:rsidP="003258C4">
            <w:pPr>
              <w:jc w:val="center"/>
              <w:rPr>
                <w:sz w:val="24"/>
                <w:szCs w:val="24"/>
                <w:lang w:eastAsia="ru-RU"/>
              </w:rPr>
            </w:pPr>
          </w:p>
          <w:p w:rsidR="0058788F" w:rsidRPr="0058788F" w:rsidRDefault="0058788F" w:rsidP="003258C4">
            <w:pPr>
              <w:jc w:val="center"/>
              <w:rPr>
                <w:sz w:val="24"/>
                <w:szCs w:val="24"/>
                <w:lang w:eastAsia="ru-RU"/>
              </w:rPr>
            </w:pPr>
          </w:p>
        </w:tc>
        <w:tc>
          <w:tcPr>
            <w:tcW w:w="4447" w:type="dxa"/>
            <w:gridSpan w:val="4"/>
          </w:tcPr>
          <w:p w:rsidR="0058788F" w:rsidRDefault="0058788F" w:rsidP="003258C4">
            <w:pPr>
              <w:rPr>
                <w:sz w:val="24"/>
                <w:szCs w:val="24"/>
                <w:lang w:eastAsia="ru-RU"/>
              </w:rPr>
            </w:pPr>
            <w:r w:rsidRPr="0058788F">
              <w:rPr>
                <w:b/>
                <w:sz w:val="24"/>
                <w:szCs w:val="24"/>
                <w:lang w:eastAsia="ru-RU"/>
              </w:rPr>
              <w:t>Р.Р</w:t>
            </w:r>
            <w:r w:rsidRPr="0058788F">
              <w:rPr>
                <w:sz w:val="24"/>
                <w:szCs w:val="24"/>
                <w:lang w:eastAsia="ru-RU"/>
              </w:rPr>
              <w:t xml:space="preserve">. </w:t>
            </w:r>
            <w:r w:rsidRPr="005A296B">
              <w:rPr>
                <w:sz w:val="24"/>
                <w:szCs w:val="24"/>
                <w:lang w:eastAsia="ru-RU"/>
              </w:rPr>
              <w:t>Подготовка к сочинению</w:t>
            </w:r>
            <w:r w:rsidRPr="0058788F">
              <w:rPr>
                <w:b/>
                <w:sz w:val="24"/>
                <w:szCs w:val="24"/>
                <w:lang w:eastAsia="ru-RU"/>
              </w:rPr>
              <w:t xml:space="preserve"> </w:t>
            </w:r>
            <w:r w:rsidRPr="0058788F">
              <w:rPr>
                <w:sz w:val="24"/>
                <w:szCs w:val="24"/>
                <w:lang w:eastAsia="ru-RU"/>
              </w:rPr>
              <w:t>по картине А.В. Сайкиной «Детская спортивная школа».</w:t>
            </w:r>
          </w:p>
          <w:p w:rsidR="00491DCB" w:rsidRDefault="00491DCB" w:rsidP="003258C4">
            <w:pPr>
              <w:rPr>
                <w:sz w:val="24"/>
                <w:szCs w:val="24"/>
                <w:lang w:eastAsia="ru-RU"/>
              </w:rPr>
            </w:pPr>
          </w:p>
          <w:p w:rsidR="005A296B" w:rsidRPr="0058788F" w:rsidRDefault="005A296B" w:rsidP="003258C4">
            <w:pPr>
              <w:rPr>
                <w:sz w:val="24"/>
                <w:szCs w:val="24"/>
                <w:lang w:eastAsia="ru-RU"/>
              </w:rPr>
            </w:pPr>
            <w:r>
              <w:rPr>
                <w:sz w:val="24"/>
                <w:szCs w:val="24"/>
                <w:lang w:eastAsia="ru-RU"/>
              </w:rPr>
              <w:t xml:space="preserve">Написание сочинения </w:t>
            </w:r>
            <w:r w:rsidRPr="0058788F">
              <w:rPr>
                <w:sz w:val="24"/>
                <w:szCs w:val="24"/>
                <w:lang w:eastAsia="ru-RU"/>
              </w:rPr>
              <w:t>по картине А.В. Сайкиной «Детская спортивная школа».</w:t>
            </w:r>
          </w:p>
          <w:p w:rsidR="0058788F" w:rsidRPr="0058788F" w:rsidRDefault="0058788F" w:rsidP="00BC2A13">
            <w:pPr>
              <w:rPr>
                <w:sz w:val="24"/>
                <w:szCs w:val="24"/>
                <w:lang w:eastAsia="ru-RU"/>
              </w:rPr>
            </w:pPr>
          </w:p>
        </w:tc>
        <w:tc>
          <w:tcPr>
            <w:tcW w:w="2668" w:type="dxa"/>
            <w:gridSpan w:val="2"/>
            <w:vMerge w:val="restart"/>
          </w:tcPr>
          <w:p w:rsidR="0058788F" w:rsidRPr="0058788F" w:rsidRDefault="0058788F" w:rsidP="003258C4">
            <w:pPr>
              <w:rPr>
                <w:sz w:val="24"/>
                <w:szCs w:val="24"/>
                <w:lang w:eastAsia="ru-RU"/>
              </w:rPr>
            </w:pPr>
            <w:r w:rsidRPr="0058788F">
              <w:rPr>
                <w:sz w:val="24"/>
                <w:szCs w:val="24"/>
                <w:lang w:eastAsia="ru-RU"/>
              </w:rPr>
              <w:t>Работа над материалами сочинения, составление текста сочинения</w:t>
            </w:r>
          </w:p>
          <w:p w:rsidR="0058788F" w:rsidRPr="0058788F" w:rsidRDefault="0058788F" w:rsidP="003258C4">
            <w:pPr>
              <w:rPr>
                <w:sz w:val="24"/>
                <w:szCs w:val="24"/>
                <w:lang w:eastAsia="ru-RU"/>
              </w:rPr>
            </w:pPr>
          </w:p>
          <w:p w:rsidR="0058788F" w:rsidRPr="0058788F" w:rsidRDefault="0058788F" w:rsidP="003258C4">
            <w:pPr>
              <w:rPr>
                <w:sz w:val="24"/>
                <w:szCs w:val="24"/>
                <w:lang w:eastAsia="ru-RU"/>
              </w:rPr>
            </w:pPr>
          </w:p>
          <w:p w:rsidR="0058788F" w:rsidRPr="0058788F" w:rsidRDefault="0058788F" w:rsidP="003258C4">
            <w:pPr>
              <w:rPr>
                <w:sz w:val="24"/>
                <w:szCs w:val="24"/>
                <w:lang w:eastAsia="ru-RU"/>
              </w:rPr>
            </w:pPr>
          </w:p>
          <w:p w:rsidR="0058788F" w:rsidRPr="0058788F" w:rsidRDefault="0058788F" w:rsidP="003258C4">
            <w:pPr>
              <w:rPr>
                <w:sz w:val="24"/>
                <w:szCs w:val="24"/>
                <w:lang w:eastAsia="ru-RU"/>
              </w:rPr>
            </w:pPr>
          </w:p>
          <w:p w:rsidR="0058788F" w:rsidRPr="0058788F" w:rsidRDefault="0058788F" w:rsidP="003258C4">
            <w:pPr>
              <w:rPr>
                <w:sz w:val="24"/>
                <w:szCs w:val="24"/>
                <w:lang w:eastAsia="ru-RU"/>
              </w:rPr>
            </w:pPr>
            <w:r w:rsidRPr="0058788F">
              <w:rPr>
                <w:sz w:val="24"/>
                <w:szCs w:val="24"/>
                <w:lang w:eastAsia="ru-RU"/>
              </w:rPr>
              <w:t>Предлог. Производные и непроизводные предлоги. Простые и составные предлоги. Морфологический разбор предлога.</w:t>
            </w:r>
          </w:p>
        </w:tc>
        <w:tc>
          <w:tcPr>
            <w:tcW w:w="2608" w:type="dxa"/>
          </w:tcPr>
          <w:p w:rsidR="0058788F" w:rsidRPr="0058788F" w:rsidRDefault="0058788F" w:rsidP="003258C4">
            <w:pPr>
              <w:rPr>
                <w:sz w:val="24"/>
                <w:szCs w:val="24"/>
                <w:lang w:eastAsia="ru-RU"/>
              </w:rPr>
            </w:pPr>
            <w:r w:rsidRPr="0058788F">
              <w:rPr>
                <w:iCs/>
                <w:sz w:val="24"/>
                <w:szCs w:val="24"/>
              </w:rPr>
              <w:t xml:space="preserve">Уметь создавать собственный репортаж </w:t>
            </w:r>
            <w:r w:rsidR="002C530E" w:rsidRPr="0058788F">
              <w:rPr>
                <w:iCs/>
                <w:sz w:val="24"/>
                <w:szCs w:val="24"/>
              </w:rPr>
              <w:t>по картине</w:t>
            </w:r>
            <w:r w:rsidRPr="0058788F">
              <w:rPr>
                <w:iCs/>
                <w:sz w:val="24"/>
                <w:szCs w:val="24"/>
              </w:rPr>
              <w:t>.</w:t>
            </w:r>
          </w:p>
        </w:tc>
        <w:tc>
          <w:tcPr>
            <w:tcW w:w="2786" w:type="dxa"/>
            <w:gridSpan w:val="2"/>
            <w:vMerge/>
          </w:tcPr>
          <w:p w:rsidR="0058788F" w:rsidRPr="0058788F" w:rsidRDefault="0058788F" w:rsidP="003258C4">
            <w:pPr>
              <w:rPr>
                <w:sz w:val="24"/>
                <w:szCs w:val="24"/>
                <w:lang w:eastAsia="ru-RU"/>
              </w:rPr>
            </w:pPr>
          </w:p>
        </w:tc>
        <w:tc>
          <w:tcPr>
            <w:tcW w:w="2360" w:type="dxa"/>
            <w:vMerge/>
          </w:tcPr>
          <w:p w:rsidR="0058788F" w:rsidRPr="0058788F" w:rsidRDefault="0058788F" w:rsidP="003258C4">
            <w:pPr>
              <w:rPr>
                <w:sz w:val="24"/>
                <w:szCs w:val="24"/>
                <w:lang w:eastAsia="ru-RU"/>
              </w:rPr>
            </w:pPr>
          </w:p>
        </w:tc>
      </w:tr>
      <w:tr w:rsidR="00CA0828" w:rsidRPr="00695D3D" w:rsidTr="003417E8">
        <w:trPr>
          <w:trHeight w:val="144"/>
        </w:trPr>
        <w:tc>
          <w:tcPr>
            <w:tcW w:w="663" w:type="dxa"/>
          </w:tcPr>
          <w:p w:rsidR="00CA0828" w:rsidRPr="00695D3D" w:rsidRDefault="005A296B" w:rsidP="001861B7">
            <w:pPr>
              <w:rPr>
                <w:sz w:val="24"/>
                <w:szCs w:val="24"/>
                <w:lang w:eastAsia="ru-RU"/>
              </w:rPr>
            </w:pPr>
            <w:r>
              <w:rPr>
                <w:sz w:val="24"/>
                <w:szCs w:val="24"/>
                <w:lang w:eastAsia="ru-RU"/>
              </w:rPr>
              <w:t>106</w:t>
            </w:r>
          </w:p>
        </w:tc>
        <w:tc>
          <w:tcPr>
            <w:tcW w:w="4447" w:type="dxa"/>
            <w:gridSpan w:val="4"/>
          </w:tcPr>
          <w:p w:rsidR="00CA0828" w:rsidRPr="00695D3D" w:rsidRDefault="005A296B" w:rsidP="005A296B">
            <w:pPr>
              <w:rPr>
                <w:sz w:val="24"/>
                <w:szCs w:val="24"/>
                <w:lang w:eastAsia="ru-RU"/>
              </w:rPr>
            </w:pPr>
            <w:r>
              <w:rPr>
                <w:sz w:val="24"/>
                <w:szCs w:val="24"/>
                <w:lang w:eastAsia="ru-RU"/>
              </w:rPr>
              <w:t xml:space="preserve">Обобщение и систематизация полученных знаний </w:t>
            </w:r>
            <w:r w:rsidR="00CA0828" w:rsidRPr="00695D3D">
              <w:rPr>
                <w:sz w:val="24"/>
                <w:szCs w:val="24"/>
                <w:lang w:eastAsia="ru-RU"/>
              </w:rPr>
              <w:t xml:space="preserve">по теме «Предлог». </w:t>
            </w:r>
          </w:p>
        </w:tc>
        <w:tc>
          <w:tcPr>
            <w:tcW w:w="2668" w:type="dxa"/>
            <w:gridSpan w:val="2"/>
            <w:vMerge/>
          </w:tcPr>
          <w:p w:rsidR="00CA0828" w:rsidRPr="00695D3D" w:rsidRDefault="00CA0828" w:rsidP="003258C4">
            <w:pPr>
              <w:rPr>
                <w:sz w:val="24"/>
                <w:szCs w:val="24"/>
                <w:lang w:eastAsia="ru-RU"/>
              </w:rPr>
            </w:pPr>
          </w:p>
        </w:tc>
        <w:tc>
          <w:tcPr>
            <w:tcW w:w="2608" w:type="dxa"/>
          </w:tcPr>
          <w:p w:rsidR="00CA0828" w:rsidRPr="00695D3D" w:rsidRDefault="00CA0828" w:rsidP="003258C4">
            <w:pPr>
              <w:rPr>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iCs/>
                <w:color w:val="000000"/>
                <w:sz w:val="24"/>
                <w:szCs w:val="24"/>
              </w:rPr>
              <w:t xml:space="preserve">находить предлоги в текстах; </w:t>
            </w:r>
            <w:r w:rsidRPr="00695D3D">
              <w:rPr>
                <w:color w:val="000000"/>
                <w:sz w:val="24"/>
                <w:szCs w:val="24"/>
              </w:rPr>
              <w:t xml:space="preserve">правильно писать слова с изученными орфограммами; выполнять морфологический разбор предлогов, исправлять ошибки в употреблении предлогов; решать </w:t>
            </w:r>
            <w:r w:rsidRPr="00695D3D">
              <w:rPr>
                <w:color w:val="000000"/>
                <w:sz w:val="24"/>
                <w:szCs w:val="24"/>
              </w:rPr>
              <w:lastRenderedPageBreak/>
              <w:t>тестовые задания.</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888"/>
        </w:trPr>
        <w:tc>
          <w:tcPr>
            <w:tcW w:w="663" w:type="dxa"/>
          </w:tcPr>
          <w:p w:rsidR="00CA0828" w:rsidRPr="00695D3D" w:rsidRDefault="005A296B" w:rsidP="0058788F">
            <w:pPr>
              <w:rPr>
                <w:sz w:val="24"/>
                <w:szCs w:val="24"/>
                <w:lang w:eastAsia="ru-RU"/>
              </w:rPr>
            </w:pPr>
            <w:r>
              <w:rPr>
                <w:sz w:val="24"/>
                <w:szCs w:val="24"/>
                <w:lang w:eastAsia="ru-RU"/>
              </w:rPr>
              <w:lastRenderedPageBreak/>
              <w:t>107-108</w:t>
            </w:r>
          </w:p>
        </w:tc>
        <w:tc>
          <w:tcPr>
            <w:tcW w:w="4447" w:type="dxa"/>
            <w:gridSpan w:val="4"/>
          </w:tcPr>
          <w:p w:rsidR="00CA0828" w:rsidRDefault="001861B7" w:rsidP="005A296B">
            <w:pPr>
              <w:rPr>
                <w:sz w:val="24"/>
                <w:szCs w:val="24"/>
                <w:lang w:eastAsia="ru-RU"/>
              </w:rPr>
            </w:pPr>
            <w:r w:rsidRPr="005A296B">
              <w:rPr>
                <w:sz w:val="24"/>
                <w:szCs w:val="24"/>
                <w:lang w:eastAsia="ru-RU"/>
              </w:rPr>
              <w:t>Контрольн</w:t>
            </w:r>
            <w:r w:rsidR="005A296B" w:rsidRPr="005A296B">
              <w:rPr>
                <w:sz w:val="24"/>
                <w:szCs w:val="24"/>
                <w:lang w:eastAsia="ru-RU"/>
              </w:rPr>
              <w:t>ый диктант с грамматическим заданием</w:t>
            </w:r>
            <w:r w:rsidRPr="005A296B">
              <w:rPr>
                <w:sz w:val="24"/>
                <w:szCs w:val="24"/>
                <w:lang w:eastAsia="ru-RU"/>
              </w:rPr>
              <w:t xml:space="preserve"> по теме «Предлог»</w:t>
            </w:r>
            <w:r w:rsidR="00CA0828" w:rsidRPr="005A296B">
              <w:rPr>
                <w:sz w:val="24"/>
                <w:szCs w:val="24"/>
                <w:lang w:eastAsia="ru-RU"/>
              </w:rPr>
              <w:t>.</w:t>
            </w:r>
          </w:p>
          <w:p w:rsidR="005A296B" w:rsidRPr="005A296B" w:rsidRDefault="005A296B" w:rsidP="005A296B">
            <w:pPr>
              <w:rPr>
                <w:sz w:val="24"/>
                <w:szCs w:val="24"/>
                <w:lang w:eastAsia="ru-RU"/>
              </w:rPr>
            </w:pPr>
            <w:r>
              <w:rPr>
                <w:sz w:val="24"/>
                <w:szCs w:val="24"/>
                <w:lang w:eastAsia="ru-RU"/>
              </w:rPr>
              <w:t xml:space="preserve">Анализ контрольного диктанта и работа над ошибками. </w:t>
            </w:r>
          </w:p>
        </w:tc>
        <w:tc>
          <w:tcPr>
            <w:tcW w:w="2668" w:type="dxa"/>
            <w:gridSpan w:val="2"/>
          </w:tcPr>
          <w:p w:rsidR="00CA0828" w:rsidRPr="00695D3D" w:rsidRDefault="00CA0828" w:rsidP="003258C4">
            <w:pPr>
              <w:rPr>
                <w:sz w:val="24"/>
                <w:szCs w:val="24"/>
                <w:lang w:eastAsia="ru-RU"/>
              </w:rPr>
            </w:pPr>
            <w:r w:rsidRPr="00695D3D">
              <w:rPr>
                <w:sz w:val="24"/>
                <w:szCs w:val="24"/>
                <w:lang w:eastAsia="ru-RU"/>
              </w:rPr>
              <w:t>Фонетика. Орфография. Морфология. Синтаксис. Пунктуация. Культура речи</w:t>
            </w:r>
          </w:p>
        </w:tc>
        <w:tc>
          <w:tcPr>
            <w:tcW w:w="2608" w:type="dxa"/>
          </w:tcPr>
          <w:p w:rsidR="00CA0828" w:rsidRPr="00695D3D" w:rsidRDefault="00CA0828" w:rsidP="003258C4">
            <w:pPr>
              <w:rPr>
                <w:sz w:val="24"/>
                <w:szCs w:val="24"/>
                <w:lang w:eastAsia="ru-RU"/>
              </w:rPr>
            </w:pPr>
            <w:r w:rsidRPr="00695D3D">
              <w:rPr>
                <w:sz w:val="24"/>
                <w:szCs w:val="24"/>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187260" w:rsidRPr="00695D3D" w:rsidTr="003417E8">
        <w:trPr>
          <w:trHeight w:val="144"/>
        </w:trPr>
        <w:tc>
          <w:tcPr>
            <w:tcW w:w="15532" w:type="dxa"/>
            <w:gridSpan w:val="11"/>
          </w:tcPr>
          <w:p w:rsidR="00187260" w:rsidRPr="002C530E" w:rsidRDefault="00187260" w:rsidP="002C530E">
            <w:pPr>
              <w:jc w:val="center"/>
              <w:rPr>
                <w:b/>
                <w:sz w:val="24"/>
                <w:szCs w:val="24"/>
                <w:lang w:eastAsia="ru-RU"/>
              </w:rPr>
            </w:pPr>
            <w:r w:rsidRPr="00695D3D">
              <w:rPr>
                <w:b/>
                <w:sz w:val="24"/>
                <w:szCs w:val="24"/>
                <w:lang w:eastAsia="ru-RU"/>
              </w:rPr>
              <w:t>СОЮЗ (1</w:t>
            </w:r>
            <w:r w:rsidR="005A296B">
              <w:rPr>
                <w:b/>
                <w:sz w:val="24"/>
                <w:szCs w:val="24"/>
                <w:lang w:eastAsia="ru-RU"/>
              </w:rPr>
              <w:t>4</w:t>
            </w:r>
            <w:r w:rsidR="002C530E">
              <w:rPr>
                <w:b/>
                <w:sz w:val="24"/>
                <w:szCs w:val="24"/>
                <w:lang w:eastAsia="ru-RU"/>
              </w:rPr>
              <w:t xml:space="preserve"> Ч.)</w:t>
            </w:r>
          </w:p>
        </w:tc>
      </w:tr>
      <w:tr w:rsidR="00CA0828" w:rsidRPr="00695D3D" w:rsidTr="003417E8">
        <w:trPr>
          <w:trHeight w:val="144"/>
        </w:trPr>
        <w:tc>
          <w:tcPr>
            <w:tcW w:w="677" w:type="dxa"/>
            <w:gridSpan w:val="2"/>
          </w:tcPr>
          <w:p w:rsidR="0058788F" w:rsidRDefault="005A296B" w:rsidP="0058788F">
            <w:pPr>
              <w:rPr>
                <w:sz w:val="24"/>
                <w:szCs w:val="24"/>
                <w:lang w:eastAsia="ru-RU"/>
              </w:rPr>
            </w:pPr>
            <w:r>
              <w:rPr>
                <w:sz w:val="24"/>
                <w:szCs w:val="24"/>
                <w:lang w:eastAsia="ru-RU"/>
              </w:rPr>
              <w:t>109</w:t>
            </w:r>
          </w:p>
          <w:p w:rsidR="0058788F" w:rsidRDefault="0058788F" w:rsidP="0058788F">
            <w:pPr>
              <w:rPr>
                <w:sz w:val="24"/>
                <w:szCs w:val="24"/>
                <w:lang w:eastAsia="ru-RU"/>
              </w:rPr>
            </w:pPr>
          </w:p>
          <w:p w:rsidR="0058788F" w:rsidRDefault="0058788F" w:rsidP="0058788F">
            <w:pPr>
              <w:rPr>
                <w:sz w:val="24"/>
                <w:szCs w:val="24"/>
                <w:lang w:eastAsia="ru-RU"/>
              </w:rPr>
            </w:pPr>
          </w:p>
          <w:p w:rsidR="0058788F" w:rsidRDefault="0058788F" w:rsidP="0058788F">
            <w:pPr>
              <w:rPr>
                <w:sz w:val="24"/>
                <w:szCs w:val="24"/>
                <w:lang w:eastAsia="ru-RU"/>
              </w:rPr>
            </w:pPr>
          </w:p>
          <w:p w:rsidR="0058788F" w:rsidRPr="00695D3D" w:rsidRDefault="0058788F" w:rsidP="0058788F">
            <w:pPr>
              <w:rPr>
                <w:sz w:val="24"/>
                <w:szCs w:val="24"/>
                <w:lang w:eastAsia="ru-RU"/>
              </w:rPr>
            </w:pPr>
          </w:p>
        </w:tc>
        <w:tc>
          <w:tcPr>
            <w:tcW w:w="4257" w:type="dxa"/>
            <w:gridSpan w:val="2"/>
          </w:tcPr>
          <w:p w:rsidR="00CA0828" w:rsidRPr="00695D3D" w:rsidRDefault="00CA0828" w:rsidP="003258C4">
            <w:pPr>
              <w:rPr>
                <w:sz w:val="24"/>
                <w:szCs w:val="24"/>
                <w:lang w:eastAsia="ru-RU"/>
              </w:rPr>
            </w:pPr>
            <w:r w:rsidRPr="00695D3D">
              <w:rPr>
                <w:sz w:val="24"/>
                <w:szCs w:val="24"/>
                <w:lang w:eastAsia="ru-RU"/>
              </w:rPr>
              <w:t xml:space="preserve">Союз как часть речи. </w:t>
            </w:r>
          </w:p>
          <w:p w:rsidR="00CA0828" w:rsidRPr="00695D3D" w:rsidRDefault="00CA0828" w:rsidP="003258C4">
            <w:pPr>
              <w:rPr>
                <w:sz w:val="24"/>
                <w:szCs w:val="24"/>
                <w:lang w:eastAsia="ru-RU"/>
              </w:rPr>
            </w:pPr>
          </w:p>
        </w:tc>
        <w:tc>
          <w:tcPr>
            <w:tcW w:w="2408" w:type="dxa"/>
            <w:gridSpan w:val="2"/>
          </w:tcPr>
          <w:p w:rsidR="00CA0828" w:rsidRPr="00695D3D" w:rsidRDefault="00CA0828" w:rsidP="003258C4">
            <w:pPr>
              <w:rPr>
                <w:sz w:val="24"/>
                <w:szCs w:val="24"/>
                <w:lang w:eastAsia="ru-RU"/>
              </w:rPr>
            </w:pPr>
            <w:r w:rsidRPr="00695D3D">
              <w:rPr>
                <w:sz w:val="24"/>
                <w:szCs w:val="24"/>
                <w:lang w:eastAsia="ru-RU"/>
              </w:rPr>
              <w:t>Понятие о союзе как части речи</w:t>
            </w:r>
          </w:p>
        </w:tc>
        <w:tc>
          <w:tcPr>
            <w:tcW w:w="3044" w:type="dxa"/>
            <w:gridSpan w:val="2"/>
            <w:vMerge w:val="restart"/>
          </w:tcPr>
          <w:p w:rsidR="00CA0828" w:rsidRPr="00695D3D" w:rsidRDefault="00CA0828" w:rsidP="003258C4">
            <w:pPr>
              <w:rPr>
                <w:sz w:val="24"/>
                <w:szCs w:val="24"/>
                <w:lang w:eastAsia="ru-RU"/>
              </w:rPr>
            </w:pPr>
            <w:r w:rsidRPr="00695D3D">
              <w:rPr>
                <w:iCs/>
                <w:color w:val="000000"/>
                <w:sz w:val="24"/>
                <w:szCs w:val="24"/>
              </w:rPr>
              <w:t>Уметь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2636" w:type="dxa"/>
            <w:vMerge w:val="restart"/>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Cs/>
                <w:sz w:val="24"/>
                <w:szCs w:val="24"/>
              </w:rPr>
            </w:pPr>
            <w:r w:rsidRPr="00695D3D">
              <w:rPr>
                <w:bCs/>
                <w:sz w:val="24"/>
                <w:szCs w:val="24"/>
              </w:rPr>
              <w:t xml:space="preserve">Формирование </w:t>
            </w:r>
          </w:p>
          <w:p w:rsidR="00CA0828" w:rsidRPr="00695D3D" w:rsidRDefault="00CA0828" w:rsidP="003258C4">
            <w:pPr>
              <w:rPr>
                <w:bCs/>
                <w:sz w:val="24"/>
                <w:szCs w:val="24"/>
              </w:rPr>
            </w:pPr>
            <w:r w:rsidRPr="00695D3D">
              <w:rPr>
                <w:bCs/>
                <w:sz w:val="24"/>
                <w:szCs w:val="24"/>
              </w:rPr>
              <w:t>устойчивой мотивации к обучению.</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
                <w:sz w:val="24"/>
                <w:szCs w:val="24"/>
                <w:lang w:eastAsia="ru-RU"/>
              </w:rPr>
            </w:pPr>
            <w:r w:rsidRPr="00695D3D">
              <w:rPr>
                <w:bCs/>
                <w:sz w:val="24"/>
                <w:szCs w:val="24"/>
              </w:rPr>
              <w:lastRenderedPageBreak/>
              <w:t xml:space="preserve">Формирование </w:t>
            </w:r>
            <w:r w:rsidRPr="00695D3D">
              <w:rPr>
                <w:sz w:val="24"/>
                <w:szCs w:val="24"/>
              </w:rPr>
              <w:t>познавательного интереса у учащихся.</w:t>
            </w:r>
          </w:p>
          <w:p w:rsidR="00CA0828" w:rsidRPr="00695D3D" w:rsidRDefault="00CA0828" w:rsidP="003258C4">
            <w:pPr>
              <w:rPr>
                <w:b/>
                <w:sz w:val="24"/>
                <w:szCs w:val="24"/>
                <w:lang w:eastAsia="ru-RU"/>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изучению и закреплению нового.</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конструированию и анализу.</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lastRenderedPageBreak/>
              <w:t>Формирование устойчивой мотивации к  обобщению и систематизации материала.</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навыков организации и анализа своей деятельности.</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изучению нового на основе составленного    алгоритма выполнения задания.</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58788F" w:rsidRDefault="0058788F" w:rsidP="003258C4">
            <w:pPr>
              <w:rPr>
                <w:bCs/>
                <w:sz w:val="24"/>
                <w:szCs w:val="24"/>
              </w:rPr>
            </w:pPr>
          </w:p>
          <w:p w:rsidR="00CA0828" w:rsidRPr="00695D3D" w:rsidRDefault="00CA0828" w:rsidP="003258C4">
            <w:pPr>
              <w:rPr>
                <w:bCs/>
                <w:sz w:val="24"/>
                <w:szCs w:val="24"/>
              </w:rPr>
            </w:pPr>
            <w:r w:rsidRPr="00695D3D">
              <w:rPr>
                <w:bCs/>
                <w:sz w:val="24"/>
                <w:szCs w:val="24"/>
              </w:rPr>
              <w:t>Формирование навыков обобщения и систематизации теоретического и практического материала.</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навыков самоконтроля и самоанализа.</w:t>
            </w:r>
          </w:p>
          <w:p w:rsidR="00CA0828" w:rsidRPr="00695D3D" w:rsidRDefault="00CA0828" w:rsidP="003258C4">
            <w:pPr>
              <w:rPr>
                <w:sz w:val="24"/>
                <w:szCs w:val="24"/>
                <w:lang w:eastAsia="ru-RU"/>
              </w:rPr>
            </w:pPr>
          </w:p>
        </w:tc>
        <w:tc>
          <w:tcPr>
            <w:tcW w:w="2510" w:type="dxa"/>
            <w:gridSpan w:val="2"/>
            <w:vMerge w:val="restart"/>
          </w:tcPr>
          <w:p w:rsidR="00CA0828" w:rsidRPr="00695D3D" w:rsidRDefault="00CA0828" w:rsidP="003258C4">
            <w:pPr>
              <w:rPr>
                <w:sz w:val="24"/>
                <w:szCs w:val="24"/>
              </w:rPr>
            </w:pPr>
          </w:p>
          <w:p w:rsidR="00CA0828" w:rsidRDefault="00CA0828" w:rsidP="003258C4">
            <w:pPr>
              <w:rPr>
                <w:b/>
                <w:i/>
                <w:sz w:val="24"/>
                <w:szCs w:val="24"/>
              </w:rPr>
            </w:pPr>
          </w:p>
          <w:p w:rsidR="00CA0828" w:rsidRPr="00695D3D" w:rsidRDefault="00CA0828" w:rsidP="003258C4">
            <w:pPr>
              <w:rPr>
                <w:sz w:val="24"/>
                <w:szCs w:val="24"/>
              </w:rPr>
            </w:pPr>
            <w:r w:rsidRPr="00695D3D">
              <w:rPr>
                <w:b/>
                <w:i/>
                <w:sz w:val="24"/>
                <w:szCs w:val="24"/>
              </w:rPr>
              <w:t>Коммуникативные:</w:t>
            </w:r>
          </w:p>
          <w:p w:rsidR="00CA0828" w:rsidRPr="00695D3D" w:rsidRDefault="00CA0828" w:rsidP="003258C4">
            <w:pPr>
              <w:rPr>
                <w:sz w:val="24"/>
                <w:szCs w:val="24"/>
              </w:rPr>
            </w:pPr>
            <w:r w:rsidRPr="00695D3D">
              <w:rPr>
                <w:sz w:val="24"/>
                <w:szCs w:val="24"/>
              </w:rPr>
              <w:t>формировать навык    групповой  работы , включая ситуации учебного сотрудничества и проектные формы работы.</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sz w:val="24"/>
                <w:szCs w:val="24"/>
              </w:rPr>
              <w:lastRenderedPageBreak/>
              <w:t xml:space="preserve">   </w:t>
            </w:r>
            <w:r w:rsidRPr="00695D3D">
              <w:rPr>
                <w:b/>
                <w:i/>
                <w:sz w:val="24"/>
                <w:szCs w:val="24"/>
              </w:rPr>
              <w:t xml:space="preserve">Познавательные:   </w:t>
            </w:r>
          </w:p>
          <w:p w:rsidR="00CA0828" w:rsidRPr="00695D3D" w:rsidRDefault="00CA0828" w:rsidP="003258C4">
            <w:pPr>
              <w:rPr>
                <w:sz w:val="24"/>
                <w:szCs w:val="24"/>
              </w:rPr>
            </w:pPr>
            <w:r w:rsidRPr="00695D3D">
              <w:rPr>
                <w:sz w:val="24"/>
                <w:szCs w:val="24"/>
              </w:rPr>
              <w:t>объяснять языковые явления, процессы, связи и отношения, выявляемые в ходе  в конструирования словосочетания.</w:t>
            </w: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i/>
                <w:sz w:val="24"/>
                <w:szCs w:val="24"/>
              </w:rPr>
            </w:pPr>
            <w:r w:rsidRPr="00695D3D">
              <w:rPr>
                <w:b/>
                <w:i/>
                <w:sz w:val="24"/>
                <w:szCs w:val="24"/>
              </w:rPr>
              <w:t>Коммуникативные:</w:t>
            </w:r>
          </w:p>
          <w:p w:rsidR="00CA0828" w:rsidRPr="00695D3D" w:rsidRDefault="00CA0828" w:rsidP="003258C4">
            <w:pPr>
              <w:rPr>
                <w:sz w:val="24"/>
                <w:szCs w:val="24"/>
              </w:rPr>
            </w:pPr>
            <w:r w:rsidRPr="00695D3D">
              <w:rPr>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Познавательные:</w:t>
            </w:r>
            <w:r w:rsidRPr="00695D3D">
              <w:rPr>
                <w:sz w:val="24"/>
                <w:szCs w:val="24"/>
              </w:rPr>
              <w:t xml:space="preserve">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sz w:val="24"/>
                <w:szCs w:val="24"/>
              </w:rPr>
              <w:t xml:space="preserve"> </w:t>
            </w:r>
          </w:p>
          <w:p w:rsidR="00CA0828" w:rsidRPr="00695D3D" w:rsidRDefault="00CA0828" w:rsidP="003258C4">
            <w:pPr>
              <w:rPr>
                <w:sz w:val="24"/>
                <w:szCs w:val="24"/>
              </w:rPr>
            </w:pPr>
            <w:r w:rsidRPr="00695D3D">
              <w:rPr>
                <w:b/>
                <w:i/>
                <w:sz w:val="24"/>
                <w:szCs w:val="24"/>
              </w:rPr>
              <w:t>Коммуникативные</w:t>
            </w:r>
            <w:r w:rsidRPr="00695D3D">
              <w:rPr>
                <w:sz w:val="24"/>
                <w:szCs w:val="24"/>
              </w:rPr>
              <w:t>:</w:t>
            </w:r>
          </w:p>
          <w:p w:rsidR="00CA0828" w:rsidRPr="00695D3D" w:rsidRDefault="00CA0828" w:rsidP="003258C4">
            <w:pPr>
              <w:rPr>
                <w:sz w:val="24"/>
                <w:szCs w:val="24"/>
              </w:rPr>
            </w:pPr>
            <w:r w:rsidRPr="00695D3D">
              <w:rPr>
                <w:sz w:val="24"/>
                <w:szCs w:val="24"/>
              </w:rPr>
              <w:t>формировать навык учебного сотрудничества  в ходе индивидуальной или групповой работы.</w:t>
            </w: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Default="00CA0828" w:rsidP="003258C4">
            <w:pPr>
              <w:rPr>
                <w:b/>
                <w:i/>
                <w:sz w:val="24"/>
                <w:szCs w:val="24"/>
              </w:rPr>
            </w:pPr>
          </w:p>
          <w:p w:rsidR="00CA0828" w:rsidRPr="00695D3D" w:rsidRDefault="00CA0828" w:rsidP="003258C4">
            <w:pPr>
              <w:rPr>
                <w:sz w:val="24"/>
                <w:szCs w:val="24"/>
              </w:rPr>
            </w:pPr>
            <w:r w:rsidRPr="00695D3D">
              <w:rPr>
                <w:b/>
                <w:i/>
                <w:sz w:val="24"/>
                <w:szCs w:val="24"/>
              </w:rPr>
              <w:t>Познавательные:</w:t>
            </w:r>
            <w:r w:rsidRPr="00695D3D">
              <w:rPr>
                <w:sz w:val="24"/>
                <w:szCs w:val="24"/>
              </w:rPr>
              <w:t xml:space="preserve"> </w:t>
            </w:r>
            <w:r w:rsidRPr="00695D3D">
              <w:rPr>
                <w:sz w:val="24"/>
                <w:szCs w:val="24"/>
              </w:rPr>
              <w:lastRenderedPageBreak/>
              <w:t>объяснять языковые явления, процессы, связи и отношения, выявляемые в  ходе написания к/д</w:t>
            </w:r>
            <w:r w:rsidR="005A296B">
              <w:rPr>
                <w:sz w:val="24"/>
                <w:szCs w:val="24"/>
              </w:rPr>
              <w:t xml:space="preserve">, выполнения граммат. задания  </w:t>
            </w:r>
          </w:p>
        </w:tc>
      </w:tr>
      <w:tr w:rsidR="00CA0828" w:rsidRPr="00695D3D" w:rsidTr="003417E8">
        <w:trPr>
          <w:trHeight w:val="144"/>
        </w:trPr>
        <w:tc>
          <w:tcPr>
            <w:tcW w:w="677" w:type="dxa"/>
            <w:gridSpan w:val="2"/>
          </w:tcPr>
          <w:p w:rsidR="00CA0828" w:rsidRPr="00695D3D" w:rsidRDefault="005A296B" w:rsidP="005A296B">
            <w:pPr>
              <w:rPr>
                <w:sz w:val="24"/>
                <w:szCs w:val="24"/>
                <w:lang w:eastAsia="ru-RU"/>
              </w:rPr>
            </w:pPr>
            <w:r>
              <w:rPr>
                <w:sz w:val="24"/>
                <w:szCs w:val="24"/>
                <w:lang w:eastAsia="ru-RU"/>
              </w:rPr>
              <w:t>110</w:t>
            </w:r>
          </w:p>
        </w:tc>
        <w:tc>
          <w:tcPr>
            <w:tcW w:w="4257" w:type="dxa"/>
            <w:gridSpan w:val="2"/>
          </w:tcPr>
          <w:p w:rsidR="00CA0828" w:rsidRPr="00695D3D" w:rsidRDefault="00CA0828" w:rsidP="003258C4">
            <w:pPr>
              <w:rPr>
                <w:sz w:val="24"/>
                <w:szCs w:val="24"/>
                <w:lang w:eastAsia="ru-RU"/>
              </w:rPr>
            </w:pPr>
            <w:r w:rsidRPr="00695D3D">
              <w:rPr>
                <w:sz w:val="24"/>
                <w:szCs w:val="24"/>
                <w:lang w:eastAsia="ru-RU"/>
              </w:rPr>
              <w:t>Простые и составные союзы.</w:t>
            </w:r>
          </w:p>
          <w:p w:rsidR="00CA0828" w:rsidRPr="00695D3D" w:rsidRDefault="00CA0828" w:rsidP="003258C4">
            <w:pPr>
              <w:rPr>
                <w:sz w:val="24"/>
                <w:szCs w:val="24"/>
                <w:lang w:eastAsia="ru-RU"/>
              </w:rPr>
            </w:pPr>
          </w:p>
        </w:tc>
        <w:tc>
          <w:tcPr>
            <w:tcW w:w="2408" w:type="dxa"/>
            <w:gridSpan w:val="2"/>
          </w:tcPr>
          <w:p w:rsidR="00CA0828" w:rsidRPr="00695D3D" w:rsidRDefault="00CA0828" w:rsidP="003258C4">
            <w:pPr>
              <w:rPr>
                <w:sz w:val="24"/>
                <w:szCs w:val="24"/>
                <w:lang w:eastAsia="ru-RU"/>
              </w:rPr>
            </w:pPr>
            <w:r w:rsidRPr="00695D3D">
              <w:rPr>
                <w:sz w:val="24"/>
                <w:szCs w:val="24"/>
                <w:lang w:eastAsia="ru-RU"/>
              </w:rPr>
              <w:t>Различение простых и составных союзов.</w:t>
            </w:r>
          </w:p>
        </w:tc>
        <w:tc>
          <w:tcPr>
            <w:tcW w:w="3044" w:type="dxa"/>
            <w:gridSpan w:val="2"/>
            <w:vMerge/>
          </w:tcPr>
          <w:p w:rsidR="00CA0828" w:rsidRPr="00695D3D" w:rsidRDefault="00CA0828" w:rsidP="003258C4">
            <w:pPr>
              <w:rPr>
                <w:iCs/>
                <w:color w:val="000000"/>
                <w:sz w:val="24"/>
                <w:szCs w:val="24"/>
              </w:rPr>
            </w:pP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rPr>
            </w:pPr>
          </w:p>
        </w:tc>
      </w:tr>
      <w:tr w:rsidR="00CA0828" w:rsidRPr="00695D3D" w:rsidTr="003417E8">
        <w:trPr>
          <w:trHeight w:val="144"/>
        </w:trPr>
        <w:tc>
          <w:tcPr>
            <w:tcW w:w="677" w:type="dxa"/>
            <w:gridSpan w:val="2"/>
          </w:tcPr>
          <w:p w:rsidR="00CA0828" w:rsidRPr="00695D3D" w:rsidRDefault="005A296B" w:rsidP="0058788F">
            <w:pPr>
              <w:rPr>
                <w:sz w:val="24"/>
                <w:szCs w:val="24"/>
                <w:lang w:eastAsia="ru-RU"/>
              </w:rPr>
            </w:pPr>
            <w:r>
              <w:rPr>
                <w:sz w:val="24"/>
                <w:szCs w:val="24"/>
                <w:lang w:eastAsia="ru-RU"/>
              </w:rPr>
              <w:t>111</w:t>
            </w:r>
          </w:p>
        </w:tc>
        <w:tc>
          <w:tcPr>
            <w:tcW w:w="4257" w:type="dxa"/>
            <w:gridSpan w:val="2"/>
          </w:tcPr>
          <w:p w:rsidR="00CA0828" w:rsidRPr="00695D3D" w:rsidRDefault="00CA0828" w:rsidP="003258C4">
            <w:pPr>
              <w:rPr>
                <w:sz w:val="24"/>
                <w:szCs w:val="24"/>
                <w:lang w:eastAsia="ru-RU"/>
              </w:rPr>
            </w:pPr>
            <w:r w:rsidRPr="00695D3D">
              <w:rPr>
                <w:sz w:val="24"/>
                <w:szCs w:val="24"/>
                <w:lang w:eastAsia="ru-RU"/>
              </w:rPr>
              <w:t>Союзы сочинительные и подчинительные.</w:t>
            </w:r>
          </w:p>
        </w:tc>
        <w:tc>
          <w:tcPr>
            <w:tcW w:w="2408" w:type="dxa"/>
            <w:gridSpan w:val="2"/>
          </w:tcPr>
          <w:p w:rsidR="00CA0828" w:rsidRPr="00695D3D" w:rsidRDefault="00CA0828" w:rsidP="003258C4">
            <w:pPr>
              <w:rPr>
                <w:sz w:val="24"/>
                <w:szCs w:val="24"/>
                <w:lang w:eastAsia="ru-RU"/>
              </w:rPr>
            </w:pPr>
            <w:r w:rsidRPr="00695D3D">
              <w:rPr>
                <w:sz w:val="24"/>
                <w:szCs w:val="24"/>
                <w:lang w:eastAsia="ru-RU"/>
              </w:rPr>
              <w:t>Союз. Сочинительные и подчинительные союзы. Сложносочиненные сложноподчиненные предложения.</w:t>
            </w:r>
          </w:p>
        </w:tc>
        <w:tc>
          <w:tcPr>
            <w:tcW w:w="3044" w:type="dxa"/>
            <w:gridSpan w:val="2"/>
          </w:tcPr>
          <w:p w:rsidR="00CA0828" w:rsidRPr="00695D3D" w:rsidRDefault="00CA0828" w:rsidP="003258C4">
            <w:pPr>
              <w:rPr>
                <w:sz w:val="24"/>
                <w:szCs w:val="24"/>
                <w:lang w:eastAsia="ru-RU"/>
              </w:rPr>
            </w:pPr>
            <w:r w:rsidRPr="00695D3D">
              <w:rPr>
                <w:iCs/>
                <w:color w:val="000000"/>
                <w:sz w:val="24"/>
                <w:szCs w:val="24"/>
              </w:rPr>
              <w:t>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CA0828" w:rsidRPr="00695D3D" w:rsidTr="003417E8">
        <w:trPr>
          <w:trHeight w:val="144"/>
        </w:trPr>
        <w:tc>
          <w:tcPr>
            <w:tcW w:w="677" w:type="dxa"/>
            <w:gridSpan w:val="2"/>
          </w:tcPr>
          <w:p w:rsidR="00CA0828" w:rsidRPr="00695D3D" w:rsidRDefault="005A296B" w:rsidP="0058788F">
            <w:pPr>
              <w:rPr>
                <w:sz w:val="24"/>
                <w:szCs w:val="24"/>
                <w:lang w:eastAsia="ru-RU"/>
              </w:rPr>
            </w:pPr>
            <w:r>
              <w:rPr>
                <w:sz w:val="24"/>
                <w:szCs w:val="24"/>
                <w:lang w:eastAsia="ru-RU"/>
              </w:rPr>
              <w:t>112</w:t>
            </w:r>
          </w:p>
        </w:tc>
        <w:tc>
          <w:tcPr>
            <w:tcW w:w="4257" w:type="dxa"/>
            <w:gridSpan w:val="2"/>
          </w:tcPr>
          <w:p w:rsidR="00CA0828" w:rsidRPr="00695D3D" w:rsidRDefault="00CA0828" w:rsidP="00187260">
            <w:pPr>
              <w:rPr>
                <w:sz w:val="24"/>
                <w:szCs w:val="24"/>
                <w:lang w:eastAsia="ru-RU"/>
              </w:rPr>
            </w:pPr>
            <w:r w:rsidRPr="00695D3D">
              <w:rPr>
                <w:sz w:val="24"/>
                <w:szCs w:val="24"/>
                <w:lang w:eastAsia="ru-RU"/>
              </w:rPr>
              <w:t>Запятая между простыми предложениями в</w:t>
            </w:r>
            <w:r>
              <w:rPr>
                <w:sz w:val="24"/>
                <w:szCs w:val="24"/>
                <w:lang w:eastAsia="ru-RU"/>
              </w:rPr>
              <w:t xml:space="preserve"> ССП</w:t>
            </w:r>
            <w:r w:rsidRPr="00695D3D">
              <w:rPr>
                <w:sz w:val="24"/>
                <w:szCs w:val="24"/>
                <w:lang w:eastAsia="ru-RU"/>
              </w:rPr>
              <w:t>.</w:t>
            </w:r>
          </w:p>
        </w:tc>
        <w:tc>
          <w:tcPr>
            <w:tcW w:w="2408" w:type="dxa"/>
            <w:gridSpan w:val="2"/>
          </w:tcPr>
          <w:p w:rsidR="00CA0828" w:rsidRPr="00695D3D" w:rsidRDefault="00CA0828" w:rsidP="003258C4">
            <w:pPr>
              <w:rPr>
                <w:sz w:val="24"/>
                <w:szCs w:val="24"/>
                <w:lang w:eastAsia="ru-RU"/>
              </w:rPr>
            </w:pPr>
            <w:r w:rsidRPr="00695D3D">
              <w:rPr>
                <w:sz w:val="24"/>
                <w:szCs w:val="24"/>
                <w:lang w:eastAsia="ru-RU"/>
              </w:rPr>
              <w:t>Сложные предложения. Сложносочиненные предложения. Сложноподчиненные предложения. Сочинительные союзы.</w:t>
            </w:r>
          </w:p>
        </w:tc>
        <w:tc>
          <w:tcPr>
            <w:tcW w:w="3044" w:type="dxa"/>
            <w:gridSpan w:val="2"/>
          </w:tcPr>
          <w:p w:rsidR="00CA0828" w:rsidRPr="00695D3D" w:rsidRDefault="00CA0828" w:rsidP="003258C4">
            <w:pPr>
              <w:rPr>
                <w:sz w:val="24"/>
                <w:szCs w:val="24"/>
                <w:lang w:eastAsia="ru-RU"/>
              </w:rPr>
            </w:pPr>
            <w:r w:rsidRPr="00695D3D">
              <w:rPr>
                <w:iCs/>
                <w:color w:val="000000"/>
                <w:sz w:val="24"/>
                <w:szCs w:val="24"/>
              </w:rPr>
              <w:t xml:space="preserve">Уметь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предложения по </w:t>
            </w:r>
            <w:r w:rsidRPr="00695D3D">
              <w:rPr>
                <w:iCs/>
                <w:color w:val="000000"/>
                <w:sz w:val="24"/>
                <w:szCs w:val="24"/>
              </w:rPr>
              <w:lastRenderedPageBreak/>
              <w:t>схемам, отличать простые предложения с однородными членами от сложных предложений.</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CA0828" w:rsidRPr="00695D3D" w:rsidTr="003417E8">
        <w:trPr>
          <w:trHeight w:val="144"/>
        </w:trPr>
        <w:tc>
          <w:tcPr>
            <w:tcW w:w="677" w:type="dxa"/>
            <w:gridSpan w:val="2"/>
          </w:tcPr>
          <w:p w:rsidR="00CA0828" w:rsidRPr="00695D3D" w:rsidRDefault="005A296B" w:rsidP="001861B7">
            <w:pPr>
              <w:rPr>
                <w:sz w:val="24"/>
                <w:szCs w:val="24"/>
                <w:lang w:eastAsia="ru-RU"/>
              </w:rPr>
            </w:pPr>
            <w:r>
              <w:rPr>
                <w:sz w:val="24"/>
                <w:szCs w:val="24"/>
                <w:lang w:eastAsia="ru-RU"/>
              </w:rPr>
              <w:lastRenderedPageBreak/>
              <w:t>113</w:t>
            </w:r>
          </w:p>
        </w:tc>
        <w:tc>
          <w:tcPr>
            <w:tcW w:w="4257" w:type="dxa"/>
            <w:gridSpan w:val="2"/>
          </w:tcPr>
          <w:p w:rsidR="00CA0828" w:rsidRPr="00695D3D" w:rsidRDefault="00CA0828" w:rsidP="003258C4">
            <w:pPr>
              <w:rPr>
                <w:sz w:val="24"/>
                <w:szCs w:val="24"/>
                <w:lang w:eastAsia="ru-RU"/>
              </w:rPr>
            </w:pPr>
            <w:r w:rsidRPr="00695D3D">
              <w:rPr>
                <w:sz w:val="24"/>
                <w:szCs w:val="24"/>
                <w:lang w:eastAsia="ru-RU"/>
              </w:rPr>
              <w:t>Сочинительные союзы и их роль в простом предложении и в сложном.</w:t>
            </w:r>
          </w:p>
          <w:p w:rsidR="00CA0828" w:rsidRPr="00695D3D" w:rsidRDefault="00CA0828" w:rsidP="003258C4">
            <w:pPr>
              <w:rPr>
                <w:sz w:val="24"/>
                <w:szCs w:val="24"/>
                <w:lang w:eastAsia="ru-RU"/>
              </w:rPr>
            </w:pPr>
          </w:p>
        </w:tc>
        <w:tc>
          <w:tcPr>
            <w:tcW w:w="2408" w:type="dxa"/>
            <w:gridSpan w:val="2"/>
          </w:tcPr>
          <w:p w:rsidR="00CA0828" w:rsidRDefault="00CA0828" w:rsidP="003258C4">
            <w:pPr>
              <w:rPr>
                <w:sz w:val="24"/>
                <w:szCs w:val="24"/>
                <w:lang w:eastAsia="ru-RU"/>
              </w:rPr>
            </w:pPr>
            <w:r w:rsidRPr="00695D3D">
              <w:rPr>
                <w:sz w:val="24"/>
                <w:szCs w:val="24"/>
                <w:lang w:eastAsia="ru-RU"/>
              </w:rPr>
              <w:t>Соединительные, противительные, разделительные союзы.</w:t>
            </w: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c>
          <w:tcPr>
            <w:tcW w:w="3044" w:type="dxa"/>
            <w:gridSpan w:val="2"/>
          </w:tcPr>
          <w:p w:rsidR="00CA0828" w:rsidRPr="00695D3D" w:rsidRDefault="00CA0828" w:rsidP="003258C4">
            <w:pPr>
              <w:rPr>
                <w:sz w:val="24"/>
                <w:szCs w:val="24"/>
                <w:lang w:eastAsia="ru-RU"/>
              </w:rPr>
            </w:pPr>
            <w:r w:rsidRPr="00695D3D">
              <w:rPr>
                <w:iCs/>
                <w:color w:val="000000"/>
                <w:sz w:val="24"/>
                <w:szCs w:val="24"/>
              </w:rPr>
              <w:t>Уметь опознавать разные по значению сочинительные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CA0828" w:rsidRPr="00695D3D" w:rsidTr="003417E8">
        <w:trPr>
          <w:trHeight w:val="144"/>
        </w:trPr>
        <w:tc>
          <w:tcPr>
            <w:tcW w:w="677" w:type="dxa"/>
            <w:gridSpan w:val="2"/>
          </w:tcPr>
          <w:p w:rsidR="00CA0828" w:rsidRPr="00695D3D" w:rsidRDefault="005A296B" w:rsidP="001861B7">
            <w:pPr>
              <w:rPr>
                <w:sz w:val="24"/>
                <w:szCs w:val="24"/>
                <w:lang w:eastAsia="ru-RU"/>
              </w:rPr>
            </w:pPr>
            <w:r>
              <w:rPr>
                <w:sz w:val="24"/>
                <w:szCs w:val="24"/>
                <w:lang w:eastAsia="ru-RU"/>
              </w:rPr>
              <w:t>114</w:t>
            </w:r>
          </w:p>
        </w:tc>
        <w:tc>
          <w:tcPr>
            <w:tcW w:w="4257" w:type="dxa"/>
            <w:gridSpan w:val="2"/>
          </w:tcPr>
          <w:p w:rsidR="00CA0828" w:rsidRPr="00695D3D" w:rsidRDefault="00CA0828" w:rsidP="003258C4">
            <w:pPr>
              <w:rPr>
                <w:sz w:val="24"/>
                <w:szCs w:val="24"/>
                <w:lang w:eastAsia="ru-RU"/>
              </w:rPr>
            </w:pPr>
            <w:r w:rsidRPr="00695D3D">
              <w:rPr>
                <w:sz w:val="24"/>
                <w:szCs w:val="24"/>
                <w:lang w:eastAsia="ru-RU"/>
              </w:rPr>
              <w:t>Подчинительные союзы.</w:t>
            </w:r>
          </w:p>
          <w:p w:rsidR="00CA0828" w:rsidRPr="00695D3D" w:rsidRDefault="00CA0828" w:rsidP="003258C4">
            <w:pPr>
              <w:rPr>
                <w:sz w:val="24"/>
                <w:szCs w:val="24"/>
                <w:lang w:eastAsia="ru-RU"/>
              </w:rPr>
            </w:pPr>
          </w:p>
        </w:tc>
        <w:tc>
          <w:tcPr>
            <w:tcW w:w="2408" w:type="dxa"/>
            <w:gridSpan w:val="2"/>
          </w:tcPr>
          <w:p w:rsidR="00CA0828" w:rsidRPr="00695D3D" w:rsidRDefault="00CA0828" w:rsidP="003258C4">
            <w:pPr>
              <w:rPr>
                <w:sz w:val="24"/>
                <w:szCs w:val="24"/>
                <w:lang w:eastAsia="ru-RU"/>
              </w:rPr>
            </w:pPr>
            <w:r w:rsidRPr="00695D3D">
              <w:rPr>
                <w:sz w:val="24"/>
                <w:szCs w:val="24"/>
                <w:lang w:eastAsia="ru-RU"/>
              </w:rPr>
              <w:t>Подчинительные союзы. Группы подчинительных союзов: причинные, целевые, временные, условные, сравнительные, изъяснительные.</w:t>
            </w:r>
          </w:p>
        </w:tc>
        <w:tc>
          <w:tcPr>
            <w:tcW w:w="3044" w:type="dxa"/>
            <w:gridSpan w:val="2"/>
          </w:tcPr>
          <w:p w:rsidR="00CA0828" w:rsidRPr="00695D3D" w:rsidRDefault="00CA0828" w:rsidP="003258C4">
            <w:pPr>
              <w:rPr>
                <w:sz w:val="24"/>
                <w:szCs w:val="24"/>
                <w:lang w:eastAsia="ru-RU"/>
              </w:rPr>
            </w:pPr>
            <w:r w:rsidRPr="00695D3D">
              <w:rPr>
                <w:iCs/>
                <w:color w:val="000000"/>
                <w:sz w:val="24"/>
                <w:szCs w:val="24"/>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CA0828" w:rsidRPr="00695D3D" w:rsidTr="003417E8">
        <w:trPr>
          <w:trHeight w:val="144"/>
        </w:trPr>
        <w:tc>
          <w:tcPr>
            <w:tcW w:w="677" w:type="dxa"/>
            <w:gridSpan w:val="2"/>
          </w:tcPr>
          <w:p w:rsidR="00CA0828" w:rsidRPr="00695D3D" w:rsidRDefault="005A296B" w:rsidP="001861B7">
            <w:pPr>
              <w:rPr>
                <w:sz w:val="24"/>
                <w:szCs w:val="24"/>
                <w:lang w:eastAsia="ru-RU"/>
              </w:rPr>
            </w:pPr>
            <w:r>
              <w:rPr>
                <w:sz w:val="24"/>
                <w:szCs w:val="24"/>
                <w:lang w:eastAsia="ru-RU"/>
              </w:rPr>
              <w:t>115-116</w:t>
            </w:r>
          </w:p>
        </w:tc>
        <w:tc>
          <w:tcPr>
            <w:tcW w:w="4257" w:type="dxa"/>
            <w:gridSpan w:val="2"/>
          </w:tcPr>
          <w:p w:rsidR="00CA0828" w:rsidRPr="00695D3D" w:rsidRDefault="00CA0828" w:rsidP="003258C4">
            <w:pPr>
              <w:rPr>
                <w:sz w:val="24"/>
                <w:szCs w:val="24"/>
                <w:lang w:eastAsia="ru-RU"/>
              </w:rPr>
            </w:pPr>
            <w:r w:rsidRPr="00695D3D">
              <w:rPr>
                <w:sz w:val="24"/>
                <w:szCs w:val="24"/>
                <w:lang w:eastAsia="ru-RU"/>
              </w:rPr>
              <w:t>Закрепление темы «Подчинительные союзы».</w:t>
            </w:r>
          </w:p>
          <w:p w:rsidR="00CA0828" w:rsidRDefault="00CA0828" w:rsidP="003258C4">
            <w:pPr>
              <w:rPr>
                <w:sz w:val="24"/>
                <w:szCs w:val="24"/>
                <w:lang w:eastAsia="ru-RU"/>
              </w:rPr>
            </w:pPr>
            <w:r w:rsidRPr="00695D3D">
              <w:rPr>
                <w:sz w:val="24"/>
                <w:szCs w:val="24"/>
                <w:lang w:eastAsia="ru-RU"/>
              </w:rPr>
              <w:t>Морфологический разбор союза.</w:t>
            </w: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2408" w:type="dxa"/>
            <w:gridSpan w:val="2"/>
          </w:tcPr>
          <w:p w:rsidR="00CA0828" w:rsidRPr="00695D3D" w:rsidRDefault="00CA0828" w:rsidP="003258C4">
            <w:pPr>
              <w:rPr>
                <w:sz w:val="24"/>
                <w:szCs w:val="24"/>
                <w:lang w:eastAsia="ru-RU"/>
              </w:rPr>
            </w:pPr>
            <w:r w:rsidRPr="00695D3D">
              <w:rPr>
                <w:sz w:val="24"/>
                <w:szCs w:val="24"/>
                <w:lang w:eastAsia="ru-RU"/>
              </w:rPr>
              <w:t>Употребление подчинительных союзов в СПП.</w:t>
            </w:r>
          </w:p>
        </w:tc>
        <w:tc>
          <w:tcPr>
            <w:tcW w:w="3044" w:type="dxa"/>
            <w:gridSpan w:val="2"/>
          </w:tcPr>
          <w:p w:rsidR="00CA0828" w:rsidRPr="002C530E" w:rsidRDefault="00CA0828" w:rsidP="002C530E">
            <w:pPr>
              <w:autoSpaceDE w:val="0"/>
              <w:autoSpaceDN w:val="0"/>
              <w:adjustRightInd w:val="0"/>
              <w:rPr>
                <w:iCs/>
                <w:color w:val="000000"/>
                <w:sz w:val="24"/>
                <w:szCs w:val="24"/>
              </w:rPr>
            </w:pPr>
            <w:r w:rsidRPr="00695D3D">
              <w:rPr>
                <w:iCs/>
                <w:color w:val="000000"/>
                <w:sz w:val="24"/>
                <w:szCs w:val="24"/>
              </w:rPr>
              <w:t xml:space="preserve">Знать классификацию подчинительных союзов по значению; алгоритм </w:t>
            </w:r>
            <w:r w:rsidR="002C530E">
              <w:rPr>
                <w:iCs/>
                <w:color w:val="000000"/>
                <w:sz w:val="24"/>
                <w:szCs w:val="24"/>
              </w:rPr>
              <w:t>морфологического разбора союза.</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CA0828" w:rsidRPr="0058788F" w:rsidTr="003417E8">
        <w:trPr>
          <w:trHeight w:val="144"/>
        </w:trPr>
        <w:tc>
          <w:tcPr>
            <w:tcW w:w="677" w:type="dxa"/>
            <w:gridSpan w:val="2"/>
          </w:tcPr>
          <w:p w:rsidR="00CA0828" w:rsidRPr="0058788F" w:rsidRDefault="005A296B" w:rsidP="005A296B">
            <w:pPr>
              <w:rPr>
                <w:sz w:val="24"/>
                <w:szCs w:val="24"/>
                <w:lang w:eastAsia="ru-RU"/>
              </w:rPr>
            </w:pPr>
            <w:r>
              <w:rPr>
                <w:sz w:val="24"/>
                <w:szCs w:val="24"/>
                <w:lang w:eastAsia="ru-RU"/>
              </w:rPr>
              <w:t>117-118</w:t>
            </w:r>
          </w:p>
        </w:tc>
        <w:tc>
          <w:tcPr>
            <w:tcW w:w="4257" w:type="dxa"/>
            <w:gridSpan w:val="2"/>
          </w:tcPr>
          <w:p w:rsidR="00CA0828" w:rsidRDefault="00CA0828" w:rsidP="003258C4">
            <w:pPr>
              <w:rPr>
                <w:sz w:val="24"/>
                <w:szCs w:val="24"/>
                <w:lang w:eastAsia="ru-RU"/>
              </w:rPr>
            </w:pPr>
            <w:r w:rsidRPr="0058788F">
              <w:rPr>
                <w:b/>
                <w:sz w:val="24"/>
                <w:szCs w:val="24"/>
                <w:lang w:eastAsia="ru-RU"/>
              </w:rPr>
              <w:t>Р.Р.</w:t>
            </w:r>
            <w:r w:rsidRPr="0058788F">
              <w:rPr>
                <w:sz w:val="24"/>
                <w:szCs w:val="24"/>
                <w:lang w:eastAsia="ru-RU"/>
              </w:rPr>
              <w:t xml:space="preserve"> С</w:t>
            </w:r>
            <w:r w:rsidRPr="0058788F">
              <w:rPr>
                <w:b/>
                <w:sz w:val="24"/>
                <w:szCs w:val="24"/>
                <w:lang w:eastAsia="ru-RU"/>
              </w:rPr>
              <w:t>очинение- рассуждение</w:t>
            </w:r>
            <w:r w:rsidRPr="0058788F">
              <w:rPr>
                <w:sz w:val="24"/>
                <w:szCs w:val="24"/>
                <w:lang w:eastAsia="ru-RU"/>
              </w:rPr>
              <w:t xml:space="preserve"> «Книга – наш друг и советчик» (упр.384).</w:t>
            </w:r>
          </w:p>
          <w:p w:rsidR="005A296B" w:rsidRDefault="005A296B" w:rsidP="003258C4">
            <w:pPr>
              <w:rPr>
                <w:sz w:val="24"/>
                <w:szCs w:val="24"/>
                <w:lang w:eastAsia="ru-RU"/>
              </w:rPr>
            </w:pPr>
            <w:r>
              <w:rPr>
                <w:sz w:val="24"/>
                <w:szCs w:val="24"/>
                <w:lang w:eastAsia="ru-RU"/>
              </w:rPr>
              <w:t xml:space="preserve">Анализ сочинения и работа над ошибками. </w:t>
            </w:r>
          </w:p>
          <w:p w:rsidR="00514228" w:rsidRPr="00514228" w:rsidRDefault="00514228" w:rsidP="003258C4">
            <w:pPr>
              <w:rPr>
                <w:b/>
                <w:sz w:val="24"/>
                <w:szCs w:val="24"/>
                <w:lang w:eastAsia="ru-RU"/>
              </w:rPr>
            </w:pPr>
          </w:p>
        </w:tc>
        <w:tc>
          <w:tcPr>
            <w:tcW w:w="2408" w:type="dxa"/>
            <w:gridSpan w:val="2"/>
          </w:tcPr>
          <w:p w:rsidR="00CA0828" w:rsidRPr="0058788F" w:rsidRDefault="00CA0828" w:rsidP="003258C4">
            <w:pPr>
              <w:rPr>
                <w:sz w:val="24"/>
                <w:szCs w:val="24"/>
                <w:lang w:eastAsia="ru-RU"/>
              </w:rPr>
            </w:pPr>
            <w:r w:rsidRPr="0058788F">
              <w:rPr>
                <w:sz w:val="24"/>
                <w:szCs w:val="24"/>
                <w:lang w:eastAsia="ru-RU"/>
              </w:rPr>
              <w:t>Тема сочинения. План сочинения. Материалы к сочи</w:t>
            </w:r>
            <w:r w:rsidRPr="0058788F">
              <w:rPr>
                <w:sz w:val="24"/>
                <w:szCs w:val="24"/>
                <w:lang w:eastAsia="ru-RU"/>
              </w:rPr>
              <w:softHyphen/>
              <w:t xml:space="preserve">нению Рассуждение на дискуссионную </w:t>
            </w:r>
            <w:r w:rsidRPr="0058788F">
              <w:rPr>
                <w:sz w:val="24"/>
                <w:szCs w:val="24"/>
                <w:lang w:eastAsia="ru-RU"/>
              </w:rPr>
              <w:lastRenderedPageBreak/>
              <w:t>тему</w:t>
            </w:r>
          </w:p>
        </w:tc>
        <w:tc>
          <w:tcPr>
            <w:tcW w:w="3044" w:type="dxa"/>
            <w:gridSpan w:val="2"/>
          </w:tcPr>
          <w:p w:rsidR="00CA0828" w:rsidRPr="0058788F" w:rsidRDefault="00CA0828" w:rsidP="003258C4">
            <w:pPr>
              <w:rPr>
                <w:sz w:val="24"/>
                <w:szCs w:val="24"/>
                <w:lang w:eastAsia="ru-RU"/>
              </w:rPr>
            </w:pPr>
            <w:r w:rsidRPr="0058788F">
              <w:rPr>
                <w:sz w:val="24"/>
                <w:szCs w:val="24"/>
                <w:lang w:eastAsia="ru-RU"/>
              </w:rPr>
              <w:lastRenderedPageBreak/>
              <w:t>Уметь писать сочинение –рассуждение по заданной теме.</w:t>
            </w:r>
          </w:p>
        </w:tc>
        <w:tc>
          <w:tcPr>
            <w:tcW w:w="2636" w:type="dxa"/>
            <w:vMerge/>
          </w:tcPr>
          <w:p w:rsidR="00CA0828" w:rsidRPr="0058788F" w:rsidRDefault="00CA0828" w:rsidP="003258C4">
            <w:pPr>
              <w:rPr>
                <w:sz w:val="24"/>
                <w:szCs w:val="24"/>
                <w:lang w:eastAsia="ru-RU"/>
              </w:rPr>
            </w:pPr>
          </w:p>
        </w:tc>
        <w:tc>
          <w:tcPr>
            <w:tcW w:w="2510" w:type="dxa"/>
            <w:gridSpan w:val="2"/>
            <w:vMerge/>
          </w:tcPr>
          <w:p w:rsidR="00CA0828" w:rsidRPr="0058788F" w:rsidRDefault="00CA0828" w:rsidP="003258C4">
            <w:pPr>
              <w:rPr>
                <w:sz w:val="24"/>
                <w:szCs w:val="24"/>
                <w:lang w:eastAsia="ru-RU"/>
              </w:rPr>
            </w:pPr>
          </w:p>
        </w:tc>
      </w:tr>
      <w:tr w:rsidR="00CA0828" w:rsidRPr="00695D3D" w:rsidTr="003417E8">
        <w:trPr>
          <w:trHeight w:val="144"/>
        </w:trPr>
        <w:tc>
          <w:tcPr>
            <w:tcW w:w="677" w:type="dxa"/>
            <w:gridSpan w:val="2"/>
          </w:tcPr>
          <w:p w:rsidR="00CA0828" w:rsidRPr="00695D3D" w:rsidRDefault="005A296B" w:rsidP="003258C4">
            <w:pPr>
              <w:jc w:val="center"/>
              <w:rPr>
                <w:sz w:val="24"/>
                <w:szCs w:val="24"/>
                <w:lang w:eastAsia="ru-RU"/>
              </w:rPr>
            </w:pPr>
            <w:r>
              <w:rPr>
                <w:sz w:val="24"/>
                <w:szCs w:val="24"/>
                <w:lang w:eastAsia="ru-RU"/>
              </w:rPr>
              <w:lastRenderedPageBreak/>
              <w:t>119</w:t>
            </w:r>
          </w:p>
        </w:tc>
        <w:tc>
          <w:tcPr>
            <w:tcW w:w="4257" w:type="dxa"/>
            <w:gridSpan w:val="2"/>
          </w:tcPr>
          <w:p w:rsidR="00CA0828" w:rsidRPr="00695D3D" w:rsidRDefault="00CA0828" w:rsidP="003258C4">
            <w:pPr>
              <w:rPr>
                <w:sz w:val="24"/>
                <w:szCs w:val="24"/>
                <w:lang w:eastAsia="ru-RU"/>
              </w:rPr>
            </w:pPr>
            <w:r w:rsidRPr="00695D3D">
              <w:rPr>
                <w:sz w:val="24"/>
                <w:szCs w:val="24"/>
                <w:lang w:eastAsia="ru-RU"/>
              </w:rPr>
              <w:t xml:space="preserve">Слитное написание союзов </w:t>
            </w:r>
            <w:r w:rsidRPr="00695D3D">
              <w:rPr>
                <w:i/>
                <w:sz w:val="24"/>
                <w:szCs w:val="24"/>
                <w:lang w:eastAsia="ru-RU"/>
              </w:rPr>
              <w:t>также, тоже, чтобы</w:t>
            </w:r>
            <w:r w:rsidRPr="00695D3D">
              <w:rPr>
                <w:sz w:val="24"/>
                <w:szCs w:val="24"/>
                <w:lang w:eastAsia="ru-RU"/>
              </w:rPr>
              <w:t xml:space="preserve">. </w:t>
            </w:r>
          </w:p>
          <w:p w:rsidR="00CA0828" w:rsidRPr="00695D3D" w:rsidRDefault="00CA0828" w:rsidP="003258C4">
            <w:pPr>
              <w:rPr>
                <w:sz w:val="24"/>
                <w:szCs w:val="24"/>
                <w:lang w:eastAsia="ru-RU"/>
              </w:rPr>
            </w:pPr>
          </w:p>
        </w:tc>
        <w:tc>
          <w:tcPr>
            <w:tcW w:w="2408" w:type="dxa"/>
            <w:gridSpan w:val="2"/>
          </w:tcPr>
          <w:p w:rsidR="00CA0828" w:rsidRPr="00695D3D" w:rsidRDefault="00CA0828" w:rsidP="003258C4">
            <w:pPr>
              <w:rPr>
                <w:sz w:val="24"/>
                <w:szCs w:val="24"/>
                <w:lang w:eastAsia="ru-RU"/>
              </w:rPr>
            </w:pPr>
            <w:r w:rsidRPr="00695D3D">
              <w:rPr>
                <w:sz w:val="24"/>
                <w:szCs w:val="24"/>
                <w:lang w:eastAsia="ru-RU"/>
              </w:rPr>
              <w:t>Союзы ТОЖЕ, ТАКЖЕ, ЧТОБЫ. Наречие с частицей  (ТАК ЖЕ, ТО ЖЕ, ЧТО БЫ).</w:t>
            </w: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3044" w:type="dxa"/>
            <w:gridSpan w:val="2"/>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 xml:space="preserve">Знать правило написания союзов. </w:t>
            </w:r>
          </w:p>
          <w:p w:rsidR="00CA0828" w:rsidRPr="00695D3D" w:rsidRDefault="00CA0828" w:rsidP="003258C4">
            <w:pPr>
              <w:rPr>
                <w:sz w:val="24"/>
                <w:szCs w:val="24"/>
                <w:lang w:eastAsia="ru-RU"/>
              </w:rPr>
            </w:pPr>
            <w:r w:rsidRPr="00695D3D">
              <w:rPr>
                <w:iCs/>
                <w:color w:val="000000"/>
                <w:sz w:val="24"/>
                <w:szCs w:val="24"/>
              </w:rPr>
              <w:t>Уметь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CA0828" w:rsidRPr="00695D3D" w:rsidTr="003417E8">
        <w:trPr>
          <w:trHeight w:val="144"/>
        </w:trPr>
        <w:tc>
          <w:tcPr>
            <w:tcW w:w="677" w:type="dxa"/>
            <w:gridSpan w:val="2"/>
          </w:tcPr>
          <w:p w:rsidR="00CA0828" w:rsidRPr="00695D3D" w:rsidRDefault="005A296B" w:rsidP="003258C4">
            <w:pPr>
              <w:jc w:val="center"/>
              <w:rPr>
                <w:sz w:val="24"/>
                <w:szCs w:val="24"/>
                <w:lang w:eastAsia="ru-RU"/>
              </w:rPr>
            </w:pPr>
            <w:r>
              <w:rPr>
                <w:sz w:val="24"/>
                <w:szCs w:val="24"/>
                <w:lang w:eastAsia="ru-RU"/>
              </w:rPr>
              <w:t>120</w:t>
            </w:r>
          </w:p>
        </w:tc>
        <w:tc>
          <w:tcPr>
            <w:tcW w:w="4257" w:type="dxa"/>
            <w:gridSpan w:val="2"/>
          </w:tcPr>
          <w:p w:rsidR="00CA0828" w:rsidRPr="00695D3D" w:rsidRDefault="00CA0828" w:rsidP="003258C4">
            <w:pPr>
              <w:rPr>
                <w:b/>
                <w:sz w:val="24"/>
                <w:szCs w:val="24"/>
                <w:lang w:eastAsia="ru-RU"/>
              </w:rPr>
            </w:pPr>
            <w:r w:rsidRPr="00695D3D">
              <w:rPr>
                <w:sz w:val="24"/>
                <w:szCs w:val="24"/>
                <w:lang w:eastAsia="ru-RU"/>
              </w:rPr>
              <w:t xml:space="preserve">Повторение сведений о предлогах и союзах. </w:t>
            </w:r>
          </w:p>
          <w:p w:rsidR="00CA0828" w:rsidRPr="00695D3D" w:rsidRDefault="00CA0828" w:rsidP="003258C4">
            <w:pPr>
              <w:rPr>
                <w:sz w:val="24"/>
                <w:szCs w:val="24"/>
                <w:lang w:eastAsia="ru-RU"/>
              </w:rPr>
            </w:pPr>
          </w:p>
        </w:tc>
        <w:tc>
          <w:tcPr>
            <w:tcW w:w="2408" w:type="dxa"/>
            <w:gridSpan w:val="2"/>
          </w:tcPr>
          <w:p w:rsidR="00CA0828" w:rsidRPr="00695D3D" w:rsidRDefault="00CA0828" w:rsidP="003258C4">
            <w:pPr>
              <w:rPr>
                <w:sz w:val="24"/>
                <w:szCs w:val="24"/>
                <w:lang w:eastAsia="ru-RU"/>
              </w:rPr>
            </w:pPr>
            <w:r w:rsidRPr="00695D3D">
              <w:rPr>
                <w:sz w:val="24"/>
                <w:szCs w:val="24"/>
                <w:lang w:eastAsia="ru-RU"/>
              </w:rPr>
              <w:t>Повторение изученного о предлогах и союзах.</w:t>
            </w:r>
          </w:p>
        </w:tc>
        <w:tc>
          <w:tcPr>
            <w:tcW w:w="3044" w:type="dxa"/>
            <w:gridSpan w:val="2"/>
          </w:tcPr>
          <w:p w:rsidR="00CA0828" w:rsidRPr="00695D3D" w:rsidRDefault="00CA0828" w:rsidP="003258C4">
            <w:pPr>
              <w:rPr>
                <w:sz w:val="24"/>
                <w:szCs w:val="24"/>
                <w:lang w:eastAsia="ru-RU"/>
              </w:rPr>
            </w:pPr>
            <w:r w:rsidRPr="00695D3D">
              <w:rPr>
                <w:iCs/>
                <w:color w:val="000000"/>
                <w:sz w:val="24"/>
                <w:szCs w:val="24"/>
              </w:rPr>
              <w:t xml:space="preserve">Находить предлоги и союзы в текстах; </w:t>
            </w:r>
            <w:r w:rsidRPr="00695D3D">
              <w:rPr>
                <w:color w:val="000000"/>
                <w:sz w:val="24"/>
                <w:szCs w:val="24"/>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CA0828" w:rsidRPr="00695D3D" w:rsidTr="003417E8">
        <w:trPr>
          <w:trHeight w:val="144"/>
        </w:trPr>
        <w:tc>
          <w:tcPr>
            <w:tcW w:w="677" w:type="dxa"/>
            <w:gridSpan w:val="2"/>
          </w:tcPr>
          <w:p w:rsidR="00CA0828" w:rsidRPr="00695D3D" w:rsidRDefault="005A296B" w:rsidP="0058788F">
            <w:pPr>
              <w:rPr>
                <w:sz w:val="24"/>
                <w:szCs w:val="24"/>
                <w:lang w:eastAsia="ru-RU"/>
              </w:rPr>
            </w:pPr>
            <w:r>
              <w:rPr>
                <w:sz w:val="24"/>
                <w:szCs w:val="24"/>
                <w:lang w:eastAsia="ru-RU"/>
              </w:rPr>
              <w:t>121-122</w:t>
            </w:r>
          </w:p>
        </w:tc>
        <w:tc>
          <w:tcPr>
            <w:tcW w:w="4257" w:type="dxa"/>
            <w:gridSpan w:val="2"/>
          </w:tcPr>
          <w:p w:rsidR="00CA0828" w:rsidRDefault="00CA0828" w:rsidP="003258C4">
            <w:pPr>
              <w:rPr>
                <w:sz w:val="24"/>
                <w:szCs w:val="24"/>
                <w:lang w:eastAsia="ru-RU"/>
              </w:rPr>
            </w:pPr>
            <w:r w:rsidRPr="00695D3D">
              <w:rPr>
                <w:b/>
                <w:sz w:val="24"/>
                <w:szCs w:val="24"/>
                <w:lang w:eastAsia="ru-RU"/>
              </w:rPr>
              <w:t xml:space="preserve">Контрольный диктант </w:t>
            </w:r>
            <w:r w:rsidR="005A296B" w:rsidRPr="00695D3D">
              <w:rPr>
                <w:sz w:val="24"/>
                <w:szCs w:val="24"/>
                <w:lang w:eastAsia="ru-RU"/>
              </w:rPr>
              <w:t>с грамматическим заданием</w:t>
            </w:r>
            <w:r w:rsidR="005A296B">
              <w:rPr>
                <w:sz w:val="24"/>
                <w:szCs w:val="24"/>
                <w:lang w:eastAsia="ru-RU"/>
              </w:rPr>
              <w:t xml:space="preserve"> по теме «Союзы»</w:t>
            </w:r>
          </w:p>
          <w:p w:rsidR="00CA0828" w:rsidRPr="00695D3D" w:rsidRDefault="005A296B" w:rsidP="003258C4">
            <w:pPr>
              <w:rPr>
                <w:sz w:val="24"/>
                <w:szCs w:val="24"/>
                <w:lang w:eastAsia="ru-RU"/>
              </w:rPr>
            </w:pPr>
            <w:r>
              <w:rPr>
                <w:sz w:val="24"/>
                <w:szCs w:val="24"/>
                <w:lang w:eastAsia="ru-RU"/>
              </w:rPr>
              <w:t xml:space="preserve">Анализ контрольного диктанта и работа над ошибками. </w:t>
            </w:r>
          </w:p>
        </w:tc>
        <w:tc>
          <w:tcPr>
            <w:tcW w:w="2408" w:type="dxa"/>
            <w:gridSpan w:val="2"/>
          </w:tcPr>
          <w:p w:rsidR="00CA0828" w:rsidRPr="00695D3D" w:rsidRDefault="00CA0828" w:rsidP="003258C4">
            <w:pPr>
              <w:rPr>
                <w:sz w:val="24"/>
                <w:szCs w:val="24"/>
                <w:lang w:eastAsia="ru-RU"/>
              </w:rPr>
            </w:pPr>
            <w:r w:rsidRPr="00695D3D">
              <w:rPr>
                <w:sz w:val="24"/>
                <w:szCs w:val="24"/>
                <w:lang w:eastAsia="ru-RU"/>
              </w:rPr>
              <w:t>Проверка знаний учащихся, контроль</w:t>
            </w:r>
          </w:p>
        </w:tc>
        <w:tc>
          <w:tcPr>
            <w:tcW w:w="3044" w:type="dxa"/>
            <w:gridSpan w:val="2"/>
          </w:tcPr>
          <w:p w:rsidR="00CA0828" w:rsidRPr="00695D3D" w:rsidRDefault="00CA0828" w:rsidP="003258C4">
            <w:pPr>
              <w:rPr>
                <w:sz w:val="24"/>
                <w:szCs w:val="24"/>
                <w:lang w:eastAsia="ru-RU"/>
              </w:rPr>
            </w:pPr>
            <w:r w:rsidRPr="00695D3D">
              <w:rPr>
                <w:iCs/>
                <w:color w:val="000000"/>
                <w:sz w:val="24"/>
                <w:szCs w:val="24"/>
              </w:rPr>
              <w:t>Уметь писать текст под диктов</w:t>
            </w:r>
            <w:r w:rsidRPr="00695D3D">
              <w:rPr>
                <w:iCs/>
                <w:color w:val="000000"/>
                <w:sz w:val="24"/>
                <w:szCs w:val="24"/>
              </w:rPr>
              <w:softHyphen/>
              <w:t>ку и выполнять грамматическое задание к нему.</w:t>
            </w:r>
          </w:p>
        </w:tc>
        <w:tc>
          <w:tcPr>
            <w:tcW w:w="2636" w:type="dxa"/>
            <w:vMerge/>
          </w:tcPr>
          <w:p w:rsidR="00CA0828" w:rsidRPr="00695D3D" w:rsidRDefault="00CA0828" w:rsidP="003258C4">
            <w:pPr>
              <w:rPr>
                <w:sz w:val="24"/>
                <w:szCs w:val="24"/>
                <w:lang w:eastAsia="ru-RU"/>
              </w:rPr>
            </w:pPr>
          </w:p>
        </w:tc>
        <w:tc>
          <w:tcPr>
            <w:tcW w:w="2510" w:type="dxa"/>
            <w:gridSpan w:val="2"/>
            <w:vMerge/>
          </w:tcPr>
          <w:p w:rsidR="00CA0828" w:rsidRPr="00695D3D" w:rsidRDefault="00CA0828" w:rsidP="003258C4">
            <w:pPr>
              <w:rPr>
                <w:sz w:val="24"/>
                <w:szCs w:val="24"/>
                <w:lang w:eastAsia="ru-RU"/>
              </w:rPr>
            </w:pPr>
          </w:p>
        </w:tc>
      </w:tr>
      <w:tr w:rsidR="00187260" w:rsidRPr="00695D3D" w:rsidTr="003417E8">
        <w:trPr>
          <w:trHeight w:val="144"/>
        </w:trPr>
        <w:tc>
          <w:tcPr>
            <w:tcW w:w="15532" w:type="dxa"/>
            <w:gridSpan w:val="11"/>
          </w:tcPr>
          <w:p w:rsidR="00187260" w:rsidRPr="002C530E" w:rsidRDefault="005A296B" w:rsidP="002C530E">
            <w:pPr>
              <w:jc w:val="center"/>
              <w:rPr>
                <w:b/>
                <w:sz w:val="24"/>
                <w:szCs w:val="24"/>
                <w:lang w:eastAsia="ru-RU"/>
              </w:rPr>
            </w:pPr>
            <w:r>
              <w:rPr>
                <w:b/>
                <w:sz w:val="24"/>
                <w:szCs w:val="24"/>
                <w:lang w:eastAsia="ru-RU"/>
              </w:rPr>
              <w:lastRenderedPageBreak/>
              <w:t>ЧАСТИЦА (11</w:t>
            </w:r>
            <w:r w:rsidR="002C530E">
              <w:rPr>
                <w:b/>
                <w:sz w:val="24"/>
                <w:szCs w:val="24"/>
                <w:lang w:eastAsia="ru-RU"/>
              </w:rPr>
              <w:t xml:space="preserve"> Ч.)</w:t>
            </w:r>
          </w:p>
        </w:tc>
      </w:tr>
      <w:tr w:rsidR="00CA0828" w:rsidRPr="00695D3D" w:rsidTr="003417E8">
        <w:trPr>
          <w:trHeight w:val="144"/>
        </w:trPr>
        <w:tc>
          <w:tcPr>
            <w:tcW w:w="663" w:type="dxa"/>
          </w:tcPr>
          <w:p w:rsidR="00CA0828" w:rsidRPr="00695D3D" w:rsidRDefault="005A296B" w:rsidP="0058788F">
            <w:pPr>
              <w:jc w:val="center"/>
              <w:rPr>
                <w:sz w:val="24"/>
                <w:szCs w:val="24"/>
                <w:lang w:eastAsia="ru-RU"/>
              </w:rPr>
            </w:pPr>
            <w:r>
              <w:rPr>
                <w:sz w:val="24"/>
                <w:szCs w:val="24"/>
                <w:lang w:eastAsia="ru-RU"/>
              </w:rPr>
              <w:t>123</w:t>
            </w:r>
          </w:p>
        </w:tc>
        <w:tc>
          <w:tcPr>
            <w:tcW w:w="4447" w:type="dxa"/>
            <w:gridSpan w:val="4"/>
          </w:tcPr>
          <w:p w:rsidR="00CA0828" w:rsidRPr="00695D3D" w:rsidRDefault="00CA0828" w:rsidP="003258C4">
            <w:pPr>
              <w:rPr>
                <w:sz w:val="24"/>
                <w:szCs w:val="24"/>
                <w:lang w:eastAsia="ru-RU"/>
              </w:rPr>
            </w:pPr>
            <w:r w:rsidRPr="00695D3D">
              <w:rPr>
                <w:sz w:val="24"/>
                <w:szCs w:val="24"/>
                <w:lang w:eastAsia="ru-RU"/>
              </w:rPr>
              <w:t>Частица как часть речи.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Частица как часть речи.</w:t>
            </w:r>
          </w:p>
        </w:tc>
        <w:tc>
          <w:tcPr>
            <w:tcW w:w="2608" w:type="dxa"/>
          </w:tcPr>
          <w:p w:rsidR="00CA0828" w:rsidRPr="00695D3D" w:rsidRDefault="00CA0828" w:rsidP="003258C4">
            <w:pPr>
              <w:autoSpaceDE w:val="0"/>
              <w:autoSpaceDN w:val="0"/>
              <w:adjustRightInd w:val="0"/>
              <w:rPr>
                <w:sz w:val="24"/>
                <w:szCs w:val="24"/>
                <w:lang w:eastAsia="ru-RU"/>
              </w:rPr>
            </w:pPr>
            <w:r w:rsidRPr="00695D3D">
              <w:rPr>
                <w:iCs/>
                <w:color w:val="000000"/>
                <w:sz w:val="24"/>
                <w:szCs w:val="24"/>
              </w:rPr>
              <w:t xml:space="preserve">Знать особенности частицы как части речи, выделять частицы в тексте, определять значение частиц в предложении. </w:t>
            </w:r>
          </w:p>
        </w:tc>
        <w:tc>
          <w:tcPr>
            <w:tcW w:w="2786" w:type="dxa"/>
            <w:gridSpan w:val="2"/>
            <w:vMerge w:val="restart"/>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Cs/>
                <w:sz w:val="24"/>
                <w:szCs w:val="24"/>
              </w:rPr>
            </w:pPr>
            <w:r w:rsidRPr="00695D3D">
              <w:rPr>
                <w:bCs/>
                <w:sz w:val="24"/>
                <w:szCs w:val="24"/>
              </w:rPr>
              <w:t xml:space="preserve">Формирование </w:t>
            </w:r>
          </w:p>
          <w:p w:rsidR="00CA0828" w:rsidRPr="00695D3D" w:rsidRDefault="00CA0828" w:rsidP="003258C4">
            <w:pPr>
              <w:rPr>
                <w:bCs/>
                <w:sz w:val="24"/>
                <w:szCs w:val="24"/>
              </w:rPr>
            </w:pPr>
            <w:r w:rsidRPr="00695D3D">
              <w:rPr>
                <w:bCs/>
                <w:sz w:val="24"/>
                <w:szCs w:val="24"/>
              </w:rPr>
              <w:t>устойчивой мотивации к обучению.</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навыков  составления алгоритма выполнения задания, навыков выполнения задания.</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
                <w:sz w:val="24"/>
                <w:szCs w:val="24"/>
                <w:lang w:eastAsia="ru-RU"/>
              </w:rPr>
            </w:pPr>
            <w:r w:rsidRPr="00695D3D">
              <w:rPr>
                <w:bCs/>
                <w:sz w:val="24"/>
                <w:szCs w:val="24"/>
              </w:rPr>
              <w:t xml:space="preserve">Формирование </w:t>
            </w:r>
            <w:r w:rsidRPr="00695D3D">
              <w:rPr>
                <w:sz w:val="24"/>
                <w:szCs w:val="24"/>
              </w:rPr>
              <w:t>познавательного интереса у учащихся.</w:t>
            </w:r>
          </w:p>
          <w:p w:rsidR="00CA0828" w:rsidRPr="00695D3D" w:rsidRDefault="00CA0828" w:rsidP="003258C4">
            <w:pPr>
              <w:rPr>
                <w:b/>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Cs/>
                <w:sz w:val="24"/>
                <w:szCs w:val="24"/>
              </w:rPr>
            </w:pPr>
            <w:r w:rsidRPr="00695D3D">
              <w:rPr>
                <w:bCs/>
                <w:sz w:val="24"/>
                <w:szCs w:val="24"/>
              </w:rPr>
              <w:t>Формирование навыков организации и анализа своей деятельности в составе пары.</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познавательного интереса, навыков конструирования текста.</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 xml:space="preserve">  </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устойчивой мотивации к  обобщению и систематизации материала.</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2C530E" w:rsidRDefault="00CA0828" w:rsidP="003258C4">
            <w:pPr>
              <w:rPr>
                <w:bCs/>
                <w:sz w:val="24"/>
                <w:szCs w:val="24"/>
              </w:rPr>
            </w:pPr>
            <w:r w:rsidRPr="00695D3D">
              <w:rPr>
                <w:bCs/>
                <w:sz w:val="24"/>
                <w:szCs w:val="24"/>
              </w:rPr>
              <w:t>Формирование навыков организаци</w:t>
            </w:r>
            <w:r w:rsidR="002C530E">
              <w:rPr>
                <w:bCs/>
                <w:sz w:val="24"/>
                <w:szCs w:val="24"/>
              </w:rPr>
              <w:t>и и анализа своей деятельности.</w:t>
            </w:r>
          </w:p>
        </w:tc>
        <w:tc>
          <w:tcPr>
            <w:tcW w:w="2360" w:type="dxa"/>
            <w:vMerge w:val="restart"/>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b/>
                <w:i/>
                <w:sz w:val="24"/>
                <w:szCs w:val="24"/>
              </w:rPr>
            </w:pPr>
            <w:r w:rsidRPr="00695D3D">
              <w:rPr>
                <w:b/>
                <w:i/>
                <w:sz w:val="24"/>
                <w:szCs w:val="24"/>
                <w:lang w:eastAsia="ru-RU"/>
              </w:rPr>
              <w:t>Коммуникативные:</w:t>
            </w:r>
          </w:p>
          <w:p w:rsidR="00CA0828" w:rsidRPr="00695D3D" w:rsidRDefault="00CA0828" w:rsidP="003258C4">
            <w:pPr>
              <w:rPr>
                <w:sz w:val="24"/>
                <w:szCs w:val="24"/>
              </w:rPr>
            </w:pPr>
            <w:r w:rsidRPr="00695D3D">
              <w:rPr>
                <w:sz w:val="24"/>
                <w:szCs w:val="24"/>
              </w:rPr>
              <w:t>формировать навык учебного сотрудничества  в ходе индивидуальной или групповой работы.</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sz w:val="24"/>
                <w:szCs w:val="24"/>
              </w:rPr>
              <w:t xml:space="preserve">   </w:t>
            </w:r>
          </w:p>
          <w:p w:rsidR="00CA0828" w:rsidRPr="00695D3D" w:rsidRDefault="00CA0828" w:rsidP="003258C4">
            <w:pPr>
              <w:rPr>
                <w:b/>
                <w:i/>
                <w:sz w:val="24"/>
                <w:szCs w:val="24"/>
              </w:rPr>
            </w:pPr>
            <w:r w:rsidRPr="00695D3D">
              <w:rPr>
                <w:b/>
                <w:i/>
                <w:sz w:val="24"/>
                <w:szCs w:val="24"/>
              </w:rPr>
              <w:t>Познавательные:</w:t>
            </w:r>
          </w:p>
          <w:p w:rsidR="00CA0828" w:rsidRPr="00695D3D" w:rsidRDefault="00CA0828" w:rsidP="003258C4">
            <w:pPr>
              <w:rPr>
                <w:sz w:val="24"/>
                <w:szCs w:val="24"/>
              </w:rPr>
            </w:pPr>
            <w:r w:rsidRPr="00695D3D">
              <w:rPr>
                <w:sz w:val="24"/>
                <w:szCs w:val="24"/>
              </w:rPr>
              <w:t xml:space="preserve">объяснять языковые </w:t>
            </w:r>
            <w:r w:rsidRPr="00695D3D">
              <w:rPr>
                <w:sz w:val="24"/>
                <w:szCs w:val="24"/>
              </w:rPr>
              <w:lastRenderedPageBreak/>
              <w:t>явления, процессы, связи и отношения, выявляемые в  ходе  морфологического написания сочинения.</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b/>
                <w:i/>
                <w:sz w:val="24"/>
                <w:szCs w:val="24"/>
                <w:lang w:eastAsia="ru-RU"/>
              </w:rPr>
              <w:t>Коммуникативные:</w:t>
            </w:r>
          </w:p>
          <w:p w:rsidR="00CA0828" w:rsidRPr="00695D3D" w:rsidRDefault="00CA0828" w:rsidP="003258C4">
            <w:pPr>
              <w:rPr>
                <w:sz w:val="24"/>
                <w:szCs w:val="24"/>
              </w:rPr>
            </w:pPr>
            <w:r w:rsidRPr="00695D3D">
              <w:rPr>
                <w:sz w:val="24"/>
                <w:szCs w:val="24"/>
              </w:rPr>
              <w:t>формировать навык учебного сотрудничества  в ходе индивидуальной или групповой работы.</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b/>
                <w:i/>
                <w:sz w:val="24"/>
                <w:szCs w:val="24"/>
              </w:rPr>
            </w:pPr>
            <w:r w:rsidRPr="00695D3D">
              <w:rPr>
                <w:sz w:val="24"/>
                <w:szCs w:val="24"/>
              </w:rPr>
              <w:t xml:space="preserve">   </w:t>
            </w:r>
          </w:p>
          <w:p w:rsidR="00CA0828" w:rsidRPr="00695D3D" w:rsidRDefault="00CA0828" w:rsidP="003258C4">
            <w:pPr>
              <w:rPr>
                <w:b/>
                <w:i/>
                <w:sz w:val="24"/>
                <w:szCs w:val="24"/>
              </w:rPr>
            </w:pPr>
            <w:r w:rsidRPr="00695D3D">
              <w:rPr>
                <w:b/>
                <w:i/>
                <w:sz w:val="24"/>
                <w:szCs w:val="24"/>
              </w:rPr>
              <w:t>Познавательные:</w:t>
            </w:r>
          </w:p>
          <w:p w:rsidR="00CA0828" w:rsidRPr="00695D3D" w:rsidRDefault="00CA0828" w:rsidP="003258C4">
            <w:pPr>
              <w:rPr>
                <w:sz w:val="24"/>
                <w:szCs w:val="24"/>
              </w:rPr>
            </w:pPr>
            <w:r w:rsidRPr="00695D3D">
              <w:rPr>
                <w:sz w:val="24"/>
                <w:szCs w:val="24"/>
              </w:rPr>
              <w:lastRenderedPageBreak/>
              <w:t>объяснять языковые явления, процессы, связи и отношения, выявляемые в  ходе  морфол</w:t>
            </w:r>
            <w:r w:rsidR="002C530E">
              <w:rPr>
                <w:sz w:val="24"/>
                <w:szCs w:val="24"/>
              </w:rPr>
              <w:t>огического написания сочинения.</w:t>
            </w: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rPr>
            </w:pPr>
          </w:p>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8788F">
            <w:pPr>
              <w:jc w:val="center"/>
              <w:rPr>
                <w:sz w:val="24"/>
                <w:szCs w:val="24"/>
                <w:lang w:eastAsia="ru-RU"/>
              </w:rPr>
            </w:pPr>
            <w:r>
              <w:rPr>
                <w:sz w:val="24"/>
                <w:szCs w:val="24"/>
                <w:lang w:eastAsia="ru-RU"/>
              </w:rPr>
              <w:t>124</w:t>
            </w:r>
          </w:p>
        </w:tc>
        <w:tc>
          <w:tcPr>
            <w:tcW w:w="4447" w:type="dxa"/>
            <w:gridSpan w:val="4"/>
          </w:tcPr>
          <w:p w:rsidR="00CA0828" w:rsidRPr="00695D3D" w:rsidRDefault="00CA0828" w:rsidP="003258C4">
            <w:pPr>
              <w:rPr>
                <w:sz w:val="24"/>
                <w:szCs w:val="24"/>
                <w:lang w:eastAsia="ru-RU"/>
              </w:rPr>
            </w:pPr>
            <w:r w:rsidRPr="00695D3D">
              <w:rPr>
                <w:sz w:val="24"/>
                <w:szCs w:val="24"/>
                <w:lang w:eastAsia="ru-RU"/>
              </w:rPr>
              <w:t>Разряды частиц. Формообразующие частицы.</w:t>
            </w:r>
          </w:p>
        </w:tc>
        <w:tc>
          <w:tcPr>
            <w:tcW w:w="2668" w:type="dxa"/>
            <w:gridSpan w:val="2"/>
          </w:tcPr>
          <w:p w:rsidR="00CA0828" w:rsidRPr="00695D3D" w:rsidRDefault="00CA0828" w:rsidP="003258C4">
            <w:pPr>
              <w:rPr>
                <w:sz w:val="24"/>
                <w:szCs w:val="24"/>
                <w:lang w:eastAsia="ru-RU"/>
              </w:rPr>
            </w:pPr>
            <w:r w:rsidRPr="00695D3D">
              <w:rPr>
                <w:sz w:val="24"/>
                <w:szCs w:val="24"/>
                <w:lang w:eastAsia="ru-RU"/>
              </w:rPr>
              <w:t>Частица. Разряды частиц. Формообразующие частицы. Условное и повелительное наклонение глагола. Степени сравнения прилагате</w:t>
            </w:r>
            <w:r w:rsidR="002C530E">
              <w:rPr>
                <w:sz w:val="24"/>
                <w:szCs w:val="24"/>
                <w:lang w:eastAsia="ru-RU"/>
              </w:rPr>
              <w:t>льных и наречий.</w:t>
            </w:r>
          </w:p>
        </w:tc>
        <w:tc>
          <w:tcPr>
            <w:tcW w:w="2608" w:type="dxa"/>
          </w:tcPr>
          <w:p w:rsidR="00CA0828" w:rsidRPr="00695D3D" w:rsidRDefault="00CA0828" w:rsidP="003258C4">
            <w:pPr>
              <w:autoSpaceDE w:val="0"/>
              <w:autoSpaceDN w:val="0"/>
              <w:adjustRightInd w:val="0"/>
              <w:rPr>
                <w:sz w:val="24"/>
                <w:szCs w:val="24"/>
                <w:lang w:eastAsia="ru-RU"/>
              </w:rPr>
            </w:pPr>
            <w:r w:rsidRPr="00695D3D">
              <w:rPr>
                <w:iCs/>
                <w:color w:val="000000"/>
                <w:sz w:val="24"/>
                <w:szCs w:val="24"/>
              </w:rPr>
              <w:t>Распознавать разряды частиц по значению, употреблению и строению.</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8788F">
            <w:pPr>
              <w:jc w:val="center"/>
              <w:rPr>
                <w:sz w:val="24"/>
                <w:szCs w:val="24"/>
                <w:lang w:eastAsia="ru-RU"/>
              </w:rPr>
            </w:pPr>
            <w:r>
              <w:rPr>
                <w:sz w:val="24"/>
                <w:szCs w:val="24"/>
                <w:lang w:eastAsia="ru-RU"/>
              </w:rPr>
              <w:t>125</w:t>
            </w:r>
          </w:p>
        </w:tc>
        <w:tc>
          <w:tcPr>
            <w:tcW w:w="4447" w:type="dxa"/>
            <w:gridSpan w:val="4"/>
          </w:tcPr>
          <w:p w:rsidR="00CA0828" w:rsidRPr="00695D3D" w:rsidRDefault="00CA0828" w:rsidP="003258C4">
            <w:pPr>
              <w:rPr>
                <w:sz w:val="24"/>
                <w:szCs w:val="24"/>
                <w:lang w:eastAsia="ru-RU"/>
              </w:rPr>
            </w:pPr>
            <w:r w:rsidRPr="00695D3D">
              <w:rPr>
                <w:sz w:val="24"/>
                <w:szCs w:val="24"/>
                <w:lang w:eastAsia="ru-RU"/>
              </w:rPr>
              <w:t>Смыслоразличительные частицы.</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Разнообразие и функции смысловых частиц, их функционирование в определенных</w:t>
            </w:r>
          </w:p>
          <w:p w:rsidR="00CA0828" w:rsidRPr="00695D3D" w:rsidRDefault="00CA0828" w:rsidP="003258C4">
            <w:pPr>
              <w:rPr>
                <w:sz w:val="24"/>
                <w:szCs w:val="24"/>
                <w:lang w:eastAsia="ru-RU"/>
              </w:rPr>
            </w:pPr>
            <w:r w:rsidRPr="00695D3D">
              <w:rPr>
                <w:sz w:val="24"/>
                <w:szCs w:val="24"/>
                <w:lang w:eastAsia="ru-RU"/>
              </w:rPr>
              <w:t>стилях речи.</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разряды частиц.</w:t>
            </w:r>
          </w:p>
          <w:p w:rsidR="00CA0828" w:rsidRPr="002C530E" w:rsidRDefault="00CA0828" w:rsidP="003258C4">
            <w:pPr>
              <w:rPr>
                <w:iCs/>
                <w:color w:val="000000"/>
                <w:sz w:val="24"/>
                <w:szCs w:val="24"/>
              </w:rPr>
            </w:pPr>
            <w:r w:rsidRPr="00695D3D">
              <w:rPr>
                <w:iCs/>
                <w:color w:val="000000"/>
                <w:sz w:val="24"/>
                <w:szCs w:val="24"/>
              </w:rPr>
              <w:t>Уметь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w:t>
            </w:r>
            <w:r w:rsidR="002C530E">
              <w:rPr>
                <w:iCs/>
                <w:color w:val="000000"/>
                <w:sz w:val="24"/>
                <w:szCs w:val="24"/>
              </w:rPr>
              <w:t>ицы, производить замены частиц.</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8788F">
            <w:pPr>
              <w:rPr>
                <w:sz w:val="24"/>
                <w:szCs w:val="24"/>
                <w:lang w:eastAsia="ru-RU"/>
              </w:rPr>
            </w:pPr>
            <w:r>
              <w:rPr>
                <w:sz w:val="24"/>
                <w:szCs w:val="24"/>
                <w:lang w:eastAsia="ru-RU"/>
              </w:rPr>
              <w:t>126</w:t>
            </w:r>
          </w:p>
        </w:tc>
        <w:tc>
          <w:tcPr>
            <w:tcW w:w="4447" w:type="dxa"/>
            <w:gridSpan w:val="4"/>
          </w:tcPr>
          <w:p w:rsidR="00CA0828" w:rsidRPr="00695D3D" w:rsidRDefault="00CA0828" w:rsidP="003258C4">
            <w:pPr>
              <w:rPr>
                <w:sz w:val="24"/>
                <w:szCs w:val="24"/>
                <w:lang w:eastAsia="ru-RU"/>
              </w:rPr>
            </w:pPr>
            <w:r w:rsidRPr="00695D3D">
              <w:rPr>
                <w:sz w:val="24"/>
                <w:szCs w:val="24"/>
                <w:lang w:eastAsia="ru-RU"/>
              </w:rPr>
              <w:t xml:space="preserve">Раздельное и дефисное написание </w:t>
            </w:r>
            <w:r w:rsidRPr="00695D3D">
              <w:rPr>
                <w:sz w:val="24"/>
                <w:szCs w:val="24"/>
                <w:lang w:eastAsia="ru-RU"/>
              </w:rPr>
              <w:lastRenderedPageBreak/>
              <w:t>частиц.</w:t>
            </w:r>
          </w:p>
        </w:tc>
        <w:tc>
          <w:tcPr>
            <w:tcW w:w="2668" w:type="dxa"/>
            <w:gridSpan w:val="2"/>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sz w:val="24"/>
                <w:szCs w:val="24"/>
                <w:lang w:eastAsia="ru-RU"/>
              </w:rPr>
              <w:lastRenderedPageBreak/>
              <w:t>Правописание частиц</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lastRenderedPageBreak/>
              <w:t xml:space="preserve">Знать правило </w:t>
            </w:r>
            <w:r w:rsidRPr="00695D3D">
              <w:rPr>
                <w:iCs/>
                <w:color w:val="000000"/>
                <w:sz w:val="24"/>
                <w:szCs w:val="24"/>
              </w:rPr>
              <w:lastRenderedPageBreak/>
              <w:t xml:space="preserve">раздельного и дефисного написания частиц и </w:t>
            </w:r>
          </w:p>
          <w:p w:rsidR="00CA0828" w:rsidRPr="00695D3D" w:rsidRDefault="00CA0828" w:rsidP="003258C4">
            <w:pPr>
              <w:autoSpaceDE w:val="0"/>
              <w:autoSpaceDN w:val="0"/>
              <w:adjustRightInd w:val="0"/>
              <w:rPr>
                <w:sz w:val="24"/>
                <w:szCs w:val="24"/>
                <w:lang w:eastAsia="ru-RU"/>
              </w:rPr>
            </w:pPr>
            <w:r w:rsidRPr="00695D3D">
              <w:rPr>
                <w:iCs/>
                <w:color w:val="000000"/>
                <w:sz w:val="24"/>
                <w:szCs w:val="24"/>
              </w:rPr>
              <w:t>Уметь его  применять .</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lastRenderedPageBreak/>
              <w:t>127</w:t>
            </w:r>
          </w:p>
        </w:tc>
        <w:tc>
          <w:tcPr>
            <w:tcW w:w="4447" w:type="dxa"/>
            <w:gridSpan w:val="4"/>
          </w:tcPr>
          <w:p w:rsidR="00CA0828" w:rsidRPr="00695D3D" w:rsidRDefault="00CA0828" w:rsidP="003258C4">
            <w:pPr>
              <w:rPr>
                <w:sz w:val="24"/>
                <w:szCs w:val="24"/>
                <w:lang w:eastAsia="ru-RU"/>
              </w:rPr>
            </w:pPr>
            <w:r w:rsidRPr="00695D3D">
              <w:rPr>
                <w:sz w:val="24"/>
                <w:szCs w:val="24"/>
                <w:lang w:eastAsia="ru-RU"/>
              </w:rPr>
              <w:t xml:space="preserve">Морфологический разбор частицы. </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Морфологический разбор частицы</w:t>
            </w:r>
          </w:p>
        </w:tc>
        <w:tc>
          <w:tcPr>
            <w:tcW w:w="2608" w:type="dxa"/>
          </w:tcPr>
          <w:p w:rsidR="00CA0828" w:rsidRPr="00695D3D" w:rsidRDefault="00CA0828" w:rsidP="003258C4">
            <w:pPr>
              <w:rPr>
                <w:sz w:val="24"/>
                <w:szCs w:val="24"/>
                <w:lang w:eastAsia="ru-RU"/>
              </w:rPr>
            </w:pPr>
            <w:r w:rsidRPr="00695D3D">
              <w:rPr>
                <w:sz w:val="24"/>
                <w:szCs w:val="24"/>
                <w:lang w:eastAsia="ru-RU"/>
              </w:rPr>
              <w:t>Знать порядок морфологического разбора частицы и уметь выполнять .</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t>128</w:t>
            </w:r>
          </w:p>
        </w:tc>
        <w:tc>
          <w:tcPr>
            <w:tcW w:w="4447" w:type="dxa"/>
            <w:gridSpan w:val="4"/>
          </w:tcPr>
          <w:p w:rsidR="00CA0828" w:rsidRPr="00695D3D" w:rsidRDefault="00CA0828" w:rsidP="003258C4">
            <w:pPr>
              <w:rPr>
                <w:sz w:val="24"/>
                <w:szCs w:val="24"/>
                <w:lang w:eastAsia="ru-RU"/>
              </w:rPr>
            </w:pPr>
            <w:r w:rsidRPr="00695D3D">
              <w:rPr>
                <w:sz w:val="24"/>
                <w:szCs w:val="24"/>
                <w:lang w:eastAsia="ru-RU"/>
              </w:rPr>
              <w:t>Отрицательные частицы НЕ и НИ.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Отрицательные частицы НЕ и НИ. Приставки НЕ- и НИ-.</w:t>
            </w:r>
          </w:p>
        </w:tc>
        <w:tc>
          <w:tcPr>
            <w:tcW w:w="2608" w:type="dxa"/>
          </w:tcPr>
          <w:p w:rsidR="00CA0828" w:rsidRPr="00695D3D" w:rsidRDefault="00CA0828" w:rsidP="003258C4">
            <w:pPr>
              <w:rPr>
                <w:sz w:val="24"/>
                <w:szCs w:val="24"/>
                <w:lang w:eastAsia="ru-RU"/>
              </w:rPr>
            </w:pPr>
            <w:r w:rsidRPr="00695D3D">
              <w:rPr>
                <w:iCs/>
                <w:color w:val="000000"/>
                <w:sz w:val="24"/>
                <w:szCs w:val="24"/>
              </w:rPr>
              <w:t>Уметь дифференцировать НЕ и НИ как частицы и приставки, подбирать частицы с отрицательным значением.</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t>129</w:t>
            </w:r>
          </w:p>
        </w:tc>
        <w:tc>
          <w:tcPr>
            <w:tcW w:w="4447" w:type="dxa"/>
            <w:gridSpan w:val="4"/>
          </w:tcPr>
          <w:p w:rsidR="00CA0828" w:rsidRPr="00695D3D" w:rsidRDefault="00CA0828" w:rsidP="003258C4">
            <w:pPr>
              <w:rPr>
                <w:sz w:val="24"/>
                <w:szCs w:val="24"/>
                <w:lang w:eastAsia="ru-RU"/>
              </w:rPr>
            </w:pPr>
            <w:r w:rsidRPr="00695D3D">
              <w:rPr>
                <w:sz w:val="24"/>
                <w:szCs w:val="24"/>
                <w:lang w:eastAsia="ru-RU"/>
              </w:rPr>
              <w:t>Различение частицы не- и приставки не-.</w:t>
            </w: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Default="00CA0828" w:rsidP="003258C4">
            <w:pPr>
              <w:rPr>
                <w:sz w:val="24"/>
                <w:szCs w:val="24"/>
                <w:lang w:eastAsia="ru-RU"/>
              </w:rPr>
            </w:pP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Закрепление умения выбрать нужную частицу в соответствии с ее значением и ролью в предложении.</w:t>
            </w:r>
          </w:p>
        </w:tc>
        <w:tc>
          <w:tcPr>
            <w:tcW w:w="2608" w:type="dxa"/>
          </w:tcPr>
          <w:p w:rsidR="00CA0828" w:rsidRPr="00695D3D" w:rsidRDefault="00CA0828" w:rsidP="003258C4">
            <w:pPr>
              <w:rPr>
                <w:sz w:val="24"/>
                <w:szCs w:val="24"/>
                <w:lang w:eastAsia="ru-RU"/>
              </w:rPr>
            </w:pPr>
            <w:r w:rsidRPr="00695D3D">
              <w:rPr>
                <w:iCs/>
                <w:color w:val="000000"/>
                <w:sz w:val="24"/>
                <w:szCs w:val="24"/>
              </w:rPr>
              <w:t>Уметь дифференцировать НЕ и НИ как частицы и приставки, подбирать частицы с отрицательным значением.</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58788F" w:rsidTr="003417E8">
        <w:trPr>
          <w:trHeight w:val="144"/>
        </w:trPr>
        <w:tc>
          <w:tcPr>
            <w:tcW w:w="663" w:type="dxa"/>
          </w:tcPr>
          <w:p w:rsidR="00CA0828" w:rsidRPr="0058788F" w:rsidRDefault="005A296B" w:rsidP="005A296B">
            <w:pPr>
              <w:rPr>
                <w:sz w:val="24"/>
                <w:szCs w:val="24"/>
                <w:lang w:eastAsia="ru-RU"/>
              </w:rPr>
            </w:pPr>
            <w:r>
              <w:rPr>
                <w:sz w:val="24"/>
                <w:szCs w:val="24"/>
                <w:lang w:eastAsia="ru-RU"/>
              </w:rPr>
              <w:t>130</w:t>
            </w:r>
          </w:p>
        </w:tc>
        <w:tc>
          <w:tcPr>
            <w:tcW w:w="4447" w:type="dxa"/>
            <w:gridSpan w:val="4"/>
          </w:tcPr>
          <w:p w:rsidR="00CA0828" w:rsidRPr="000603FF" w:rsidRDefault="00CA0828" w:rsidP="003258C4">
            <w:pPr>
              <w:rPr>
                <w:sz w:val="24"/>
                <w:szCs w:val="24"/>
                <w:lang w:eastAsia="ru-RU"/>
              </w:rPr>
            </w:pPr>
            <w:r w:rsidRPr="000603FF">
              <w:rPr>
                <w:sz w:val="24"/>
                <w:szCs w:val="24"/>
                <w:lang w:eastAsia="ru-RU"/>
              </w:rPr>
              <w:t>Р.Р. Сочинение – рассказ по данному сюжету (упр.446).</w:t>
            </w:r>
          </w:p>
          <w:p w:rsidR="000603FF" w:rsidRPr="000603FF" w:rsidRDefault="000603FF" w:rsidP="003258C4">
            <w:pPr>
              <w:rPr>
                <w:b/>
                <w:sz w:val="24"/>
                <w:szCs w:val="24"/>
                <w:lang w:eastAsia="ru-RU"/>
              </w:rPr>
            </w:pPr>
          </w:p>
        </w:tc>
        <w:tc>
          <w:tcPr>
            <w:tcW w:w="2668" w:type="dxa"/>
            <w:gridSpan w:val="2"/>
          </w:tcPr>
          <w:p w:rsidR="00CA0828" w:rsidRPr="0058788F" w:rsidRDefault="00CA0828" w:rsidP="003258C4">
            <w:pPr>
              <w:rPr>
                <w:sz w:val="24"/>
                <w:szCs w:val="24"/>
                <w:lang w:eastAsia="ru-RU"/>
              </w:rPr>
            </w:pPr>
            <w:r w:rsidRPr="0058788F">
              <w:rPr>
                <w:sz w:val="24"/>
                <w:szCs w:val="24"/>
                <w:lang w:eastAsia="ru-RU"/>
              </w:rPr>
              <w:t>Тема сочинения. План сочинения. Материалы к сочи</w:t>
            </w:r>
            <w:r w:rsidRPr="0058788F">
              <w:rPr>
                <w:sz w:val="24"/>
                <w:szCs w:val="24"/>
                <w:lang w:eastAsia="ru-RU"/>
              </w:rPr>
              <w:softHyphen/>
              <w:t>нению</w:t>
            </w:r>
          </w:p>
        </w:tc>
        <w:tc>
          <w:tcPr>
            <w:tcW w:w="2608" w:type="dxa"/>
          </w:tcPr>
          <w:p w:rsidR="00CA0828" w:rsidRPr="0058788F" w:rsidRDefault="00CA0828" w:rsidP="003258C4">
            <w:pPr>
              <w:autoSpaceDE w:val="0"/>
              <w:autoSpaceDN w:val="0"/>
              <w:adjustRightInd w:val="0"/>
              <w:rPr>
                <w:sz w:val="24"/>
                <w:szCs w:val="24"/>
                <w:lang w:eastAsia="ru-RU"/>
              </w:rPr>
            </w:pPr>
            <w:r w:rsidRPr="0058788F">
              <w:rPr>
                <w:iCs/>
                <w:sz w:val="24"/>
                <w:szCs w:val="24"/>
              </w:rPr>
              <w:t>Уметь</w:t>
            </w:r>
            <w:r w:rsidRPr="0058788F">
              <w:rPr>
                <w:sz w:val="24"/>
                <w:szCs w:val="24"/>
              </w:rPr>
              <w:t xml:space="preserve"> самостоятельно писать сочинение на заданную тему; связно и последовательно изла</w:t>
            </w:r>
            <w:r w:rsidRPr="0058788F">
              <w:rPr>
                <w:sz w:val="24"/>
                <w:szCs w:val="24"/>
              </w:rPr>
              <w:softHyphen/>
              <w:t>гать свои мысли.</w:t>
            </w:r>
          </w:p>
        </w:tc>
        <w:tc>
          <w:tcPr>
            <w:tcW w:w="2786" w:type="dxa"/>
            <w:gridSpan w:val="2"/>
            <w:vMerge/>
          </w:tcPr>
          <w:p w:rsidR="00CA0828" w:rsidRPr="0058788F" w:rsidRDefault="00CA0828" w:rsidP="003258C4">
            <w:pPr>
              <w:rPr>
                <w:sz w:val="24"/>
                <w:szCs w:val="24"/>
                <w:lang w:eastAsia="ru-RU"/>
              </w:rPr>
            </w:pPr>
          </w:p>
        </w:tc>
        <w:tc>
          <w:tcPr>
            <w:tcW w:w="2360" w:type="dxa"/>
            <w:vMerge/>
          </w:tcPr>
          <w:p w:rsidR="00CA0828" w:rsidRPr="0058788F"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t>131</w:t>
            </w:r>
          </w:p>
        </w:tc>
        <w:tc>
          <w:tcPr>
            <w:tcW w:w="4447" w:type="dxa"/>
            <w:gridSpan w:val="4"/>
          </w:tcPr>
          <w:p w:rsidR="00CA0828" w:rsidRPr="00695D3D" w:rsidRDefault="00CA0828" w:rsidP="003258C4">
            <w:pPr>
              <w:rPr>
                <w:sz w:val="24"/>
                <w:szCs w:val="24"/>
                <w:lang w:eastAsia="ru-RU"/>
              </w:rPr>
            </w:pPr>
            <w:r w:rsidRPr="00695D3D">
              <w:rPr>
                <w:sz w:val="24"/>
                <w:szCs w:val="24"/>
                <w:lang w:eastAsia="ru-RU"/>
              </w:rPr>
              <w:t>Частица НИ, приставка НИ-, союз НИ-НИ.</w:t>
            </w:r>
          </w:p>
          <w:p w:rsidR="00CA0828" w:rsidRPr="00695D3D" w:rsidRDefault="00CA0828" w:rsidP="003258C4">
            <w:pPr>
              <w:rPr>
                <w:sz w:val="24"/>
                <w:szCs w:val="24"/>
                <w:lang w:eastAsia="ru-RU"/>
              </w:rPr>
            </w:pPr>
          </w:p>
        </w:tc>
        <w:tc>
          <w:tcPr>
            <w:tcW w:w="2668" w:type="dxa"/>
            <w:gridSpan w:val="2"/>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r w:rsidRPr="00695D3D">
              <w:rPr>
                <w:sz w:val="24"/>
                <w:szCs w:val="24"/>
                <w:lang w:eastAsia="ru-RU"/>
              </w:rPr>
              <w:t>Омонимичные лингвистические единицы</w:t>
            </w:r>
          </w:p>
        </w:tc>
        <w:tc>
          <w:tcPr>
            <w:tcW w:w="2608" w:type="dxa"/>
          </w:tcPr>
          <w:p w:rsidR="00CA0828" w:rsidRPr="00695D3D" w:rsidRDefault="00CA0828" w:rsidP="003258C4">
            <w:pPr>
              <w:rPr>
                <w:sz w:val="24"/>
                <w:szCs w:val="24"/>
                <w:lang w:eastAsia="ru-RU"/>
              </w:rPr>
            </w:pPr>
            <w:r w:rsidRPr="00695D3D">
              <w:rPr>
                <w:iCs/>
                <w:color w:val="000000"/>
                <w:sz w:val="24"/>
                <w:szCs w:val="24"/>
              </w:rPr>
              <w:t xml:space="preserve">Уметь опознавать частицу, приставку, союз в упражнениях; обозначать изученные орфограммы; составлять сложные предложения с наречиями, местоимениями, </w:t>
            </w:r>
            <w:r w:rsidRPr="00695D3D">
              <w:rPr>
                <w:iCs/>
                <w:color w:val="000000"/>
                <w:sz w:val="24"/>
                <w:szCs w:val="24"/>
              </w:rPr>
              <w:lastRenderedPageBreak/>
              <w:t>частицами.</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CA0828" w:rsidRPr="00695D3D" w:rsidTr="003417E8">
        <w:trPr>
          <w:trHeight w:val="3486"/>
        </w:trPr>
        <w:tc>
          <w:tcPr>
            <w:tcW w:w="663" w:type="dxa"/>
          </w:tcPr>
          <w:p w:rsidR="00CA0828" w:rsidRPr="00695D3D" w:rsidRDefault="005A296B" w:rsidP="005A296B">
            <w:pPr>
              <w:rPr>
                <w:sz w:val="24"/>
                <w:szCs w:val="24"/>
                <w:lang w:eastAsia="ru-RU"/>
              </w:rPr>
            </w:pPr>
            <w:r>
              <w:rPr>
                <w:sz w:val="24"/>
                <w:szCs w:val="24"/>
                <w:lang w:eastAsia="ru-RU"/>
              </w:rPr>
              <w:lastRenderedPageBreak/>
              <w:t xml:space="preserve">132-133 </w:t>
            </w:r>
          </w:p>
        </w:tc>
        <w:tc>
          <w:tcPr>
            <w:tcW w:w="4447" w:type="dxa"/>
            <w:gridSpan w:val="4"/>
          </w:tcPr>
          <w:p w:rsidR="00CA0828" w:rsidRPr="00695D3D" w:rsidRDefault="005A296B" w:rsidP="003258C4">
            <w:pPr>
              <w:rPr>
                <w:sz w:val="24"/>
                <w:szCs w:val="24"/>
                <w:lang w:eastAsia="ru-RU"/>
              </w:rPr>
            </w:pPr>
            <w:r>
              <w:rPr>
                <w:sz w:val="24"/>
                <w:szCs w:val="24"/>
                <w:lang w:eastAsia="ru-RU"/>
              </w:rPr>
              <w:t xml:space="preserve">Обобщение и систематизация знаний </w:t>
            </w:r>
            <w:r w:rsidR="00CA0828" w:rsidRPr="00695D3D">
              <w:rPr>
                <w:sz w:val="24"/>
                <w:szCs w:val="24"/>
                <w:lang w:eastAsia="ru-RU"/>
              </w:rPr>
              <w:t>по теме «Частица».</w:t>
            </w:r>
          </w:p>
          <w:p w:rsidR="00CA0828" w:rsidRPr="00695D3D" w:rsidRDefault="00CA0828" w:rsidP="003258C4">
            <w:pPr>
              <w:rPr>
                <w:sz w:val="24"/>
                <w:szCs w:val="24"/>
                <w:lang w:eastAsia="ru-RU"/>
              </w:rPr>
            </w:pPr>
            <w:r w:rsidRPr="00695D3D">
              <w:rPr>
                <w:b/>
                <w:sz w:val="24"/>
                <w:szCs w:val="24"/>
                <w:lang w:eastAsia="ru-RU"/>
              </w:rPr>
              <w:t>Тест</w:t>
            </w:r>
            <w:r w:rsidRPr="00695D3D">
              <w:rPr>
                <w:sz w:val="24"/>
                <w:szCs w:val="24"/>
                <w:lang w:eastAsia="ru-RU"/>
              </w:rPr>
              <w:t xml:space="preserve"> по теме «Служебные части речи».</w:t>
            </w:r>
          </w:p>
        </w:tc>
        <w:tc>
          <w:tcPr>
            <w:tcW w:w="2668" w:type="dxa"/>
            <w:gridSpan w:val="2"/>
          </w:tcPr>
          <w:p w:rsidR="00CA0828" w:rsidRPr="00695D3D" w:rsidRDefault="00CA0828" w:rsidP="003258C4">
            <w:pPr>
              <w:rPr>
                <w:sz w:val="24"/>
                <w:szCs w:val="24"/>
                <w:lang w:eastAsia="ru-RU"/>
              </w:rPr>
            </w:pPr>
            <w:r w:rsidRPr="00695D3D">
              <w:rPr>
                <w:sz w:val="24"/>
                <w:szCs w:val="24"/>
                <w:lang w:eastAsia="ru-RU"/>
              </w:rPr>
              <w:t>Анализ лингвистического текста. Повторение изученного о частицах. Проверка знаний учащихся, контроль</w:t>
            </w:r>
          </w:p>
        </w:tc>
        <w:tc>
          <w:tcPr>
            <w:tcW w:w="2608" w:type="dxa"/>
          </w:tcPr>
          <w:p w:rsidR="00CA0828" w:rsidRDefault="00CA0828" w:rsidP="003258C4">
            <w:pPr>
              <w:rPr>
                <w:sz w:val="24"/>
                <w:szCs w:val="24"/>
                <w:lang w:eastAsia="ru-RU"/>
              </w:rPr>
            </w:pPr>
            <w:r w:rsidRPr="00695D3D">
              <w:rPr>
                <w:iCs/>
                <w:color w:val="000000"/>
                <w:sz w:val="24"/>
                <w:szCs w:val="24"/>
              </w:rPr>
              <w:t xml:space="preserve">Уметь находить частицы; </w:t>
            </w:r>
            <w:r w:rsidRPr="00695D3D">
              <w:rPr>
                <w:color w:val="000000"/>
                <w:sz w:val="24"/>
                <w:szCs w:val="24"/>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p w:rsidR="00CA0828" w:rsidRPr="00187260" w:rsidRDefault="00CA0828" w:rsidP="00187260">
            <w:pPr>
              <w:rPr>
                <w:sz w:val="24"/>
                <w:szCs w:val="24"/>
                <w:lang w:eastAsia="ru-RU"/>
              </w:rPr>
            </w:pP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187260" w:rsidRPr="00695D3D" w:rsidTr="003417E8">
        <w:trPr>
          <w:trHeight w:val="144"/>
        </w:trPr>
        <w:tc>
          <w:tcPr>
            <w:tcW w:w="15532" w:type="dxa"/>
            <w:gridSpan w:val="11"/>
          </w:tcPr>
          <w:p w:rsidR="00187260" w:rsidRPr="002C530E" w:rsidRDefault="005A296B" w:rsidP="002C530E">
            <w:pPr>
              <w:jc w:val="center"/>
              <w:rPr>
                <w:b/>
                <w:sz w:val="24"/>
                <w:szCs w:val="24"/>
                <w:lang w:eastAsia="ru-RU"/>
              </w:rPr>
            </w:pPr>
            <w:r>
              <w:rPr>
                <w:b/>
                <w:sz w:val="24"/>
                <w:szCs w:val="24"/>
                <w:lang w:eastAsia="ru-RU"/>
              </w:rPr>
              <w:t xml:space="preserve">МЕЖДОМЕТИЕ (4 </w:t>
            </w:r>
            <w:r w:rsidR="002C530E">
              <w:rPr>
                <w:b/>
                <w:sz w:val="24"/>
                <w:szCs w:val="24"/>
                <w:lang w:eastAsia="ru-RU"/>
              </w:rPr>
              <w:t>Ч.)</w:t>
            </w: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t>134-135</w:t>
            </w:r>
          </w:p>
        </w:tc>
        <w:tc>
          <w:tcPr>
            <w:tcW w:w="4447" w:type="dxa"/>
            <w:gridSpan w:val="4"/>
          </w:tcPr>
          <w:p w:rsidR="00CA0828" w:rsidRPr="00695D3D" w:rsidRDefault="00CA0828" w:rsidP="003258C4">
            <w:pPr>
              <w:rPr>
                <w:sz w:val="24"/>
                <w:szCs w:val="24"/>
                <w:lang w:eastAsia="ru-RU"/>
              </w:rPr>
            </w:pPr>
            <w:r w:rsidRPr="00695D3D">
              <w:rPr>
                <w:sz w:val="24"/>
                <w:szCs w:val="24"/>
                <w:lang w:eastAsia="ru-RU"/>
              </w:rPr>
              <w:t>Междометие как часть речи. Дефис в междометиях.</w:t>
            </w:r>
          </w:p>
          <w:p w:rsidR="00CA0828" w:rsidRPr="00695D3D" w:rsidRDefault="00CA0828" w:rsidP="003258C4">
            <w:pPr>
              <w:rPr>
                <w:sz w:val="24"/>
                <w:szCs w:val="24"/>
                <w:lang w:eastAsia="ru-RU"/>
              </w:rPr>
            </w:pPr>
          </w:p>
          <w:p w:rsidR="00CA0828" w:rsidRPr="00695D3D" w:rsidRDefault="00CA0828" w:rsidP="003258C4">
            <w:pPr>
              <w:rPr>
                <w:b/>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Понятие о междометии как особой части речи. Правописание междометий</w:t>
            </w:r>
          </w:p>
        </w:tc>
        <w:tc>
          <w:tcPr>
            <w:tcW w:w="2608" w:type="dxa"/>
          </w:tcPr>
          <w:p w:rsidR="00CA0828" w:rsidRPr="00695D3D" w:rsidRDefault="00CA0828" w:rsidP="003258C4">
            <w:pPr>
              <w:autoSpaceDE w:val="0"/>
              <w:autoSpaceDN w:val="0"/>
              <w:adjustRightInd w:val="0"/>
              <w:rPr>
                <w:iCs/>
                <w:color w:val="000000"/>
                <w:sz w:val="24"/>
                <w:szCs w:val="24"/>
              </w:rPr>
            </w:pPr>
            <w:r w:rsidRPr="00695D3D">
              <w:rPr>
                <w:iCs/>
                <w:color w:val="000000"/>
                <w:sz w:val="24"/>
                <w:szCs w:val="24"/>
              </w:rPr>
              <w:t>Знать грамматические особенности междометий.</w:t>
            </w:r>
          </w:p>
          <w:p w:rsidR="00CA0828" w:rsidRPr="00695D3D" w:rsidRDefault="00CA0828" w:rsidP="003258C4">
            <w:pPr>
              <w:rPr>
                <w:sz w:val="24"/>
                <w:szCs w:val="24"/>
                <w:lang w:eastAsia="ru-RU"/>
              </w:rPr>
            </w:pPr>
          </w:p>
        </w:tc>
        <w:tc>
          <w:tcPr>
            <w:tcW w:w="2786" w:type="dxa"/>
            <w:gridSpan w:val="2"/>
            <w:vMerge w:val="restart"/>
          </w:tcPr>
          <w:p w:rsidR="00CA0828" w:rsidRPr="00695D3D" w:rsidRDefault="00CA0828" w:rsidP="003258C4">
            <w:pPr>
              <w:rPr>
                <w:bCs/>
                <w:sz w:val="24"/>
                <w:szCs w:val="24"/>
              </w:rPr>
            </w:pPr>
            <w:r w:rsidRPr="00695D3D">
              <w:rPr>
                <w:bCs/>
                <w:sz w:val="24"/>
                <w:szCs w:val="24"/>
              </w:rPr>
              <w:t>Формирование устойчивой мотивации к  обучению, к поэтапному самосовершенствованию</w:t>
            </w: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p>
          <w:p w:rsidR="00CA0828" w:rsidRPr="00695D3D" w:rsidRDefault="00CA0828" w:rsidP="003258C4">
            <w:pPr>
              <w:rPr>
                <w:bCs/>
                <w:sz w:val="24"/>
                <w:szCs w:val="24"/>
              </w:rPr>
            </w:pPr>
            <w:r w:rsidRPr="00695D3D">
              <w:rPr>
                <w:bCs/>
                <w:sz w:val="24"/>
                <w:szCs w:val="24"/>
              </w:rPr>
              <w:t>Формирование познавательного интереса, навыков конструирования текста</w:t>
            </w:r>
          </w:p>
          <w:p w:rsidR="00CA0828" w:rsidRPr="00695D3D" w:rsidRDefault="00CA0828" w:rsidP="003258C4">
            <w:pPr>
              <w:rPr>
                <w:bCs/>
                <w:sz w:val="24"/>
                <w:szCs w:val="24"/>
              </w:rPr>
            </w:pPr>
          </w:p>
          <w:p w:rsidR="00CA0828" w:rsidRPr="00695D3D" w:rsidRDefault="00CA0828" w:rsidP="003258C4">
            <w:pPr>
              <w:rPr>
                <w:sz w:val="24"/>
                <w:szCs w:val="24"/>
                <w:lang w:eastAsia="ru-RU"/>
              </w:rPr>
            </w:pPr>
          </w:p>
        </w:tc>
        <w:tc>
          <w:tcPr>
            <w:tcW w:w="2360" w:type="dxa"/>
            <w:vMerge w:val="restart"/>
          </w:tcPr>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p w:rsidR="00CA0828" w:rsidRPr="00695D3D" w:rsidRDefault="00CA0828" w:rsidP="003258C4">
            <w:pPr>
              <w:rPr>
                <w:sz w:val="24"/>
                <w:szCs w:val="24"/>
                <w:lang w:eastAsia="ru-RU"/>
              </w:rPr>
            </w:pPr>
          </w:p>
        </w:tc>
      </w:tr>
      <w:tr w:rsidR="00CA0828" w:rsidRPr="00695D3D" w:rsidTr="003417E8">
        <w:trPr>
          <w:trHeight w:val="144"/>
        </w:trPr>
        <w:tc>
          <w:tcPr>
            <w:tcW w:w="663" w:type="dxa"/>
          </w:tcPr>
          <w:p w:rsidR="00CA0828" w:rsidRPr="00695D3D" w:rsidRDefault="005A296B" w:rsidP="005A296B">
            <w:pPr>
              <w:rPr>
                <w:sz w:val="24"/>
                <w:szCs w:val="24"/>
                <w:lang w:eastAsia="ru-RU"/>
              </w:rPr>
            </w:pPr>
            <w:r>
              <w:rPr>
                <w:sz w:val="24"/>
                <w:szCs w:val="24"/>
                <w:lang w:eastAsia="ru-RU"/>
              </w:rPr>
              <w:t>136-137</w:t>
            </w:r>
          </w:p>
        </w:tc>
        <w:tc>
          <w:tcPr>
            <w:tcW w:w="4447" w:type="dxa"/>
            <w:gridSpan w:val="4"/>
          </w:tcPr>
          <w:p w:rsidR="00CA0828" w:rsidRPr="00695D3D" w:rsidRDefault="00CA0828" w:rsidP="003258C4">
            <w:pPr>
              <w:rPr>
                <w:sz w:val="24"/>
                <w:szCs w:val="24"/>
                <w:lang w:eastAsia="ru-RU"/>
              </w:rPr>
            </w:pPr>
            <w:r w:rsidRPr="00695D3D">
              <w:rPr>
                <w:sz w:val="24"/>
                <w:szCs w:val="24"/>
                <w:lang w:eastAsia="ru-RU"/>
              </w:rPr>
              <w:t>Знаки препинания при междометиях. Междометия и другие части речи.</w:t>
            </w:r>
          </w:p>
          <w:p w:rsidR="00CA0828" w:rsidRPr="00695D3D" w:rsidRDefault="00CA0828" w:rsidP="003258C4">
            <w:pPr>
              <w:rPr>
                <w:b/>
                <w:sz w:val="24"/>
                <w:szCs w:val="24"/>
                <w:lang w:eastAsia="ru-RU"/>
              </w:rPr>
            </w:pPr>
          </w:p>
        </w:tc>
        <w:tc>
          <w:tcPr>
            <w:tcW w:w="2668" w:type="dxa"/>
            <w:gridSpan w:val="2"/>
          </w:tcPr>
          <w:p w:rsidR="00CA0828" w:rsidRPr="00695D3D" w:rsidRDefault="00CA0828" w:rsidP="003258C4">
            <w:pPr>
              <w:rPr>
                <w:sz w:val="24"/>
                <w:szCs w:val="24"/>
                <w:lang w:eastAsia="ru-RU"/>
              </w:rPr>
            </w:pPr>
            <w:r w:rsidRPr="00695D3D">
              <w:rPr>
                <w:sz w:val="24"/>
                <w:szCs w:val="24"/>
                <w:lang w:eastAsia="ru-RU"/>
              </w:rPr>
              <w:t>Интонационное и пунктуационное выделение междометий в предложениях</w:t>
            </w:r>
          </w:p>
        </w:tc>
        <w:tc>
          <w:tcPr>
            <w:tcW w:w="2608" w:type="dxa"/>
          </w:tcPr>
          <w:p w:rsidR="00CA0828" w:rsidRPr="002C530E" w:rsidRDefault="00CA0828" w:rsidP="003258C4">
            <w:pPr>
              <w:rPr>
                <w:iCs/>
                <w:color w:val="000000"/>
                <w:sz w:val="24"/>
                <w:szCs w:val="24"/>
              </w:rPr>
            </w:pPr>
            <w:r w:rsidRPr="00695D3D">
              <w:rPr>
                <w:iCs/>
                <w:color w:val="000000"/>
                <w:sz w:val="24"/>
                <w:szCs w:val="24"/>
              </w:rPr>
              <w:t>Уметь дифференцировать междометия в предложениях, опознавать междометия, употребленные в значении других частей речи; расставлять зн</w:t>
            </w:r>
            <w:r w:rsidR="002C530E">
              <w:rPr>
                <w:iCs/>
                <w:color w:val="000000"/>
                <w:sz w:val="24"/>
                <w:szCs w:val="24"/>
              </w:rPr>
              <w:t>аки препинания при междометиях.</w:t>
            </w:r>
          </w:p>
        </w:tc>
        <w:tc>
          <w:tcPr>
            <w:tcW w:w="2786" w:type="dxa"/>
            <w:gridSpan w:val="2"/>
            <w:vMerge/>
          </w:tcPr>
          <w:p w:rsidR="00CA0828" w:rsidRPr="00695D3D" w:rsidRDefault="00CA0828" w:rsidP="003258C4">
            <w:pPr>
              <w:rPr>
                <w:sz w:val="24"/>
                <w:szCs w:val="24"/>
                <w:lang w:eastAsia="ru-RU"/>
              </w:rPr>
            </w:pPr>
          </w:p>
        </w:tc>
        <w:tc>
          <w:tcPr>
            <w:tcW w:w="2360" w:type="dxa"/>
            <w:vMerge/>
          </w:tcPr>
          <w:p w:rsidR="00CA0828" w:rsidRPr="00695D3D" w:rsidRDefault="00CA0828" w:rsidP="003258C4">
            <w:pPr>
              <w:rPr>
                <w:sz w:val="24"/>
                <w:szCs w:val="24"/>
                <w:lang w:eastAsia="ru-RU"/>
              </w:rPr>
            </w:pPr>
          </w:p>
        </w:tc>
      </w:tr>
      <w:tr w:rsidR="00187260" w:rsidRPr="00695D3D" w:rsidTr="002C530E">
        <w:trPr>
          <w:trHeight w:val="409"/>
        </w:trPr>
        <w:tc>
          <w:tcPr>
            <w:tcW w:w="15532" w:type="dxa"/>
            <w:gridSpan w:val="11"/>
          </w:tcPr>
          <w:p w:rsidR="00187260" w:rsidRPr="002C530E" w:rsidRDefault="00187260" w:rsidP="002C530E">
            <w:pPr>
              <w:jc w:val="center"/>
              <w:rPr>
                <w:b/>
                <w:sz w:val="24"/>
                <w:szCs w:val="24"/>
                <w:lang w:eastAsia="ru-RU"/>
              </w:rPr>
            </w:pPr>
            <w:r w:rsidRPr="00695D3D">
              <w:rPr>
                <w:b/>
                <w:sz w:val="24"/>
                <w:szCs w:val="24"/>
                <w:lang w:eastAsia="ru-RU"/>
              </w:rPr>
              <w:t>ПОВТОРЕНИЕ И СИСТЕМАТИЗАЦИЯ ИЗУЧЕННОГО В 5-7 КЛАССАХ (</w:t>
            </w:r>
            <w:r w:rsidR="005A296B">
              <w:rPr>
                <w:b/>
                <w:sz w:val="24"/>
                <w:szCs w:val="24"/>
                <w:lang w:eastAsia="ru-RU"/>
              </w:rPr>
              <w:t>3</w:t>
            </w:r>
            <w:r w:rsidR="002C530E">
              <w:rPr>
                <w:b/>
                <w:sz w:val="24"/>
                <w:szCs w:val="24"/>
                <w:lang w:eastAsia="ru-RU"/>
              </w:rPr>
              <w:t xml:space="preserve"> Ч.)</w:t>
            </w:r>
          </w:p>
        </w:tc>
      </w:tr>
      <w:tr w:rsidR="00845168" w:rsidRPr="00695D3D" w:rsidTr="003417E8">
        <w:trPr>
          <w:trHeight w:val="692"/>
        </w:trPr>
        <w:tc>
          <w:tcPr>
            <w:tcW w:w="663" w:type="dxa"/>
          </w:tcPr>
          <w:p w:rsidR="005A296B" w:rsidRPr="005A296B" w:rsidRDefault="005A296B" w:rsidP="003258C4">
            <w:pPr>
              <w:jc w:val="center"/>
              <w:rPr>
                <w:sz w:val="24"/>
                <w:szCs w:val="24"/>
                <w:lang w:eastAsia="ru-RU"/>
              </w:rPr>
            </w:pPr>
            <w:r w:rsidRPr="005A296B">
              <w:rPr>
                <w:sz w:val="24"/>
                <w:szCs w:val="24"/>
                <w:lang w:eastAsia="ru-RU"/>
              </w:rPr>
              <w:t>138139</w:t>
            </w:r>
          </w:p>
          <w:p w:rsidR="00845168" w:rsidRPr="005A296B" w:rsidRDefault="005A296B" w:rsidP="005A296B">
            <w:pPr>
              <w:rPr>
                <w:sz w:val="24"/>
                <w:szCs w:val="24"/>
                <w:lang w:eastAsia="ru-RU"/>
              </w:rPr>
            </w:pPr>
            <w:r w:rsidRPr="005A296B">
              <w:rPr>
                <w:sz w:val="24"/>
                <w:szCs w:val="24"/>
                <w:lang w:eastAsia="ru-RU"/>
              </w:rPr>
              <w:t xml:space="preserve">140 </w:t>
            </w:r>
          </w:p>
        </w:tc>
        <w:tc>
          <w:tcPr>
            <w:tcW w:w="4447" w:type="dxa"/>
            <w:gridSpan w:val="4"/>
          </w:tcPr>
          <w:p w:rsidR="00845168" w:rsidRPr="005A296B" w:rsidRDefault="00845168" w:rsidP="005A296B">
            <w:pPr>
              <w:rPr>
                <w:sz w:val="24"/>
                <w:szCs w:val="24"/>
                <w:lang w:eastAsia="ru-RU"/>
              </w:rPr>
            </w:pPr>
            <w:r w:rsidRPr="005A296B">
              <w:rPr>
                <w:sz w:val="24"/>
                <w:szCs w:val="24"/>
                <w:lang w:eastAsia="ru-RU"/>
              </w:rPr>
              <w:t>Повторение изученного в 5 – 7 классах</w:t>
            </w:r>
          </w:p>
          <w:p w:rsidR="005A296B" w:rsidRDefault="005A296B" w:rsidP="003258C4">
            <w:pPr>
              <w:jc w:val="center"/>
              <w:rPr>
                <w:b/>
                <w:sz w:val="24"/>
                <w:szCs w:val="24"/>
                <w:lang w:eastAsia="ru-RU"/>
              </w:rPr>
            </w:pPr>
          </w:p>
          <w:p w:rsidR="00D8251B" w:rsidRPr="005A296B" w:rsidRDefault="00D8251B" w:rsidP="005A296B">
            <w:pPr>
              <w:rPr>
                <w:sz w:val="24"/>
                <w:szCs w:val="24"/>
                <w:lang w:eastAsia="ru-RU"/>
              </w:rPr>
            </w:pPr>
            <w:r w:rsidRPr="005A296B">
              <w:rPr>
                <w:sz w:val="24"/>
                <w:szCs w:val="24"/>
                <w:lang w:eastAsia="ru-RU"/>
              </w:rPr>
              <w:t>Итоговая контрольная работа.</w:t>
            </w:r>
          </w:p>
        </w:tc>
        <w:tc>
          <w:tcPr>
            <w:tcW w:w="2668" w:type="dxa"/>
            <w:gridSpan w:val="2"/>
          </w:tcPr>
          <w:p w:rsidR="00845168" w:rsidRPr="00695D3D" w:rsidRDefault="00845168" w:rsidP="005A296B">
            <w:pPr>
              <w:rPr>
                <w:b/>
                <w:sz w:val="24"/>
                <w:szCs w:val="24"/>
                <w:lang w:eastAsia="ru-RU"/>
              </w:rPr>
            </w:pPr>
            <w:r w:rsidRPr="00695D3D">
              <w:rPr>
                <w:sz w:val="24"/>
                <w:szCs w:val="24"/>
                <w:lang w:eastAsia="ru-RU"/>
              </w:rPr>
              <w:t xml:space="preserve">Разделы науки о языке (фонетика, лексика, словообразование, </w:t>
            </w:r>
            <w:r w:rsidRPr="00695D3D">
              <w:rPr>
                <w:sz w:val="24"/>
                <w:szCs w:val="24"/>
                <w:lang w:eastAsia="ru-RU"/>
              </w:rPr>
              <w:lastRenderedPageBreak/>
              <w:t>морфология, синтаксис)</w:t>
            </w:r>
          </w:p>
        </w:tc>
        <w:tc>
          <w:tcPr>
            <w:tcW w:w="2608" w:type="dxa"/>
          </w:tcPr>
          <w:p w:rsidR="00845168" w:rsidRPr="00695D3D" w:rsidRDefault="00845168" w:rsidP="005A296B">
            <w:pPr>
              <w:autoSpaceDE w:val="0"/>
              <w:autoSpaceDN w:val="0"/>
              <w:adjustRightInd w:val="0"/>
              <w:rPr>
                <w:iCs/>
                <w:color w:val="000000"/>
                <w:sz w:val="24"/>
                <w:szCs w:val="24"/>
              </w:rPr>
            </w:pPr>
            <w:r w:rsidRPr="00695D3D">
              <w:rPr>
                <w:iCs/>
                <w:color w:val="000000"/>
                <w:sz w:val="24"/>
                <w:szCs w:val="24"/>
              </w:rPr>
              <w:lastRenderedPageBreak/>
              <w:t xml:space="preserve">Знать теоретический материал по теме урока, изученный в 7 </w:t>
            </w:r>
            <w:r w:rsidRPr="00695D3D">
              <w:rPr>
                <w:iCs/>
                <w:color w:val="000000"/>
                <w:sz w:val="24"/>
                <w:szCs w:val="24"/>
              </w:rPr>
              <w:lastRenderedPageBreak/>
              <w:t>классе, терминологию.</w:t>
            </w:r>
          </w:p>
          <w:p w:rsidR="00845168" w:rsidRPr="00695D3D" w:rsidRDefault="00845168" w:rsidP="005A296B">
            <w:pPr>
              <w:rPr>
                <w:b/>
                <w:sz w:val="24"/>
                <w:szCs w:val="24"/>
                <w:lang w:eastAsia="ru-RU"/>
              </w:rPr>
            </w:pPr>
            <w:r w:rsidRPr="00695D3D">
              <w:rPr>
                <w:iCs/>
                <w:color w:val="000000"/>
                <w:sz w:val="24"/>
                <w:szCs w:val="24"/>
              </w:rPr>
              <w:t>Уметь</w:t>
            </w:r>
            <w:r w:rsidRPr="00695D3D">
              <w:rPr>
                <w:i/>
                <w:iCs/>
                <w:color w:val="000000"/>
                <w:sz w:val="24"/>
                <w:szCs w:val="24"/>
              </w:rPr>
              <w:t xml:space="preserve"> </w:t>
            </w:r>
            <w:r w:rsidRPr="00695D3D">
              <w:rPr>
                <w:color w:val="000000"/>
                <w:sz w:val="24"/>
                <w:szCs w:val="24"/>
              </w:rPr>
              <w:t>применять на практике изученные правила.</w:t>
            </w:r>
          </w:p>
        </w:tc>
        <w:tc>
          <w:tcPr>
            <w:tcW w:w="2786" w:type="dxa"/>
            <w:gridSpan w:val="2"/>
          </w:tcPr>
          <w:p w:rsidR="00845168" w:rsidRPr="00695D3D" w:rsidRDefault="00845168" w:rsidP="00845168">
            <w:pPr>
              <w:rPr>
                <w:bCs/>
                <w:sz w:val="24"/>
                <w:szCs w:val="24"/>
              </w:rPr>
            </w:pPr>
            <w:r w:rsidRPr="00695D3D">
              <w:rPr>
                <w:bCs/>
                <w:sz w:val="24"/>
                <w:szCs w:val="24"/>
              </w:rPr>
              <w:lastRenderedPageBreak/>
              <w:t xml:space="preserve">Формирование устойчивой мотивации   </w:t>
            </w:r>
            <w:r w:rsidR="005A296B" w:rsidRPr="00695D3D">
              <w:rPr>
                <w:bCs/>
                <w:sz w:val="24"/>
                <w:szCs w:val="24"/>
              </w:rPr>
              <w:t>к закреплению</w:t>
            </w:r>
            <w:r w:rsidRPr="00695D3D">
              <w:rPr>
                <w:bCs/>
                <w:sz w:val="24"/>
                <w:szCs w:val="24"/>
              </w:rPr>
              <w:t xml:space="preserve"> </w:t>
            </w:r>
            <w:r w:rsidRPr="00695D3D">
              <w:rPr>
                <w:bCs/>
                <w:sz w:val="24"/>
                <w:szCs w:val="24"/>
              </w:rPr>
              <w:lastRenderedPageBreak/>
              <w:t>изученного.</w:t>
            </w:r>
          </w:p>
          <w:p w:rsidR="00845168" w:rsidRPr="00695D3D" w:rsidRDefault="00845168" w:rsidP="003258C4">
            <w:pPr>
              <w:jc w:val="center"/>
              <w:rPr>
                <w:b/>
                <w:sz w:val="24"/>
                <w:szCs w:val="24"/>
                <w:lang w:eastAsia="ru-RU"/>
              </w:rPr>
            </w:pPr>
          </w:p>
        </w:tc>
        <w:tc>
          <w:tcPr>
            <w:tcW w:w="2360" w:type="dxa"/>
          </w:tcPr>
          <w:p w:rsidR="00845168" w:rsidRPr="00695D3D" w:rsidRDefault="00845168" w:rsidP="00845168">
            <w:pPr>
              <w:rPr>
                <w:b/>
                <w:i/>
                <w:sz w:val="24"/>
                <w:szCs w:val="24"/>
              </w:rPr>
            </w:pPr>
            <w:r w:rsidRPr="00695D3D">
              <w:rPr>
                <w:b/>
                <w:i/>
                <w:sz w:val="24"/>
                <w:szCs w:val="24"/>
              </w:rPr>
              <w:lastRenderedPageBreak/>
              <w:t>Коммуникативные:</w:t>
            </w:r>
          </w:p>
          <w:p w:rsidR="00845168" w:rsidRPr="00695D3D" w:rsidRDefault="00845168" w:rsidP="00845168">
            <w:pPr>
              <w:rPr>
                <w:sz w:val="24"/>
                <w:szCs w:val="24"/>
              </w:rPr>
            </w:pPr>
            <w:r w:rsidRPr="00695D3D">
              <w:rPr>
                <w:sz w:val="24"/>
                <w:szCs w:val="24"/>
              </w:rPr>
              <w:t xml:space="preserve">формировать навык учебного </w:t>
            </w:r>
            <w:r w:rsidRPr="00695D3D">
              <w:rPr>
                <w:sz w:val="24"/>
                <w:szCs w:val="24"/>
              </w:rPr>
              <w:lastRenderedPageBreak/>
              <w:t>сотрудничества  в ходе индив</w:t>
            </w:r>
            <w:r w:rsidR="005A296B">
              <w:rPr>
                <w:sz w:val="24"/>
                <w:szCs w:val="24"/>
              </w:rPr>
              <w:t>идуальной или групповой работы.</w:t>
            </w:r>
          </w:p>
          <w:p w:rsidR="00845168" w:rsidRPr="00695D3D" w:rsidRDefault="00845168" w:rsidP="00845168">
            <w:pPr>
              <w:rPr>
                <w:sz w:val="24"/>
                <w:szCs w:val="24"/>
              </w:rPr>
            </w:pPr>
            <w:r w:rsidRPr="00695D3D">
              <w:rPr>
                <w:b/>
                <w:i/>
                <w:sz w:val="24"/>
                <w:szCs w:val="24"/>
              </w:rPr>
              <w:t>Регулятивные:</w:t>
            </w:r>
            <w:r w:rsidRPr="00695D3D">
              <w:rPr>
                <w:sz w:val="24"/>
                <w:szCs w:val="24"/>
              </w:rPr>
              <w:t xml:space="preserve"> проектировать маршрут преодоления затруднения в обучении через включение в новые виды деятельности и формы сотрудничества.</w:t>
            </w:r>
          </w:p>
          <w:p w:rsidR="00845168" w:rsidRPr="00695D3D" w:rsidRDefault="00845168" w:rsidP="00845168">
            <w:pPr>
              <w:rPr>
                <w:b/>
                <w:i/>
                <w:sz w:val="24"/>
                <w:szCs w:val="24"/>
              </w:rPr>
            </w:pPr>
            <w:r w:rsidRPr="00695D3D">
              <w:rPr>
                <w:b/>
                <w:i/>
                <w:sz w:val="24"/>
                <w:szCs w:val="24"/>
              </w:rPr>
              <w:t>Познавательные:</w:t>
            </w:r>
          </w:p>
          <w:p w:rsidR="00845168" w:rsidRPr="00923F2D" w:rsidRDefault="00845168" w:rsidP="00923F2D">
            <w:pPr>
              <w:rPr>
                <w:sz w:val="24"/>
                <w:szCs w:val="24"/>
              </w:rPr>
            </w:pPr>
            <w:r w:rsidRPr="00695D3D">
              <w:rPr>
                <w:sz w:val="24"/>
                <w:szCs w:val="24"/>
              </w:rPr>
              <w:t xml:space="preserve">объяснять языковые явления, процессы, связи и отношения, выявляемые </w:t>
            </w:r>
            <w:r w:rsidR="005A296B" w:rsidRPr="00695D3D">
              <w:rPr>
                <w:sz w:val="24"/>
                <w:szCs w:val="24"/>
              </w:rPr>
              <w:t>в ходе</w:t>
            </w:r>
            <w:r w:rsidRPr="00695D3D">
              <w:rPr>
                <w:sz w:val="24"/>
                <w:szCs w:val="24"/>
              </w:rPr>
              <w:t xml:space="preserve">   составления текста.</w:t>
            </w:r>
          </w:p>
        </w:tc>
      </w:tr>
    </w:tbl>
    <w:p w:rsidR="00A0608E" w:rsidRDefault="00A0608E" w:rsidP="00213D22">
      <w:pPr>
        <w:spacing w:after="0" w:line="240" w:lineRule="auto"/>
        <w:rPr>
          <w:rFonts w:ascii="Times New Roman" w:eastAsia="Times New Roman" w:hAnsi="Times New Roman" w:cs="Times New Roman"/>
          <w:b/>
          <w:sz w:val="24"/>
          <w:szCs w:val="24"/>
          <w:lang w:eastAsia="ru-RU"/>
        </w:rPr>
      </w:pPr>
    </w:p>
    <w:p w:rsidR="00A0608E" w:rsidRDefault="00A0608E" w:rsidP="00213D22">
      <w:pPr>
        <w:spacing w:after="0" w:line="240" w:lineRule="auto"/>
        <w:rPr>
          <w:rFonts w:ascii="Times New Roman" w:eastAsia="Times New Roman" w:hAnsi="Times New Roman" w:cs="Times New Roman"/>
          <w:b/>
          <w:sz w:val="24"/>
          <w:szCs w:val="24"/>
          <w:lang w:eastAsia="ru-RU"/>
        </w:rPr>
      </w:pPr>
    </w:p>
    <w:p w:rsidR="00A0608E" w:rsidRPr="00923F2D" w:rsidRDefault="00923F2D" w:rsidP="005A296B">
      <w:pPr>
        <w:jc w:val="center"/>
        <w:rPr>
          <w:rFonts w:ascii="Times New Roman" w:hAnsi="Times New Roman"/>
          <w:b/>
          <w:sz w:val="24"/>
          <w:szCs w:val="24"/>
        </w:rPr>
      </w:pPr>
      <w:r w:rsidRPr="00923F2D">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187260"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1"/>
        </w:rPr>
        <w:t>Русский язык. Рабочие программы. Предметная линия учебников Т.А. Ладыженской, М.Т. Баранова, Л.А.Тростенцовой и других.</w:t>
      </w:r>
    </w:p>
    <w:p w:rsidR="00923F2D" w:rsidRPr="00923F2D" w:rsidRDefault="00E55F49" w:rsidP="00923F2D">
      <w:pPr>
        <w:pStyle w:val="a3"/>
        <w:widowControl w:val="0"/>
        <w:numPr>
          <w:ilvl w:val="1"/>
          <w:numId w:val="11"/>
        </w:numPr>
        <w:shd w:val="clear" w:color="auto" w:fill="FFFFFF"/>
        <w:tabs>
          <w:tab w:val="left" w:pos="888"/>
        </w:tabs>
        <w:autoSpaceDE w:val="0"/>
        <w:autoSpaceDN w:val="0"/>
        <w:adjustRightInd w:val="0"/>
        <w:rPr>
          <w:color w:val="000000"/>
          <w:spacing w:val="-34"/>
        </w:rPr>
      </w:pPr>
      <w:r w:rsidRPr="00923F2D">
        <w:rPr>
          <w:color w:val="000000"/>
          <w:spacing w:val="1"/>
        </w:rPr>
        <w:t>классы.- М.: Просвещение</w:t>
      </w:r>
      <w:r w:rsidR="00D72AD2" w:rsidRPr="00923F2D">
        <w:rPr>
          <w:color w:val="000000"/>
          <w:spacing w:val="1"/>
        </w:rPr>
        <w:t>,</w:t>
      </w:r>
      <w:r w:rsidR="00187260" w:rsidRPr="00923F2D">
        <w:rPr>
          <w:color w:val="000000"/>
          <w:spacing w:val="1"/>
        </w:rPr>
        <w:t xml:space="preserve"> 2016</w:t>
      </w:r>
      <w:r w:rsidR="00D72AD2" w:rsidRPr="00923F2D">
        <w:rPr>
          <w:color w:val="000000"/>
          <w:spacing w:val="1"/>
        </w:rPr>
        <w:t>.</w:t>
      </w:r>
    </w:p>
    <w:p w:rsidR="00923F2D"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1"/>
        </w:rPr>
        <w:t>С.В. Абрамова</w:t>
      </w:r>
      <w:r w:rsidR="00D72AD2" w:rsidRPr="00923F2D">
        <w:rPr>
          <w:color w:val="000000"/>
          <w:spacing w:val="1"/>
        </w:rPr>
        <w:t xml:space="preserve">. </w:t>
      </w:r>
      <w:r w:rsidRPr="00923F2D">
        <w:rPr>
          <w:color w:val="000000"/>
          <w:spacing w:val="1"/>
        </w:rPr>
        <w:t xml:space="preserve"> Русский язык. Проектная работа старшеклассников- М.:Просвещение, 2011</w:t>
      </w:r>
      <w:r w:rsidR="00D72AD2" w:rsidRPr="00923F2D">
        <w:rPr>
          <w:color w:val="000000"/>
          <w:spacing w:val="1"/>
        </w:rPr>
        <w:t>.</w:t>
      </w:r>
    </w:p>
    <w:p w:rsidR="00923F2D"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1"/>
        </w:rPr>
        <w:t>Г.А. Богданова</w:t>
      </w:r>
      <w:r w:rsidR="00D72AD2" w:rsidRPr="00923F2D">
        <w:rPr>
          <w:color w:val="000000"/>
          <w:spacing w:val="1"/>
        </w:rPr>
        <w:t>.</w:t>
      </w:r>
      <w:r w:rsidRPr="00923F2D">
        <w:rPr>
          <w:color w:val="000000"/>
          <w:spacing w:val="1"/>
        </w:rPr>
        <w:t xml:space="preserve">  Уроки русского языка в 7 кл. / Г. А. Богданова. - СПб., 20</w:t>
      </w:r>
      <w:r w:rsidR="00D72AD2" w:rsidRPr="00923F2D">
        <w:rPr>
          <w:color w:val="000000"/>
          <w:spacing w:val="1"/>
        </w:rPr>
        <w:t>1</w:t>
      </w:r>
      <w:r w:rsidRPr="00923F2D">
        <w:rPr>
          <w:color w:val="000000"/>
          <w:spacing w:val="1"/>
        </w:rPr>
        <w:t>4.</w:t>
      </w:r>
    </w:p>
    <w:p w:rsidR="00923F2D"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1"/>
        </w:rPr>
        <w:t xml:space="preserve">Г.А. Богданова Сборник диктантов по русскому языку: 5-9 классы. / Г. А. Богданова. - </w:t>
      </w:r>
      <w:r w:rsidRPr="00923F2D">
        <w:rPr>
          <w:color w:val="000000"/>
          <w:spacing w:val="-2"/>
        </w:rPr>
        <w:t>М.: Просвещение, 20</w:t>
      </w:r>
      <w:r w:rsidR="00D72AD2" w:rsidRPr="00923F2D">
        <w:rPr>
          <w:color w:val="000000"/>
          <w:spacing w:val="-2"/>
        </w:rPr>
        <w:t>12</w:t>
      </w:r>
      <w:r w:rsidRPr="00923F2D">
        <w:rPr>
          <w:color w:val="000000"/>
          <w:spacing w:val="-2"/>
        </w:rPr>
        <w:t>.</w:t>
      </w:r>
    </w:p>
    <w:p w:rsidR="00923F2D"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2"/>
        </w:rPr>
        <w:t>М.Г. Бройде</w:t>
      </w:r>
      <w:r w:rsidR="00D72AD2" w:rsidRPr="00923F2D">
        <w:rPr>
          <w:color w:val="000000"/>
          <w:spacing w:val="-2"/>
        </w:rPr>
        <w:t xml:space="preserve">. </w:t>
      </w:r>
      <w:r w:rsidRPr="00923F2D">
        <w:rPr>
          <w:color w:val="000000"/>
          <w:spacing w:val="-2"/>
        </w:rPr>
        <w:t xml:space="preserve"> Занимательные упражнения по русскому языку: 5-9 классы. – М.: ВАКО, 2012.</w:t>
      </w:r>
    </w:p>
    <w:p w:rsidR="00923F2D"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2"/>
        </w:rPr>
        <w:t>Н.В. Егорова</w:t>
      </w:r>
      <w:r w:rsidR="00D72AD2" w:rsidRPr="00923F2D">
        <w:rPr>
          <w:color w:val="000000"/>
          <w:spacing w:val="2"/>
        </w:rPr>
        <w:t xml:space="preserve">. </w:t>
      </w:r>
      <w:r w:rsidRPr="00923F2D">
        <w:rPr>
          <w:color w:val="000000"/>
          <w:spacing w:val="2"/>
        </w:rPr>
        <w:t xml:space="preserve"> Контрольно-измерительные материалы. Русский язык. 7 класс – М.:ВАКО, 201</w:t>
      </w:r>
      <w:r w:rsidR="00E55F49" w:rsidRPr="00923F2D">
        <w:rPr>
          <w:color w:val="000000"/>
          <w:spacing w:val="2"/>
        </w:rPr>
        <w:t>3</w:t>
      </w:r>
      <w:r w:rsidR="00D72AD2" w:rsidRPr="00923F2D">
        <w:rPr>
          <w:color w:val="000000"/>
          <w:spacing w:val="2"/>
        </w:rPr>
        <w:t>.</w:t>
      </w:r>
    </w:p>
    <w:p w:rsidR="00923F2D"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2"/>
        </w:rPr>
        <w:t>П.Ф. Ивченков</w:t>
      </w:r>
      <w:r w:rsidR="00D72AD2" w:rsidRPr="00923F2D">
        <w:rPr>
          <w:color w:val="000000"/>
          <w:spacing w:val="2"/>
        </w:rPr>
        <w:t xml:space="preserve">. </w:t>
      </w:r>
      <w:r w:rsidRPr="00923F2D">
        <w:rPr>
          <w:color w:val="000000"/>
          <w:spacing w:val="2"/>
        </w:rPr>
        <w:t xml:space="preserve"> Обучающее изложение: 5-9 кл. / П. Ф. Ивченков. - М., </w:t>
      </w:r>
      <w:r w:rsidR="00D72AD2" w:rsidRPr="00923F2D">
        <w:rPr>
          <w:color w:val="000000"/>
          <w:spacing w:val="2"/>
        </w:rPr>
        <w:t>2011</w:t>
      </w:r>
      <w:r w:rsidRPr="00923F2D">
        <w:rPr>
          <w:color w:val="000000"/>
          <w:spacing w:val="2"/>
        </w:rPr>
        <w:t>.</w:t>
      </w:r>
    </w:p>
    <w:p w:rsidR="002F4CAC" w:rsidRPr="00923F2D" w:rsidRDefault="002F4CAC" w:rsidP="00923F2D">
      <w:pPr>
        <w:pStyle w:val="a3"/>
        <w:widowControl w:val="0"/>
        <w:numPr>
          <w:ilvl w:val="0"/>
          <w:numId w:val="10"/>
        </w:numPr>
        <w:shd w:val="clear" w:color="auto" w:fill="FFFFFF"/>
        <w:tabs>
          <w:tab w:val="left" w:pos="888"/>
        </w:tabs>
        <w:autoSpaceDE w:val="0"/>
        <w:autoSpaceDN w:val="0"/>
        <w:adjustRightInd w:val="0"/>
        <w:rPr>
          <w:color w:val="000000"/>
          <w:spacing w:val="-34"/>
        </w:rPr>
      </w:pPr>
      <w:r w:rsidRPr="00923F2D">
        <w:rPr>
          <w:color w:val="000000"/>
          <w:spacing w:val="2"/>
        </w:rPr>
        <w:t>Н.А. Сенина</w:t>
      </w:r>
      <w:r w:rsidR="00D72AD2" w:rsidRPr="00923F2D">
        <w:rPr>
          <w:color w:val="000000"/>
          <w:spacing w:val="2"/>
        </w:rPr>
        <w:t>.</w:t>
      </w:r>
      <w:r w:rsidRPr="00923F2D">
        <w:rPr>
          <w:color w:val="000000"/>
          <w:spacing w:val="2"/>
        </w:rPr>
        <w:t xml:space="preserve"> Русский язык. Тесты для промежуточного контроля. 7 класс – Ростов н/Д: Легион, 20</w:t>
      </w:r>
      <w:r w:rsidR="00E55F49" w:rsidRPr="00923F2D">
        <w:rPr>
          <w:color w:val="000000"/>
          <w:spacing w:val="2"/>
        </w:rPr>
        <w:t>13</w:t>
      </w:r>
      <w:r w:rsidR="00D72AD2" w:rsidRPr="00923F2D">
        <w:rPr>
          <w:color w:val="000000"/>
          <w:spacing w:val="2"/>
        </w:rPr>
        <w:t>.</w:t>
      </w:r>
    </w:p>
    <w:p w:rsidR="002F4CAC" w:rsidRPr="00923F2D" w:rsidRDefault="002F4CAC" w:rsidP="00923F2D">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923F2D">
        <w:rPr>
          <w:rFonts w:ascii="Times New Roman" w:eastAsia="Times New Roman" w:hAnsi="Times New Roman" w:cs="Times New Roman"/>
          <w:color w:val="000000"/>
          <w:spacing w:val="1"/>
          <w:sz w:val="24"/>
          <w:szCs w:val="24"/>
          <w:lang w:eastAsia="ru-RU"/>
        </w:rPr>
        <w:t>Литература для учащихся</w:t>
      </w:r>
    </w:p>
    <w:p w:rsidR="002F4CAC" w:rsidRPr="00923F2D" w:rsidRDefault="002F4CAC" w:rsidP="00923F2D">
      <w:pPr>
        <w:pStyle w:val="a3"/>
        <w:widowControl w:val="0"/>
        <w:numPr>
          <w:ilvl w:val="0"/>
          <w:numId w:val="4"/>
        </w:numPr>
        <w:shd w:val="clear" w:color="auto" w:fill="FFFFFF"/>
        <w:tabs>
          <w:tab w:val="left" w:pos="284"/>
        </w:tabs>
        <w:autoSpaceDE w:val="0"/>
        <w:autoSpaceDN w:val="0"/>
        <w:adjustRightInd w:val="0"/>
        <w:rPr>
          <w:color w:val="000000"/>
          <w:spacing w:val="1"/>
        </w:rPr>
      </w:pPr>
      <w:r w:rsidRPr="00923F2D">
        <w:rPr>
          <w:color w:val="000000"/>
          <w:spacing w:val="1"/>
        </w:rPr>
        <w:t>С.В. Антонова, Т.И. Гулякова</w:t>
      </w:r>
      <w:r w:rsidR="00D72AD2" w:rsidRPr="00923F2D">
        <w:rPr>
          <w:color w:val="000000"/>
          <w:spacing w:val="1"/>
        </w:rPr>
        <w:t xml:space="preserve">. </w:t>
      </w:r>
      <w:r w:rsidRPr="00923F2D">
        <w:rPr>
          <w:color w:val="000000"/>
          <w:spacing w:val="1"/>
        </w:rPr>
        <w:t xml:space="preserve"> Русский язык: 7 класс: контрольные работы тестовой формы</w:t>
      </w:r>
      <w:r w:rsidR="00D72AD2" w:rsidRPr="00923F2D">
        <w:rPr>
          <w:color w:val="000000"/>
          <w:spacing w:val="1"/>
        </w:rPr>
        <w:t>.</w:t>
      </w:r>
      <w:r w:rsidRPr="00923F2D">
        <w:rPr>
          <w:color w:val="000000"/>
          <w:spacing w:val="1"/>
        </w:rPr>
        <w:t xml:space="preserve"> – М.: Вентана-Граф, 201</w:t>
      </w:r>
      <w:r w:rsidR="00E55F49" w:rsidRPr="00923F2D">
        <w:rPr>
          <w:color w:val="000000"/>
          <w:spacing w:val="1"/>
        </w:rPr>
        <w:t>3</w:t>
      </w:r>
      <w:r w:rsidR="00D72AD2" w:rsidRPr="00923F2D">
        <w:rPr>
          <w:color w:val="000000"/>
          <w:spacing w:val="1"/>
        </w:rPr>
        <w:t>.</w:t>
      </w:r>
    </w:p>
    <w:p w:rsidR="002F4CAC" w:rsidRPr="00923F2D" w:rsidRDefault="002F4CAC" w:rsidP="00923F2D">
      <w:pPr>
        <w:pStyle w:val="a3"/>
        <w:widowControl w:val="0"/>
        <w:numPr>
          <w:ilvl w:val="0"/>
          <w:numId w:val="4"/>
        </w:numPr>
        <w:shd w:val="clear" w:color="auto" w:fill="FFFFFF"/>
        <w:tabs>
          <w:tab w:val="left" w:pos="864"/>
        </w:tabs>
        <w:autoSpaceDE w:val="0"/>
        <w:autoSpaceDN w:val="0"/>
        <w:adjustRightInd w:val="0"/>
        <w:rPr>
          <w:color w:val="000000"/>
          <w:spacing w:val="1"/>
        </w:rPr>
      </w:pPr>
      <w:r w:rsidRPr="00923F2D">
        <w:rPr>
          <w:color w:val="000000"/>
          <w:spacing w:val="1"/>
        </w:rPr>
        <w:t>Михайлова С. Ю. Ключи к орфографии / С. Ю. Михайлова. - М.: Просвещение, 2006.</w:t>
      </w:r>
    </w:p>
    <w:p w:rsidR="002F4CAC" w:rsidRPr="00695D3D" w:rsidRDefault="002F4CAC" w:rsidP="00923F2D">
      <w:pPr>
        <w:widowControl w:val="0"/>
        <w:numPr>
          <w:ilvl w:val="0"/>
          <w:numId w:val="4"/>
        </w:numPr>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lastRenderedPageBreak/>
        <w:t xml:space="preserve">Олимпиады по русскому языку / Сост. О. Н. Белявская. - Минск, </w:t>
      </w:r>
      <w:r w:rsidR="00D72AD2" w:rsidRPr="00695D3D">
        <w:rPr>
          <w:rFonts w:ascii="Times New Roman" w:eastAsia="Times New Roman" w:hAnsi="Times New Roman" w:cs="Times New Roman"/>
          <w:color w:val="000000"/>
          <w:spacing w:val="1"/>
          <w:sz w:val="24"/>
          <w:szCs w:val="24"/>
          <w:lang w:eastAsia="ru-RU"/>
        </w:rPr>
        <w:t>2012</w:t>
      </w:r>
      <w:r w:rsidRPr="00695D3D">
        <w:rPr>
          <w:rFonts w:ascii="Times New Roman" w:eastAsia="Times New Roman" w:hAnsi="Times New Roman" w:cs="Times New Roman"/>
          <w:color w:val="000000"/>
          <w:spacing w:val="1"/>
          <w:sz w:val="24"/>
          <w:szCs w:val="24"/>
          <w:lang w:eastAsia="ru-RU"/>
        </w:rPr>
        <w:t>.</w:t>
      </w:r>
    </w:p>
    <w:p w:rsidR="009B3C27" w:rsidRDefault="002F4CAC" w:rsidP="00923F2D">
      <w:pPr>
        <w:widowControl w:val="0"/>
        <w:numPr>
          <w:ilvl w:val="0"/>
          <w:numId w:val="4"/>
        </w:numPr>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Русский     язык</w:t>
      </w:r>
      <w:r w:rsidR="00E55F49" w:rsidRPr="00695D3D">
        <w:rPr>
          <w:rFonts w:ascii="Times New Roman" w:eastAsia="Times New Roman" w:hAnsi="Times New Roman" w:cs="Times New Roman"/>
          <w:color w:val="000000"/>
          <w:spacing w:val="1"/>
          <w:sz w:val="24"/>
          <w:szCs w:val="24"/>
          <w:lang w:eastAsia="ru-RU"/>
        </w:rPr>
        <w:t>.</w:t>
      </w:r>
      <w:r w:rsidRPr="00695D3D">
        <w:rPr>
          <w:rFonts w:ascii="Times New Roman" w:eastAsia="Times New Roman" w:hAnsi="Times New Roman" w:cs="Times New Roman"/>
          <w:color w:val="000000"/>
          <w:spacing w:val="1"/>
          <w:sz w:val="24"/>
          <w:szCs w:val="24"/>
          <w:lang w:eastAsia="ru-RU"/>
        </w:rPr>
        <w:t xml:space="preserve"> 7  кл</w:t>
      </w:r>
      <w:r w:rsidR="00E55F49" w:rsidRPr="00695D3D">
        <w:rPr>
          <w:rFonts w:ascii="Times New Roman" w:eastAsia="Times New Roman" w:hAnsi="Times New Roman" w:cs="Times New Roman"/>
          <w:color w:val="000000"/>
          <w:spacing w:val="1"/>
          <w:sz w:val="24"/>
          <w:szCs w:val="24"/>
          <w:lang w:eastAsia="ru-RU"/>
        </w:rPr>
        <w:t>асс: учебник</w:t>
      </w:r>
      <w:r w:rsidRPr="00695D3D">
        <w:rPr>
          <w:rFonts w:ascii="Times New Roman" w:eastAsia="Times New Roman" w:hAnsi="Times New Roman" w:cs="Times New Roman"/>
          <w:color w:val="000000"/>
          <w:spacing w:val="1"/>
          <w:sz w:val="24"/>
          <w:szCs w:val="24"/>
          <w:lang w:eastAsia="ru-RU"/>
        </w:rPr>
        <w:t xml:space="preserve"> </w:t>
      </w:r>
      <w:r w:rsidR="00E55F49" w:rsidRPr="00695D3D">
        <w:rPr>
          <w:rFonts w:ascii="Times New Roman" w:eastAsia="Times New Roman" w:hAnsi="Times New Roman" w:cs="Times New Roman"/>
          <w:color w:val="000000"/>
          <w:spacing w:val="1"/>
          <w:sz w:val="24"/>
          <w:szCs w:val="24"/>
          <w:lang w:eastAsia="ru-RU"/>
        </w:rPr>
        <w:t>для</w:t>
      </w:r>
      <w:r w:rsidRPr="00695D3D">
        <w:rPr>
          <w:rFonts w:ascii="Times New Roman" w:eastAsia="Times New Roman" w:hAnsi="Times New Roman" w:cs="Times New Roman"/>
          <w:color w:val="000000"/>
          <w:spacing w:val="1"/>
          <w:sz w:val="24"/>
          <w:szCs w:val="24"/>
          <w:lang w:eastAsia="ru-RU"/>
        </w:rPr>
        <w:t xml:space="preserve"> общеобразовательных     </w:t>
      </w:r>
      <w:r w:rsidR="00E55F49" w:rsidRPr="00695D3D">
        <w:rPr>
          <w:rFonts w:ascii="Times New Roman" w:eastAsia="Times New Roman" w:hAnsi="Times New Roman" w:cs="Times New Roman"/>
          <w:color w:val="000000"/>
          <w:spacing w:val="1"/>
          <w:sz w:val="24"/>
          <w:szCs w:val="24"/>
          <w:lang w:eastAsia="ru-RU"/>
        </w:rPr>
        <w:t>организац</w:t>
      </w:r>
      <w:r w:rsidRPr="00695D3D">
        <w:rPr>
          <w:rFonts w:ascii="Times New Roman" w:eastAsia="Times New Roman" w:hAnsi="Times New Roman" w:cs="Times New Roman"/>
          <w:color w:val="000000"/>
          <w:spacing w:val="1"/>
          <w:sz w:val="24"/>
          <w:szCs w:val="24"/>
          <w:lang w:eastAsia="ru-RU"/>
        </w:rPr>
        <w:t xml:space="preserve">ий / М. Т. Баранов, </w:t>
      </w:r>
      <w:r w:rsidR="00E55F49" w:rsidRPr="00695D3D">
        <w:rPr>
          <w:rFonts w:ascii="Times New Roman" w:eastAsia="Times New Roman" w:hAnsi="Times New Roman" w:cs="Times New Roman"/>
          <w:color w:val="000000"/>
          <w:spacing w:val="1"/>
          <w:sz w:val="24"/>
          <w:szCs w:val="24"/>
          <w:lang w:eastAsia="ru-RU"/>
        </w:rPr>
        <w:t xml:space="preserve">Т. А. Ладыженская </w:t>
      </w:r>
      <w:r w:rsidRPr="00695D3D">
        <w:rPr>
          <w:rFonts w:ascii="Times New Roman" w:eastAsia="Times New Roman" w:hAnsi="Times New Roman" w:cs="Times New Roman"/>
          <w:color w:val="000000"/>
          <w:spacing w:val="1"/>
          <w:sz w:val="24"/>
          <w:szCs w:val="24"/>
          <w:lang w:eastAsia="ru-RU"/>
        </w:rPr>
        <w:t xml:space="preserve">Л. А. </w:t>
      </w:r>
    </w:p>
    <w:p w:rsidR="002F4CAC" w:rsidRPr="00695D3D" w:rsidRDefault="002F4CAC" w:rsidP="00923F2D">
      <w:pPr>
        <w:widowControl w:val="0"/>
        <w:numPr>
          <w:ilvl w:val="0"/>
          <w:numId w:val="4"/>
        </w:numPr>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 xml:space="preserve">Тростенцова и др. </w:t>
      </w:r>
      <w:r w:rsidR="00E55F49" w:rsidRPr="00695D3D">
        <w:rPr>
          <w:rFonts w:ascii="Times New Roman" w:eastAsia="Times New Roman" w:hAnsi="Times New Roman" w:cs="Times New Roman"/>
          <w:color w:val="000000"/>
          <w:spacing w:val="1"/>
          <w:sz w:val="24"/>
          <w:szCs w:val="24"/>
          <w:lang w:eastAsia="ru-RU"/>
        </w:rPr>
        <w:t>; науч. ред. Н. М. Шанский. - 2</w:t>
      </w:r>
      <w:r w:rsidRPr="00695D3D">
        <w:rPr>
          <w:rFonts w:ascii="Times New Roman" w:eastAsia="Times New Roman" w:hAnsi="Times New Roman" w:cs="Times New Roman"/>
          <w:color w:val="000000"/>
          <w:spacing w:val="1"/>
          <w:sz w:val="24"/>
          <w:szCs w:val="24"/>
          <w:lang w:eastAsia="ru-RU"/>
        </w:rPr>
        <w:t>-е</w:t>
      </w:r>
      <w:r w:rsidR="00E55F49" w:rsidRPr="00695D3D">
        <w:rPr>
          <w:rFonts w:ascii="Times New Roman" w:eastAsia="Times New Roman" w:hAnsi="Times New Roman" w:cs="Times New Roman"/>
          <w:color w:val="000000"/>
          <w:spacing w:val="1"/>
          <w:sz w:val="24"/>
          <w:szCs w:val="24"/>
          <w:lang w:eastAsia="ru-RU"/>
        </w:rPr>
        <w:t xml:space="preserve"> изд</w:t>
      </w:r>
      <w:r w:rsidRPr="00695D3D">
        <w:rPr>
          <w:rFonts w:ascii="Times New Roman" w:eastAsia="Times New Roman" w:hAnsi="Times New Roman" w:cs="Times New Roman"/>
          <w:color w:val="000000"/>
          <w:spacing w:val="1"/>
          <w:sz w:val="24"/>
          <w:szCs w:val="24"/>
          <w:lang w:eastAsia="ru-RU"/>
        </w:rPr>
        <w:t>. - М.: Просвещение, 20</w:t>
      </w:r>
      <w:r w:rsidR="00E55F49" w:rsidRPr="00695D3D">
        <w:rPr>
          <w:rFonts w:ascii="Times New Roman" w:eastAsia="Times New Roman" w:hAnsi="Times New Roman" w:cs="Times New Roman"/>
          <w:color w:val="000000"/>
          <w:spacing w:val="1"/>
          <w:sz w:val="24"/>
          <w:szCs w:val="24"/>
          <w:lang w:eastAsia="ru-RU"/>
        </w:rPr>
        <w:t>14</w:t>
      </w:r>
      <w:r w:rsidRPr="00695D3D">
        <w:rPr>
          <w:rFonts w:ascii="Times New Roman" w:eastAsia="Times New Roman" w:hAnsi="Times New Roman" w:cs="Times New Roman"/>
          <w:color w:val="000000"/>
          <w:spacing w:val="1"/>
          <w:sz w:val="24"/>
          <w:szCs w:val="24"/>
          <w:lang w:eastAsia="ru-RU"/>
        </w:rPr>
        <w:t>.</w:t>
      </w:r>
    </w:p>
    <w:p w:rsidR="00187260" w:rsidRPr="00A0608E" w:rsidRDefault="002F4CAC" w:rsidP="00923F2D">
      <w:pPr>
        <w:widowControl w:val="0"/>
        <w:numPr>
          <w:ilvl w:val="0"/>
          <w:numId w:val="4"/>
        </w:numPr>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С.В. Савченкова Рабочая тетрадь по русскому языку: 7-й кл.: к учебнику Т.А. Ладыженской- М.: АСТ, 201</w:t>
      </w:r>
      <w:r w:rsidR="00E55F49" w:rsidRPr="00695D3D">
        <w:rPr>
          <w:rFonts w:ascii="Times New Roman" w:eastAsia="Times New Roman" w:hAnsi="Times New Roman" w:cs="Times New Roman"/>
          <w:color w:val="000000"/>
          <w:spacing w:val="1"/>
          <w:sz w:val="24"/>
          <w:szCs w:val="24"/>
          <w:lang w:eastAsia="ru-RU"/>
        </w:rPr>
        <w:t>4</w:t>
      </w:r>
    </w:p>
    <w:p w:rsidR="00A00265" w:rsidRPr="00923F2D" w:rsidRDefault="00A00265" w:rsidP="00A00265">
      <w:pPr>
        <w:spacing w:after="0" w:line="240" w:lineRule="auto"/>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Образовательные электронные ресурсы:</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9" w:history="1">
        <w:r w:rsidR="00A00265" w:rsidRPr="00695D3D">
          <w:rPr>
            <w:rStyle w:val="a7"/>
            <w:rFonts w:ascii="Times New Roman" w:eastAsia="Times New Roman" w:hAnsi="Times New Roman" w:cs="Times New Roman"/>
            <w:sz w:val="24"/>
            <w:szCs w:val="24"/>
            <w:lang w:eastAsia="ru-RU"/>
          </w:rPr>
          <w:t>http://ege.edu.ru</w:t>
        </w:r>
      </w:hyperlink>
      <w:r w:rsidR="00A00265" w:rsidRPr="00695D3D">
        <w:rPr>
          <w:rFonts w:ascii="Times New Roman" w:eastAsia="Times New Roman" w:hAnsi="Times New Roman" w:cs="Times New Roman"/>
          <w:sz w:val="24"/>
          <w:szCs w:val="24"/>
          <w:lang w:eastAsia="ru-RU"/>
        </w:rPr>
        <w:t xml:space="preserve"> Портал информационной поддержки ЕГЭ</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0" w:history="1">
        <w:r w:rsidR="00A00265" w:rsidRPr="00695D3D">
          <w:rPr>
            <w:rStyle w:val="a7"/>
            <w:rFonts w:ascii="Times New Roman" w:eastAsia="Times New Roman" w:hAnsi="Times New Roman" w:cs="Times New Roman"/>
            <w:sz w:val="24"/>
            <w:szCs w:val="24"/>
            <w:lang w:eastAsia="ru-RU"/>
          </w:rPr>
          <w:t>http://www.9151394.ru/</w:t>
        </w:r>
      </w:hyperlink>
      <w:r w:rsidR="00A00265" w:rsidRPr="00695D3D">
        <w:rPr>
          <w:rFonts w:ascii="Times New Roman" w:eastAsia="Times New Roman" w:hAnsi="Times New Roman" w:cs="Times New Roman"/>
          <w:sz w:val="24"/>
          <w:szCs w:val="24"/>
          <w:lang w:eastAsia="ru-RU"/>
        </w:rPr>
        <w:t xml:space="preserve"> - Информационные и коммуникационные технологии в обучении</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1" w:history="1">
        <w:r w:rsidR="00A00265" w:rsidRPr="00695D3D">
          <w:rPr>
            <w:rStyle w:val="a7"/>
            <w:rFonts w:ascii="Times New Roman" w:eastAsia="Times New Roman" w:hAnsi="Times New Roman" w:cs="Times New Roman"/>
            <w:sz w:val="24"/>
            <w:szCs w:val="24"/>
            <w:lang w:eastAsia="ru-RU"/>
          </w:rPr>
          <w:t>http://repetitor.1c.ru/</w:t>
        </w:r>
      </w:hyperlink>
      <w:r w:rsidR="00A00265" w:rsidRPr="00695D3D">
        <w:rPr>
          <w:rFonts w:ascii="Times New Roman" w:eastAsia="Times New Roman" w:hAnsi="Times New Roman" w:cs="Times New Roman"/>
          <w:b/>
          <w:sz w:val="24"/>
          <w:szCs w:val="24"/>
          <w:lang w:eastAsia="ru-RU"/>
        </w:rPr>
        <w:t xml:space="preserve"> - </w:t>
      </w:r>
      <w:r w:rsidR="00A00265" w:rsidRPr="00695D3D">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2" w:history="1">
        <w:r w:rsidR="00A00265" w:rsidRPr="00695D3D">
          <w:rPr>
            <w:rStyle w:val="a7"/>
            <w:rFonts w:ascii="Times New Roman" w:eastAsia="Times New Roman" w:hAnsi="Times New Roman" w:cs="Times New Roman"/>
            <w:sz w:val="24"/>
            <w:szCs w:val="24"/>
            <w:lang w:eastAsia="ru-RU"/>
          </w:rPr>
          <w:t>http://som.fio.ru/</w:t>
        </w:r>
      </w:hyperlink>
      <w:r w:rsidR="00A00265" w:rsidRPr="00695D3D">
        <w:rPr>
          <w:rFonts w:ascii="Times New Roman" w:eastAsia="Times New Roman" w:hAnsi="Times New Roman" w:cs="Times New Roman"/>
          <w:sz w:val="24"/>
          <w:szCs w:val="24"/>
          <w:lang w:eastAsia="ru-RU"/>
        </w:rPr>
        <w:t xml:space="preserve"> - сетевое объединение методистов</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3" w:history="1">
        <w:r w:rsidR="00A00265" w:rsidRPr="00695D3D">
          <w:rPr>
            <w:rStyle w:val="a7"/>
            <w:rFonts w:ascii="Times New Roman" w:eastAsia="Times New Roman" w:hAnsi="Times New Roman" w:cs="Times New Roman"/>
            <w:sz w:val="24"/>
            <w:szCs w:val="24"/>
            <w:lang w:eastAsia="ru-RU"/>
          </w:rPr>
          <w:t>http://www.ug.ru/</w:t>
        </w:r>
      </w:hyperlink>
      <w:r w:rsidR="00A00265" w:rsidRPr="00695D3D">
        <w:rPr>
          <w:rFonts w:ascii="Times New Roman" w:eastAsia="Times New Roman" w:hAnsi="Times New Roman" w:cs="Times New Roman"/>
          <w:sz w:val="24"/>
          <w:szCs w:val="24"/>
          <w:lang w:eastAsia="ru-RU"/>
        </w:rPr>
        <w:t xml:space="preserve"> -«Учительская газета»</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4" w:history="1">
        <w:r w:rsidR="00A00265" w:rsidRPr="00695D3D">
          <w:rPr>
            <w:rStyle w:val="a7"/>
            <w:rFonts w:ascii="Times New Roman" w:eastAsia="Times New Roman" w:hAnsi="Times New Roman" w:cs="Times New Roman"/>
            <w:sz w:val="24"/>
            <w:szCs w:val="24"/>
            <w:lang w:eastAsia="ru-RU"/>
          </w:rPr>
          <w:t>http://www.school.edu.ru/</w:t>
        </w:r>
      </w:hyperlink>
      <w:r w:rsidR="00A00265" w:rsidRPr="00695D3D">
        <w:rPr>
          <w:rFonts w:ascii="Times New Roman" w:eastAsia="Times New Roman" w:hAnsi="Times New Roman" w:cs="Times New Roman"/>
          <w:sz w:val="24"/>
          <w:szCs w:val="24"/>
          <w:lang w:eastAsia="ru-RU"/>
        </w:rPr>
        <w:t xml:space="preserve"> -Российский образовательный портал</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5" w:history="1">
        <w:r w:rsidR="00A00265" w:rsidRPr="00695D3D">
          <w:rPr>
            <w:rStyle w:val="a7"/>
            <w:rFonts w:ascii="Times New Roman" w:eastAsia="Times New Roman" w:hAnsi="Times New Roman" w:cs="Times New Roman"/>
            <w:sz w:val="24"/>
            <w:szCs w:val="24"/>
            <w:lang w:eastAsia="ru-RU"/>
          </w:rPr>
          <w:t>http://schools.techno.ru/</w:t>
        </w:r>
      </w:hyperlink>
      <w:r w:rsidR="00A00265" w:rsidRPr="00695D3D">
        <w:rPr>
          <w:rFonts w:ascii="Times New Roman" w:eastAsia="Times New Roman" w:hAnsi="Times New Roman" w:cs="Times New Roman"/>
          <w:sz w:val="24"/>
          <w:szCs w:val="24"/>
          <w:lang w:eastAsia="ru-RU"/>
        </w:rPr>
        <w:t xml:space="preserve"> - образовательный сервер «Школы в Интернет»</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6" w:history="1">
        <w:r w:rsidR="00A00265" w:rsidRPr="00695D3D">
          <w:rPr>
            <w:rStyle w:val="a7"/>
            <w:rFonts w:ascii="Times New Roman" w:eastAsia="Times New Roman" w:hAnsi="Times New Roman" w:cs="Times New Roman"/>
            <w:sz w:val="24"/>
            <w:szCs w:val="24"/>
            <w:lang w:eastAsia="ru-RU"/>
          </w:rPr>
          <w:t>http://www.1september.ru/ru/</w:t>
        </w:r>
      </w:hyperlink>
      <w:r w:rsidR="00A00265" w:rsidRPr="00695D3D">
        <w:rPr>
          <w:rFonts w:ascii="Times New Roman" w:eastAsia="Times New Roman" w:hAnsi="Times New Roman" w:cs="Times New Roman"/>
          <w:sz w:val="24"/>
          <w:szCs w:val="24"/>
          <w:lang w:eastAsia="ru-RU"/>
        </w:rPr>
        <w:t xml:space="preserve"> - газета «Первое сентября»</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7" w:history="1">
        <w:r w:rsidR="00A00265" w:rsidRPr="00695D3D">
          <w:rPr>
            <w:rStyle w:val="a7"/>
            <w:rFonts w:ascii="Times New Roman" w:eastAsia="Times New Roman" w:hAnsi="Times New Roman" w:cs="Times New Roman"/>
            <w:sz w:val="24"/>
            <w:szCs w:val="24"/>
            <w:lang w:eastAsia="ru-RU"/>
          </w:rPr>
          <w:t>http://all.edu.ru/</w:t>
        </w:r>
      </w:hyperlink>
      <w:r w:rsidR="00A00265" w:rsidRPr="00695D3D">
        <w:rPr>
          <w:rFonts w:ascii="Times New Roman" w:eastAsia="Times New Roman" w:hAnsi="Times New Roman" w:cs="Times New Roman"/>
          <w:sz w:val="24"/>
          <w:szCs w:val="24"/>
          <w:lang w:eastAsia="ru-RU"/>
        </w:rPr>
        <w:t xml:space="preserve"> - Все образование Интернета</w:t>
      </w:r>
    </w:p>
    <w:p w:rsidR="00A00265" w:rsidRPr="00695D3D" w:rsidRDefault="00DE0AAB" w:rsidP="00A445D7">
      <w:pPr>
        <w:numPr>
          <w:ilvl w:val="0"/>
          <w:numId w:val="1"/>
        </w:numPr>
        <w:spacing w:after="0" w:line="240" w:lineRule="auto"/>
        <w:jc w:val="both"/>
        <w:rPr>
          <w:rFonts w:ascii="Times New Roman" w:eastAsia="Times New Roman" w:hAnsi="Times New Roman" w:cs="Times New Roman"/>
          <w:sz w:val="24"/>
          <w:szCs w:val="24"/>
          <w:lang w:eastAsia="ru-RU"/>
        </w:rPr>
      </w:pPr>
      <w:hyperlink r:id="rId18" w:history="1">
        <w:r w:rsidR="00A00265" w:rsidRPr="00695D3D">
          <w:rPr>
            <w:rStyle w:val="a7"/>
            <w:rFonts w:ascii="Times New Roman" w:eastAsia="Times New Roman" w:hAnsi="Times New Roman" w:cs="Times New Roman"/>
            <w:sz w:val="24"/>
            <w:szCs w:val="24"/>
            <w:lang w:eastAsia="ru-RU"/>
          </w:rPr>
          <w:t>http://www.mediaterra.ru/ruslang/</w:t>
        </w:r>
      </w:hyperlink>
      <w:r w:rsidR="00A00265" w:rsidRPr="00695D3D">
        <w:rPr>
          <w:rFonts w:ascii="Times New Roman" w:eastAsia="Times New Roman" w:hAnsi="Times New Roman" w:cs="Times New Roman"/>
          <w:sz w:val="24"/>
          <w:szCs w:val="24"/>
          <w:lang w:eastAsia="ru-RU"/>
        </w:rPr>
        <w:t xml:space="preserve"> - теория и практика русской орфографии и пунктуации</w:t>
      </w:r>
    </w:p>
    <w:p w:rsidR="00A00265" w:rsidRPr="00695D3D" w:rsidRDefault="00A00265" w:rsidP="00A445D7">
      <w:pPr>
        <w:numPr>
          <w:ilvl w:val="0"/>
          <w:numId w:val="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Международная ассоциация преподавателей русского языка и литературы </w:t>
      </w:r>
      <w:hyperlink r:id="rId19" w:history="1">
        <w:r w:rsidRPr="00695D3D">
          <w:rPr>
            <w:rStyle w:val="a7"/>
            <w:rFonts w:ascii="Times New Roman" w:eastAsia="Times New Roman" w:hAnsi="Times New Roman" w:cs="Times New Roman"/>
            <w:sz w:val="24"/>
            <w:szCs w:val="24"/>
            <w:lang w:eastAsia="ru-RU"/>
          </w:rPr>
          <w:t>http://www.mapryal.org/</w:t>
        </w:r>
      </w:hyperlink>
      <w:r w:rsidRPr="00695D3D">
        <w:rPr>
          <w:rFonts w:ascii="Times New Roman" w:eastAsia="Times New Roman" w:hAnsi="Times New Roman" w:cs="Times New Roman"/>
          <w:sz w:val="24"/>
          <w:szCs w:val="24"/>
          <w:lang w:eastAsia="ru-RU"/>
        </w:rPr>
        <w:t xml:space="preserve"> </w:t>
      </w:r>
    </w:p>
    <w:p w:rsidR="00923F2D" w:rsidRPr="00923F2D" w:rsidRDefault="00923F2D" w:rsidP="00BC2A13">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923F2D">
        <w:rPr>
          <w:rFonts w:ascii="Times New Roman" w:eastAsia="Times New Roman" w:hAnsi="Times New Roman" w:cs="Times New Roman"/>
          <w:b/>
          <w:bCs/>
          <w:kern w:val="32"/>
          <w:sz w:val="24"/>
          <w:szCs w:val="24"/>
          <w:lang w:eastAsia="ru-RU"/>
        </w:rPr>
        <w:t>Формы контроля и возможные варианты его проведения</w:t>
      </w:r>
    </w:p>
    <w:p w:rsidR="00923F2D" w:rsidRPr="00923F2D" w:rsidRDefault="00923F2D" w:rsidP="00923F2D">
      <w:pPr>
        <w:widowControl w:val="0"/>
        <w:numPr>
          <w:ilvl w:val="0"/>
          <w:numId w:val="12"/>
        </w:numPr>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Диктант</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с грамматическим заданием;</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объяснительный;</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предупредительный;</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выборочный;</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графический</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словарный.</w:t>
      </w:r>
    </w:p>
    <w:p w:rsidR="00923F2D" w:rsidRPr="00923F2D" w:rsidRDefault="00923F2D" w:rsidP="00923F2D">
      <w:pPr>
        <w:widowControl w:val="0"/>
        <w:numPr>
          <w:ilvl w:val="0"/>
          <w:numId w:val="12"/>
        </w:numPr>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Сочинение</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по картине;</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по воображению;</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по данному сюжету;</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описание отдельных предметов.</w:t>
      </w:r>
    </w:p>
    <w:p w:rsidR="00923F2D" w:rsidRPr="00923F2D" w:rsidRDefault="00923F2D" w:rsidP="00923F2D">
      <w:pPr>
        <w:widowControl w:val="0"/>
        <w:numPr>
          <w:ilvl w:val="0"/>
          <w:numId w:val="12"/>
        </w:numPr>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Изложение</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выборочное;</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подробное;</w:t>
      </w:r>
    </w:p>
    <w:p w:rsidR="00923F2D" w:rsidRPr="00923F2D" w:rsidRDefault="00923F2D" w:rsidP="00923F2D">
      <w:pPr>
        <w:suppressAutoHyphens/>
        <w:spacing w:after="0" w:line="240" w:lineRule="auto"/>
        <w:ind w:left="720" w:firstLine="454"/>
        <w:jc w:val="both"/>
        <w:rPr>
          <w:rFonts w:ascii="Times New Roman" w:eastAsia="Arial Unicode MS" w:hAnsi="Times New Roman" w:cs="Times New Roman"/>
          <w:kern w:val="1"/>
          <w:sz w:val="24"/>
          <w:szCs w:val="24"/>
          <w:lang w:eastAsia="hi-IN" w:bidi="hi-IN"/>
        </w:rPr>
      </w:pPr>
      <w:r w:rsidRPr="00923F2D">
        <w:rPr>
          <w:rFonts w:ascii="Times New Roman" w:eastAsia="Arial Unicode MS" w:hAnsi="Times New Roman" w:cs="Times New Roman"/>
          <w:kern w:val="1"/>
          <w:sz w:val="24"/>
          <w:szCs w:val="24"/>
          <w:lang w:eastAsia="hi-IN" w:bidi="hi-IN"/>
        </w:rPr>
        <w:t>- сжатое.</w:t>
      </w:r>
    </w:p>
    <w:p w:rsidR="00923F2D" w:rsidRPr="00923F2D" w:rsidRDefault="00923F2D" w:rsidP="00923F2D">
      <w:pPr>
        <w:spacing w:after="0" w:line="240" w:lineRule="auto"/>
        <w:jc w:val="both"/>
        <w:rPr>
          <w:rFonts w:ascii="Times New Roman" w:eastAsia="Times New Roman" w:hAnsi="Times New Roman" w:cs="Times New Roman"/>
          <w:bCs/>
          <w:sz w:val="24"/>
          <w:szCs w:val="24"/>
          <w:lang w:eastAsia="ru-RU"/>
        </w:rPr>
      </w:pPr>
    </w:p>
    <w:p w:rsidR="00923F2D" w:rsidRPr="00923F2D" w:rsidRDefault="00923F2D" w:rsidP="00923F2D">
      <w:pPr>
        <w:spacing w:after="0" w:line="240" w:lineRule="auto"/>
        <w:jc w:val="center"/>
        <w:rPr>
          <w:rFonts w:ascii="Times New Roman" w:eastAsia="Times New Roman" w:hAnsi="Times New Roman" w:cs="Times New Roman"/>
          <w:b/>
          <w:bCs/>
          <w:color w:val="000000"/>
          <w:sz w:val="24"/>
          <w:szCs w:val="24"/>
          <w:lang w:eastAsia="ru-RU"/>
        </w:rPr>
      </w:pPr>
      <w:r w:rsidRPr="00923F2D">
        <w:rPr>
          <w:rFonts w:ascii="Times New Roman" w:eastAsia="Times New Roman" w:hAnsi="Times New Roman" w:cs="Times New Roman"/>
          <w:b/>
          <w:bCs/>
          <w:color w:val="000000"/>
          <w:sz w:val="24"/>
          <w:szCs w:val="24"/>
          <w:lang w:eastAsia="ru-RU"/>
        </w:rPr>
        <w:lastRenderedPageBreak/>
        <w:t>Критерии и нормы оценивания обучающихся</w:t>
      </w:r>
    </w:p>
    <w:p w:rsidR="00923F2D" w:rsidRPr="00923F2D" w:rsidRDefault="00923F2D" w:rsidP="00923F2D">
      <w:pPr>
        <w:spacing w:after="0" w:line="240" w:lineRule="auto"/>
        <w:ind w:firstLine="454"/>
        <w:jc w:val="both"/>
        <w:rPr>
          <w:rFonts w:ascii="Times New Roman" w:eastAsia="Times New Roman" w:hAnsi="Times New Roman" w:cs="Times New Roman"/>
          <w:b/>
          <w:bCs/>
          <w:color w:val="000000"/>
          <w:sz w:val="24"/>
          <w:szCs w:val="24"/>
          <w:lang w:eastAsia="ru-RU"/>
        </w:rPr>
      </w:pPr>
      <w:r w:rsidRPr="00923F2D">
        <w:rPr>
          <w:rFonts w:ascii="Times New Roman" w:eastAsia="Times New Roman" w:hAnsi="Times New Roman" w:cs="Times New Roman"/>
          <w:b/>
          <w:bCs/>
          <w:iCs/>
          <w:sz w:val="24"/>
          <w:szCs w:val="24"/>
          <w:lang w:eastAsia="ru-RU"/>
        </w:rPr>
        <w:t>Оценка устных ответов учащихся</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критериями: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1) полнота и правильность ответа;</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2) степень осознанности, понимания изученного;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3) языковое оформление ответа.</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u w:val="single"/>
          <w:lang w:eastAsia="ru-RU"/>
        </w:rPr>
      </w:pPr>
      <w:r w:rsidRPr="00923F2D">
        <w:rPr>
          <w:rFonts w:ascii="Times New Roman" w:eastAsia="Times New Roman" w:hAnsi="Times New Roman" w:cs="Times New Roman"/>
          <w:sz w:val="24"/>
          <w:szCs w:val="24"/>
          <w:u w:val="single"/>
          <w:lang w:eastAsia="ru-RU"/>
        </w:rPr>
        <w:t xml:space="preserve">Оценка «5» </w:t>
      </w:r>
      <w:r w:rsidRPr="00923F2D">
        <w:rPr>
          <w:rFonts w:ascii="Times New Roman" w:eastAsia="Times New Roman" w:hAnsi="Times New Roman" w:cs="Times New Roman"/>
          <w:sz w:val="24"/>
          <w:szCs w:val="24"/>
          <w:lang w:eastAsia="ru-RU"/>
        </w:rPr>
        <w:t>ставится, если ученик:</w:t>
      </w:r>
      <w:r w:rsidRPr="00923F2D">
        <w:rPr>
          <w:rFonts w:ascii="Times New Roman" w:eastAsia="Times New Roman" w:hAnsi="Times New Roman" w:cs="Times New Roman"/>
          <w:sz w:val="24"/>
          <w:szCs w:val="24"/>
          <w:u w:val="single"/>
          <w:lang w:eastAsia="ru-RU"/>
        </w:rPr>
        <w:t xml:space="preserve">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1) полно излагает изученный материал, дает правильное определение языковых понятий;</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«4»</w:t>
      </w:r>
      <w:r w:rsidRPr="00923F2D">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«3»</w:t>
      </w:r>
      <w:r w:rsidRPr="00923F2D">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«2»</w:t>
      </w:r>
      <w:r w:rsidRPr="00923F2D">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b/>
          <w:bCs/>
          <w:iCs/>
          <w:sz w:val="24"/>
          <w:szCs w:val="24"/>
          <w:lang w:eastAsia="ru-RU"/>
        </w:rPr>
        <w:t>Оценка диктантов</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«5»</w:t>
      </w:r>
      <w:r w:rsidRPr="00923F2D">
        <w:rPr>
          <w:rFonts w:ascii="Times New Roman" w:eastAsia="Times New Roman" w:hAnsi="Times New Roman" w:cs="Times New Roman"/>
          <w:sz w:val="24"/>
          <w:szCs w:val="24"/>
          <w:lang w:eastAsia="ru-RU"/>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«4»</w:t>
      </w:r>
      <w:r w:rsidRPr="00923F2D">
        <w:rPr>
          <w:rFonts w:ascii="Times New Roman" w:eastAsia="Times New Roman" w:hAnsi="Times New Roman" w:cs="Times New Roman"/>
          <w:sz w:val="24"/>
          <w:szCs w:val="24"/>
          <w:lang w:eastAsia="ru-RU"/>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«3»</w:t>
      </w:r>
      <w:r w:rsidRPr="00923F2D">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w:t>
      </w:r>
      <w:r w:rsidRPr="00923F2D">
        <w:rPr>
          <w:rFonts w:ascii="Times New Roman" w:eastAsia="Times New Roman" w:hAnsi="Times New Roman" w:cs="Times New Roman"/>
          <w:sz w:val="24"/>
          <w:szCs w:val="24"/>
          <w:lang w:eastAsia="ru-RU"/>
        </w:rPr>
        <w:lastRenderedPageBreak/>
        <w:t>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«2»</w:t>
      </w:r>
      <w:r w:rsidRPr="00923F2D">
        <w:rPr>
          <w:rFonts w:ascii="Times New Roman" w:eastAsia="Times New Roman" w:hAnsi="Times New Roman" w:cs="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923F2D" w:rsidRPr="00923F2D" w:rsidRDefault="00923F2D" w:rsidP="00923F2D">
      <w:pPr>
        <w:suppressAutoHyphens/>
        <w:spacing w:after="0" w:line="240" w:lineRule="auto"/>
        <w:ind w:firstLine="454"/>
        <w:jc w:val="both"/>
        <w:rPr>
          <w:rFonts w:ascii="Times New Roman" w:eastAsia="Times New Roman" w:hAnsi="Times New Roman" w:cs="Times New Roman"/>
          <w:sz w:val="24"/>
          <w:szCs w:val="24"/>
          <w:lang w:eastAsia="ar-SA"/>
        </w:rPr>
      </w:pPr>
      <w:r w:rsidRPr="00923F2D">
        <w:rPr>
          <w:rFonts w:ascii="Times New Roman" w:eastAsia="Times New Roman" w:hAnsi="Times New Roman" w:cs="Times New Roman"/>
          <w:sz w:val="24"/>
          <w:szCs w:val="24"/>
          <w:lang w:eastAsia="ar-SA"/>
        </w:rPr>
        <w:t>При оценке выполнения дополнительных заданий рекомендуется руководствоваться следующим:</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«5»</w:t>
      </w:r>
      <w:r w:rsidRPr="00923F2D">
        <w:rPr>
          <w:rFonts w:ascii="Times New Roman" w:eastAsia="Times New Roman" w:hAnsi="Times New Roman" w:cs="Times New Roman"/>
          <w:sz w:val="24"/>
          <w:szCs w:val="24"/>
          <w:lang w:eastAsia="ru-RU"/>
        </w:rPr>
        <w:t xml:space="preserve"> ставится, если ученик выполнил все задания верно.</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«4»</w:t>
      </w:r>
      <w:r w:rsidRPr="00923F2D">
        <w:rPr>
          <w:rFonts w:ascii="Times New Roman" w:eastAsia="Times New Roman" w:hAnsi="Times New Roman" w:cs="Times New Roman"/>
          <w:sz w:val="24"/>
          <w:szCs w:val="24"/>
          <w:lang w:eastAsia="ru-RU"/>
        </w:rPr>
        <w:t xml:space="preserve"> ставится, если ученик выполнил правильно не менее ¾ задания.</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«3»</w:t>
      </w:r>
      <w:r w:rsidRPr="00923F2D">
        <w:rPr>
          <w:rFonts w:ascii="Times New Roman" w:eastAsia="Times New Roman" w:hAnsi="Times New Roman" w:cs="Times New Roman"/>
          <w:sz w:val="24"/>
          <w:szCs w:val="24"/>
          <w:lang w:eastAsia="ru-RU"/>
        </w:rPr>
        <w:t xml:space="preserve"> ставится за работу, в которой правильно выполнено не менее половины заданий.</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u w:val="single"/>
          <w:lang w:eastAsia="ru-RU"/>
        </w:rPr>
        <w:t>Оценка «2</w:t>
      </w:r>
      <w:r w:rsidRPr="00923F2D">
        <w:rPr>
          <w:rFonts w:ascii="Times New Roman" w:eastAsia="Times New Roman" w:hAnsi="Times New Roman" w:cs="Times New Roman"/>
          <w:bCs/>
          <w:sz w:val="24"/>
          <w:szCs w:val="24"/>
          <w:u w:val="single"/>
          <w:lang w:eastAsia="ru-RU"/>
        </w:rPr>
        <w:t>»</w:t>
      </w:r>
      <w:r w:rsidRPr="00923F2D">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b/>
          <w:bCs/>
          <w:iCs/>
          <w:sz w:val="24"/>
          <w:szCs w:val="24"/>
          <w:lang w:eastAsia="ru-RU"/>
        </w:rPr>
        <w:t>Оценка сочинений и изложений</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u w:val="single"/>
          <w:lang w:eastAsia="ru-RU"/>
        </w:rPr>
      </w:pPr>
      <w:r w:rsidRPr="00923F2D">
        <w:rPr>
          <w:rFonts w:ascii="Times New Roman" w:eastAsia="Times New Roman" w:hAnsi="Times New Roman" w:cs="Times New Roman"/>
          <w:sz w:val="24"/>
          <w:szCs w:val="24"/>
          <w:u w:val="single"/>
          <w:lang w:eastAsia="ru-RU"/>
        </w:rPr>
        <w:t xml:space="preserve">Оценка «5»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1. Содержание работы полностью соответствует теме.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2. Фактические ошибки отсутствуют.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3. Содержание излагается последовательно.</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4. Работа отличается богатством словаря, разнообразием используемых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синтаксических конструкций, точностью словоупотребления.</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5. Достигнуто стилевое единство и выразительность текста.</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В целом в работе допускается 1 недочет в содержании и 1 – 2 речевых недочета.</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iCs/>
          <w:sz w:val="24"/>
          <w:szCs w:val="24"/>
          <w:lang w:eastAsia="ru-RU"/>
        </w:rPr>
        <w:t>Грамотность</w:t>
      </w:r>
      <w:r w:rsidRPr="00923F2D">
        <w:rPr>
          <w:rFonts w:ascii="Times New Roman" w:eastAsia="Times New Roman" w:hAnsi="Times New Roman" w:cs="Times New Roman"/>
          <w:sz w:val="24"/>
          <w:szCs w:val="24"/>
          <w:lang w:eastAsia="ru-RU"/>
        </w:rPr>
        <w:t>: допускается 1 орфографическая, или 1 пунктуационная, или 1 грамматическая ошибка.</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u w:val="single"/>
          <w:lang w:eastAsia="ru-RU"/>
        </w:rPr>
      </w:pPr>
      <w:r w:rsidRPr="00923F2D">
        <w:rPr>
          <w:rFonts w:ascii="Times New Roman" w:eastAsia="Times New Roman" w:hAnsi="Times New Roman" w:cs="Times New Roman"/>
          <w:sz w:val="24"/>
          <w:szCs w:val="24"/>
          <w:u w:val="single"/>
          <w:lang w:eastAsia="ru-RU"/>
        </w:rPr>
        <w:t xml:space="preserve">Оценка «4»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1.Содержание работы в основном соответствует теме (имеются незначительные отклонения от темы).  </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4. Лексический и грамматический строй речи достаточно разнообразен.</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В целом в работе допускается не более 2 недочетов в содержании и не более 3 – 4 речевых недочетов. </w:t>
      </w:r>
      <w:r w:rsidRPr="00923F2D">
        <w:rPr>
          <w:rFonts w:ascii="Times New Roman" w:eastAsia="Times New Roman" w:hAnsi="Times New Roman" w:cs="Times New Roman"/>
          <w:iCs/>
          <w:sz w:val="24"/>
          <w:szCs w:val="24"/>
          <w:lang w:eastAsia="ru-RU"/>
        </w:rPr>
        <w:t>Грамотность</w:t>
      </w:r>
      <w:r w:rsidRPr="00923F2D">
        <w:rPr>
          <w:rFonts w:ascii="Times New Roman" w:eastAsia="Times New Roman" w:hAnsi="Times New Roman" w:cs="Times New Roman"/>
          <w:sz w:val="24"/>
          <w:szCs w:val="24"/>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923F2D" w:rsidRPr="00923F2D" w:rsidRDefault="00923F2D" w:rsidP="00923F2D">
      <w:pPr>
        <w:keepNext/>
        <w:spacing w:after="0" w:line="240" w:lineRule="auto"/>
        <w:ind w:firstLine="454"/>
        <w:jc w:val="both"/>
        <w:outlineLvl w:val="2"/>
        <w:rPr>
          <w:rFonts w:ascii="Times New Roman" w:eastAsia="Times New Roman" w:hAnsi="Times New Roman" w:cs="Times New Roman"/>
          <w:sz w:val="24"/>
          <w:szCs w:val="24"/>
          <w:u w:val="single"/>
          <w:lang w:eastAsia="ru-RU"/>
        </w:rPr>
      </w:pPr>
      <w:r w:rsidRPr="00923F2D">
        <w:rPr>
          <w:rFonts w:ascii="Times New Roman" w:eastAsia="Times New Roman" w:hAnsi="Times New Roman" w:cs="Times New Roman"/>
          <w:sz w:val="24"/>
          <w:szCs w:val="24"/>
          <w:u w:val="single"/>
          <w:lang w:eastAsia="ru-RU"/>
        </w:rPr>
        <w:t xml:space="preserve">Оценка «3»           </w:t>
      </w:r>
    </w:p>
    <w:p w:rsidR="00923F2D" w:rsidRPr="00923F2D" w:rsidRDefault="00923F2D" w:rsidP="00923F2D">
      <w:pPr>
        <w:keepNext/>
        <w:spacing w:after="0" w:line="240" w:lineRule="auto"/>
        <w:ind w:firstLine="454"/>
        <w:jc w:val="both"/>
        <w:outlineLvl w:val="2"/>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1. В работе допущены существенные отклонения от темы.</w:t>
      </w:r>
    </w:p>
    <w:p w:rsidR="00923F2D" w:rsidRPr="00923F2D" w:rsidRDefault="00923F2D" w:rsidP="00923F2D">
      <w:pPr>
        <w:keepNext/>
        <w:spacing w:after="0" w:line="240" w:lineRule="auto"/>
        <w:ind w:firstLine="454"/>
        <w:jc w:val="both"/>
        <w:outlineLvl w:val="2"/>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 xml:space="preserve">2.Работа достоверна в главном, но в ней имеются отдельные фактические неточности. </w:t>
      </w:r>
    </w:p>
    <w:p w:rsidR="00923F2D" w:rsidRPr="00923F2D" w:rsidRDefault="00923F2D" w:rsidP="00923F2D">
      <w:pPr>
        <w:keepNext/>
        <w:spacing w:after="0" w:line="240" w:lineRule="auto"/>
        <w:ind w:firstLine="454"/>
        <w:jc w:val="both"/>
        <w:outlineLvl w:val="2"/>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3. Допущены отдельные нарушения последовательности изложения.</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5. Стиль работы не отличается единством, речь недостаточно выразительна.</w:t>
      </w:r>
    </w:p>
    <w:p w:rsidR="00923F2D" w:rsidRPr="00923F2D" w:rsidRDefault="00923F2D" w:rsidP="00923F2D">
      <w:pPr>
        <w:spacing w:after="0" w:line="240" w:lineRule="auto"/>
        <w:ind w:firstLine="454"/>
        <w:jc w:val="both"/>
        <w:rPr>
          <w:rFonts w:ascii="Times New Roman" w:eastAsia="Times New Roman" w:hAnsi="Times New Roman" w:cs="Times New Roman"/>
          <w:iCs/>
          <w:sz w:val="24"/>
          <w:szCs w:val="24"/>
          <w:lang w:eastAsia="ru-RU"/>
        </w:rPr>
      </w:pPr>
      <w:r w:rsidRPr="00923F2D">
        <w:rPr>
          <w:rFonts w:ascii="Times New Roman" w:eastAsia="Times New Roman" w:hAnsi="Times New Roman" w:cs="Times New Roman"/>
          <w:sz w:val="24"/>
          <w:szCs w:val="24"/>
          <w:lang w:eastAsia="ru-RU"/>
        </w:rPr>
        <w:t>В целом в работе допускается не более 4 недочетов в содержании и 5 речевых недочетов.</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iCs/>
          <w:sz w:val="24"/>
          <w:szCs w:val="24"/>
          <w:lang w:eastAsia="ru-RU"/>
        </w:rPr>
        <w:lastRenderedPageBreak/>
        <w:t>Грамотность</w:t>
      </w:r>
      <w:r w:rsidRPr="00923F2D">
        <w:rPr>
          <w:rFonts w:ascii="Times New Roman" w:eastAsia="Times New Roman" w:hAnsi="Times New Roman" w:cs="Times New Roman"/>
          <w:sz w:val="24"/>
          <w:szCs w:val="24"/>
          <w:lang w:eastAsia="ru-RU"/>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923F2D" w:rsidRPr="00923F2D" w:rsidRDefault="00923F2D" w:rsidP="00923F2D">
      <w:pPr>
        <w:keepNext/>
        <w:spacing w:after="0" w:line="240" w:lineRule="auto"/>
        <w:ind w:firstLine="454"/>
        <w:jc w:val="both"/>
        <w:outlineLvl w:val="3"/>
        <w:rPr>
          <w:rFonts w:ascii="Times New Roman" w:eastAsia="Times New Roman" w:hAnsi="Times New Roman" w:cs="Times New Roman"/>
          <w:sz w:val="24"/>
          <w:szCs w:val="24"/>
          <w:u w:val="single"/>
          <w:lang w:eastAsia="ru-RU"/>
        </w:rPr>
      </w:pPr>
      <w:r w:rsidRPr="00923F2D">
        <w:rPr>
          <w:rFonts w:ascii="Times New Roman" w:eastAsia="Times New Roman" w:hAnsi="Times New Roman" w:cs="Times New Roman"/>
          <w:sz w:val="24"/>
          <w:szCs w:val="24"/>
          <w:u w:val="single"/>
          <w:lang w:eastAsia="ru-RU"/>
        </w:rPr>
        <w:t xml:space="preserve">Оценка «2»            </w:t>
      </w:r>
    </w:p>
    <w:p w:rsidR="00923F2D" w:rsidRPr="00923F2D" w:rsidRDefault="00923F2D" w:rsidP="00923F2D">
      <w:pPr>
        <w:keepNext/>
        <w:spacing w:after="0" w:line="240" w:lineRule="auto"/>
        <w:ind w:firstLine="454"/>
        <w:jc w:val="both"/>
        <w:outlineLvl w:val="3"/>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1. Работа не соответствует теме.</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2. Допущено много фактических неточностей.</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5. Нарушено стилевое единство текста.</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sz w:val="24"/>
          <w:szCs w:val="24"/>
          <w:lang w:eastAsia="ru-RU"/>
        </w:rPr>
        <w:t>В целом в работе допущено 6 недочетов в содержании и до 7 речевых недочетов.</w:t>
      </w:r>
    </w:p>
    <w:p w:rsidR="00923F2D" w:rsidRPr="00923F2D" w:rsidRDefault="00923F2D" w:rsidP="00923F2D">
      <w:pPr>
        <w:spacing w:after="0" w:line="240" w:lineRule="auto"/>
        <w:ind w:firstLine="454"/>
        <w:jc w:val="both"/>
        <w:rPr>
          <w:rFonts w:ascii="Times New Roman" w:eastAsia="Times New Roman" w:hAnsi="Times New Roman" w:cs="Times New Roman"/>
          <w:sz w:val="24"/>
          <w:szCs w:val="24"/>
          <w:lang w:eastAsia="ru-RU"/>
        </w:rPr>
      </w:pPr>
      <w:r w:rsidRPr="00923F2D">
        <w:rPr>
          <w:rFonts w:ascii="Times New Roman" w:eastAsia="Times New Roman" w:hAnsi="Times New Roman" w:cs="Times New Roman"/>
          <w:iCs/>
          <w:sz w:val="24"/>
          <w:szCs w:val="24"/>
          <w:lang w:eastAsia="ru-RU"/>
        </w:rPr>
        <w:t>Грамотность</w:t>
      </w:r>
      <w:r w:rsidRPr="00923F2D">
        <w:rPr>
          <w:rFonts w:ascii="Times New Roman" w:eastAsia="Times New Roman" w:hAnsi="Times New Roman" w:cs="Times New Roman"/>
          <w:sz w:val="24"/>
          <w:szCs w:val="24"/>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Default="00B8403B" w:rsidP="00D17914">
      <w:pPr>
        <w:spacing w:after="0" w:line="240" w:lineRule="auto"/>
        <w:jc w:val="center"/>
        <w:rPr>
          <w:rFonts w:ascii="Times New Roman" w:eastAsia="Times New Roman" w:hAnsi="Times New Roman" w:cs="Times New Roman"/>
          <w:b/>
          <w:sz w:val="24"/>
          <w:szCs w:val="24"/>
          <w:lang w:eastAsia="ru-RU"/>
        </w:rPr>
      </w:pPr>
    </w:p>
    <w:p w:rsidR="00B8403B" w:rsidRPr="00CA0828" w:rsidRDefault="00B8403B" w:rsidP="00F83E8A">
      <w:pPr>
        <w:spacing w:after="0" w:line="240" w:lineRule="auto"/>
        <w:rPr>
          <w:rFonts w:ascii="Times New Roman" w:eastAsia="Times New Roman" w:hAnsi="Times New Roman" w:cs="Times New Roman"/>
          <w:b/>
          <w:sz w:val="24"/>
          <w:szCs w:val="24"/>
          <w:lang w:eastAsia="ru-RU"/>
        </w:rPr>
      </w:pPr>
    </w:p>
    <w:sectPr w:rsidR="00B8403B" w:rsidRPr="00CA0828" w:rsidSect="00AD40F9">
      <w:footerReference w:type="default" r:id="rId20"/>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AB" w:rsidRDefault="00DE0AAB" w:rsidP="0018743C">
      <w:pPr>
        <w:spacing w:after="0" w:line="240" w:lineRule="auto"/>
      </w:pPr>
      <w:r>
        <w:separator/>
      </w:r>
    </w:p>
  </w:endnote>
  <w:endnote w:type="continuationSeparator" w:id="0">
    <w:p w:rsidR="00DE0AAB" w:rsidRDefault="00DE0AAB" w:rsidP="0018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91"/>
      <w:docPartObj>
        <w:docPartGallery w:val="Page Numbers (Bottom of Page)"/>
        <w:docPartUnique/>
      </w:docPartObj>
    </w:sdtPr>
    <w:sdtEndPr/>
    <w:sdtContent>
      <w:p w:rsidR="00A3138D" w:rsidRDefault="00A3138D">
        <w:pPr>
          <w:pStyle w:val="ae"/>
          <w:jc w:val="center"/>
        </w:pPr>
        <w:r>
          <w:fldChar w:fldCharType="begin"/>
        </w:r>
        <w:r>
          <w:instrText xml:space="preserve"> PAGE   \* MERGEFORMAT </w:instrText>
        </w:r>
        <w:r>
          <w:fldChar w:fldCharType="separate"/>
        </w:r>
        <w:r w:rsidR="003E02BC">
          <w:rPr>
            <w:noProof/>
          </w:rPr>
          <w:t>1</w:t>
        </w:r>
        <w:r>
          <w:rPr>
            <w:noProof/>
          </w:rPr>
          <w:fldChar w:fldCharType="end"/>
        </w:r>
      </w:p>
    </w:sdtContent>
  </w:sdt>
  <w:p w:rsidR="00A3138D" w:rsidRDefault="00A313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AB" w:rsidRDefault="00DE0AAB" w:rsidP="0018743C">
      <w:pPr>
        <w:spacing w:after="0" w:line="240" w:lineRule="auto"/>
      </w:pPr>
      <w:r>
        <w:separator/>
      </w:r>
    </w:p>
  </w:footnote>
  <w:footnote w:type="continuationSeparator" w:id="0">
    <w:p w:rsidR="00DE0AAB" w:rsidRDefault="00DE0AAB" w:rsidP="0018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1201757F"/>
    <w:multiLevelType w:val="hybridMultilevel"/>
    <w:tmpl w:val="196EF030"/>
    <w:lvl w:ilvl="0" w:tplc="0419000F">
      <w:start w:val="1"/>
      <w:numFmt w:val="decimal"/>
      <w:lvlText w:val="%1."/>
      <w:lvlJc w:val="left"/>
      <w:pPr>
        <w:tabs>
          <w:tab w:val="num" w:pos="720"/>
        </w:tabs>
        <w:ind w:left="720" w:hanging="360"/>
      </w:p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90E66A9"/>
    <w:multiLevelType w:val="hybridMultilevel"/>
    <w:tmpl w:val="38EA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C92DC1"/>
    <w:multiLevelType w:val="hybridMultilevel"/>
    <w:tmpl w:val="8B608E42"/>
    <w:lvl w:ilvl="0" w:tplc="00000002">
      <w:start w:val="1"/>
      <w:numFmt w:val="bullet"/>
      <w:lvlText w:val=""/>
      <w:lvlJc w:val="left"/>
      <w:pPr>
        <w:tabs>
          <w:tab w:val="num" w:pos="283"/>
        </w:tabs>
        <w:ind w:left="1003" w:hanging="360"/>
      </w:pPr>
      <w:rPr>
        <w:rFonts w:ascii="Symbol" w:hAnsi="Symbol"/>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9D103BA"/>
    <w:multiLevelType w:val="hybridMultilevel"/>
    <w:tmpl w:val="851E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F187D"/>
    <w:multiLevelType w:val="hybridMultilevel"/>
    <w:tmpl w:val="DCFA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860F86"/>
    <w:multiLevelType w:val="hybridMultilevel"/>
    <w:tmpl w:val="9032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A438D"/>
    <w:multiLevelType w:val="hybridMultilevel"/>
    <w:tmpl w:val="9262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511658"/>
    <w:multiLevelType w:val="hybridMultilevel"/>
    <w:tmpl w:val="A188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9C2F75"/>
    <w:multiLevelType w:val="multilevel"/>
    <w:tmpl w:val="D472D046"/>
    <w:lvl w:ilvl="0">
      <w:start w:val="5"/>
      <w:numFmt w:val="decimal"/>
      <w:lvlText w:val="%1"/>
      <w:lvlJc w:val="left"/>
      <w:pPr>
        <w:ind w:left="360" w:hanging="360"/>
      </w:pPr>
      <w:rPr>
        <w:rFonts w:hint="default"/>
      </w:rPr>
    </w:lvl>
    <w:lvl w:ilvl="1">
      <w:start w:val="9"/>
      <w:numFmt w:val="decimal"/>
      <w:lvlText w:val="%1-%2"/>
      <w:lvlJc w:val="left"/>
      <w:pPr>
        <w:ind w:left="1129" w:hanging="360"/>
      </w:pPr>
      <w:rPr>
        <w:rFonts w:hint="default"/>
      </w:rPr>
    </w:lvl>
    <w:lvl w:ilvl="2">
      <w:start w:val="1"/>
      <w:numFmt w:val="decimal"/>
      <w:lvlText w:val="%1-%2.%3"/>
      <w:lvlJc w:val="left"/>
      <w:pPr>
        <w:ind w:left="1898" w:hanging="36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3796" w:hanging="720"/>
      </w:pPr>
      <w:rPr>
        <w:rFonts w:hint="default"/>
      </w:rPr>
    </w:lvl>
    <w:lvl w:ilvl="5">
      <w:start w:val="1"/>
      <w:numFmt w:val="decimal"/>
      <w:lvlText w:val="%1-%2.%3.%4.%5.%6"/>
      <w:lvlJc w:val="left"/>
      <w:pPr>
        <w:ind w:left="4565" w:hanging="72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463" w:hanging="1080"/>
      </w:pPr>
      <w:rPr>
        <w:rFonts w:hint="default"/>
      </w:rPr>
    </w:lvl>
    <w:lvl w:ilvl="8">
      <w:start w:val="1"/>
      <w:numFmt w:val="decimal"/>
      <w:lvlText w:val="%1-%2.%3.%4.%5.%6.%7.%8.%9"/>
      <w:lvlJc w:val="left"/>
      <w:pPr>
        <w:ind w:left="7232" w:hanging="1080"/>
      </w:pPr>
      <w:rPr>
        <w:rFont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1"/>
  </w:num>
  <w:num w:numId="7">
    <w:abstractNumId w:val="9"/>
  </w:num>
  <w:num w:numId="8">
    <w:abstractNumId w:val="14"/>
  </w:num>
  <w:num w:numId="9">
    <w:abstractNumId w:val="15"/>
  </w:num>
  <w:num w:numId="10">
    <w:abstractNumId w:val="12"/>
  </w:num>
  <w:num w:numId="11">
    <w:abstractNumId w:val="17"/>
  </w:num>
  <w:num w:numId="1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227D"/>
    <w:rsid w:val="00014138"/>
    <w:rsid w:val="000143E4"/>
    <w:rsid w:val="0002491E"/>
    <w:rsid w:val="00027704"/>
    <w:rsid w:val="000329E9"/>
    <w:rsid w:val="00035964"/>
    <w:rsid w:val="00037E51"/>
    <w:rsid w:val="0004015F"/>
    <w:rsid w:val="00047FCD"/>
    <w:rsid w:val="000603FF"/>
    <w:rsid w:val="000610CF"/>
    <w:rsid w:val="00062D5C"/>
    <w:rsid w:val="000859CC"/>
    <w:rsid w:val="00090BDB"/>
    <w:rsid w:val="00096B6B"/>
    <w:rsid w:val="000A0BA6"/>
    <w:rsid w:val="000A4F11"/>
    <w:rsid w:val="000B6C68"/>
    <w:rsid w:val="000D1D9A"/>
    <w:rsid w:val="000E4ECF"/>
    <w:rsid w:val="000F1A55"/>
    <w:rsid w:val="000F3595"/>
    <w:rsid w:val="001016EF"/>
    <w:rsid w:val="00115D9B"/>
    <w:rsid w:val="00116E94"/>
    <w:rsid w:val="001235FA"/>
    <w:rsid w:val="00134991"/>
    <w:rsid w:val="00136C34"/>
    <w:rsid w:val="001550FB"/>
    <w:rsid w:val="00155E03"/>
    <w:rsid w:val="0016070B"/>
    <w:rsid w:val="0016267F"/>
    <w:rsid w:val="00181210"/>
    <w:rsid w:val="00184120"/>
    <w:rsid w:val="001861B7"/>
    <w:rsid w:val="00187260"/>
    <w:rsid w:val="0018743C"/>
    <w:rsid w:val="001876DC"/>
    <w:rsid w:val="001A0820"/>
    <w:rsid w:val="001B2470"/>
    <w:rsid w:val="001B73E2"/>
    <w:rsid w:val="001C0F63"/>
    <w:rsid w:val="001C193F"/>
    <w:rsid w:val="001E4CCF"/>
    <w:rsid w:val="001F41F6"/>
    <w:rsid w:val="00213D22"/>
    <w:rsid w:val="00233E0C"/>
    <w:rsid w:val="00235082"/>
    <w:rsid w:val="00237687"/>
    <w:rsid w:val="0026600C"/>
    <w:rsid w:val="002677E2"/>
    <w:rsid w:val="00267F51"/>
    <w:rsid w:val="00273088"/>
    <w:rsid w:val="002735E7"/>
    <w:rsid w:val="002749A2"/>
    <w:rsid w:val="0027695A"/>
    <w:rsid w:val="00281A54"/>
    <w:rsid w:val="002823E7"/>
    <w:rsid w:val="002925BD"/>
    <w:rsid w:val="00293391"/>
    <w:rsid w:val="002A2A62"/>
    <w:rsid w:val="002B4900"/>
    <w:rsid w:val="002B6D44"/>
    <w:rsid w:val="002B7E9D"/>
    <w:rsid w:val="002C530E"/>
    <w:rsid w:val="002D5DCA"/>
    <w:rsid w:val="002E488F"/>
    <w:rsid w:val="002E5590"/>
    <w:rsid w:val="002F07DF"/>
    <w:rsid w:val="002F4882"/>
    <w:rsid w:val="002F4CAC"/>
    <w:rsid w:val="003001E2"/>
    <w:rsid w:val="003258C4"/>
    <w:rsid w:val="00341480"/>
    <w:rsid w:val="003417E8"/>
    <w:rsid w:val="00357C04"/>
    <w:rsid w:val="00357C97"/>
    <w:rsid w:val="0036357B"/>
    <w:rsid w:val="00366B2E"/>
    <w:rsid w:val="00376AAA"/>
    <w:rsid w:val="00377050"/>
    <w:rsid w:val="003811BA"/>
    <w:rsid w:val="00381381"/>
    <w:rsid w:val="00384567"/>
    <w:rsid w:val="003A459B"/>
    <w:rsid w:val="003B3113"/>
    <w:rsid w:val="003B33BD"/>
    <w:rsid w:val="003B5313"/>
    <w:rsid w:val="003C2CFE"/>
    <w:rsid w:val="003C4C48"/>
    <w:rsid w:val="003D2A26"/>
    <w:rsid w:val="003E02BC"/>
    <w:rsid w:val="003E11B1"/>
    <w:rsid w:val="003E2207"/>
    <w:rsid w:val="003F13E0"/>
    <w:rsid w:val="0040227D"/>
    <w:rsid w:val="00405419"/>
    <w:rsid w:val="0041052E"/>
    <w:rsid w:val="00412FAB"/>
    <w:rsid w:val="004149C6"/>
    <w:rsid w:val="0041607B"/>
    <w:rsid w:val="00420A79"/>
    <w:rsid w:val="00445014"/>
    <w:rsid w:val="00452F4B"/>
    <w:rsid w:val="00461AC4"/>
    <w:rsid w:val="004646B9"/>
    <w:rsid w:val="00473B81"/>
    <w:rsid w:val="0047714B"/>
    <w:rsid w:val="00486B0C"/>
    <w:rsid w:val="00491DCB"/>
    <w:rsid w:val="004B6B5E"/>
    <w:rsid w:val="004D3D27"/>
    <w:rsid w:val="004F219B"/>
    <w:rsid w:val="004F4A27"/>
    <w:rsid w:val="00500295"/>
    <w:rsid w:val="00503040"/>
    <w:rsid w:val="00503A2C"/>
    <w:rsid w:val="005108AC"/>
    <w:rsid w:val="00510A08"/>
    <w:rsid w:val="00514228"/>
    <w:rsid w:val="0051691B"/>
    <w:rsid w:val="005249CB"/>
    <w:rsid w:val="00534227"/>
    <w:rsid w:val="005355E5"/>
    <w:rsid w:val="00541C2F"/>
    <w:rsid w:val="00541D2F"/>
    <w:rsid w:val="00547081"/>
    <w:rsid w:val="00550D34"/>
    <w:rsid w:val="00552EA3"/>
    <w:rsid w:val="00556E72"/>
    <w:rsid w:val="0055709D"/>
    <w:rsid w:val="00580A4C"/>
    <w:rsid w:val="005853A1"/>
    <w:rsid w:val="00587115"/>
    <w:rsid w:val="0058788F"/>
    <w:rsid w:val="005966BE"/>
    <w:rsid w:val="005A04C9"/>
    <w:rsid w:val="005A296B"/>
    <w:rsid w:val="005A5B64"/>
    <w:rsid w:val="005B21B1"/>
    <w:rsid w:val="005C581F"/>
    <w:rsid w:val="005C58BC"/>
    <w:rsid w:val="005D2BE5"/>
    <w:rsid w:val="005D426D"/>
    <w:rsid w:val="005E48F1"/>
    <w:rsid w:val="005F7CC1"/>
    <w:rsid w:val="006007AB"/>
    <w:rsid w:val="006059FB"/>
    <w:rsid w:val="00607B85"/>
    <w:rsid w:val="006102E0"/>
    <w:rsid w:val="00616E7B"/>
    <w:rsid w:val="006207E5"/>
    <w:rsid w:val="00621EF1"/>
    <w:rsid w:val="006241BC"/>
    <w:rsid w:val="00624704"/>
    <w:rsid w:val="006250F7"/>
    <w:rsid w:val="00625E16"/>
    <w:rsid w:val="006327D9"/>
    <w:rsid w:val="006553DF"/>
    <w:rsid w:val="0066378C"/>
    <w:rsid w:val="00692C79"/>
    <w:rsid w:val="00692CD4"/>
    <w:rsid w:val="00695D3D"/>
    <w:rsid w:val="006B1553"/>
    <w:rsid w:val="006B6CEF"/>
    <w:rsid w:val="006D71A4"/>
    <w:rsid w:val="006D73F8"/>
    <w:rsid w:val="006E70BC"/>
    <w:rsid w:val="006F0A2F"/>
    <w:rsid w:val="006F6CAC"/>
    <w:rsid w:val="00707646"/>
    <w:rsid w:val="007123CA"/>
    <w:rsid w:val="00731D5C"/>
    <w:rsid w:val="00734E98"/>
    <w:rsid w:val="00735EE2"/>
    <w:rsid w:val="0076560F"/>
    <w:rsid w:val="00765E18"/>
    <w:rsid w:val="0078066D"/>
    <w:rsid w:val="00780F0A"/>
    <w:rsid w:val="00783496"/>
    <w:rsid w:val="007856D4"/>
    <w:rsid w:val="007916E4"/>
    <w:rsid w:val="0079760C"/>
    <w:rsid w:val="007A7609"/>
    <w:rsid w:val="007B0A6C"/>
    <w:rsid w:val="007C1972"/>
    <w:rsid w:val="007C377B"/>
    <w:rsid w:val="007D1C1C"/>
    <w:rsid w:val="007D30B4"/>
    <w:rsid w:val="007D5F6D"/>
    <w:rsid w:val="007D78D2"/>
    <w:rsid w:val="007E180B"/>
    <w:rsid w:val="007E5127"/>
    <w:rsid w:val="007E55E3"/>
    <w:rsid w:val="007E7987"/>
    <w:rsid w:val="00804140"/>
    <w:rsid w:val="0081288B"/>
    <w:rsid w:val="0082577B"/>
    <w:rsid w:val="00830FA4"/>
    <w:rsid w:val="008311F1"/>
    <w:rsid w:val="00831AB8"/>
    <w:rsid w:val="00833386"/>
    <w:rsid w:val="00845168"/>
    <w:rsid w:val="0086355B"/>
    <w:rsid w:val="00864D63"/>
    <w:rsid w:val="00874166"/>
    <w:rsid w:val="008753AD"/>
    <w:rsid w:val="0089284F"/>
    <w:rsid w:val="00895EA6"/>
    <w:rsid w:val="00896388"/>
    <w:rsid w:val="008A30B1"/>
    <w:rsid w:val="008A4CE8"/>
    <w:rsid w:val="008C3D59"/>
    <w:rsid w:val="008D1BF3"/>
    <w:rsid w:val="008D394F"/>
    <w:rsid w:val="0090443F"/>
    <w:rsid w:val="009164F6"/>
    <w:rsid w:val="00923F2D"/>
    <w:rsid w:val="0093054C"/>
    <w:rsid w:val="00930A74"/>
    <w:rsid w:val="00966A23"/>
    <w:rsid w:val="00971CF9"/>
    <w:rsid w:val="00983BF2"/>
    <w:rsid w:val="0098521C"/>
    <w:rsid w:val="00996DFD"/>
    <w:rsid w:val="009B030A"/>
    <w:rsid w:val="009B1692"/>
    <w:rsid w:val="009B18A5"/>
    <w:rsid w:val="009B3C27"/>
    <w:rsid w:val="009F45D2"/>
    <w:rsid w:val="00A00265"/>
    <w:rsid w:val="00A01BE4"/>
    <w:rsid w:val="00A03AED"/>
    <w:rsid w:val="00A03E9F"/>
    <w:rsid w:val="00A0608E"/>
    <w:rsid w:val="00A13A11"/>
    <w:rsid w:val="00A14201"/>
    <w:rsid w:val="00A17721"/>
    <w:rsid w:val="00A257C2"/>
    <w:rsid w:val="00A273A6"/>
    <w:rsid w:val="00A3138D"/>
    <w:rsid w:val="00A33E9A"/>
    <w:rsid w:val="00A3503B"/>
    <w:rsid w:val="00A445D7"/>
    <w:rsid w:val="00A664B5"/>
    <w:rsid w:val="00AB1FEE"/>
    <w:rsid w:val="00AB3ACC"/>
    <w:rsid w:val="00AB64C9"/>
    <w:rsid w:val="00AC1A91"/>
    <w:rsid w:val="00AC571C"/>
    <w:rsid w:val="00AD40F9"/>
    <w:rsid w:val="00AD5187"/>
    <w:rsid w:val="00AE0DF3"/>
    <w:rsid w:val="00AE12BA"/>
    <w:rsid w:val="00AE49B5"/>
    <w:rsid w:val="00AE4A53"/>
    <w:rsid w:val="00B00289"/>
    <w:rsid w:val="00B008B2"/>
    <w:rsid w:val="00B04FD1"/>
    <w:rsid w:val="00B10A7F"/>
    <w:rsid w:val="00B118D6"/>
    <w:rsid w:val="00B17AAC"/>
    <w:rsid w:val="00B25665"/>
    <w:rsid w:val="00B26B16"/>
    <w:rsid w:val="00B3415C"/>
    <w:rsid w:val="00B543FA"/>
    <w:rsid w:val="00B7228E"/>
    <w:rsid w:val="00B757A0"/>
    <w:rsid w:val="00B761A2"/>
    <w:rsid w:val="00B7677B"/>
    <w:rsid w:val="00B8403B"/>
    <w:rsid w:val="00B9084A"/>
    <w:rsid w:val="00B92915"/>
    <w:rsid w:val="00BA023E"/>
    <w:rsid w:val="00BA3554"/>
    <w:rsid w:val="00BA49E4"/>
    <w:rsid w:val="00BB09DE"/>
    <w:rsid w:val="00BC2A13"/>
    <w:rsid w:val="00BC34AD"/>
    <w:rsid w:val="00BC4042"/>
    <w:rsid w:val="00BC5E76"/>
    <w:rsid w:val="00BC6AE3"/>
    <w:rsid w:val="00BC7572"/>
    <w:rsid w:val="00BD20F6"/>
    <w:rsid w:val="00BD491F"/>
    <w:rsid w:val="00BE46D3"/>
    <w:rsid w:val="00BF16D5"/>
    <w:rsid w:val="00BF4E42"/>
    <w:rsid w:val="00BF649D"/>
    <w:rsid w:val="00C073CB"/>
    <w:rsid w:val="00C07948"/>
    <w:rsid w:val="00C143DE"/>
    <w:rsid w:val="00C2104A"/>
    <w:rsid w:val="00C22B06"/>
    <w:rsid w:val="00C31E72"/>
    <w:rsid w:val="00C321C2"/>
    <w:rsid w:val="00C416AE"/>
    <w:rsid w:val="00C63D3F"/>
    <w:rsid w:val="00C67523"/>
    <w:rsid w:val="00C72E08"/>
    <w:rsid w:val="00C977A7"/>
    <w:rsid w:val="00CA0828"/>
    <w:rsid w:val="00CA52DB"/>
    <w:rsid w:val="00CA7CEB"/>
    <w:rsid w:val="00CC2B9B"/>
    <w:rsid w:val="00CC3CDA"/>
    <w:rsid w:val="00CD4E37"/>
    <w:rsid w:val="00CD683B"/>
    <w:rsid w:val="00CD6884"/>
    <w:rsid w:val="00CE0BEC"/>
    <w:rsid w:val="00CE30AA"/>
    <w:rsid w:val="00CE45D9"/>
    <w:rsid w:val="00D01B43"/>
    <w:rsid w:val="00D05CD7"/>
    <w:rsid w:val="00D17914"/>
    <w:rsid w:val="00D17EBB"/>
    <w:rsid w:val="00D25B50"/>
    <w:rsid w:val="00D44AEC"/>
    <w:rsid w:val="00D53499"/>
    <w:rsid w:val="00D57372"/>
    <w:rsid w:val="00D648EF"/>
    <w:rsid w:val="00D64F97"/>
    <w:rsid w:val="00D72AD2"/>
    <w:rsid w:val="00D8251B"/>
    <w:rsid w:val="00D847A9"/>
    <w:rsid w:val="00D874BB"/>
    <w:rsid w:val="00D93427"/>
    <w:rsid w:val="00DA5C6A"/>
    <w:rsid w:val="00DA7224"/>
    <w:rsid w:val="00DC0536"/>
    <w:rsid w:val="00DD153B"/>
    <w:rsid w:val="00DD1589"/>
    <w:rsid w:val="00DD44C9"/>
    <w:rsid w:val="00DE0AAB"/>
    <w:rsid w:val="00DE2046"/>
    <w:rsid w:val="00DF1B79"/>
    <w:rsid w:val="00E01852"/>
    <w:rsid w:val="00E045C5"/>
    <w:rsid w:val="00E16CC7"/>
    <w:rsid w:val="00E16EC5"/>
    <w:rsid w:val="00E21EB4"/>
    <w:rsid w:val="00E25583"/>
    <w:rsid w:val="00E2677A"/>
    <w:rsid w:val="00E32812"/>
    <w:rsid w:val="00E33986"/>
    <w:rsid w:val="00E44039"/>
    <w:rsid w:val="00E47E90"/>
    <w:rsid w:val="00E51E2B"/>
    <w:rsid w:val="00E55F49"/>
    <w:rsid w:val="00E65206"/>
    <w:rsid w:val="00E67DC2"/>
    <w:rsid w:val="00E707AE"/>
    <w:rsid w:val="00E73FC5"/>
    <w:rsid w:val="00E80277"/>
    <w:rsid w:val="00E8107A"/>
    <w:rsid w:val="00E90302"/>
    <w:rsid w:val="00E950B7"/>
    <w:rsid w:val="00E95D6B"/>
    <w:rsid w:val="00EC4772"/>
    <w:rsid w:val="00EC7A37"/>
    <w:rsid w:val="00ED03D7"/>
    <w:rsid w:val="00ED2BC5"/>
    <w:rsid w:val="00ED5922"/>
    <w:rsid w:val="00ED7E79"/>
    <w:rsid w:val="00EE12AA"/>
    <w:rsid w:val="00EE671F"/>
    <w:rsid w:val="00EF22BD"/>
    <w:rsid w:val="00EF415E"/>
    <w:rsid w:val="00EF440E"/>
    <w:rsid w:val="00F037C3"/>
    <w:rsid w:val="00F11D0A"/>
    <w:rsid w:val="00F177DA"/>
    <w:rsid w:val="00F207A4"/>
    <w:rsid w:val="00F266D8"/>
    <w:rsid w:val="00F310ED"/>
    <w:rsid w:val="00F33257"/>
    <w:rsid w:val="00F34721"/>
    <w:rsid w:val="00F60B2D"/>
    <w:rsid w:val="00F633B7"/>
    <w:rsid w:val="00F66BAC"/>
    <w:rsid w:val="00F83E8A"/>
    <w:rsid w:val="00F8624F"/>
    <w:rsid w:val="00F86FBE"/>
    <w:rsid w:val="00F96D32"/>
    <w:rsid w:val="00F97903"/>
    <w:rsid w:val="00FA5D48"/>
    <w:rsid w:val="00FD067C"/>
    <w:rsid w:val="00FD1D2C"/>
    <w:rsid w:val="00FE36B4"/>
    <w:rsid w:val="00FE39E2"/>
    <w:rsid w:val="00FE6C88"/>
    <w:rsid w:val="00FF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FAB56-55FC-491C-9D50-E326BCEF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99"/>
    <w:qFormat/>
    <w:rsid w:val="0076560F"/>
    <w:pPr>
      <w:spacing w:after="0" w:line="240" w:lineRule="auto"/>
    </w:pPr>
  </w:style>
  <w:style w:type="table" w:styleId="a6">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8">
    <w:name w:val="FollowedHyperlink"/>
    <w:basedOn w:val="a0"/>
    <w:uiPriority w:val="99"/>
    <w:semiHidden/>
    <w:unhideWhenUsed/>
    <w:rsid w:val="0016070B"/>
    <w:rPr>
      <w:color w:val="800080" w:themeColor="followedHyperlink"/>
      <w:u w:val="single"/>
    </w:rPr>
  </w:style>
  <w:style w:type="paragraph" w:styleId="a9">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16070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16070B"/>
    <w:rPr>
      <w:rFonts w:ascii="Calibri" w:eastAsia="Times New Roman" w:hAnsi="Calibri" w:cs="Times New Roman"/>
      <w:lang w:eastAsia="ru-RU"/>
    </w:rPr>
  </w:style>
  <w:style w:type="paragraph" w:styleId="ae">
    <w:name w:val="footer"/>
    <w:basedOn w:val="a"/>
    <w:link w:val="af"/>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16070B"/>
    <w:rPr>
      <w:rFonts w:ascii="Calibri" w:eastAsia="Times New Roman" w:hAnsi="Calibri" w:cs="Times New Roman"/>
      <w:lang w:eastAsia="ru-RU"/>
    </w:rPr>
  </w:style>
  <w:style w:type="paragraph" w:styleId="af0">
    <w:name w:val="Title"/>
    <w:basedOn w:val="a"/>
    <w:link w:val="af1"/>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1">
    <w:name w:val="Название Знак"/>
    <w:basedOn w:val="a0"/>
    <w:link w:val="af0"/>
    <w:uiPriority w:val="99"/>
    <w:rsid w:val="0016070B"/>
    <w:rPr>
      <w:rFonts w:ascii="Times New Roman" w:eastAsia="Times New Roman" w:hAnsi="Times New Roman" w:cs="Times New Roman"/>
      <w:b/>
      <w:szCs w:val="20"/>
      <w:lang w:eastAsia="ru-RU"/>
    </w:rPr>
  </w:style>
  <w:style w:type="paragraph" w:styleId="af2">
    <w:name w:val="Body Text"/>
    <w:basedOn w:val="a"/>
    <w:link w:val="af3"/>
    <w:uiPriority w:val="99"/>
    <w:semiHidden/>
    <w:unhideWhenUsed/>
    <w:rsid w:val="0016070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99"/>
    <w:semiHidden/>
    <w:rsid w:val="0016070B"/>
    <w:rPr>
      <w:rFonts w:ascii="Calibri" w:eastAsia="Times New Roman" w:hAnsi="Calibri" w:cs="Times New Roman"/>
      <w:lang w:eastAsia="ru-RU"/>
    </w:rPr>
  </w:style>
  <w:style w:type="paragraph" w:styleId="af4">
    <w:name w:val="Body Text Indent"/>
    <w:basedOn w:val="a"/>
    <w:link w:val="af5"/>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6">
    <w:name w:val="Plain Text"/>
    <w:basedOn w:val="a"/>
    <w:link w:val="af7"/>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semiHidden/>
    <w:rsid w:val="0016070B"/>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a">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b">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link w:val="15"/>
    <w:rsid w:val="00695D3D"/>
    <w:rPr>
      <w:rFonts w:ascii="Times New Roman" w:eastAsia="Times New Roman" w:hAnsi="Times New Roman" w:cs="Times New Roman"/>
      <w:shd w:val="clear" w:color="auto" w:fill="FFFFFF"/>
    </w:rPr>
  </w:style>
  <w:style w:type="paragraph" w:customStyle="1" w:styleId="15">
    <w:name w:val="Основной текст1"/>
    <w:basedOn w:val="a"/>
    <w:link w:val="afc"/>
    <w:rsid w:val="00695D3D"/>
    <w:pPr>
      <w:shd w:val="clear" w:color="auto" w:fill="FFFFFF"/>
      <w:spacing w:after="0" w:line="209" w:lineRule="exact"/>
      <w:jc w:val="both"/>
    </w:pPr>
    <w:rPr>
      <w:rFonts w:ascii="Times New Roman" w:eastAsia="Times New Roman" w:hAnsi="Times New Roman" w:cs="Times New Roman"/>
    </w:rPr>
  </w:style>
  <w:style w:type="character" w:customStyle="1" w:styleId="a4">
    <w:name w:val="Абзац списка Знак"/>
    <w:link w:val="a3"/>
    <w:uiPriority w:val="99"/>
    <w:locked/>
    <w:rsid w:val="00E810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g.ru/" TargetMode="External"/><Relationship Id="rId18" Type="http://schemas.openxmlformats.org/officeDocument/2006/relationships/hyperlink" Target="http://www.mediaterra.ru/rusla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m.fio.ru/" TargetMode="External"/><Relationship Id="rId17" Type="http://schemas.openxmlformats.org/officeDocument/2006/relationships/hyperlink" Target="http://all.edu.ru/" TargetMode="External"/><Relationship Id="rId2" Type="http://schemas.openxmlformats.org/officeDocument/2006/relationships/numbering" Target="numbering.xml"/><Relationship Id="rId16" Type="http://schemas.openxmlformats.org/officeDocument/2006/relationships/hyperlink" Target="http://www.1september.r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etitor.1c.ru/" TargetMode="External"/><Relationship Id="rId5" Type="http://schemas.openxmlformats.org/officeDocument/2006/relationships/webSettings" Target="webSettings.xml"/><Relationship Id="rId15" Type="http://schemas.openxmlformats.org/officeDocument/2006/relationships/hyperlink" Target="http://schools.techno.ru/" TargetMode="External"/><Relationship Id="rId10" Type="http://schemas.openxmlformats.org/officeDocument/2006/relationships/hyperlink" Target="http://www.9151394.ru/" TargetMode="External"/><Relationship Id="rId19" Type="http://schemas.openxmlformats.org/officeDocument/2006/relationships/hyperlink" Target="http://www.mapryal.org/" TargetMode="External"/><Relationship Id="rId4" Type="http://schemas.openxmlformats.org/officeDocument/2006/relationships/settings" Target="settings.xml"/><Relationship Id="rId9" Type="http://schemas.openxmlformats.org/officeDocument/2006/relationships/hyperlink" Target="http://ege.edu.ru/" TargetMode="External"/><Relationship Id="rId14" Type="http://schemas.openxmlformats.org/officeDocument/2006/relationships/hyperlink" Target="http://www.school.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7CE0-F1AD-4962-A819-9F9B56EC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10630</Words>
  <Characters>60595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1234_</dc:creator>
  <cp:keywords/>
  <dc:description/>
  <cp:lastModifiedBy>Пользователь</cp:lastModifiedBy>
  <cp:revision>68</cp:revision>
  <cp:lastPrinted>2015-03-07T21:04:00Z</cp:lastPrinted>
  <dcterms:created xsi:type="dcterms:W3CDTF">2014-07-26T13:18:00Z</dcterms:created>
  <dcterms:modified xsi:type="dcterms:W3CDTF">2018-09-10T18:32:00Z</dcterms:modified>
</cp:coreProperties>
</file>