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7D" w:rsidRPr="0075608D" w:rsidRDefault="00B7407D" w:rsidP="00C46D27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C396D" w:rsidRDefault="00EE4710" w:rsidP="007D64D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47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38"/>
            <wp:effectExtent l="0" t="0" r="0" b="0"/>
            <wp:docPr id="1" name="Рисунок 1" descr="C:\Users\Пользователь\Desktop\титульник\л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л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64D0" w:rsidRPr="00AC396D" w:rsidRDefault="007D64D0" w:rsidP="00486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2A43" w:rsidRPr="0022375A" w:rsidRDefault="00422A43" w:rsidP="00422A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«Литература» основного общего образования составлена на основе: </w:t>
      </w:r>
    </w:p>
    <w:p w:rsidR="00422A43" w:rsidRPr="0022375A" w:rsidRDefault="00422A43" w:rsidP="00422A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5A">
        <w:rPr>
          <w:rFonts w:ascii="Times New Roman" w:hAnsi="Times New Roman" w:cs="Times New Roman"/>
          <w:bCs/>
          <w:color w:val="000000"/>
          <w:sz w:val="24"/>
          <w:szCs w:val="24"/>
        </w:rPr>
        <w:t>–    Федерального Закона «Об образовании в Российской Федерации» от 29.12.2012 №273;</w:t>
      </w:r>
    </w:p>
    <w:p w:rsidR="00422A43" w:rsidRPr="0022375A" w:rsidRDefault="00422A43" w:rsidP="00422A43">
      <w:pPr>
        <w:widowControl w:val="0"/>
        <w:numPr>
          <w:ilvl w:val="1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iCs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22375A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22375A">
        <w:rPr>
          <w:rFonts w:ascii="Times New Roman" w:hAnsi="Times New Roman" w:cs="Times New Roman"/>
          <w:iCs/>
          <w:sz w:val="24"/>
          <w:szCs w:val="24"/>
        </w:rPr>
        <w:t xml:space="preserve"> России от 29 декабря 2014 г. № 1644);</w:t>
      </w:r>
    </w:p>
    <w:p w:rsidR="00422A43" w:rsidRPr="0022375A" w:rsidRDefault="00422A43" w:rsidP="00422A43">
      <w:pPr>
        <w:widowControl w:val="0"/>
        <w:numPr>
          <w:ilvl w:val="1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422A43" w:rsidRPr="0022375A" w:rsidRDefault="00422A43" w:rsidP="00422A43">
      <w:pPr>
        <w:widowControl w:val="0"/>
        <w:numPr>
          <w:ilvl w:val="1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>Календарный учебный график, учебный план МОУ</w:t>
      </w:r>
      <w:r w:rsidR="00035674">
        <w:rPr>
          <w:rFonts w:ascii="Times New Roman" w:hAnsi="Times New Roman" w:cs="Times New Roman"/>
          <w:sz w:val="24"/>
          <w:szCs w:val="24"/>
        </w:rPr>
        <w:t xml:space="preserve"> «Деевская СОШ» на 2018 –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75A">
        <w:rPr>
          <w:rFonts w:ascii="Times New Roman" w:hAnsi="Times New Roman" w:cs="Times New Roman"/>
          <w:sz w:val="24"/>
          <w:szCs w:val="24"/>
        </w:rPr>
        <w:t>учебный год.</w:t>
      </w:r>
    </w:p>
    <w:p w:rsidR="00422A43" w:rsidRPr="0022375A" w:rsidRDefault="00422A43" w:rsidP="00422A43">
      <w:pPr>
        <w:widowControl w:val="0"/>
        <w:numPr>
          <w:ilvl w:val="1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75A">
        <w:rPr>
          <w:rFonts w:ascii="Times New Roman" w:hAnsi="Times New Roman" w:cs="Times New Roman"/>
          <w:sz w:val="24"/>
          <w:szCs w:val="24"/>
        </w:rPr>
        <w:t xml:space="preserve">Устав «МОУ «Деевская СОШ» утвержден Постановлением Администрации муниципального образования </w:t>
      </w:r>
      <w:proofErr w:type="spellStart"/>
      <w:r w:rsidRPr="0022375A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22375A">
        <w:rPr>
          <w:rFonts w:ascii="Times New Roman" w:hAnsi="Times New Roman" w:cs="Times New Roman"/>
          <w:sz w:val="24"/>
          <w:szCs w:val="24"/>
        </w:rPr>
        <w:t xml:space="preserve"> от 27. 04. 2015 № 418.</w:t>
      </w:r>
    </w:p>
    <w:p w:rsidR="00422A43" w:rsidRPr="0022375A" w:rsidRDefault="00422A43" w:rsidP="00422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75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рекомендациями Примерной программы (Примерные программы по учебным предметам. Основная школа. В 2-х частях, М.: «Просвещение», 2011 год)</w:t>
      </w:r>
      <w:r w:rsidRPr="002237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2A43" w:rsidRPr="0022375A" w:rsidRDefault="00422A43" w:rsidP="00422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 авторской программой </w:t>
      </w:r>
      <w:r w:rsidRPr="002237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- Москва «Просвещение» 2011   </w:t>
      </w:r>
    </w:p>
    <w:p w:rsidR="00422A43" w:rsidRPr="0022375A" w:rsidRDefault="00422A43" w:rsidP="00422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учебника для учащихся 7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2–х частях. 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>Авт.-сост. В.Я. Коровина, В.П. Журавлёв, В.И. Коровин,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2-е изд. - М: Просвещение, 2017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2A43" w:rsidRDefault="00422A43" w:rsidP="00422A43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7 класса составлена в соответствии с основными положения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Федерального государственного образовательного стандарта основного общего образования второго по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коления, на основе примерной Программы основного общего образования по литературе, авторской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граммы по литературе В.Я. Коровин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ой и др. (М.: Про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свещение, 201</w:t>
      </w:r>
      <w:r w:rsidRPr="005D47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к учебнику В.Я 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оровиной (М.: Про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свещение, 201</w:t>
      </w:r>
      <w:r w:rsidRPr="005D47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422A43" w:rsidRDefault="00422A43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гатой, гармонически развитой личности с высокими нравственными идеалами и эстетическими потреб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ностями имеет художественная литература. Курс ли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тературы в школе основывается на принципах связи искусства с жизнью, единства формы и содержания, историзма, традиций и новаторства, осмысления исто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рико-культурных сведений, нравственно-эстетических представлений, усвоения основных понятий теории и истории литературы, формирования умений оцени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22A43" w:rsidRPr="00422A43" w:rsidRDefault="00422A43" w:rsidP="00422A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Цели: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 на достижение следующих</w:t>
      </w:r>
      <w:r w:rsidRPr="003B41AC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22A4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целей: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дающей гуманистическим мировоззрением, на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циональным самосознанием, общероссийским гражданским сознанием, чувством патриотизма;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собностей учащихся, необходимых для их ус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пешной социализации и самореализации;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смыслов, заложенных в художественном тексте (или любом другом речевом высказы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вании), и создание собственного текста, пред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ставление своих оценок и суждений по поводу прочитанного;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уме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ниями и универсальными учебными действи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ями (формулировать цели деятельности, пла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чая Интернет и др.);</w:t>
      </w:r>
    </w:p>
    <w:p w:rsid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художественной литературы в повседневной жизни и учебной деятельности, речевом самосо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вершенствовании.</w:t>
      </w:r>
    </w:p>
    <w:p w:rsidR="00422A43" w:rsidRPr="00422A43" w:rsidRDefault="00422A43" w:rsidP="00422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2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3B41AC" w:rsidRPr="003B41AC" w:rsidRDefault="00422A43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1AC"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="003B41AC"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предусматривает</w:t>
      </w:r>
      <w:r w:rsidR="003B41AC" w:rsidRPr="003B41AC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B41AC" w:rsidRPr="00422A43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решение следующих основных задач: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тельной программы требованиям ФГОС;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щего, основного общего, среднего (полного) общего образования;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венного основного общего образования, до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всеми обучающимися, в том числе детьми-инвалидами и детьми с огра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 и социа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лизации обучающихся как части образователь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программы и соответствующему усилению воспитательного потенциала школы, обеспече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индивидуализированного психолого-педа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гогического сопровождения каж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ого обучающе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гося, формированию образовательного базиса, основанного не только на знаниях, но и на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ответствующем культурном уровне развития личности, созданию необходимых условий для ее самореализации;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процесса, взаимодействия всех его участников;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граммы с социальными партнерами;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ся, в том числе одаренных детей, детей с огра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полнительного образования детей;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ретения опыта реа</w:t>
      </w:r>
      <w:r w:rsidR="003B797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ьного управления и действия;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социальное и учебно-исследовательское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ектирование, профессиональная ориентация обучающихся при под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ержке педагогов, психо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логов, социальных педагогов, сотрудничестве с базовыми предприятиями, учреждениями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фессионального образования, центрами профес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сиональной работы;</w:t>
      </w:r>
    </w:p>
    <w:p w:rsidR="003B41AC" w:rsidRPr="003B41AC" w:rsidRDefault="003B41AC" w:rsidP="003B41AC">
      <w:pPr>
        <w:pStyle w:val="ae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3B41AC" w:rsidRDefault="003B41AC" w:rsidP="00422A4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</w:p>
    <w:p w:rsidR="006D06ED" w:rsidRDefault="006D06ED" w:rsidP="00422A43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2"/>
      <w:bookmarkEnd w:id="1"/>
    </w:p>
    <w:p w:rsidR="003B41AC" w:rsidRPr="003B41AC" w:rsidRDefault="003B41AC" w:rsidP="003B41AC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  <w:bookmarkEnd w:id="2"/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Главная идея программы по </w:t>
      </w:r>
      <w:proofErr w:type="gramStart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литературе </w:t>
      </w:r>
      <w:r w:rsidR="006D06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proofErr w:type="gramEnd"/>
      <w:r w:rsidR="006D06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учащимися эстетической функции слова, овладе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ими стилистически окрашенной русской речью.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деляется тем, что он представляет собой единство сло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весного искусства и основ науки (литературоведения), которая изучает это искусство.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Курс литературы в 7 классе строится на основе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четания концентрического, историко-хронологического и проблемно-тематического принципов.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кость и сострадание, великодушие, прекрасное в при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роде и человеческой жизни, роль и значение книги в жизни писателя и читателя и т. д.).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Ведущая тема при изучении литературы в 7 клас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се </w:t>
      </w:r>
      <w:r w:rsidR="003B7979"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—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особенности труда писателя, его позиция, изобра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жение человека как важнейшая проблема литературы. В программе соблюдена системная направленность: курс 7 класса представлен разделами: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Русская литература XVIII века.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Русская литература XIX века.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Русская литература XX века.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 народов России.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Зарубежная литература.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Обзоры.</w:t>
      </w:r>
    </w:p>
    <w:p w:rsidR="003B41AC" w:rsidRPr="003B41AC" w:rsidRDefault="003B41AC" w:rsidP="003B41AC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по теории и истории литературы.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разделах 1—8 даются: перечень произведений ху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дожественной литературы, краткие аннотации, раскры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Учитывая рекомендации, изложенные в «Мето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дическом письме о преподавании учебного предмета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условиях введения Федерального ком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понента государственного стандарта общего образова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ния», в рабочей программе выделены часы на развитие речи, на уроки внеклассного чтения, проектную дея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тельность учащихся.</w:t>
      </w:r>
    </w:p>
    <w:p w:rsidR="003B41AC" w:rsidRPr="003B41AC" w:rsidRDefault="003B41AC" w:rsidP="003B41A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зывы, доклады, диалоги, творческие работы, а также произведения для заучивания наизусть, списки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изведений для самостоятельного чтения.</w:t>
      </w:r>
    </w:p>
    <w:p w:rsidR="006D06ED" w:rsidRDefault="006D06ED" w:rsidP="006D06E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</w:p>
    <w:p w:rsidR="006D06ED" w:rsidRPr="005D4790" w:rsidRDefault="006D06ED" w:rsidP="006D06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06ED" w:rsidRDefault="006D06ED" w:rsidP="006D06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2A43" w:rsidRPr="0022375A" w:rsidRDefault="00422A43" w:rsidP="00422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«Литература» в учебном плане</w:t>
      </w:r>
    </w:p>
    <w:p w:rsidR="005A19F0" w:rsidRDefault="00422A43" w:rsidP="005A1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sz w:val="24"/>
          <w:szCs w:val="24"/>
        </w:rPr>
        <w:t>Учебный план МОУ «Деевская СОШ» предусм</w:t>
      </w:r>
      <w:r>
        <w:rPr>
          <w:rFonts w:ascii="Times New Roman" w:eastAsia="Times New Roman" w:hAnsi="Times New Roman" w:cs="Times New Roman"/>
          <w:sz w:val="24"/>
          <w:szCs w:val="24"/>
        </w:rPr>
        <w:t>атривает изучение литературы в 7</w:t>
      </w:r>
      <w:r w:rsidRPr="0022375A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</w:rPr>
        <w:t>ссе в объеме 70 ч. из расчета 2</w:t>
      </w:r>
      <w:r w:rsidR="005A19F0">
        <w:rPr>
          <w:rFonts w:ascii="Times New Roman" w:eastAsia="Times New Roman" w:hAnsi="Times New Roman" w:cs="Times New Roman"/>
          <w:sz w:val="24"/>
          <w:szCs w:val="24"/>
        </w:rPr>
        <w:t xml:space="preserve"> ч. в неделю</w:t>
      </w:r>
      <w:r w:rsidR="002F6A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A43" w:rsidRPr="0022375A" w:rsidRDefault="00422A43" w:rsidP="0042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FB3" w:rsidRDefault="008F0FB3" w:rsidP="007A699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22A43" w:rsidRPr="0022375A" w:rsidRDefault="00422A43" w:rsidP="00422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bookmarkEnd w:id="3"/>
    <w:p w:rsidR="003B41AC" w:rsidRPr="003B41AC" w:rsidRDefault="003B41AC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сти: патриотизма, любви и уважения к Отечеству, чувства гордости за свою Родину, прошлое и на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кратических и традиционных ценностей многона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ционального российского общества; воспитание чувства ответственности и долга перед Родиной;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нию, </w:t>
      </w:r>
      <w:proofErr w:type="gramStart"/>
      <w:r w:rsidR="00422A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ному выбору и построению дальнейшей инди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образования на базе ориентирования в мире профессий и профес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сиональных предпочтений, с учетом устойчивых познавательных интересов;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ответствующего современному уровню развития науки и общественной практики, учитывающе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социальное, культурное, языковое, духовное многообразие современного мира;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стям народов России и народов мира; готовно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и способности вести диалог с другими людь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и достигать в нем взаимопонимания;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обществах, включая взрослые и социальные 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общества; участие в школьном самоуправлении и общественной жизни в пределах возрастных ком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петенций с учетом региональных, этнокультурных, социальных и экономических особенностей;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выбора, формирование нравственных чувств и нравственного поведения, осознанного и ответ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ственного отношения к собственным поступкам;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в общении и сотрудничестве со сверстника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ми, старшими и младшими товарищами в про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цессе образовательной, общественно полезной, учебно-исследовательской, творческой и других видах деятельности;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 и общества, принятие ценностей семейной жизни, уважительное и заботливое отношение к членам своей семьи;</w:t>
      </w:r>
    </w:p>
    <w:p w:rsidR="003B41AC" w:rsidRPr="003B41AC" w:rsidRDefault="003B41AC" w:rsidP="003B41AC">
      <w:pPr>
        <w:pStyle w:val="ae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развитие эстетического сознания через освое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3B41AC" w:rsidRPr="003B41AC" w:rsidRDefault="003B41AC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жения целей, в том числе альтернативные, 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знанно выбирать наиболее эффективные спосо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бы решения учебных и познавательных задач;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ждение, умозаключение (индуктивное, дедуктив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и по аналогии) и делать выводы;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смысловое чтение; умение организовывать учеб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сотрудничество и совместную деятельность с учителем и сверстниками; работать индиви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 в соответствии с задачей коммуникации для выражения своих чувств, мыслей и потребно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стей, планирования и регуляции своей деятель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ности; владение устной и письменной речью, монологической контекстной речью;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ласти использования информационно-коммуникационных технологий.</w:t>
      </w:r>
    </w:p>
    <w:p w:rsidR="003B41AC" w:rsidRPr="003B41AC" w:rsidRDefault="003B41AC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gramStart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ключевых проблем</w:t>
      </w:r>
      <w:proofErr w:type="gramEnd"/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изученных произ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ведений русского фольклора и фольклора других народов, древнерусской литературы, литературы XVIII в., русских писателей 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XX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вв., литера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туры народов России и зарубежной литературы;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дение: определять его принадлежность к одно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му из литературных родов и жанров; понимать и формулировать тему, идею, нравственный па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фос литературного произведения; характеризо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вать его героев, сопоставлять героев одного или нескольких произведений;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идейно-художественного содержания произведе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(элементы филологического анализа); владе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элементарной литературоведческой термино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логией при анализе литературного произведения;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приобщение к духовно-нравственным ценно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стям русской литературы и культуры, сопостав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ление их с духовно-нравственными ценностями других народов;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к ней;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восприятие;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или их отрывки с использованием образных средств русского языка и цитат из текста, отве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чать на вопросы по прослушанному или прочи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танному тексту, создавать устные монологиче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ские высказывания разного типа, вести диалог;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турные темы;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рование эстетического вкуса;</w:t>
      </w:r>
    </w:p>
    <w:p w:rsidR="003B41AC" w:rsidRPr="003B41AC" w:rsidRDefault="003B41AC" w:rsidP="003B41AC">
      <w:pPr>
        <w:pStyle w:val="ae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B41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D06ED" w:rsidRDefault="006D06ED" w:rsidP="003B41AC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4" w:name="bookmark5"/>
    </w:p>
    <w:bookmarkEnd w:id="4"/>
    <w:p w:rsidR="003B41AC" w:rsidRPr="00422A43" w:rsidRDefault="00422A43" w:rsidP="00422A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5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5" w:name="bookmark6"/>
      <w:bookmarkStart w:id="6" w:name="bookmark39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bookmarkEnd w:id="5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изведении. Труд писателя, его позиция, отношение к несовершенству мира и стремление к нравственному и эстетическому идеалу.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7" w:name="bookmark7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УСТНОЕ НАРОДНОЕ ТВОРЧЕСТВО </w:t>
      </w:r>
      <w:bookmarkEnd w:id="7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Предания.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«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Воцарение Ивана Грозного», «Сороки-ведьмы», «Петр и плотник».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Пословицы и поговорки.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Народная мудрость по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словиц и поговорок. Выражение в них духа народного языка. Афористические жанры фольклора.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Устная народная проза. Преда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(начальные представления). Афористические жанры фольклора (развитие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речи (далее —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proofErr w:type="gramStart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).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</w:t>
      </w:r>
      <w:proofErr w:type="gram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чте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ние. Устное рецензирование выразительного чтения. Устный монологический ответ по плану. Различные виды пересказов.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Эпос народов мира.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Былины.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Вольга</w:t>
      </w:r>
      <w:proofErr w:type="spellEnd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Селянинович</w:t>
      </w:r>
      <w:proofErr w:type="spellEnd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Воплощение в былине нравственных свойств русского народа, прославление мирного труда. Мику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 – носитель лучших человеческих качеств (трудолю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бие, мастерство, чувство собственного достоинства, доброта, щедрость, физическая сила.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Киевский цикл былин.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«Илья Муромец и Соловей-разбойник».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Бескорыстное служение Родине и народу, мужество, справедливость, чувство собственного до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стоинства — основные черты характера Ильи Муромца. (Одна былина по выбору). (Для внеклассного чтения).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Новгородский цикл былин.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«Садко».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Своеобразие былины. Поэтичность. Тематическое различие Киев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ского и Новгородского циклов былин. Своеобразие бы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линного стиха. Собирание былин. Собиратели. (Для самостоятельного чтения).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Карело-финский мифологический эпос.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«Кале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вала».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Изображение жизни народа, его национальных традиций, обычаев, трудовых будней и праздников. Кузнец </w:t>
      </w:r>
      <w:proofErr w:type="spellStart"/>
      <w:proofErr w:type="gram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Ильмаринен</w:t>
      </w:r>
      <w:proofErr w:type="spellEnd"/>
      <w:proofErr w:type="gram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«Песнь о Роланде»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(фрагменты). Французский сред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невековый героический эпос. Историческая основа сю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жета песни о Роланде. Обобщенное общечеловеческое и национальное в эпосе народов мира. Роль гиперболы в создании образа героя.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Предание (развитие представ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лений). Гипербола (развитие представлений). Героиче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чтение, рецензирование выра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зительного чтения (фонохрестоматия). Устный и пись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менный ответ на проблемный вопрос.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Сборники пословиц.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Собиратели пословиц. Меткость и точность языка. Краткость и выразительность. Пря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мой и переносный смысл пословиц. Пословицы наро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 мира. Сходство и различия пословиц разных стран мира на одну тему (эпитеты, сравнения, метафоры).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Героический эпос. Афористиче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ские жанры фольклора. Пословицы, поговорки (развитие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чтение. Устное рецензирова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выразительного чтения. Устный монологический ответ по плану. Различные виды пересказов.</w:t>
      </w:r>
    </w:p>
    <w:p w:rsidR="008A2F79" w:rsidRPr="0049736F" w:rsidRDefault="008A2F79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 ДРЕВНЕРУССКОЙ ЛИТЕРАТУРЫ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«Поучение Владимира Мономаха» (отрывок), «По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Февронии</w:t>
      </w:r>
      <w:proofErr w:type="spellEnd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Муромских».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Нравственные заветы Древней Руси. Внимание к личности, гимн люб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ви и верности. </w:t>
      </w:r>
      <w:proofErr w:type="gram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gram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мотивы в повести.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Теория литературы: Поучение (начальные представ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ления). Житие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«Повесть временных лет».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Отрывок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«О пользе книг».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традиции уважительного отношения к книге. Проект.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литературы: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Контрольная работа (далее – 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К.Р.).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Контрольная работа по теме </w:t>
      </w:r>
      <w:proofErr w:type="gram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 Древнерусская</w:t>
      </w:r>
      <w:proofErr w:type="gram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литература».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Устное рецензирование выразительного чте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ния. Устные и письменные ответы на вопросы.</w:t>
      </w:r>
    </w:p>
    <w:p w:rsidR="008A2F79" w:rsidRPr="0049736F" w:rsidRDefault="008A2F79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ИЗ РУССКОЙ ЛИТЕРАТУРЫ XVIII ВЕКА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М.В. </w:t>
      </w:r>
      <w:proofErr w:type="spellStart"/>
      <w:proofErr w:type="gramStart"/>
      <w:r w:rsidRPr="0049736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Ломоносов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статуе Петра Великого», «Ода на день восшествия на Всероссийский престол Ее Вели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чества Государыни Императрицы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Елисаветы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Петровны 1747года» (отрывок).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Г.Р. Державин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«Река времен в сво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ем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стремленьи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...», «На птичку», «Признание».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Понятие о жанре оды. Особен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литературного языка XVIII столетия.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чтение. Устное рецензирова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выразительного чтения. Характеристика героев. Участие в коллективном диалоге.</w:t>
      </w:r>
    </w:p>
    <w:p w:rsidR="008A2F79" w:rsidRPr="0049736F" w:rsidRDefault="008A2F79" w:rsidP="00422A43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ИЗ РУССКОЙ ЛИТЕРАТУРЫ XIX ВЕКА </w:t>
      </w:r>
    </w:p>
    <w:p w:rsidR="008A2F79" w:rsidRPr="0049736F" w:rsidRDefault="00305B37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Александр Сергеевич Пушкин </w:t>
      </w:r>
      <w:r w:rsidR="008A2F79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«Полтава»</w:t>
      </w:r>
      <w:r w:rsidR="008A2F79"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(отрывок),</w:t>
      </w:r>
      <w:r w:rsidR="008A2F79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«Песнь о вещем Олеге», «Борис Годунов»</w:t>
      </w:r>
      <w:r w:rsidR="008A2F79"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(сцена в Чудовом монастыре),</w:t>
      </w:r>
      <w:r w:rsidR="008A2F79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«Повести Бел</w:t>
      </w:r>
      <w:r w:rsidR="008A2F79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кина»: «Станционный смотритель».</w:t>
      </w:r>
      <w:r w:rsidR="008A2F79"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Развитие понятия о балладе. Развитие представлений о повести.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Михаил Юрьевич Лермонтов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«Пес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ня про царя Ивана Васильевича, молодого опричника и удалого купца Калашникова».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Поэма об историческом прошлом Руси. Картины быта XVI в., их значение для понимания характеров и идеи поэмы. Смысл столк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новения Калашникова с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Кирибеевичем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Иваном Грозным. Защита Калашниковым человеческого до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стоинства, его готовность стоять за правду до конца. Особенности сюжета поэмы. Авторское отношение к изображаемому. Связь поэмы с произведениями уст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ного народного творчества. Оценка героев с позиций народа. Образы гусляров. Язык и стих поэмы.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«Когда волнуется желтеющая нива...», «Ангел», «Молитва».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Стихотворение «Ангел» как воспоминание об идеальной гармонии, о «небесных» звуках, оставших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ся в памяти души, переживание блаженства, полноты жизненных сил, связанное с красотой природы и ее про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Фольклоризм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литературы (раз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К.Р.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Контрольная работа по творчеству А.С. Пушкина и М.Ю. Лермонтова.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отрывков поэмы, сти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хотворений. Устное рецензирование выразительно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го чтения. Участие в коллективном диалоге. Устный и письменный анализ стихотворений.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Николай Васильевич Гоголь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творчестве писателя. 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«Тарас Бульба».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Прославление боевого товари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щества, осуждение предательства. Героизм и само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отверженность Тараса и его товарищей-запорожцев в борьбе за освобождение родной земли. Противопо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ставление Остапа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Андрию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Смысл этого противопо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ставления. Патриотический пафос повести.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Историческая и фольклорная основа произведения. Роды литературы: эпос (развитие представлений). Литературный герой (развитие понятия).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К. 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Контрольная работа по повести Н.В. Го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голя «Тарас Бульба».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фрагментов. Устное рецензирование выразительного чтения. Участие в коллективном диалоге. Устная и письменная харак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теристика героя или групповой характеристики геро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ев (в том числе сравнительная). Составление анализа эпизода.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8" w:name="bookmark8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Иван Сергеевич Тургенев </w:t>
      </w:r>
      <w:bookmarkEnd w:id="8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«Бирюк».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Стихотворения в прозе.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«Русский язык».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Тургенев о богатстве и красоте русского языка. Родной язык как духовная опора человека.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«Близнецы», «Два богача».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Нравственные и человеческие взаимоотношения.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Стихотворения в прозе. Лири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ческая миниатюра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Р.Р.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Устный и письменный анализ тек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ста. Участие в коллективном диалоге. Устный и пись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менный ответы на проблемные вопросы.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9" w:name="bookmark9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Николай Алексеевич Некрасов </w:t>
      </w:r>
      <w:bookmarkEnd w:id="9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«Русские женщины» («Княгиня Трубецкая»).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Истори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ческая основа поэмы. Величие духа русских женщин, отправившихся вслед за осужденными мужьями в Си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бирь. Художественные особенности исторических поэм Н.А. Некрасова.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Боль поэта за судьбу народа. Своеобразие некрасовской музы. (Для внеклассного чтения и обсуждения).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lastRenderedPageBreak/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Поэма (развитие понятия). Трехсложные размеры стиха (развитие понятия). Исто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рическая поэма как разновидность лироэпического жанра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0" w:name="bookmark10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Алексей Константинович Толстой </w:t>
      </w:r>
      <w:bookmarkEnd w:id="10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«Василий Шибанов»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«Князь Михайло Репнин»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как исторические баллады. Воспроизведение историческо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колорита эпохи. Правда и вымысел. Тема древне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русского «рыцарства», противостоящего самовластию.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Историческая баллада (разви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исторических бал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лад. Рецензирование выразительного чтения. Устный и письменный ответы на проблемные вопросы.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1" w:name="bookmark11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Смех сквозь слезы, или Уроки Щедрина </w:t>
      </w:r>
      <w:bookmarkEnd w:id="11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2" w:name="bookmark12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Салтыков-Щедрин</w:t>
      </w:r>
      <w:bookmarkEnd w:id="12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«Повесть о том, как один мужик двух генералов про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кормил».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ние покорности мужика. Сатира в «Повести...».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Гротеск (начальные представ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ления). Ирония (развитие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Контрольная работа по произведени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ям Н.В. Гоголя,</w:t>
      </w: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С. Тургенева, Н.А. Некрасова, М.Е. Салтыкова-Щедрина.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Решение тестов. Устная и письменная характе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ристика героев. Составление викторины на знание тек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стов. Составление плана письменного высказывания.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3" w:name="bookmark14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Смешное и грустное рядо</w:t>
      </w:r>
      <w:r w:rsidR="00305B37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м, или Уроки Чехова </w:t>
      </w:r>
      <w:bookmarkEnd w:id="13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4" w:name="bookmark15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Антон Павлович Чехов</w:t>
      </w:r>
      <w:bookmarkEnd w:id="14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Краткий рассказ о жизни и творчестве писателя. 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«Хамелеон».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«Злоумышленник», «Размазня».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Многогранность ко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мического в рассказах А.П. Чехова. (Для чтения и об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суждения.)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Сатира и юмор как формы ко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мического (развитие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плана речевой характеристики ге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роев. Участие в коллективном диалоге. Различные виды пересказов. Устная и письменная характеристика героев.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5" w:name="bookmark18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 РУССКОЙ ЛИТЕРАТУРЫ XX</w:t>
      </w:r>
      <w:r w:rsidR="00E440C7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ВЕКА </w:t>
      </w:r>
      <w:bookmarkEnd w:id="15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6" w:name="bookmark21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Владимир Владимирович Маяковский </w:t>
      </w:r>
      <w:bookmarkEnd w:id="16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Мысли автора о роли поэ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зии в жизни человека и общества. Своеобразие стихо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творного ритма, словотворчество Маяковского.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«Хорошее отношение к лошадям».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Два взгляда на мир: безразличие, бессердечие мещанина и гума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низм, доброта, сострадание лирического героя стихо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творения.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Теория литературы.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Участие в коллективном диалоге. Выразитель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чтение. Рецензирование выразительного чтения.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7" w:name="bookmark23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Андрей Платонович Платонов </w:t>
      </w:r>
      <w:bookmarkEnd w:id="17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«Юшка».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Главный герой произведения, его непохо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жесть на окружающих людей, душевная щедрость. Лю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бовь и ненависть окружающего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Проект.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К. 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6 по произведениям писателей XX в.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Участие в коллективном диалоге. Различные виды пересказа. Устный и письменный ответ на про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блемный вопрос. Анализ эпизода. Устная и письменная характеристика героев.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8" w:name="bookmark24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Борис Леонидович Пастернак </w:t>
      </w:r>
      <w:bookmarkEnd w:id="18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«Июль», «Никого не будет в доме...».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Картины приро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ды, преображенные поэтическим зрением Пастернака. Сравнения и метафоры в художественном мире поэта.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Сравнение. Метафора (разви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Контрольная работа № 7 по произведениям Б.Л. Пастернака.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чтение. Рецензирование выра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зительного чтения. Участие в коллективном диалоге.</w:t>
      </w:r>
    </w:p>
    <w:p w:rsidR="008A2F79" w:rsidRPr="0049736F" w:rsidRDefault="00E440C7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9" w:name="bookmark29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F79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«Тихая моя Родина» (обзор) </w:t>
      </w:r>
      <w:bookmarkEnd w:id="19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Стихотворения о Родине, родной природе, соб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ственном восприятии окружающего (В.Я. Брю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сов, Ф.К. Сологуб, С.А. Есенин, Н.А. Заболоцкий, Н.М. Рубцов). Человек и природа. Выражение душев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настроений, состояний человека через описание картин природы. Общее и индивидуальное в восприя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тии родной природы русскими поэтами.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литературы: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Изобразительно-выразительные средства (развитие понятий).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стихотворений. Устное рецензирование выразительного чтения. Участие в кол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лективном диалоге.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0" w:name="bookmark32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Писатели улыбаются, или Смех Михаила Зощенко </w:t>
      </w:r>
      <w:bookmarkEnd w:id="20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Рассказ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«Беда».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Юмор. Приемы комического (развитие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отрывков. Комплекс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ный анализ эпизодов. Рецензирование выразительного чтения. Участие в коллективном диалоге.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1" w:name="bookmark33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Песни на слова русских поэтов</w:t>
      </w: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XX</w:t>
      </w:r>
      <w:r w:rsidR="00305B37"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века</w:t>
      </w: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21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А.Н. Вертинский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«Доченьки»,</w:t>
      </w: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И.А. Гофф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«Русское поле»;</w:t>
      </w: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Б.Ш. Окуджава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«По Смоленской дороге».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Лириче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ские размышления о жизни, быстро текущем времени. Светлая грусть переживаний.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Песня как синтетический жанр искусства (начальные представления).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2" w:name="bookmark34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ИЗ ЛИТЕРАТУРЫ НАРОДОВ РОССИИ </w:t>
      </w:r>
      <w:bookmarkEnd w:id="22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3" w:name="bookmark35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Расул Гамзатов</w:t>
      </w:r>
      <w:bookmarkEnd w:id="23"/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аварского поэта.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>«Опять за спиною родная земля...», «Я вновь при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шел сюда и сам не верю...» (из цикла «Восьмистишия»), «О моей Родине».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жающим людям разных национальностей. Особенно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 художественной образности аварского поэта.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Мировосприятие. Лирический ге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рой. Средства выразительности (развитие представлений).</w:t>
      </w:r>
    </w:p>
    <w:p w:rsidR="008A2F79" w:rsidRPr="0049736F" w:rsidRDefault="00035674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Роберт Бернс.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Особенности творчества.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«Честная бед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softHyphen/>
        <w:t>ность».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Представления народа о справедливости и чест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ности. </w:t>
      </w:r>
      <w:proofErr w:type="gram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характер произведения.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Джорж</w:t>
      </w:r>
      <w:proofErr w:type="spellEnd"/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Гордон Байрон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«Душа моя мрачна...»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Ощуще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трагического разлада героя с жизнью, с окружаю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щим его обществом. Своеобразие романтической поэзии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Байрона.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Дж.Г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Байрон и русская литература.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Японские хокку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(трехстишия). Изображение жизни природы и жизни человека в их нерасторжимом един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стве на фоне круговорота времен года. Поэтическая картина, нарисованная одним-двумя стихами.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Особенности жанра хокку (хайку).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О. Генри</w:t>
      </w:r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«Дары волхвов».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Сила любви и преданно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сти. Жертвенность во имя любви. Смешное и возвы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шенное в рассказе «Дары волхвов».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Рождественский рассказ (раз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Устный анализ эпизодов. Выразительное чте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ние. Рецензирование выразительного чтения.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49736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49736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«Каникулы».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Фантастические рассказы Рея </w:t>
      </w:r>
      <w:proofErr w:type="spellStart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Брэдбери</w:t>
      </w:r>
      <w:proofErr w:type="spellEnd"/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как выражение стремления убе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речь людей от зла и опасности на Земле. Мечта о чудес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победе добра.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Теория литературы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Фантастика в художественной литературе (развитие представлений).</w:t>
      </w:r>
    </w:p>
    <w:p w:rsidR="008A2F79" w:rsidRPr="0049736F" w:rsidRDefault="008A2F79" w:rsidP="008A2F7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Выразительное чтение отрывков. Рецензирова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выразительного чтения. Анализ эпизодов. Устный и письменный ответ на проблемный вопрос.</w:t>
      </w:r>
    </w:p>
    <w:p w:rsidR="00251A96" w:rsidRPr="0049736F" w:rsidRDefault="008A2F79" w:rsidP="00305B3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ПОДВЕДЕНИЕ </w:t>
      </w:r>
      <w:r w:rsidR="000356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ИТОГОВ ЗА ГОД </w:t>
      </w:r>
      <w:r w:rsidRPr="0049736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К. Р.</w:t>
      </w:r>
      <w:r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Итоговый тест</w:t>
      </w:r>
      <w:bookmarkEnd w:id="6"/>
      <w:r w:rsidR="00305B37" w:rsidRPr="0049736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51A96" w:rsidRDefault="00251A96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736F" w:rsidRPr="00D06DEF" w:rsidRDefault="0049736F" w:rsidP="0049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DEF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49736F" w:rsidRPr="00E06D4E" w:rsidRDefault="0049736F" w:rsidP="0049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103"/>
        <w:gridCol w:w="3544"/>
        <w:gridCol w:w="2693"/>
        <w:gridCol w:w="3261"/>
      </w:tblGrid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F190C">
            <w:pPr>
              <w:spacing w:after="0" w:line="240" w:lineRule="auto"/>
              <w:ind w:left="-9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F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F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развитие речи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F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90C" w:rsidRPr="00E06D4E" w:rsidTr="007560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90C" w:rsidRPr="00E06D4E" w:rsidTr="0075608D">
        <w:trPr>
          <w:trHeight w:val="3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190C" w:rsidRPr="00E06D4E" w:rsidTr="0075608D">
        <w:trPr>
          <w:trHeight w:val="222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75608D" w:rsidRDefault="007F190C" w:rsidP="0075608D">
            <w:pPr>
              <w:pStyle w:val="ae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08D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90C" w:rsidRPr="00E06D4E" w:rsidTr="0075608D">
        <w:trPr>
          <w:trHeight w:val="1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0C" w:rsidRPr="00D06DEF" w:rsidRDefault="007F190C" w:rsidP="007560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9736F" w:rsidRPr="00E06D4E" w:rsidRDefault="0049736F" w:rsidP="0049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36F" w:rsidRDefault="0049736F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49736F" w:rsidSect="00B7407D">
          <w:footerReference w:type="default" r:id="rId9"/>
          <w:pgSz w:w="16838" w:h="11906" w:orient="landscape"/>
          <w:pgMar w:top="851" w:right="1134" w:bottom="992" w:left="1134" w:header="709" w:footer="45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31"/>
        <w:tblW w:w="15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442"/>
        <w:gridCol w:w="1134"/>
        <w:gridCol w:w="3544"/>
        <w:gridCol w:w="4394"/>
        <w:gridCol w:w="3403"/>
      </w:tblGrid>
      <w:tr w:rsidR="00AF2255" w:rsidRPr="00EF5A00" w:rsidTr="00C13791">
        <w:trPr>
          <w:trHeight w:val="423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36F" w:rsidRPr="00D06DEF" w:rsidRDefault="0049736F" w:rsidP="00C1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Календарно - тематическое планирование</w:t>
            </w:r>
          </w:p>
          <w:p w:rsidR="00AF2255" w:rsidRPr="000E6454" w:rsidRDefault="00AF2255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72A0" w:rsidRPr="00EF5A00" w:rsidTr="00C13791">
        <w:trPr>
          <w:trHeight w:val="5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уро</w:t>
            </w: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</w:tr>
      <w:tr w:rsidR="000C72A0" w:rsidRPr="00EF5A00" w:rsidTr="00C13791">
        <w:trPr>
          <w:trHeight w:val="28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Метапредметные УУД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1A9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</w:tr>
      <w:tr w:rsidR="000C72A0" w:rsidRPr="00EF5A00" w:rsidTr="00C13791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251A96" w:rsidRDefault="000C72A0" w:rsidP="00C137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F2255" w:rsidRPr="00EF5A00" w:rsidTr="00C13791">
        <w:trPr>
          <w:trHeight w:val="288"/>
        </w:trPr>
        <w:tc>
          <w:tcPr>
            <w:tcW w:w="154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55" w:rsidRPr="00C13791" w:rsidRDefault="00AF2255" w:rsidP="00D43C0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13791">
              <w:rPr>
                <w:rFonts w:ascii="Times New Roman" w:hAnsi="Times New Roman" w:cs="Times New Roman"/>
                <w:b/>
                <w:lang w:eastAsia="ru-RU"/>
              </w:rPr>
              <w:t xml:space="preserve">ВВЕДЕНИЕ </w:t>
            </w:r>
          </w:p>
        </w:tc>
      </w:tr>
      <w:tr w:rsidR="000C72A0" w:rsidRPr="00EF5A00" w:rsidTr="00C13791">
        <w:trPr>
          <w:trHeight w:val="182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A0" w:rsidRPr="00C13791" w:rsidRDefault="000C72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0" w:rsidRDefault="000C72A0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Изображение</w:t>
            </w:r>
            <w:r w:rsidR="00CE44C3" w:rsidRPr="00C13791">
              <w:rPr>
                <w:rFonts w:ascii="Times New Roman" w:hAnsi="Times New Roman" w:cs="Times New Roman"/>
                <w:b/>
              </w:rPr>
              <w:t xml:space="preserve"> </w:t>
            </w:r>
            <w:r w:rsidR="00C13791">
              <w:rPr>
                <w:rFonts w:ascii="Times New Roman" w:hAnsi="Times New Roman" w:cs="Times New Roman"/>
                <w:b/>
              </w:rPr>
              <w:t xml:space="preserve">человека как </w:t>
            </w:r>
            <w:r w:rsidR="00CE44C3" w:rsidRPr="00C13791">
              <w:rPr>
                <w:rFonts w:ascii="Times New Roman" w:hAnsi="Times New Roman" w:cs="Times New Roman"/>
                <w:b/>
              </w:rPr>
              <w:t>В</w:t>
            </w:r>
            <w:r w:rsidRPr="00C13791">
              <w:rPr>
                <w:rFonts w:ascii="Times New Roman" w:hAnsi="Times New Roman" w:cs="Times New Roman"/>
                <w:b/>
              </w:rPr>
              <w:t>ажнейшая</w:t>
            </w:r>
            <w:r w:rsidR="00CE44C3" w:rsidRPr="00C13791">
              <w:rPr>
                <w:rFonts w:ascii="Times New Roman" w:hAnsi="Times New Roman" w:cs="Times New Roman"/>
                <w:b/>
              </w:rPr>
              <w:t xml:space="preserve"> </w:t>
            </w:r>
            <w:r w:rsidRPr="00C13791">
              <w:rPr>
                <w:rFonts w:ascii="Times New Roman" w:hAnsi="Times New Roman" w:cs="Times New Roman"/>
                <w:b/>
              </w:rPr>
              <w:t>идейно-нравственная</w:t>
            </w:r>
            <w:r w:rsidR="00CE44C3" w:rsidRPr="00C13791">
              <w:rPr>
                <w:rFonts w:ascii="Times New Roman" w:hAnsi="Times New Roman" w:cs="Times New Roman"/>
                <w:b/>
              </w:rPr>
              <w:t xml:space="preserve">   </w:t>
            </w:r>
            <w:r w:rsidR="00C13791">
              <w:rPr>
                <w:rFonts w:ascii="Times New Roman" w:hAnsi="Times New Roman" w:cs="Times New Roman"/>
                <w:b/>
              </w:rPr>
              <w:t xml:space="preserve">проблема </w:t>
            </w:r>
            <w:r w:rsidRPr="00C13791">
              <w:rPr>
                <w:rFonts w:ascii="Times New Roman" w:hAnsi="Times New Roman" w:cs="Times New Roman"/>
                <w:b/>
              </w:rPr>
              <w:t>литературы</w:t>
            </w:r>
            <w:r w:rsidR="00C13791">
              <w:rPr>
                <w:rFonts w:ascii="Times New Roman" w:hAnsi="Times New Roman" w:cs="Times New Roman"/>
                <w:b/>
              </w:rPr>
              <w:t>.</w:t>
            </w:r>
          </w:p>
          <w:p w:rsidR="0075608D" w:rsidRPr="00C13791" w:rsidRDefault="0075608D" w:rsidP="0075608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0" w:rsidRPr="00C13791" w:rsidRDefault="000C72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0" w:rsidRPr="00C13791" w:rsidRDefault="000C72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основные идейно-нравственные проблемы литера</w:t>
            </w:r>
            <w:r w:rsidRPr="00C13791">
              <w:rPr>
                <w:rFonts w:ascii="Times New Roman" w:hAnsi="Times New Roman" w:cs="Times New Roman"/>
              </w:rPr>
              <w:softHyphen/>
              <w:t>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0" w:rsidRPr="00C13791" w:rsidRDefault="000C72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C13791">
              <w:rPr>
                <w:rFonts w:ascii="Times New Roman" w:hAnsi="Times New Roman" w:cs="Times New Roman"/>
              </w:rPr>
              <w:softHyphen/>
              <w:t>ния.</w:t>
            </w:r>
          </w:p>
          <w:p w:rsidR="000C72A0" w:rsidRPr="00C13791" w:rsidRDefault="000C72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выбирать действия в соот</w:t>
            </w:r>
            <w:r w:rsidRPr="00C13791">
              <w:rPr>
                <w:rFonts w:ascii="Times New Roman" w:hAnsi="Times New Roman" w:cs="Times New Roman"/>
              </w:rPr>
              <w:softHyphen/>
              <w:t>ветствии с поставленной задачей.</w:t>
            </w:r>
          </w:p>
          <w:p w:rsidR="000C72A0" w:rsidRPr="00C13791" w:rsidRDefault="000C72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ставить вопросы и обращаться за помощью к учебной ли</w:t>
            </w:r>
            <w:r w:rsidRPr="00C13791">
              <w:rPr>
                <w:rFonts w:ascii="Times New Roman" w:hAnsi="Times New Roman" w:cs="Times New Roman"/>
              </w:rPr>
              <w:softHyphen/>
              <w:t>тературе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0" w:rsidRPr="00C13791" w:rsidRDefault="000C72A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«стартовой» моти</w:t>
            </w:r>
            <w:r w:rsidRPr="00C13791">
              <w:rPr>
                <w:rFonts w:ascii="Times New Roman" w:hAnsi="Times New Roman" w:cs="Times New Roman"/>
              </w:rPr>
              <w:softHyphen/>
              <w:t>вации к обучению</w:t>
            </w:r>
          </w:p>
        </w:tc>
      </w:tr>
      <w:tr w:rsidR="00AF2255" w:rsidRPr="00EF5A00" w:rsidTr="00C13791">
        <w:trPr>
          <w:trHeight w:val="384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255" w:rsidRPr="00C13791" w:rsidRDefault="00D43C04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УСТНОЕ НАРОДНОЕ ТВОРЧЕСТВО</w:t>
            </w:r>
          </w:p>
        </w:tc>
      </w:tr>
      <w:tr w:rsidR="009F25DE" w:rsidRPr="00AF2255" w:rsidTr="00C13791">
        <w:trPr>
          <w:trHeight w:val="1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5DE" w:rsidRDefault="009F25DE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2</w:t>
            </w:r>
          </w:p>
          <w:p w:rsidR="00C13791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Default="009F25DE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Предания. «Воцаре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</w:t>
            </w:r>
            <w:r w:rsidR="0049736F" w:rsidRPr="00C13791">
              <w:rPr>
                <w:rFonts w:ascii="Times New Roman" w:hAnsi="Times New Roman" w:cs="Times New Roman"/>
                <w:b/>
              </w:rPr>
              <w:t xml:space="preserve">ие Ивана Грозного». </w:t>
            </w:r>
          </w:p>
          <w:p w:rsidR="009F25DE" w:rsidRDefault="0049736F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Поэтическая </w:t>
            </w:r>
            <w:r w:rsidR="009F25DE" w:rsidRPr="00C13791">
              <w:rPr>
                <w:rFonts w:ascii="Times New Roman" w:hAnsi="Times New Roman" w:cs="Times New Roman"/>
                <w:b/>
              </w:rPr>
              <w:t>автобиогра</w:t>
            </w:r>
            <w:r w:rsidR="009F25DE" w:rsidRPr="00C13791">
              <w:rPr>
                <w:rFonts w:ascii="Times New Roman" w:hAnsi="Times New Roman" w:cs="Times New Roman"/>
                <w:b/>
              </w:rPr>
              <w:softHyphen/>
              <w:t>фия народа</w:t>
            </w:r>
            <w:r w:rsidR="0075608D">
              <w:rPr>
                <w:rFonts w:ascii="Times New Roman" w:hAnsi="Times New Roman" w:cs="Times New Roman"/>
                <w:b/>
              </w:rPr>
              <w:t>.</w:t>
            </w:r>
          </w:p>
          <w:p w:rsidR="0075608D" w:rsidRPr="00C13791" w:rsidRDefault="0075608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5DE" w:rsidRPr="00C13791" w:rsidRDefault="00C13791" w:rsidP="00C13791">
            <w:pPr>
              <w:pStyle w:val="a3"/>
              <w:ind w:left="-1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Урок обще-методической направленности.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5DE" w:rsidRPr="00C13791" w:rsidRDefault="009F25DE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разли</w:t>
            </w:r>
            <w:r w:rsidRPr="00C13791">
              <w:rPr>
                <w:rFonts w:ascii="Times New Roman" w:hAnsi="Times New Roman" w:cs="Times New Roman"/>
              </w:rPr>
              <w:softHyphen/>
              <w:t>чать произведения жанров фольклора, использовать их в устной и письмен</w:t>
            </w:r>
            <w:r w:rsidRPr="00C13791">
              <w:rPr>
                <w:rFonts w:ascii="Times New Roman" w:hAnsi="Times New Roman" w:cs="Times New Roman"/>
              </w:rPr>
              <w:softHyphen/>
              <w:t>ной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5DE" w:rsidRPr="00C13791" w:rsidRDefault="009F25DE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осмысленно чи</w:t>
            </w:r>
            <w:r w:rsidRPr="00C13791">
              <w:rPr>
                <w:rFonts w:ascii="Times New Roman" w:hAnsi="Times New Roman" w:cs="Times New Roman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13791">
              <w:rPr>
                <w:rFonts w:ascii="Times New Roman" w:hAnsi="Times New Roman" w:cs="Times New Roman"/>
              </w:rPr>
              <w:softHyphen/>
              <w:t>тия.</w:t>
            </w:r>
          </w:p>
          <w:p w:rsidR="009F25DE" w:rsidRPr="00C13791" w:rsidRDefault="009F25DE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выполнять учебные дей</w:t>
            </w:r>
            <w:r w:rsidRPr="00C13791">
              <w:rPr>
                <w:rFonts w:ascii="Times New Roman" w:hAnsi="Times New Roman" w:cs="Times New Roman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9F25DE" w:rsidRPr="00C13791" w:rsidRDefault="009F25DE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строить монологиче</w:t>
            </w:r>
            <w:r w:rsidRPr="00C13791">
              <w:rPr>
                <w:rFonts w:ascii="Times New Roman" w:hAnsi="Times New Roman" w:cs="Times New Roman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5DE" w:rsidRPr="00C13791" w:rsidRDefault="009F25DE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целостного, соци</w:t>
            </w:r>
            <w:r w:rsidRPr="00C13791">
              <w:rPr>
                <w:rFonts w:ascii="Times New Roman" w:hAnsi="Times New Roman" w:cs="Times New Roman"/>
              </w:rPr>
              <w:softHyphen/>
              <w:t>ально ориентиро</w:t>
            </w:r>
            <w:r w:rsidRPr="00C13791">
              <w:rPr>
                <w:rFonts w:ascii="Times New Roman" w:hAnsi="Times New Roman" w:cs="Times New Roman"/>
              </w:rPr>
              <w:softHyphen/>
              <w:t>ванного взгляда на мир в единстве и разнообразии природы, народов, культур и религий</w:t>
            </w:r>
          </w:p>
        </w:tc>
      </w:tr>
      <w:tr w:rsidR="00887C4F" w:rsidRPr="00AF2255" w:rsidTr="00C13791">
        <w:trPr>
          <w:trHeight w:val="1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C4F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Default="00887C4F" w:rsidP="00C137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Предания </w:t>
            </w:r>
          </w:p>
          <w:p w:rsidR="00887C4F" w:rsidRPr="00C13791" w:rsidRDefault="00887C4F" w:rsidP="00C137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«Сороки-ведьмы», «Петр и плотник»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Fonts w:ascii="Times New Roman" w:hAnsi="Times New Roman" w:cs="Times New Roman"/>
              </w:rPr>
              <w:t xml:space="preserve"> Урок </w:t>
            </w:r>
            <w:r w:rsidR="00C13791">
              <w:rPr>
                <w:rFonts w:ascii="Times New Roman" w:hAnsi="Times New Roman" w:cs="Times New Roman"/>
              </w:rPr>
              <w:t>обще-</w:t>
            </w:r>
            <w:r w:rsidR="00C13791" w:rsidRPr="00C13791">
              <w:rPr>
                <w:rFonts w:ascii="Times New Roman" w:hAnsi="Times New Roman" w:cs="Times New Roman"/>
              </w:rPr>
              <w:t>методической</w:t>
            </w:r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жанровое свое</w:t>
            </w:r>
            <w:r w:rsidRPr="00C13791">
              <w:rPr>
                <w:rFonts w:ascii="Times New Roman" w:hAnsi="Times New Roman" w:cs="Times New Roman"/>
              </w:rPr>
              <w:softHyphen/>
              <w:t>образие преданий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>логии, ориентироваться в разнообразии способов решения задач.</w:t>
            </w:r>
          </w:p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задачу, планировать и регу</w:t>
            </w:r>
            <w:r w:rsidRPr="00C13791">
              <w:rPr>
                <w:rFonts w:ascii="Times New Roman" w:hAnsi="Times New Roman" w:cs="Times New Roman"/>
              </w:rPr>
              <w:softHyphen/>
              <w:t>лировать свою деятельность.</w:t>
            </w:r>
          </w:p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</w:t>
            </w:r>
            <w:r w:rsidRPr="00C13791">
              <w:rPr>
                <w:rFonts w:ascii="Times New Roman" w:hAnsi="Times New Roman" w:cs="Times New Roman"/>
              </w:rPr>
              <w:lastRenderedPageBreak/>
              <w:t>жения своих чувств, мыслей и потребностей, владеть устной и письменной речью, монологической контекстной ре</w:t>
            </w:r>
            <w:r w:rsidRPr="00C13791">
              <w:rPr>
                <w:rFonts w:ascii="Times New Roman" w:hAnsi="Times New Roman" w:cs="Times New Roman"/>
              </w:rPr>
              <w:softHyphen/>
              <w:t>чью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мотивации к индивидуальной и коллективной творческой дея</w:t>
            </w:r>
            <w:r w:rsidRPr="00C13791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887C4F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Pr="00C13791" w:rsidRDefault="00C13791" w:rsidP="00C13791">
            <w:pPr>
              <w:pStyle w:val="a3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C13791" w:rsidRPr="00C13791" w:rsidRDefault="00C13791" w:rsidP="00C13791">
            <w:pPr>
              <w:pStyle w:val="a3"/>
            </w:pPr>
            <w:r w:rsidRPr="00C13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Народная мудрость пословиц и поговорок. </w:t>
            </w:r>
          </w:p>
          <w:p w:rsidR="00887C4F" w:rsidRDefault="00887C4F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Афористич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ные жанры фольклора</w:t>
            </w:r>
            <w:r w:rsidR="00C13791">
              <w:rPr>
                <w:rFonts w:ascii="Times New Roman" w:hAnsi="Times New Roman" w:cs="Times New Roman"/>
                <w:b/>
              </w:rPr>
              <w:t>.</w:t>
            </w:r>
          </w:p>
          <w:p w:rsidR="0075608D" w:rsidRPr="00C13791" w:rsidRDefault="0075608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состав</w:t>
            </w:r>
            <w:r w:rsidRPr="00C13791">
              <w:rPr>
                <w:rFonts w:ascii="Times New Roman" w:hAnsi="Times New Roman" w:cs="Times New Roman"/>
              </w:rPr>
              <w:softHyphen/>
              <w:t>лять план устного высказывания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задачу, планировать и регу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свою деятельность. </w:t>
            </w:r>
          </w:p>
          <w:p w:rsidR="00887C4F" w:rsidRPr="00C13791" w:rsidRDefault="00887C4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C13791">
              <w:rPr>
                <w:rFonts w:ascii="Times New Roman" w:hAnsi="Times New Roman" w:cs="Times New Roman"/>
              </w:rPr>
              <w:softHyphen/>
              <w:t>требностей, владеть устной и письменной речью, монологической контекстной ре</w:t>
            </w:r>
            <w:r w:rsidRPr="00C13791">
              <w:rPr>
                <w:rFonts w:ascii="Times New Roman" w:hAnsi="Times New Roman" w:cs="Times New Roman"/>
              </w:rPr>
              <w:softHyphen/>
              <w:t>чью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C4F" w:rsidRPr="00C13791" w:rsidRDefault="00887C4F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этических чувств, доброжелательно</w:t>
            </w:r>
            <w:r w:rsidRPr="00C13791">
              <w:rPr>
                <w:rFonts w:ascii="Times New Roman" w:hAnsi="Times New Roman" w:cs="Times New Roman"/>
              </w:rPr>
              <w:softHyphen/>
              <w:t>сти и эмоциональ</w:t>
            </w:r>
            <w:r w:rsidRPr="00C13791">
              <w:rPr>
                <w:rFonts w:ascii="Times New Roman" w:hAnsi="Times New Roman" w:cs="Times New Roman"/>
              </w:rPr>
              <w:softHyphen/>
              <w:t>но-нравственной отзывчивости</w:t>
            </w:r>
          </w:p>
        </w:tc>
      </w:tr>
      <w:tr w:rsidR="00E23502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Эпос наро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дов мира. Былины. «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Вольга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 и Микула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Селянинович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владеть изученной терми</w:t>
            </w:r>
            <w:r w:rsidRPr="00C13791">
              <w:rPr>
                <w:rFonts w:ascii="Times New Roman" w:hAnsi="Times New Roman" w:cs="Times New Roman"/>
              </w:rPr>
              <w:softHyphen/>
              <w:t>нологией по теме, выразительному чте</w:t>
            </w:r>
            <w:r w:rsidRPr="00C13791">
              <w:rPr>
                <w:rFonts w:ascii="Times New Roman" w:hAnsi="Times New Roman" w:cs="Times New Roman"/>
              </w:rPr>
              <w:softHyphen/>
              <w:t>нию и рецензирова</w:t>
            </w:r>
            <w:r w:rsidRPr="00C13791">
              <w:rPr>
                <w:rFonts w:ascii="Times New Roman" w:hAnsi="Times New Roman" w:cs="Times New Roman"/>
              </w:rPr>
              <w:softHyphen/>
              <w:t>нию выразительного чтения былин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выделять и формулиро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вать познавательную цель. 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применять метод информа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13791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внутренней пози</w:t>
            </w:r>
            <w:r w:rsidRPr="00C13791">
              <w:rPr>
                <w:rFonts w:ascii="Times New Roman" w:hAnsi="Times New Roman" w:cs="Times New Roman"/>
              </w:rPr>
              <w:softHyphen/>
              <w:t>ции школьника на основе по</w:t>
            </w:r>
            <w:r w:rsidRPr="00C13791">
              <w:rPr>
                <w:rFonts w:ascii="Times New Roman" w:hAnsi="Times New Roman" w:cs="Times New Roman"/>
              </w:rPr>
              <w:softHyphen/>
              <w:t>ступков положи</w:t>
            </w:r>
            <w:r w:rsidRPr="00C13791">
              <w:rPr>
                <w:rFonts w:ascii="Times New Roman" w:hAnsi="Times New Roman" w:cs="Times New Roman"/>
              </w:rPr>
              <w:softHyphen/>
              <w:t>тельного героя, формирование нравственно-эти</w:t>
            </w:r>
            <w:r w:rsidRPr="00C13791">
              <w:rPr>
                <w:rFonts w:ascii="Times New Roman" w:hAnsi="Times New Roman" w:cs="Times New Roman"/>
              </w:rPr>
              <w:softHyphen/>
              <w:t>ческой ориента</w:t>
            </w:r>
            <w:r w:rsidRPr="00C13791">
              <w:rPr>
                <w:rFonts w:ascii="Times New Roman" w:hAnsi="Times New Roman" w:cs="Times New Roman"/>
              </w:rPr>
              <w:softHyphen/>
              <w:t>ции, обеспечиваю</w:t>
            </w:r>
            <w:r w:rsidRPr="00C13791">
              <w:rPr>
                <w:rFonts w:ascii="Times New Roman" w:hAnsi="Times New Roman" w:cs="Times New Roman"/>
              </w:rPr>
              <w:softHyphen/>
              <w:t>щей личностный моральный выбор</w:t>
            </w:r>
          </w:p>
        </w:tc>
      </w:tr>
      <w:tr w:rsidR="00E23502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Киевский цикл былин. Новгород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ский цикл былин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владеть изученной терми</w:t>
            </w:r>
            <w:r w:rsidRPr="00C13791">
              <w:rPr>
                <w:rFonts w:ascii="Times New Roman" w:hAnsi="Times New Roman" w:cs="Times New Roman"/>
              </w:rPr>
              <w:softHyphen/>
              <w:t>нологией по теме, навыками устной монологической речи, составлять пе</w:t>
            </w:r>
            <w:r w:rsidRPr="00C13791">
              <w:rPr>
                <w:rFonts w:ascii="Times New Roman" w:hAnsi="Times New Roman" w:cs="Times New Roman"/>
              </w:rPr>
              <w:softHyphen/>
              <w:t>ресказы былин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выделять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познавательную цель. 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оценивать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то, что уже усвоено. 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моделировать монологическое высказывание,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C13791">
              <w:rPr>
                <w:rFonts w:ascii="Times New Roman" w:hAnsi="Times New Roman" w:cs="Times New Roman"/>
              </w:rPr>
              <w:softHyphen/>
              <w:t>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иссле</w:t>
            </w:r>
            <w:r w:rsidRPr="00C13791">
              <w:rPr>
                <w:rFonts w:ascii="Times New Roman" w:hAnsi="Times New Roman" w:cs="Times New Roman"/>
              </w:rPr>
              <w:softHyphen/>
              <w:t>дования текста с опорой не только на информацию, но и на жанр, ком</w:t>
            </w:r>
            <w:r w:rsidRPr="00C13791">
              <w:rPr>
                <w:rFonts w:ascii="Times New Roman" w:hAnsi="Times New Roman" w:cs="Times New Roman"/>
              </w:rPr>
              <w:softHyphen/>
              <w:t>позицию, вырази</w:t>
            </w:r>
            <w:r w:rsidRPr="00C13791">
              <w:rPr>
                <w:rFonts w:ascii="Times New Roman" w:hAnsi="Times New Roman" w:cs="Times New Roman"/>
              </w:rPr>
              <w:softHyphen/>
              <w:t>тельные средства</w:t>
            </w:r>
          </w:p>
        </w:tc>
      </w:tr>
      <w:tr w:rsidR="00E23502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Французский и карело-финский мифологи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ческий эпос. Сборники пословиц.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находить цитатные примеры из эпоса, иллюст</w:t>
            </w:r>
            <w:r w:rsidRPr="00C13791">
              <w:rPr>
                <w:rFonts w:ascii="Times New Roman" w:hAnsi="Times New Roman" w:cs="Times New Roman"/>
              </w:rPr>
              <w:softHyphen/>
              <w:t>рирующие понятия «героический па</w:t>
            </w:r>
            <w:r w:rsidRPr="00C13791">
              <w:rPr>
                <w:rFonts w:ascii="Times New Roman" w:hAnsi="Times New Roman" w:cs="Times New Roman"/>
              </w:rPr>
              <w:softHyphen/>
              <w:t>фос»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в предложен</w:t>
            </w:r>
            <w:r w:rsidRPr="00C13791">
              <w:rPr>
                <w:rFonts w:ascii="Times New Roman" w:hAnsi="Times New Roman" w:cs="Times New Roman"/>
              </w:rPr>
              <w:softHyphen/>
              <w:t>ных текстах.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выполнять учебные действия, планировать алгоритм ответа. </w:t>
            </w:r>
            <w:proofErr w:type="spellStart"/>
            <w:r w:rsidRPr="00C13791">
              <w:rPr>
                <w:rStyle w:val="a9"/>
                <w:rFonts w:eastAsia="Arial Unicode MS"/>
                <w:sz w:val="22"/>
                <w:szCs w:val="22"/>
              </w:rPr>
              <w:t>Коммуникативные</w:t>
            </w:r>
            <w:proofErr w:type="spellEnd"/>
            <w:r w:rsidRPr="00C13791">
              <w:rPr>
                <w:rStyle w:val="a9"/>
                <w:rFonts w:eastAsia="Arial Unicode MS"/>
                <w:sz w:val="22"/>
                <w:szCs w:val="22"/>
              </w:rPr>
              <w:t>:</w:t>
            </w:r>
            <w:r w:rsidRPr="00C13791">
              <w:rPr>
                <w:rFonts w:ascii="Times New Roman" w:hAnsi="Times New Roman" w:cs="Times New Roman"/>
              </w:rPr>
              <w:t xml:space="preserve"> уметь определять об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щую цель и пути ее достижения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DB5D1C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D1C" w:rsidRPr="00C13791" w:rsidRDefault="00DB5D1C" w:rsidP="006655EB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И</w:t>
            </w:r>
            <w:r w:rsidR="00D43C0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З ДРЕВНЕРУССКОЙ ЛИТЕРАТУРЫ </w:t>
            </w:r>
          </w:p>
        </w:tc>
      </w:tr>
      <w:tr w:rsidR="00E23502" w:rsidRPr="00AF2255" w:rsidTr="00C13791">
        <w:trPr>
          <w:trHeight w:val="16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«Поучение Владимира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13791">
              <w:rPr>
                <w:rFonts w:ascii="Times New Roman" w:hAnsi="Times New Roman" w:cs="Times New Roman"/>
                <w:b/>
              </w:rPr>
              <w:t xml:space="preserve">Мономаха»   </w:t>
            </w:r>
            <w:proofErr w:type="gramEnd"/>
            <w:r w:rsidRPr="00C13791">
              <w:rPr>
                <w:rFonts w:ascii="Times New Roman" w:hAnsi="Times New Roman" w:cs="Times New Roman"/>
                <w:b/>
              </w:rPr>
              <w:t>(отрывок).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«Повесть временных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b/>
              </w:rPr>
              <w:t>лет» («О пользе книг»). «По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весть о Петре и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Февронии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 Муромских».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понимать смысл произведения древнерусской лите</w:t>
            </w:r>
            <w:r w:rsidRPr="00C13791">
              <w:rPr>
                <w:rFonts w:ascii="Times New Roman" w:hAnsi="Times New Roman" w:cs="Times New Roman"/>
              </w:rPr>
              <w:softHyphen/>
              <w:t>ратуры; применять навыки проект</w:t>
            </w:r>
            <w:r w:rsidRPr="00C13791">
              <w:rPr>
                <w:rFonts w:ascii="Times New Roman" w:hAnsi="Times New Roman" w:cs="Times New Roman"/>
              </w:rPr>
              <w:softHyphen/>
              <w:t>ной деятельности на практике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 xml:space="preserve">Познавательные: </w:t>
            </w:r>
            <w:r w:rsidRPr="00C13791">
              <w:rPr>
                <w:rFonts w:ascii="Times New Roman" w:hAnsi="Times New Roman" w:cs="Times New Roman"/>
              </w:rPr>
              <w:t>уметь извлекать необхо</w:t>
            </w:r>
            <w:r w:rsidRPr="00C13791">
              <w:rPr>
                <w:rFonts w:ascii="Times New Roman" w:hAnsi="Times New Roman" w:cs="Times New Roman"/>
              </w:rPr>
              <w:softHyphen/>
              <w:t>димую информацию из прослушанного или прочитанного текста, узнавать, назы</w:t>
            </w:r>
            <w:r w:rsidRPr="00C13791">
              <w:rPr>
                <w:rFonts w:ascii="Times New Roman" w:hAnsi="Times New Roman" w:cs="Times New Roman"/>
              </w:rPr>
              <w:softHyphen/>
              <w:t>вать и определять объекты в соответствии с содержанием.</w:t>
            </w:r>
          </w:p>
          <w:p w:rsidR="00E23502" w:rsidRPr="00C13791" w:rsidRDefault="00E23502" w:rsidP="00C13791">
            <w:pPr>
              <w:pStyle w:val="a3"/>
              <w:jc w:val="both"/>
              <w:rPr>
                <w:rStyle w:val="a9"/>
                <w:rFonts w:eastAsia="Arial Unicode MS"/>
                <w:sz w:val="22"/>
                <w:szCs w:val="22"/>
                <w:lang w:val="ru-RU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49736F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 уметь анализировать текст жития; 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эмоциональных состояний, т. е. формировать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опыт. </w:t>
            </w:r>
            <w:proofErr w:type="spellStart"/>
            <w:r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</w:t>
            </w:r>
            <w:proofErr w:type="spellEnd"/>
            <w:r w:rsidR="0049736F"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49736F"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t>ные</w:t>
            </w:r>
            <w:proofErr w:type="spellEnd"/>
            <w:r w:rsidR="0049736F"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49736F"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самоанали</w:t>
            </w:r>
            <w:r w:rsidRPr="00C13791">
              <w:rPr>
                <w:rFonts w:ascii="Times New Roman" w:hAnsi="Times New Roman" w:cs="Times New Roman"/>
              </w:rPr>
              <w:softHyphen/>
              <w:t>за и самоконтроля, готовности и спо</w:t>
            </w:r>
            <w:r w:rsidRPr="00C13791">
              <w:rPr>
                <w:rFonts w:ascii="Times New Roman" w:hAnsi="Times New Roman" w:cs="Times New Roman"/>
              </w:rPr>
              <w:softHyphen/>
              <w:t>собности вести диалог с другими людьми и достигать в нем взаимо</w:t>
            </w:r>
            <w:r w:rsidRPr="00C13791">
              <w:rPr>
                <w:rFonts w:ascii="Times New Roman" w:hAnsi="Times New Roman" w:cs="Times New Roman"/>
              </w:rPr>
              <w:softHyphen/>
              <w:t>понимания</w:t>
            </w:r>
          </w:p>
        </w:tc>
      </w:tr>
      <w:tr w:rsidR="00E23502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Контроль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ная работа № 1 по теме «Древнерус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ская литера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тура»</w:t>
            </w:r>
          </w:p>
          <w:p w:rsidR="00C13791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b w:val="0"/>
                <w:sz w:val="22"/>
                <w:szCs w:val="22"/>
                <w:lang w:val="ru-RU"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самодиа</w:t>
            </w:r>
            <w:r w:rsidRPr="00C13791">
              <w:rPr>
                <w:rFonts w:ascii="Times New Roman" w:hAnsi="Times New Roman" w:cs="Times New Roman"/>
              </w:rPr>
              <w:softHyphen/>
              <w:t>гностике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узнавать, называть и определять объекты в соответствии с со</w:t>
            </w:r>
            <w:r w:rsidRPr="00C13791">
              <w:rPr>
                <w:rFonts w:ascii="Times New Roman" w:hAnsi="Times New Roman" w:cs="Times New Roman"/>
              </w:rPr>
              <w:softHyphen/>
              <w:t>держанием (формировать умения работать по алгоритмам).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применять метод информа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формировать навыки коллективного взаимодействия при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самодиагно</w:t>
            </w:r>
            <w:proofErr w:type="spellEnd"/>
            <w:r w:rsidRPr="00C13791">
              <w:rPr>
                <w:rFonts w:ascii="Times New Roman" w:hAnsi="Times New Roman" w:cs="Times New Roman"/>
                <w:lang w:val="en-US"/>
              </w:rPr>
              <w:t>c</w:t>
            </w:r>
            <w:r w:rsidRPr="00C13791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271657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57" w:rsidRPr="00C13791" w:rsidRDefault="00271657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ИЗ РУССКОЙ ЛИТЕРАТУРЫ </w:t>
            </w: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XVIII</w:t>
            </w:r>
            <w:r w:rsidR="00860B38"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43C0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ВЕКА</w:t>
            </w:r>
          </w:p>
        </w:tc>
      </w:tr>
      <w:tr w:rsidR="00E23502" w:rsidRPr="00AF2255" w:rsidTr="00C13791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Жизненный и творческий путь М.В. Ломо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носова.</w:t>
            </w: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свою точку зрения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уметь определять меры усвоения изученного материала. </w:t>
            </w:r>
          </w:p>
          <w:p w:rsidR="00E23502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</w:t>
            </w:r>
            <w:r w:rsidRPr="00C13791">
              <w:rPr>
                <w:rFonts w:ascii="Times New Roman" w:hAnsi="Times New Roman" w:cs="Times New Roman"/>
              </w:rPr>
              <w:softHyphen/>
              <w:t>гию и полученные 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самоанали</w:t>
            </w:r>
            <w:r w:rsidRPr="00C13791">
              <w:rPr>
                <w:rFonts w:ascii="Times New Roman" w:hAnsi="Times New Roman" w:cs="Times New Roman"/>
              </w:rPr>
              <w:softHyphen/>
              <w:t>за и самоконтроля, готовности и спо</w:t>
            </w:r>
            <w:r w:rsidRPr="00C13791">
              <w:rPr>
                <w:rFonts w:ascii="Times New Roman" w:hAnsi="Times New Roman" w:cs="Times New Roman"/>
              </w:rPr>
              <w:softHyphen/>
              <w:t>собности вести диалог с другими людьми и достигать в нем взаимо</w:t>
            </w:r>
            <w:r w:rsidRPr="00C13791">
              <w:rPr>
                <w:rFonts w:ascii="Times New Roman" w:hAnsi="Times New Roman" w:cs="Times New Roman"/>
              </w:rPr>
              <w:softHyphen/>
              <w:t>понимания</w:t>
            </w:r>
          </w:p>
        </w:tc>
      </w:tr>
      <w:tr w:rsidR="0049736F" w:rsidRPr="00AF2255" w:rsidTr="00C13791">
        <w:trPr>
          <w:trHeight w:val="17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36F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C13791" w:rsidRDefault="0049736F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М.В. Ломо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носова. Ода «К статуе Петра Вели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кого», «Ода на день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вос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шествияна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 Всерос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сийский престол Ее Величества Государыни Императри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цы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Елисаветы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 Петровны 1747 года» (отрывок)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анализи</w:t>
            </w:r>
            <w:r w:rsidRPr="00C13791">
              <w:rPr>
                <w:rFonts w:ascii="Times New Roman" w:hAnsi="Times New Roman" w:cs="Times New Roman"/>
              </w:rPr>
              <w:softHyphen/>
              <w:t>ровать текст стихо</w:t>
            </w:r>
            <w:r w:rsidRPr="00C13791">
              <w:rPr>
                <w:rFonts w:ascii="Times New Roman" w:hAnsi="Times New Roman" w:cs="Times New Roman"/>
              </w:rPr>
              <w:softHyphen/>
              <w:t>творения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извлекать необхо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димую информацию из прослушанного или прочитанного текста.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уметь анализировать стихо</w:t>
            </w:r>
            <w:r w:rsidRPr="00C13791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49736F" w:rsidRPr="00C13791" w:rsidRDefault="0049736F" w:rsidP="00C13791">
            <w:pPr>
              <w:pStyle w:val="a3"/>
              <w:jc w:val="both"/>
              <w:rPr>
                <w:rStyle w:val="a9"/>
                <w:rFonts w:eastAsia="Arial Unicode MS"/>
                <w:sz w:val="22"/>
                <w:szCs w:val="22"/>
                <w:lang w:val="ru-RU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6F" w:rsidRPr="00C13791" w:rsidRDefault="0049736F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Формирова</w:t>
            </w:r>
            <w:r w:rsidRPr="00C13791">
              <w:rPr>
                <w:rFonts w:ascii="Times New Roman" w:hAnsi="Times New Roman" w:cs="Times New Roman"/>
              </w:rPr>
              <w:softHyphen/>
              <w:t>ние мотивации к обучению и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E23502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02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EB" w:rsidRDefault="00E23502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Жизненный и творческий путь Г. Р. Держа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вина. </w:t>
            </w:r>
          </w:p>
          <w:p w:rsidR="00E23502" w:rsidRPr="00C13791" w:rsidRDefault="00E23502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Стихотворения «Река времен в своем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стремле-ньи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>...», «На птичку», «Признание»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правиль</w:t>
            </w:r>
            <w:r w:rsidRPr="00C13791">
              <w:rPr>
                <w:rFonts w:ascii="Times New Roman" w:hAnsi="Times New Roman" w:cs="Times New Roman"/>
              </w:rPr>
              <w:softHyphen/>
              <w:t>но и четко давать ответы на постав</w:t>
            </w:r>
            <w:r w:rsidRPr="00C13791">
              <w:rPr>
                <w:rFonts w:ascii="Times New Roman" w:hAnsi="Times New Roman" w:cs="Times New Roman"/>
              </w:rPr>
              <w:softHyphen/>
              <w:t>ленные вопросы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уметь определять меры усвоения изученного материала. </w:t>
            </w:r>
          </w:p>
          <w:p w:rsidR="00E23502" w:rsidRPr="00C13791" w:rsidRDefault="00E23502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</w:t>
            </w:r>
            <w:r w:rsidRPr="00C13791">
              <w:rPr>
                <w:rFonts w:ascii="Times New Roman" w:hAnsi="Times New Roman" w:cs="Times New Roman"/>
              </w:rPr>
              <w:softHyphen/>
              <w:t>гию и полученные 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02" w:rsidRPr="00C13791" w:rsidRDefault="00E23502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самоанали</w:t>
            </w:r>
            <w:r w:rsidRPr="00C13791">
              <w:rPr>
                <w:rFonts w:ascii="Times New Roman" w:hAnsi="Times New Roman" w:cs="Times New Roman"/>
              </w:rPr>
              <w:softHyphen/>
              <w:t>за и самоконтроля</w:t>
            </w:r>
          </w:p>
        </w:tc>
      </w:tr>
      <w:tr w:rsidR="009822A9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A9" w:rsidRPr="00C13791" w:rsidRDefault="009822A9" w:rsidP="006655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b/>
              </w:rPr>
              <w:t>ИЗ РУССКОЙ ЛИТЕРАТУРЫ</w:t>
            </w:r>
            <w:r w:rsidRPr="00C13791">
              <w:rPr>
                <w:rStyle w:val="41"/>
                <w:rFonts w:eastAsia="Arial Unicode MS"/>
                <w:sz w:val="22"/>
                <w:szCs w:val="22"/>
              </w:rPr>
              <w:t xml:space="preserve"> XIX</w:t>
            </w:r>
            <w:r w:rsidR="00D43C04">
              <w:rPr>
                <w:rFonts w:ascii="Times New Roman" w:hAnsi="Times New Roman" w:cs="Times New Roman"/>
                <w:b/>
              </w:rPr>
              <w:t xml:space="preserve"> ВЕКА </w:t>
            </w:r>
          </w:p>
        </w:tc>
      </w:tr>
      <w:tr w:rsidR="009822A9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A9" w:rsidRPr="00C13791" w:rsidRDefault="00E440C7" w:rsidP="00D43C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Алек</w:t>
            </w:r>
            <w:r w:rsidR="00D43C04">
              <w:rPr>
                <w:rFonts w:ascii="Times New Roman" w:hAnsi="Times New Roman" w:cs="Times New Roman"/>
                <w:b/>
              </w:rPr>
              <w:t xml:space="preserve">сандр Сергеевич Пушкин 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Жизненный и творческий путь А.С. Пуш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кина.</w:t>
            </w:r>
          </w:p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Поэма «Полтава» (отрывок). Сопоста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вительный анализ порт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ретов Петра </w:t>
            </w:r>
            <w:r w:rsidRPr="00C13791">
              <w:rPr>
                <w:rStyle w:val="ab"/>
                <w:rFonts w:eastAsia="Arial Unicode MS"/>
                <w:sz w:val="22"/>
                <w:szCs w:val="22"/>
              </w:rPr>
              <w:t>I</w:t>
            </w:r>
            <w:r w:rsidRPr="00C13791">
              <w:rPr>
                <w:rStyle w:val="ab"/>
                <w:rFonts w:eastAsia="Arial Unicode MS"/>
                <w:b w:val="0"/>
                <w:sz w:val="22"/>
                <w:szCs w:val="22"/>
              </w:rPr>
              <w:t xml:space="preserve"> </w:t>
            </w:r>
            <w:r w:rsidRPr="00C13791">
              <w:rPr>
                <w:rFonts w:ascii="Times New Roman" w:hAnsi="Times New Roman" w:cs="Times New Roman"/>
                <w:b/>
              </w:rPr>
              <w:t xml:space="preserve">и Карла </w:t>
            </w:r>
            <w:r w:rsidRPr="00C13791">
              <w:rPr>
                <w:rStyle w:val="ab"/>
                <w:rFonts w:eastAsia="Arial Unicode MS"/>
                <w:sz w:val="22"/>
                <w:szCs w:val="22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свою точку зрения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аргументированного ответа.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</w:t>
            </w:r>
            <w:r w:rsidRPr="00C13791">
              <w:rPr>
                <w:rFonts w:ascii="Times New Roman" w:hAnsi="Times New Roman" w:cs="Times New Roman"/>
              </w:rPr>
              <w:softHyphen/>
              <w:t>гию и полученные 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А.С. Пуш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кин. «Песнь о вещем Оле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ге»</w:t>
            </w:r>
          </w:p>
          <w:p w:rsidR="0075608D" w:rsidRPr="00C13791" w:rsidRDefault="0075608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  <w:t>флексии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пони</w:t>
            </w:r>
            <w:r w:rsidRPr="00C13791">
              <w:rPr>
                <w:rFonts w:ascii="Times New Roman" w:hAnsi="Times New Roman" w:cs="Times New Roman"/>
              </w:rPr>
              <w:softHyphen/>
              <w:t>мать, выразительно читать текст и вы</w:t>
            </w:r>
            <w:r w:rsidRPr="00C13791">
              <w:rPr>
                <w:rFonts w:ascii="Times New Roman" w:hAnsi="Times New Roman" w:cs="Times New Roman"/>
              </w:rPr>
              <w:softHyphen/>
              <w:t>полнять устное ре</w:t>
            </w:r>
            <w:r w:rsidRPr="00C13791">
              <w:rPr>
                <w:rFonts w:ascii="Times New Roman" w:hAnsi="Times New Roman" w:cs="Times New Roman"/>
              </w:rPr>
              <w:softHyphen/>
              <w:t>цензирование выра</w:t>
            </w:r>
            <w:r w:rsidRPr="00C13791">
              <w:rPr>
                <w:rFonts w:ascii="Times New Roman" w:hAnsi="Times New Roman" w:cs="Times New Roman"/>
              </w:rPr>
              <w:softHyphen/>
              <w:t>зительного чтения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их содержанием.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</w:t>
            </w:r>
            <w:r w:rsidRPr="00C13791">
              <w:rPr>
                <w:rFonts w:ascii="Times New Roman" w:hAnsi="Times New Roman" w:cs="Times New Roman"/>
              </w:rPr>
              <w:softHyphen/>
              <w:t>морегуляции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эмоциональных состояний, т. е. формировать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операциональныйопыт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</w:t>
            </w:r>
            <w:r w:rsidRPr="00C13791">
              <w:rPr>
                <w:rFonts w:ascii="Times New Roman" w:hAnsi="Times New Roman" w:cs="Times New Roman"/>
              </w:rPr>
              <w:softHyphen/>
              <w:t>ние мотивации к обучению и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А.С. Пуш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кин. Драма «Борис Го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дунов».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</w:rPr>
              <w:t>P.P.</w:t>
            </w:r>
            <w:r w:rsidRPr="00C13791">
              <w:rPr>
                <w:rFonts w:ascii="Times New Roman" w:hAnsi="Times New Roman" w:cs="Times New Roman"/>
              </w:rPr>
              <w:t>Урок рефлек</w:t>
            </w:r>
            <w:r w:rsidRPr="00C13791">
              <w:rPr>
                <w:rFonts w:ascii="Times New Roman" w:hAnsi="Times New Roman" w:cs="Times New Roman"/>
              </w:rPr>
              <w:softHyphen/>
              <w:t>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Обобщить и систематизировать полученные знания, закрепить умения </w:t>
            </w:r>
            <w:r w:rsidRPr="00C13791">
              <w:rPr>
                <w:rFonts w:ascii="Times New Roman" w:hAnsi="Times New Roman" w:cs="Times New Roman"/>
              </w:rPr>
              <w:lastRenderedPageBreak/>
              <w:t>и навыки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</w:t>
            </w:r>
            <w:r w:rsidRPr="00C13791">
              <w:rPr>
                <w:rFonts w:ascii="Times New Roman" w:hAnsi="Times New Roman" w:cs="Times New Roman"/>
              </w:rPr>
              <w:lastRenderedPageBreak/>
              <w:t>та (тест).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моноло</w:t>
            </w:r>
            <w:r w:rsidRPr="00C13791">
              <w:rPr>
                <w:rFonts w:ascii="Times New Roman" w:hAnsi="Times New Roman" w:cs="Times New Roman"/>
              </w:rPr>
              <w:softHyphen/>
              <w:t>гическое высказывание, формулировать свою точку зрения, адекватно использо</w:t>
            </w:r>
            <w:r w:rsidRPr="00C13791">
              <w:rPr>
                <w:rFonts w:ascii="Times New Roman" w:hAnsi="Times New Roman" w:cs="Times New Roman"/>
              </w:rPr>
              <w:softHyphen/>
              <w:t>вать различные речевые средства для ре</w:t>
            </w:r>
            <w:r w:rsidRPr="00C13791">
              <w:rPr>
                <w:rFonts w:ascii="Times New Roman" w:hAnsi="Times New Roman" w:cs="Times New Roman"/>
              </w:rPr>
              <w:softHyphen/>
              <w:t>шения коммуникативных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самоанали</w:t>
            </w:r>
            <w:r w:rsidRPr="00C13791">
              <w:rPr>
                <w:rFonts w:ascii="Times New Roman" w:hAnsi="Times New Roman" w:cs="Times New Roman"/>
              </w:rPr>
              <w:softHyphen/>
              <w:t>за и самоконтроля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А.С. Пуш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кин. Драма цикл «Повести Белкина».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</w:rPr>
              <w:t>P.P.</w:t>
            </w:r>
            <w:r w:rsidRPr="00C13791">
              <w:rPr>
                <w:rFonts w:ascii="Times New Roman" w:hAnsi="Times New Roman" w:cs="Times New Roman"/>
              </w:rPr>
              <w:t>Урок рефлек</w:t>
            </w:r>
            <w:r w:rsidRPr="00C13791">
              <w:rPr>
                <w:rFonts w:ascii="Times New Roman" w:hAnsi="Times New Roman" w:cs="Times New Roman"/>
              </w:rPr>
              <w:softHyphen/>
              <w:t>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Обобщить и си</w:t>
            </w:r>
            <w:r w:rsidRPr="00C13791">
              <w:rPr>
                <w:rFonts w:ascii="Times New Roman" w:hAnsi="Times New Roman" w:cs="Times New Roman"/>
              </w:rPr>
              <w:softHyphen/>
              <w:t>стематизировать полученные знания, закрепить умения и навыки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моноло</w:t>
            </w:r>
            <w:r w:rsidRPr="00C13791">
              <w:rPr>
                <w:rFonts w:ascii="Times New Roman" w:hAnsi="Times New Roman" w:cs="Times New Roman"/>
              </w:rPr>
              <w:softHyphen/>
              <w:t>гическое высказывание, формулировать свою точку зрения, адекватно использо</w:t>
            </w:r>
            <w:r w:rsidRPr="00C13791">
              <w:rPr>
                <w:rFonts w:ascii="Times New Roman" w:hAnsi="Times New Roman" w:cs="Times New Roman"/>
              </w:rPr>
              <w:softHyphen/>
              <w:t>вать различные речевые средства для ре</w:t>
            </w:r>
            <w:r w:rsidRPr="00C13791">
              <w:rPr>
                <w:rFonts w:ascii="Times New Roman" w:hAnsi="Times New Roman" w:cs="Times New Roman"/>
              </w:rPr>
              <w:softHyphen/>
              <w:t>шения коммуникативных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самоанали</w:t>
            </w:r>
            <w:r w:rsidRPr="00C13791">
              <w:rPr>
                <w:rFonts w:ascii="Times New Roman" w:hAnsi="Times New Roman" w:cs="Times New Roman"/>
              </w:rPr>
              <w:softHyphen/>
              <w:t>за и самоконтроля</w:t>
            </w:r>
          </w:p>
        </w:tc>
      </w:tr>
      <w:tr w:rsidR="00014B76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B76" w:rsidRPr="00C13791" w:rsidRDefault="00D43C04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Михаил Юрьевич Лермонтов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36F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655EB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EB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Жизненный и творческий путь М</w:t>
            </w:r>
            <w:r w:rsidRPr="00C13791">
              <w:rPr>
                <w:rStyle w:val="ab"/>
                <w:rFonts w:eastAsia="Arial Unicode MS"/>
                <w:b w:val="0"/>
                <w:sz w:val="22"/>
                <w:szCs w:val="22"/>
              </w:rPr>
              <w:t>.Ю.</w:t>
            </w:r>
            <w:r w:rsidRPr="00C13791">
              <w:rPr>
                <w:rFonts w:ascii="Times New Roman" w:hAnsi="Times New Roman" w:cs="Times New Roman"/>
                <w:b/>
              </w:rPr>
              <w:t xml:space="preserve"> Лер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монтова. </w:t>
            </w:r>
          </w:p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«Песня про царя Ивана Ва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сильевича, молодого опричника и удалого купца Ка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лашникова». Поэма об ис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торическом прошлом Руси. Смысл столкнове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ния Калаш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никова с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Кирибеевичем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значение кар</w:t>
            </w:r>
            <w:r w:rsidRPr="00C13791">
              <w:rPr>
                <w:rFonts w:ascii="Times New Roman" w:hAnsi="Times New Roman" w:cs="Times New Roman"/>
              </w:rPr>
              <w:softHyphen/>
              <w:t>тин быта XVI века для понимания характеров и идеи поэмы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обобщения устанавливать аналогии. 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выбирать действия в соот</w:t>
            </w:r>
            <w:r w:rsidRPr="00C13791">
              <w:rPr>
                <w:rFonts w:ascii="Times New Roman" w:hAnsi="Times New Roman" w:cs="Times New Roman"/>
              </w:rPr>
              <w:softHyphen/>
              <w:t>ветствии с поставленной задачей, класси</w:t>
            </w:r>
            <w:r w:rsidRPr="00C13791">
              <w:rPr>
                <w:rFonts w:ascii="Times New Roman" w:hAnsi="Times New Roman" w:cs="Times New Roman"/>
              </w:rPr>
              <w:softHyphen/>
              <w:t>фицировать, самостоятельно выбирать ос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нования и критерии для классификации.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</w:t>
            </w:r>
            <w:r w:rsidRPr="00C13791">
              <w:rPr>
                <w:rFonts w:ascii="Times New Roman" w:hAnsi="Times New Roman" w:cs="Times New Roman"/>
              </w:rPr>
              <w:softHyphen/>
              <w:t>ное, дедуктивное и по аналогии) и делать выводы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5EB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М.Ю. Лермонтов. «Песня про царя Ивана </w:t>
            </w:r>
            <w:r w:rsidRPr="00C13791">
              <w:rPr>
                <w:rFonts w:ascii="Times New Roman" w:hAnsi="Times New Roman" w:cs="Times New Roman"/>
                <w:b/>
              </w:rPr>
              <w:lastRenderedPageBreak/>
              <w:t>Ва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сильевича, молодого опричника и удалого купца Ка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лашникова». Защита Ка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лашниковым человече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ского досто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щеметоди</w:t>
            </w:r>
            <w:r w:rsidRPr="00C13791">
              <w:rPr>
                <w:rFonts w:ascii="Times New Roman" w:hAnsi="Times New Roman" w:cs="Times New Roman"/>
              </w:rPr>
              <w:lastRenderedPageBreak/>
              <w:t>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Научиться сопостав</w:t>
            </w:r>
            <w:r w:rsidRPr="00C13791">
              <w:rPr>
                <w:rFonts w:ascii="Times New Roman" w:hAnsi="Times New Roman" w:cs="Times New Roman"/>
              </w:rPr>
              <w:softHyphen/>
              <w:t>лять литературных героев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осмысленно чи</w:t>
            </w:r>
            <w:r w:rsidRPr="00C13791">
              <w:rPr>
                <w:rFonts w:ascii="Times New Roman" w:hAnsi="Times New Roman" w:cs="Times New Roman"/>
              </w:rPr>
              <w:softHyphen/>
              <w:t>тать и объяснять значение прочитанного, выби</w:t>
            </w:r>
            <w:r w:rsidRPr="00C13791">
              <w:rPr>
                <w:rFonts w:ascii="Times New Roman" w:hAnsi="Times New Roman" w:cs="Times New Roman"/>
              </w:rPr>
              <w:lastRenderedPageBreak/>
              <w:t>рать текст для чтения в зависимости от поставленной цели, определять поня</w:t>
            </w:r>
            <w:r w:rsidRPr="00C13791">
              <w:rPr>
                <w:rFonts w:ascii="Times New Roman" w:hAnsi="Times New Roman" w:cs="Times New Roman"/>
              </w:rPr>
              <w:softHyphen/>
              <w:t>тия.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выполнять учебные дей</w:t>
            </w:r>
            <w:r w:rsidRPr="00C13791">
              <w:rPr>
                <w:rFonts w:ascii="Times New Roman" w:hAnsi="Times New Roman" w:cs="Times New Roman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строить монологиче</w:t>
            </w:r>
            <w:r w:rsidRPr="00C13791">
              <w:rPr>
                <w:rFonts w:ascii="Times New Roman" w:hAnsi="Times New Roman" w:cs="Times New Roman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действия в группе по алгоритму </w:t>
            </w:r>
            <w:r w:rsidRPr="00C13791">
              <w:rPr>
                <w:rFonts w:ascii="Times New Roman" w:hAnsi="Times New Roman" w:cs="Times New Roman"/>
              </w:rPr>
              <w:lastRenderedPageBreak/>
              <w:t>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М.Ю. Лер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монтов. Стихотворе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ния «Когда волнуется желтеющая нива...», «Ан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гел», «Мо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литва»</w:t>
            </w:r>
          </w:p>
          <w:p w:rsidR="0075608D" w:rsidRPr="00C13791" w:rsidRDefault="0075608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Fonts w:ascii="Times New Roman" w:hAnsi="Times New Roman" w:cs="Times New Roman"/>
              </w:rPr>
              <w:t xml:space="preserve"> 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обще</w:t>
            </w:r>
            <w:r w:rsidRPr="00C13791">
              <w:rPr>
                <w:rFonts w:ascii="Times New Roman" w:hAnsi="Times New Roman" w:cs="Times New Roman"/>
              </w:rPr>
              <w:softHyphen/>
              <w:t>методи</w:t>
            </w:r>
            <w:r w:rsidRPr="00C13791">
              <w:rPr>
                <w:rFonts w:ascii="Times New Roman" w:hAnsi="Times New Roman" w:cs="Times New Roman"/>
              </w:rPr>
              <w:softHyphen/>
              <w:t>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анализи</w:t>
            </w:r>
            <w:r w:rsidRPr="00C13791">
              <w:rPr>
                <w:rFonts w:ascii="Times New Roman" w:hAnsi="Times New Roman" w:cs="Times New Roman"/>
              </w:rPr>
              <w:softHyphen/>
              <w:t>ровать поэтический текст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осмысленно чи</w:t>
            </w:r>
            <w:r w:rsidRPr="00C13791">
              <w:rPr>
                <w:rFonts w:ascii="Times New Roman" w:hAnsi="Times New Roman" w:cs="Times New Roman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13791">
              <w:rPr>
                <w:rFonts w:ascii="Times New Roman" w:hAnsi="Times New Roman" w:cs="Times New Roman"/>
              </w:rPr>
              <w:softHyphen/>
              <w:t>тия.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выполнять учебные дей</w:t>
            </w:r>
            <w:r w:rsidRPr="00C13791">
              <w:rPr>
                <w:rFonts w:ascii="Times New Roman" w:hAnsi="Times New Roman" w:cs="Times New Roman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строить монологиче</w:t>
            </w:r>
            <w:r w:rsidRPr="00C13791">
              <w:rPr>
                <w:rFonts w:ascii="Times New Roman" w:hAnsi="Times New Roman" w:cs="Times New Roman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и творче</w:t>
            </w:r>
            <w:r w:rsidRPr="00C13791">
              <w:rPr>
                <w:rFonts w:ascii="Times New Roman" w:hAnsi="Times New Roman" w:cs="Times New Roman"/>
              </w:rPr>
              <w:softHyphen/>
              <w:t>ской деятельности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C13791">
              <w:rPr>
                <w:rFonts w:ascii="Times New Roman" w:hAnsi="Times New Roman" w:cs="Times New Roman"/>
                <w:b/>
              </w:rPr>
              <w:t>работа  по</w:t>
            </w:r>
            <w:proofErr w:type="gramEnd"/>
            <w:r w:rsidRPr="00C13791">
              <w:rPr>
                <w:rFonts w:ascii="Times New Roman" w:hAnsi="Times New Roman" w:cs="Times New Roman"/>
                <w:b/>
              </w:rPr>
              <w:t xml:space="preserve"> произ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ведениям </w:t>
            </w:r>
            <w:r w:rsidRPr="00C13791">
              <w:rPr>
                <w:rStyle w:val="41"/>
                <w:rFonts w:eastAsia="Arial Unicode MS"/>
                <w:sz w:val="22"/>
                <w:szCs w:val="22"/>
              </w:rPr>
              <w:t>А.С.</w:t>
            </w:r>
            <w:r w:rsidRPr="00C13791">
              <w:rPr>
                <w:rFonts w:ascii="Times New Roman" w:hAnsi="Times New Roman" w:cs="Times New Roman"/>
                <w:b/>
              </w:rPr>
              <w:t xml:space="preserve"> Пуш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кина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b/>
              </w:rPr>
              <w:t>и М.Ю. Лер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проектировать и реализовывать индивидуальный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индиви</w:t>
            </w:r>
            <w:r w:rsidRPr="00C13791">
              <w:rPr>
                <w:rFonts w:ascii="Times New Roman" w:hAnsi="Times New Roman" w:cs="Times New Roman"/>
              </w:rPr>
              <w:softHyphen/>
              <w:t>дуального выпол</w:t>
            </w:r>
            <w:r w:rsidRPr="00C13791">
              <w:rPr>
                <w:rFonts w:ascii="Times New Roman" w:hAnsi="Times New Roman" w:cs="Times New Roman"/>
              </w:rPr>
              <w:softHyphen/>
              <w:t>нения диагности</w:t>
            </w:r>
            <w:r w:rsidRPr="00C13791">
              <w:rPr>
                <w:rFonts w:ascii="Times New Roman" w:hAnsi="Times New Roman" w:cs="Times New Roman"/>
              </w:rPr>
              <w:softHyphen/>
              <w:t>ческих заданий по алгоритму ре</w:t>
            </w:r>
            <w:r w:rsidRPr="00C13791">
              <w:rPr>
                <w:rFonts w:ascii="Times New Roman" w:hAnsi="Times New Roman" w:cs="Times New Roman"/>
              </w:rPr>
              <w:softHyphen/>
              <w:t>шения литературо</w:t>
            </w:r>
            <w:r w:rsidRPr="00C13791">
              <w:rPr>
                <w:rFonts w:ascii="Times New Roman" w:hAnsi="Times New Roman" w:cs="Times New Roman"/>
              </w:rPr>
              <w:softHyphen/>
              <w:t>ведческой задачи</w:t>
            </w:r>
          </w:p>
        </w:tc>
      </w:tr>
      <w:tr w:rsidR="007557F3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7F3" w:rsidRPr="00C13791" w:rsidRDefault="007557F3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Николай Васильевич Гоголь 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Жизненный и творческий путь Н.В. Гоголя. </w:t>
            </w:r>
          </w:p>
          <w:p w:rsidR="006655EB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Повесть «Та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рас Бульба». </w:t>
            </w:r>
          </w:p>
          <w:p w:rsidR="008332ED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Прославле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ние боевого товари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щества, осу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ждение пре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дательства</w:t>
            </w:r>
            <w:r w:rsidR="0075608D">
              <w:rPr>
                <w:rFonts w:ascii="Times New Roman" w:hAnsi="Times New Roman" w:cs="Times New Roman"/>
                <w:b/>
              </w:rPr>
              <w:t>.</w:t>
            </w:r>
          </w:p>
          <w:p w:rsidR="0075608D" w:rsidRPr="00C13791" w:rsidRDefault="0075608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  <w:t>флексии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выявлять характерные худо</w:t>
            </w:r>
            <w:r w:rsidRPr="00C13791">
              <w:rPr>
                <w:rFonts w:ascii="Times New Roman" w:hAnsi="Times New Roman" w:cs="Times New Roman"/>
              </w:rPr>
              <w:softHyphen/>
              <w:t>жественные приемы повествования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сообщение исследовательского характера в устной форме.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формировать ситуацию ре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флексии и самодиагностики. 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проявлять ак</w:t>
            </w:r>
            <w:r w:rsidRPr="00C13791">
              <w:rPr>
                <w:rFonts w:ascii="Times New Roman" w:hAnsi="Times New Roman" w:cs="Times New Roman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само</w:t>
            </w:r>
            <w:r w:rsidRPr="00C13791">
              <w:rPr>
                <w:rFonts w:ascii="Times New Roman" w:hAnsi="Times New Roman" w:cs="Times New Roman"/>
              </w:rPr>
              <w:softHyphen/>
              <w:t>диагностики ис</w:t>
            </w:r>
            <w:r w:rsidRPr="00C13791">
              <w:rPr>
                <w:rFonts w:ascii="Times New Roman" w:hAnsi="Times New Roman" w:cs="Times New Roman"/>
              </w:rPr>
              <w:softHyphen/>
              <w:t>следовательской деятельности</w:t>
            </w:r>
          </w:p>
        </w:tc>
      </w:tr>
      <w:tr w:rsidR="008332ED" w:rsidRPr="00AF2255" w:rsidTr="00C13791">
        <w:trPr>
          <w:trHeight w:val="18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Героизм и самоотвер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женность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Тараса и товарищей-запорожцев в борьбе за освобо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ждение род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ной земли в повести Н.В. Гоголя «Тарас Бульба»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анализи</w:t>
            </w:r>
            <w:r w:rsidRPr="00C13791">
              <w:rPr>
                <w:rFonts w:ascii="Times New Roman" w:hAnsi="Times New Roman" w:cs="Times New Roman"/>
              </w:rPr>
              <w:softHyphen/>
              <w:t>ровать эпизод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уметь планировать алгоритм ответа.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и высказывать свою точку зрения на собы</w:t>
            </w:r>
            <w:r w:rsidRPr="00C13791">
              <w:rPr>
                <w:rFonts w:ascii="Times New Roman" w:hAnsi="Times New Roman" w:cs="Times New Roman"/>
              </w:rPr>
              <w:softHyphen/>
              <w:t>тия и поступки героев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взаимодей</w:t>
            </w:r>
            <w:r w:rsidRPr="00C13791">
              <w:rPr>
                <w:rFonts w:ascii="Times New Roman" w:hAnsi="Times New Roman" w:cs="Times New Roman"/>
              </w:rPr>
              <w:softHyphen/>
              <w:t>ствия в группе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Противопо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ставление Остапа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Андрию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 в пове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сти Н.В. Го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голя «Тарас Бульба»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владеть изученной терми</w:t>
            </w:r>
            <w:r w:rsidRPr="00C13791">
              <w:rPr>
                <w:rFonts w:ascii="Times New Roman" w:hAnsi="Times New Roman" w:cs="Times New Roman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выделять и формулиро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вать познавательную цель.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применять метод информа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13791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Патриотиче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ский пафос повести «Та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рас Бульба» Н.В. Гоголя</w:t>
            </w:r>
          </w:p>
          <w:p w:rsidR="0075608D" w:rsidRPr="00C13791" w:rsidRDefault="0075608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Fonts w:ascii="Times New Roman" w:hAnsi="Times New Roman" w:cs="Times New Roman"/>
              </w:rPr>
              <w:t xml:space="preserve"> Урок обще- методи</w:t>
            </w:r>
            <w:r w:rsidRPr="00C13791">
              <w:rPr>
                <w:rFonts w:ascii="Times New Roman" w:hAnsi="Times New Roman" w:cs="Times New Roman"/>
              </w:rPr>
              <w:softHyphen/>
              <w:t>ческой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владеть изученной терми</w:t>
            </w:r>
            <w:r w:rsidRPr="00C13791">
              <w:rPr>
                <w:rFonts w:ascii="Times New Roman" w:hAnsi="Times New Roman" w:cs="Times New Roman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выделять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познавательную цель.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оценивать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то, что уже усвоено. 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моделировать монологическое высказывание,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C13791">
              <w:rPr>
                <w:rFonts w:ascii="Times New Roman" w:hAnsi="Times New Roman" w:cs="Times New Roman"/>
              </w:rPr>
              <w:softHyphen/>
              <w:t>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Контрольная работа по повести Н.В. Гоголя «Тарас Бульба»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проектировать и реализовывать ин</w:t>
            </w:r>
            <w:r w:rsidRPr="00C13791">
              <w:rPr>
                <w:rFonts w:ascii="Times New Roman" w:hAnsi="Times New Roman" w:cs="Times New Roman"/>
              </w:rPr>
              <w:softHyphen/>
              <w:t>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индиви</w:t>
            </w:r>
            <w:r w:rsidRPr="00C13791">
              <w:rPr>
                <w:rFonts w:ascii="Times New Roman" w:hAnsi="Times New Roman" w:cs="Times New Roman"/>
              </w:rPr>
              <w:softHyphen/>
              <w:t>дуального выпол</w:t>
            </w:r>
            <w:r w:rsidRPr="00C13791">
              <w:rPr>
                <w:rFonts w:ascii="Times New Roman" w:hAnsi="Times New Roman" w:cs="Times New Roman"/>
              </w:rPr>
              <w:softHyphen/>
              <w:t>нения диагности</w:t>
            </w:r>
            <w:r w:rsidRPr="00C13791">
              <w:rPr>
                <w:rFonts w:ascii="Times New Roman" w:hAnsi="Times New Roman" w:cs="Times New Roman"/>
              </w:rPr>
              <w:softHyphen/>
              <w:t>ческих заданий по алгоритму ре</w:t>
            </w:r>
            <w:r w:rsidRPr="00C13791">
              <w:rPr>
                <w:rFonts w:ascii="Times New Roman" w:hAnsi="Times New Roman" w:cs="Times New Roman"/>
              </w:rPr>
              <w:softHyphen/>
              <w:t>шения литературо</w:t>
            </w:r>
            <w:r w:rsidRPr="00C13791">
              <w:rPr>
                <w:rFonts w:ascii="Times New Roman" w:hAnsi="Times New Roman" w:cs="Times New Roman"/>
              </w:rPr>
              <w:softHyphen/>
              <w:t>ведческой задачи</w:t>
            </w:r>
          </w:p>
        </w:tc>
      </w:tr>
      <w:tr w:rsidR="00B500A5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0A5" w:rsidRPr="00C13791" w:rsidRDefault="00B500A5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Иван Сергеевич Тургенев 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Жизненный и творческий путь И.С. Тургенева. </w:t>
            </w:r>
          </w:p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Изображение быта кресть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ян, авторское отношение к бесправ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ным и обез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доленным в расска</w:t>
            </w:r>
            <w:r w:rsidRPr="00C13791">
              <w:rPr>
                <w:rFonts w:ascii="Times New Roman" w:hAnsi="Times New Roman" w:cs="Times New Roman"/>
                <w:b/>
              </w:rPr>
              <w:lastRenderedPageBreak/>
              <w:t>зе И.С. Тур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генева «Би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рюк»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авторское отно</w:t>
            </w:r>
            <w:r w:rsidRPr="00C13791">
              <w:rPr>
                <w:rFonts w:ascii="Times New Roman" w:hAnsi="Times New Roman" w:cs="Times New Roman"/>
              </w:rPr>
              <w:softHyphen/>
              <w:t>шение к героям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в предложен</w:t>
            </w:r>
            <w:r w:rsidRPr="00C13791">
              <w:rPr>
                <w:rFonts w:ascii="Times New Roman" w:hAnsi="Times New Roman" w:cs="Times New Roman"/>
              </w:rPr>
              <w:softHyphen/>
              <w:t>ных текстах.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осознавать усвоен</w:t>
            </w:r>
            <w:r w:rsidRPr="00C13791">
              <w:rPr>
                <w:rFonts w:ascii="Times New Roman" w:hAnsi="Times New Roman" w:cs="Times New Roman"/>
              </w:rPr>
              <w:softHyphen/>
              <w:t>ный материал, а также качество и уровень усвоения.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ставить вопросы, обра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щаться за помощью, формулировать свои затруднения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EB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И.С. Тур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генев. Сти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хотворение в прозе «Рус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ский язык». </w:t>
            </w:r>
          </w:p>
          <w:p w:rsidR="008332ED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Родной язык как духовная опора чело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века. «Близ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нецы», «Два богача»</w:t>
            </w:r>
          </w:p>
          <w:p w:rsidR="0075608D" w:rsidRPr="00C13791" w:rsidRDefault="0075608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понимать смысл произведения и видеть главное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извлекать необхо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димую информацию из прослушанного или прочитанного текста.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анализировать стихо</w:t>
            </w:r>
            <w:r w:rsidRPr="00C13791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самостоя</w:t>
            </w:r>
            <w:r w:rsidRPr="00C13791">
              <w:rPr>
                <w:rFonts w:ascii="Times New Roman" w:hAnsi="Times New Roman" w:cs="Times New Roman"/>
              </w:rPr>
              <w:softHyphen/>
              <w:t>тельной работы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</w:t>
            </w:r>
          </w:p>
        </w:tc>
      </w:tr>
      <w:tr w:rsidR="006E7683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683" w:rsidRPr="00C13791" w:rsidRDefault="006E7683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FF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Николай Алексеевич Некрасов 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3791" w:rsidRPr="00C1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b"/>
                <w:rFonts w:eastAsia="Arial Unicode MS"/>
                <w:sz w:val="22"/>
                <w:szCs w:val="22"/>
              </w:rPr>
              <w:t>Н.А.</w:t>
            </w:r>
            <w:r w:rsidRPr="00C13791">
              <w:rPr>
                <w:rFonts w:ascii="Times New Roman" w:hAnsi="Times New Roman" w:cs="Times New Roman"/>
              </w:rPr>
              <w:t xml:space="preserve"> </w:t>
            </w:r>
            <w:r w:rsidRPr="00C13791">
              <w:rPr>
                <w:rFonts w:ascii="Times New Roman" w:hAnsi="Times New Roman" w:cs="Times New Roman"/>
                <w:b/>
              </w:rPr>
              <w:t>Некра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сов. Поэма «Русские женщины» («Княгиня Трубецкая»). Историче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ская основа поэмы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Р. Р. Урок рефлек</w:t>
            </w:r>
            <w:r w:rsidRPr="00C13791">
              <w:rPr>
                <w:rFonts w:ascii="Times New Roman" w:hAnsi="Times New Roman" w:cs="Times New Roman"/>
              </w:rPr>
              <w:softHyphen/>
              <w:t>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выпол</w:t>
            </w:r>
            <w:r w:rsidRPr="00C13791">
              <w:rPr>
                <w:rFonts w:ascii="Times New Roman" w:hAnsi="Times New Roman" w:cs="Times New Roman"/>
              </w:rPr>
              <w:softHyphen/>
              <w:t>нять индивидуаль</w:t>
            </w:r>
            <w:r w:rsidRPr="00C13791">
              <w:rPr>
                <w:rFonts w:ascii="Times New Roman" w:hAnsi="Times New Roman" w:cs="Times New Roman"/>
              </w:rPr>
              <w:softHyphen/>
              <w:t>ное задание в про</w:t>
            </w:r>
            <w:r w:rsidRPr="00C13791">
              <w:rPr>
                <w:rFonts w:ascii="Times New Roman" w:hAnsi="Times New Roman" w:cs="Times New Roman"/>
              </w:rPr>
              <w:softHyphen/>
              <w:t>ектной деятельности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их содержанием.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</w:t>
            </w:r>
            <w:r w:rsidRPr="00C13791">
              <w:rPr>
                <w:rFonts w:ascii="Times New Roman" w:hAnsi="Times New Roman" w:cs="Times New Roman"/>
              </w:rPr>
              <w:softHyphen/>
              <w:t>морегуляции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эмоциональных состояний, т. е. формировать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опыт. </w:t>
            </w:r>
            <w:proofErr w:type="spellStart"/>
            <w:r w:rsidRPr="00C13791">
              <w:rPr>
                <w:rStyle w:val="a9"/>
                <w:rFonts w:eastAsia="Arial Unicode MS"/>
                <w:sz w:val="22"/>
                <w:szCs w:val="22"/>
              </w:rPr>
              <w:t>Коммуникативные</w:t>
            </w:r>
            <w:proofErr w:type="spellEnd"/>
            <w:r w:rsidRPr="00C13791">
              <w:rPr>
                <w:rStyle w:val="a9"/>
                <w:rFonts w:eastAsia="Arial Unicode MS"/>
                <w:sz w:val="22"/>
                <w:szCs w:val="22"/>
              </w:rPr>
              <w:t>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3791" w:rsidRPr="00C1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Художест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венные особенно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сти поэмы Н.А. Некра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сова «Рус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ские женщи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ны»</w:t>
            </w:r>
            <w:r w:rsidR="0075608D">
              <w:rPr>
                <w:rFonts w:ascii="Times New Roman" w:hAnsi="Times New Roman" w:cs="Times New Roman"/>
                <w:b/>
              </w:rPr>
              <w:t>.</w:t>
            </w:r>
          </w:p>
          <w:p w:rsidR="0075608D" w:rsidRPr="00C13791" w:rsidRDefault="0075608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выявлять художественные особенности поэмы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узнавать, называть и определять объекты в соответствии с со</w:t>
            </w:r>
            <w:r w:rsidRPr="00C13791">
              <w:rPr>
                <w:rFonts w:ascii="Times New Roman" w:hAnsi="Times New Roman" w:cs="Times New Roman"/>
              </w:rPr>
              <w:softHyphen/>
              <w:t>держанием (формировать умения работать по алгоритмам).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применять метод информа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  <w:proofErr w:type="spellStart"/>
            <w:r w:rsidRPr="00C13791">
              <w:rPr>
                <w:rStyle w:val="a9"/>
                <w:rFonts w:eastAsia="Arial Unicode MS"/>
                <w:sz w:val="22"/>
                <w:szCs w:val="22"/>
              </w:rPr>
              <w:t>Коммуникативные</w:t>
            </w:r>
            <w:proofErr w:type="spellEnd"/>
            <w:r w:rsidRPr="00C13791">
              <w:rPr>
                <w:rStyle w:val="a9"/>
                <w:rFonts w:eastAsia="Arial Unicode MS"/>
                <w:sz w:val="22"/>
                <w:szCs w:val="22"/>
              </w:rPr>
              <w:t>:</w:t>
            </w:r>
            <w:r w:rsidRPr="00C13791">
              <w:rPr>
                <w:rFonts w:ascii="Times New Roman" w:hAnsi="Times New Roman" w:cs="Times New Roman"/>
              </w:rPr>
              <w:t xml:space="preserve"> формировать навыки выразительного чтения, коллективного взаимодействия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EB" w:rsidRDefault="006655EB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Н</w:t>
            </w:r>
            <w:r w:rsidRPr="00C13791">
              <w:rPr>
                <w:rStyle w:val="ab"/>
                <w:rFonts w:eastAsia="Arial Unicode MS"/>
                <w:b w:val="0"/>
                <w:sz w:val="22"/>
                <w:szCs w:val="22"/>
              </w:rPr>
              <w:t>.</w:t>
            </w:r>
            <w:r w:rsidRPr="00C13791">
              <w:rPr>
                <w:rStyle w:val="ab"/>
                <w:rFonts w:eastAsia="Arial Unicode MS"/>
                <w:sz w:val="22"/>
                <w:szCs w:val="22"/>
              </w:rPr>
              <w:t>А.</w:t>
            </w:r>
            <w:r>
              <w:rPr>
                <w:rFonts w:ascii="Times New Roman" w:hAnsi="Times New Roman" w:cs="Times New Roman"/>
                <w:b/>
              </w:rPr>
              <w:t xml:space="preserve"> Некра</w:t>
            </w:r>
            <w:r>
              <w:rPr>
                <w:rFonts w:ascii="Times New Roman" w:hAnsi="Times New Roman" w:cs="Times New Roman"/>
                <w:b/>
              </w:rPr>
              <w:softHyphen/>
              <w:t>сов. Стихотво</w:t>
            </w:r>
            <w:r>
              <w:rPr>
                <w:rFonts w:ascii="Times New Roman" w:hAnsi="Times New Roman" w:cs="Times New Roman"/>
                <w:b/>
              </w:rPr>
              <w:softHyphen/>
              <w:t xml:space="preserve">рение </w:t>
            </w:r>
            <w:r w:rsidR="008332ED" w:rsidRPr="00C13791">
              <w:rPr>
                <w:rFonts w:ascii="Times New Roman" w:hAnsi="Times New Roman" w:cs="Times New Roman"/>
                <w:b/>
              </w:rPr>
              <w:t>«Размышления у парадного подъез</w:t>
            </w:r>
            <w:r w:rsidR="008332ED" w:rsidRPr="00C13791">
              <w:rPr>
                <w:rFonts w:ascii="Times New Roman" w:hAnsi="Times New Roman" w:cs="Times New Roman"/>
                <w:b/>
              </w:rPr>
              <w:softHyphen/>
              <w:t xml:space="preserve">да». </w:t>
            </w:r>
          </w:p>
          <w:p w:rsidR="0075608D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Боль Н</w:t>
            </w:r>
            <w:r w:rsidRPr="00C13791">
              <w:rPr>
                <w:rStyle w:val="ab"/>
                <w:rFonts w:eastAsia="Arial Unicode MS"/>
                <w:b w:val="0"/>
                <w:sz w:val="22"/>
                <w:szCs w:val="22"/>
              </w:rPr>
              <w:t>.</w:t>
            </w:r>
            <w:r w:rsidRPr="00C13791">
              <w:rPr>
                <w:rStyle w:val="ab"/>
                <w:rFonts w:eastAsia="Arial Unicode MS"/>
                <w:sz w:val="22"/>
                <w:szCs w:val="22"/>
              </w:rPr>
              <w:t>А.</w:t>
            </w:r>
            <w:r w:rsidRPr="00C13791">
              <w:rPr>
                <w:rFonts w:ascii="Times New Roman" w:hAnsi="Times New Roman" w:cs="Times New Roman"/>
                <w:b/>
              </w:rPr>
              <w:t xml:space="preserve"> Некра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сова за судь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бу народа</w:t>
            </w:r>
            <w:r w:rsidR="0075608D">
              <w:rPr>
                <w:rFonts w:ascii="Times New Roman" w:hAnsi="Times New Roman" w:cs="Times New Roman"/>
                <w:b/>
              </w:rPr>
              <w:t>.</w:t>
            </w:r>
          </w:p>
          <w:p w:rsidR="0075608D" w:rsidRPr="00C13791" w:rsidRDefault="0075608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  <w:t>флексии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Обобщить и си</w:t>
            </w:r>
            <w:r w:rsidRPr="00C13791">
              <w:rPr>
                <w:rFonts w:ascii="Times New Roman" w:hAnsi="Times New Roman" w:cs="Times New Roman"/>
              </w:rPr>
              <w:softHyphen/>
              <w:t>стематизировать полученные знания, закрепить умения и навыки по опреде</w:t>
            </w:r>
            <w:r w:rsidRPr="00C13791">
              <w:rPr>
                <w:rFonts w:ascii="Times New Roman" w:hAnsi="Times New Roman" w:cs="Times New Roman"/>
              </w:rPr>
              <w:softHyphen/>
              <w:t>лению трехсложного размера стиха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моноло</w:t>
            </w:r>
            <w:r w:rsidRPr="00C13791">
              <w:rPr>
                <w:rFonts w:ascii="Times New Roman" w:hAnsi="Times New Roman" w:cs="Times New Roman"/>
              </w:rPr>
              <w:softHyphen/>
              <w:t>гическое высказывание, формулировать свою точку зрения, адекватно использо</w:t>
            </w:r>
            <w:r w:rsidRPr="00C13791">
              <w:rPr>
                <w:rFonts w:ascii="Times New Roman" w:hAnsi="Times New Roman" w:cs="Times New Roman"/>
              </w:rPr>
              <w:softHyphen/>
              <w:t>вать раз</w:t>
            </w:r>
            <w:r w:rsidRPr="00C13791">
              <w:rPr>
                <w:rFonts w:ascii="Times New Roman" w:hAnsi="Times New Roman" w:cs="Times New Roman"/>
              </w:rPr>
              <w:lastRenderedPageBreak/>
              <w:t>личные речевые средства для ре</w:t>
            </w:r>
            <w:r w:rsidRPr="00C13791">
              <w:rPr>
                <w:rFonts w:ascii="Times New Roman" w:hAnsi="Times New Roman" w:cs="Times New Roman"/>
              </w:rPr>
              <w:softHyphen/>
              <w:t>шения коммуникативных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6E7683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683" w:rsidRPr="00C13791" w:rsidRDefault="0068052D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>Алексей Константинович Толстой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А.К. Тол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стой. «Василий Шибанов» и «Князь Михайло Репнин» как историче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ские баллады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анализи</w:t>
            </w:r>
            <w:r w:rsidRPr="00C13791">
              <w:rPr>
                <w:rFonts w:ascii="Times New Roman" w:hAnsi="Times New Roman" w:cs="Times New Roman"/>
              </w:rPr>
              <w:softHyphen/>
              <w:t>ровать текст баллады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моноло</w:t>
            </w:r>
            <w:r w:rsidRPr="00C13791">
              <w:rPr>
                <w:rFonts w:ascii="Times New Roman" w:hAnsi="Times New Roman" w:cs="Times New Roman"/>
              </w:rPr>
              <w:softHyphen/>
              <w:t>гическое высказывание, формулировать свою точку зрения, адекватно использо</w:t>
            </w:r>
            <w:r w:rsidRPr="00C13791">
              <w:rPr>
                <w:rFonts w:ascii="Times New Roman" w:hAnsi="Times New Roman" w:cs="Times New Roman"/>
              </w:rPr>
              <w:softHyphen/>
              <w:t>вать различные речевые средства для ре</w:t>
            </w:r>
            <w:r w:rsidRPr="00C13791">
              <w:rPr>
                <w:rFonts w:ascii="Times New Roman" w:hAnsi="Times New Roman" w:cs="Times New Roman"/>
              </w:rPr>
              <w:softHyphen/>
              <w:t>шения коммуникативных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ин</w:t>
            </w:r>
            <w:r w:rsidRPr="00C13791">
              <w:rPr>
                <w:rFonts w:ascii="Times New Roman" w:hAnsi="Times New Roman" w:cs="Times New Roman"/>
              </w:rPr>
              <w:softHyphen/>
              <w:t>дивидуальной и коллективной творческой дея</w:t>
            </w:r>
            <w:r w:rsidRPr="00C13791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68052D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52D" w:rsidRPr="00C13791" w:rsidRDefault="0068052D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Смех сквозь слезы, или Уроки Щедрина 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6655EB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М.Е. Салты</w:t>
            </w:r>
            <w:r>
              <w:rPr>
                <w:rFonts w:ascii="Times New Roman" w:hAnsi="Times New Roman" w:cs="Times New Roman"/>
                <w:b/>
              </w:rPr>
              <w:softHyphen/>
              <w:t>кова-Щед</w:t>
            </w:r>
            <w:r>
              <w:rPr>
                <w:rFonts w:ascii="Times New Roman" w:hAnsi="Times New Roman" w:cs="Times New Roman"/>
                <w:b/>
              </w:rPr>
              <w:softHyphen/>
              <w:t xml:space="preserve">рин. </w:t>
            </w:r>
            <w:r w:rsidR="008332ED" w:rsidRPr="00C13791">
              <w:rPr>
                <w:rFonts w:ascii="Times New Roman" w:hAnsi="Times New Roman" w:cs="Times New Roman"/>
                <w:b/>
              </w:rPr>
              <w:t>«Повесть о том, как один му</w:t>
            </w:r>
            <w:r w:rsidR="008332ED" w:rsidRPr="00C13791">
              <w:rPr>
                <w:rFonts w:ascii="Times New Roman" w:hAnsi="Times New Roman" w:cs="Times New Roman"/>
                <w:b/>
              </w:rPr>
              <w:softHyphen/>
              <w:t>жик двух генералов прокормил». Нравствен</w:t>
            </w:r>
            <w:r w:rsidR="008332ED" w:rsidRPr="00C13791">
              <w:rPr>
                <w:rFonts w:ascii="Times New Roman" w:hAnsi="Times New Roman" w:cs="Times New Roman"/>
                <w:b/>
              </w:rPr>
              <w:softHyphen/>
              <w:t>ные пороки общества в сказке М.Е. Салты</w:t>
            </w:r>
            <w:r w:rsidR="008332ED" w:rsidRPr="00C13791">
              <w:rPr>
                <w:rFonts w:ascii="Times New Roman" w:hAnsi="Times New Roman" w:cs="Times New Roman"/>
                <w:b/>
              </w:rPr>
              <w:softHyphen/>
              <w:t>кова-Щед</w:t>
            </w:r>
            <w:r w:rsidR="008332ED" w:rsidRPr="00C13791">
              <w:rPr>
                <w:rFonts w:ascii="Times New Roman" w:hAnsi="Times New Roman" w:cs="Times New Roman"/>
                <w:b/>
              </w:rPr>
              <w:softHyphen/>
              <w:t>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C13791">
              <w:rPr>
                <w:rFonts w:ascii="Times New Roman" w:hAnsi="Times New Roman" w:cs="Times New Roman"/>
                <w:i/>
                <w:iCs/>
              </w:rPr>
              <w:t>.</w:t>
            </w:r>
            <w:r w:rsidRPr="00C13791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C13791">
              <w:rPr>
                <w:rFonts w:ascii="Times New Roman" w:hAnsi="Times New Roman" w:cs="Times New Roman"/>
                <w:i/>
                <w:iCs/>
              </w:rPr>
              <w:t>.</w:t>
            </w: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общеметоди</w:t>
            </w:r>
            <w:r w:rsidRPr="00C13791">
              <w:rPr>
                <w:rFonts w:ascii="Times New Roman" w:hAnsi="Times New Roman" w:cs="Times New Roman"/>
              </w:rPr>
              <w:softHyphen/>
              <w:t>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характе</w:t>
            </w:r>
            <w:r w:rsidRPr="00C13791">
              <w:rPr>
                <w:rFonts w:ascii="Times New Roman" w:hAnsi="Times New Roman" w:cs="Times New Roman"/>
              </w:rPr>
              <w:softHyphen/>
              <w:t>ризовать средства выразительности в сказке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осмысленно чи</w:t>
            </w:r>
            <w:r w:rsidRPr="00C13791">
              <w:rPr>
                <w:rFonts w:ascii="Times New Roman" w:hAnsi="Times New Roman" w:cs="Times New Roman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13791">
              <w:rPr>
                <w:rFonts w:ascii="Times New Roman" w:hAnsi="Times New Roman" w:cs="Times New Roman"/>
              </w:rPr>
              <w:softHyphen/>
              <w:t>тия.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выполнять учебные дей</w:t>
            </w:r>
            <w:r w:rsidRPr="00C13791">
              <w:rPr>
                <w:rFonts w:ascii="Times New Roman" w:hAnsi="Times New Roman" w:cs="Times New Roman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строить монологиче</w:t>
            </w:r>
            <w:r w:rsidRPr="00C13791">
              <w:rPr>
                <w:rFonts w:ascii="Times New Roman" w:hAnsi="Times New Roman" w:cs="Times New Roman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8332ED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2ED" w:rsidRPr="00C13791" w:rsidRDefault="006655EB" w:rsidP="006655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3C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Контрольная работа по произ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ведениям Н.В. Гоголя, И.С. Тургене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ва, Н.А. Не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красова, М.Е Салтыкова-Щедрина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i/>
                <w:iCs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</w:t>
            </w:r>
            <w:r w:rsidRPr="00C13791">
              <w:rPr>
                <w:rFonts w:ascii="Times New Roman" w:hAnsi="Times New Roman" w:cs="Times New Roman"/>
              </w:rPr>
              <w:softHyphen/>
              <w:t>ектировать и кор</w:t>
            </w:r>
            <w:r w:rsidRPr="00C13791">
              <w:rPr>
                <w:rFonts w:ascii="Times New Roman" w:hAnsi="Times New Roman" w:cs="Times New Roman"/>
              </w:rPr>
              <w:softHyphen/>
              <w:t>ректировать индивидуальный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>уметь</w:t>
            </w:r>
            <w:proofErr w:type="spellEnd"/>
            <w:proofErr w:type="gramEnd"/>
            <w:r w:rsidRPr="00C13791">
              <w:rPr>
                <w:rFonts w:ascii="Times New Roman" w:hAnsi="Times New Roman" w:cs="Times New Roman"/>
              </w:rPr>
              <w:t xml:space="preserve">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логии, ориентироваться в разнообразии способов решения задач.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задачу.</w:t>
            </w:r>
          </w:p>
          <w:p w:rsidR="008332ED" w:rsidRPr="00C13791" w:rsidRDefault="008332ED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2ED" w:rsidRPr="00C13791" w:rsidRDefault="008332ED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самодиа</w:t>
            </w:r>
            <w:r w:rsidRPr="00C13791">
              <w:rPr>
                <w:rFonts w:ascii="Times New Roman" w:hAnsi="Times New Roman" w:cs="Times New Roman"/>
              </w:rPr>
              <w:softHyphen/>
              <w:t>гностики по ал</w:t>
            </w:r>
            <w:r w:rsidRPr="00C13791">
              <w:rPr>
                <w:rFonts w:ascii="Times New Roman" w:hAnsi="Times New Roman" w:cs="Times New Roman"/>
              </w:rPr>
              <w:softHyphen/>
              <w:t>горитму выпол</w:t>
            </w:r>
            <w:r w:rsidRPr="00C13791">
              <w:rPr>
                <w:rFonts w:ascii="Times New Roman" w:hAnsi="Times New Roman" w:cs="Times New Roman"/>
              </w:rPr>
              <w:softHyphen/>
              <w:t>нения задачи при консультативной помощи учителя</w:t>
            </w:r>
          </w:p>
        </w:tc>
      </w:tr>
      <w:tr w:rsidR="008F76DC" w:rsidRPr="00AF2255" w:rsidTr="00C13791">
        <w:trPr>
          <w:trHeight w:val="424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6DC" w:rsidRPr="00C13791" w:rsidRDefault="00CE44C3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bookmarkStart w:id="24" w:name="bookmark42"/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Смешное и гру</w:t>
            </w:r>
            <w:r w:rsidR="00E440C7"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стное рядом, или Уроки Чехова</w:t>
            </w:r>
            <w:bookmarkEnd w:id="24"/>
          </w:p>
        </w:tc>
      </w:tr>
      <w:tr w:rsidR="00C04AA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AA0" w:rsidRPr="00C13791" w:rsidRDefault="00D43C04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«Хамелеон». Живая кар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тина нравов в рассказе А. П. Чехова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  <w:t>флексии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вы</w:t>
            </w:r>
            <w:r w:rsidRPr="00C13791">
              <w:rPr>
                <w:rFonts w:ascii="Times New Roman" w:hAnsi="Times New Roman" w:cs="Times New Roman"/>
              </w:rPr>
              <w:softHyphen/>
              <w:t>полнять индиви</w:t>
            </w:r>
            <w:r w:rsidRPr="00C13791">
              <w:rPr>
                <w:rFonts w:ascii="Times New Roman" w:hAnsi="Times New Roman" w:cs="Times New Roman"/>
              </w:rPr>
              <w:softHyphen/>
              <w:t>дуальное задание в коллективной про</w:t>
            </w:r>
            <w:r w:rsidRPr="00C13791">
              <w:rPr>
                <w:rFonts w:ascii="Times New Roman" w:hAnsi="Times New Roman" w:cs="Times New Roman"/>
              </w:rPr>
              <w:softHyphen/>
              <w:t>ектной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в предложен</w:t>
            </w:r>
            <w:r w:rsidRPr="00C13791">
              <w:rPr>
                <w:rFonts w:ascii="Times New Roman" w:hAnsi="Times New Roman" w:cs="Times New Roman"/>
              </w:rPr>
              <w:softHyphen/>
              <w:t>ных текстах.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lastRenderedPageBreak/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осознавать усвоен</w:t>
            </w:r>
            <w:r w:rsidRPr="00C13791">
              <w:rPr>
                <w:rFonts w:ascii="Times New Roman" w:hAnsi="Times New Roman" w:cs="Times New Roman"/>
              </w:rPr>
              <w:softHyphen/>
              <w:t>ный материал, а также качество и уровень усвоения.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ставить вопросы, обра</w:t>
            </w:r>
            <w:r w:rsidRPr="00C13791">
              <w:rPr>
                <w:rFonts w:ascii="Times New Roman" w:hAnsi="Times New Roman" w:cs="Times New Roman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тивной помощи учителя</w:t>
            </w:r>
          </w:p>
        </w:tc>
      </w:tr>
      <w:tr w:rsidR="00C04AA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AA0" w:rsidRPr="00C13791" w:rsidRDefault="00D43C04" w:rsidP="006655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Много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гранность комического в рассказе А.П. Чехова «Злоумыш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ленник»</w:t>
            </w:r>
          </w:p>
          <w:p w:rsidR="00C04AA0" w:rsidRPr="00C13791" w:rsidRDefault="00C04AA0" w:rsidP="006655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состав</w:t>
            </w:r>
            <w:r w:rsidRPr="00C13791">
              <w:rPr>
                <w:rFonts w:ascii="Times New Roman" w:hAnsi="Times New Roman" w:cs="Times New Roman"/>
              </w:rPr>
              <w:softHyphen/>
              <w:t>лять литературный портрет поэта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извлекать необхо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димую информацию из прослушанного или прочитанного текста.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анализировать стихо</w:t>
            </w:r>
            <w:r w:rsidRPr="00C13791">
              <w:rPr>
                <w:rFonts w:ascii="Times New Roman" w:hAnsi="Times New Roman" w:cs="Times New Roman"/>
              </w:rPr>
              <w:softHyphen/>
              <w:t>творный текст.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C04AA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AA0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3C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Средства юмористиче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ской харак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теристики в рассказе А.П. Чехова «Размазня»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нового знания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анали</w:t>
            </w:r>
            <w:r w:rsidRPr="00C13791">
              <w:rPr>
                <w:rFonts w:ascii="Times New Roman" w:hAnsi="Times New Roman" w:cs="Times New Roman"/>
              </w:rPr>
              <w:softHyphen/>
              <w:t>зировать текст рас</w:t>
            </w:r>
            <w:r w:rsidRPr="00C13791">
              <w:rPr>
                <w:rFonts w:ascii="Times New Roman" w:hAnsi="Times New Roman" w:cs="Times New Roman"/>
              </w:rPr>
              <w:softHyphen/>
              <w:t>сказа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со</w:t>
            </w:r>
            <w:r w:rsidRPr="00C13791">
              <w:rPr>
                <w:rFonts w:ascii="Times New Roman" w:hAnsi="Times New Roman" w:cs="Times New Roman"/>
              </w:rPr>
              <w:softHyphen/>
              <w:t>держанием.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</w:t>
            </w:r>
            <w:r w:rsidRPr="00C13791">
              <w:rPr>
                <w:rFonts w:ascii="Times New Roman" w:hAnsi="Times New Roman" w:cs="Times New Roman"/>
              </w:rPr>
              <w:softHyphen/>
              <w:t>морегуляции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эмоциональных состояний, т. е. формировать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опыт. </w:t>
            </w:r>
            <w:proofErr w:type="spellStart"/>
            <w:r w:rsidRPr="00C13791">
              <w:rPr>
                <w:rStyle w:val="a9"/>
                <w:rFonts w:eastAsia="Arial Unicode MS"/>
                <w:sz w:val="22"/>
                <w:szCs w:val="22"/>
              </w:rPr>
              <w:t>Коммуникативные</w:t>
            </w:r>
            <w:proofErr w:type="spellEnd"/>
            <w:r w:rsidRPr="00C13791">
              <w:rPr>
                <w:rStyle w:val="a9"/>
                <w:rFonts w:eastAsia="Arial Unicode MS"/>
                <w:sz w:val="22"/>
                <w:szCs w:val="22"/>
              </w:rPr>
              <w:t>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ин</w:t>
            </w:r>
            <w:r w:rsidRPr="00C13791">
              <w:rPr>
                <w:rFonts w:ascii="Times New Roman" w:hAnsi="Times New Roman" w:cs="Times New Roman"/>
              </w:rPr>
              <w:softHyphen/>
              <w:t>дивидуальной и коллективной творческой дея</w:t>
            </w:r>
            <w:r w:rsidRPr="00C13791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043CBF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CBF" w:rsidRPr="00C13791" w:rsidRDefault="00043CBF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C04AA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AA0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3C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3F3188" w:rsidRPr="00C13791">
              <w:rPr>
                <w:rFonts w:ascii="Times New Roman" w:hAnsi="Times New Roman" w:cs="Times New Roman"/>
                <w:b/>
              </w:rPr>
              <w:t xml:space="preserve">по произведениям </w:t>
            </w:r>
            <w:proofErr w:type="spellStart"/>
            <w:r w:rsidR="003F3188" w:rsidRPr="00C13791">
              <w:rPr>
                <w:rFonts w:ascii="Times New Roman" w:hAnsi="Times New Roman" w:cs="Times New Roman"/>
                <w:b/>
              </w:rPr>
              <w:t>А.П.Чехова</w:t>
            </w:r>
            <w:proofErr w:type="spellEnd"/>
            <w:r w:rsidR="006655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b w:val="0"/>
                <w:sz w:val="22"/>
                <w:szCs w:val="22"/>
                <w:lang w:val="ru-RU"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</w:t>
            </w:r>
            <w:r w:rsidRPr="00C13791">
              <w:rPr>
                <w:rFonts w:ascii="Times New Roman" w:hAnsi="Times New Roman" w:cs="Times New Roman"/>
              </w:rPr>
              <w:softHyphen/>
              <w:t>ектировать и кор</w:t>
            </w:r>
            <w:r w:rsidRPr="00C13791">
              <w:rPr>
                <w:rFonts w:ascii="Times New Roman" w:hAnsi="Times New Roman" w:cs="Times New Roman"/>
              </w:rPr>
              <w:softHyphen/>
              <w:t>ректировать индивидуальный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логии, ориентироваться в разнообразии способов решения задач.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задачу.</w:t>
            </w:r>
          </w:p>
          <w:p w:rsidR="00C04AA0" w:rsidRPr="00C13791" w:rsidRDefault="00C04AA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AA0" w:rsidRPr="00C13791" w:rsidRDefault="00C04AA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самодиа</w:t>
            </w:r>
            <w:r w:rsidRPr="00C13791">
              <w:rPr>
                <w:rFonts w:ascii="Times New Roman" w:hAnsi="Times New Roman" w:cs="Times New Roman"/>
              </w:rPr>
              <w:softHyphen/>
              <w:t>гностики по ал</w:t>
            </w:r>
            <w:r w:rsidRPr="00C13791">
              <w:rPr>
                <w:rFonts w:ascii="Times New Roman" w:hAnsi="Times New Roman" w:cs="Times New Roman"/>
              </w:rPr>
              <w:softHyphen/>
              <w:t>горитму выпол</w:t>
            </w:r>
            <w:r w:rsidRPr="00C13791">
              <w:rPr>
                <w:rFonts w:ascii="Times New Roman" w:hAnsi="Times New Roman" w:cs="Times New Roman"/>
              </w:rPr>
              <w:softHyphen/>
              <w:t>нения задачи при консультативной помощи учителя</w:t>
            </w:r>
          </w:p>
        </w:tc>
      </w:tr>
      <w:tr w:rsidR="00043CBF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BF" w:rsidRPr="00C13791" w:rsidRDefault="00043CBF" w:rsidP="00D43C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ИЗ РУССКОЙ ЛИТЕРАТУРЫ XX ВЕКА </w:t>
            </w:r>
          </w:p>
        </w:tc>
      </w:tr>
      <w:tr w:rsidR="007A7EFE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FE" w:rsidRPr="00C13791" w:rsidRDefault="007A7EFE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Владимир Владимирович Маяковский </w:t>
            </w:r>
          </w:p>
        </w:tc>
      </w:tr>
      <w:tr w:rsidR="00691A1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655EB" w:rsidRPr="006655EB" w:rsidRDefault="00D43C04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В.В. Маяков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ский. Мысли автора о роли поэзии в жизни человека и общества в стихотво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рении «Не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обычайное приключе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ние, бывшее с Владими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ром Маяков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ским летом на даче»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</w:t>
            </w:r>
            <w:r w:rsidRPr="00C13791">
              <w:rPr>
                <w:rFonts w:ascii="Times New Roman" w:hAnsi="Times New Roman" w:cs="Times New Roman"/>
              </w:rPr>
              <w:softHyphen/>
              <w:t>делять языковые и композиционные особенности стихо</w:t>
            </w:r>
            <w:r w:rsidRPr="00C13791">
              <w:rPr>
                <w:rFonts w:ascii="Times New Roman" w:hAnsi="Times New Roman" w:cs="Times New Roman"/>
              </w:rPr>
              <w:softHyphen/>
              <w:t>творения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устанавливать ана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формулировать и удержи</w:t>
            </w:r>
            <w:r w:rsidRPr="00C13791">
              <w:rPr>
                <w:rFonts w:ascii="Times New Roman" w:hAnsi="Times New Roman" w:cs="Times New Roman"/>
              </w:rPr>
              <w:softHyphen/>
              <w:t>вать учебную задачу.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691A1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A10" w:rsidRPr="006655EB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3C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Два взгляда на мир в </w:t>
            </w:r>
            <w:r w:rsidRPr="00C13791">
              <w:rPr>
                <w:rFonts w:ascii="Times New Roman" w:hAnsi="Times New Roman" w:cs="Times New Roman"/>
                <w:b/>
              </w:rPr>
              <w:lastRenderedPageBreak/>
              <w:t>сти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хотворении </w:t>
            </w:r>
            <w:r w:rsidRPr="00C13791">
              <w:rPr>
                <w:rStyle w:val="ab"/>
                <w:rFonts w:eastAsia="Arial Unicode MS"/>
                <w:sz w:val="22"/>
                <w:szCs w:val="22"/>
              </w:rPr>
              <w:t>В.В.</w:t>
            </w:r>
            <w:r w:rsidRPr="00C13791">
              <w:rPr>
                <w:rFonts w:ascii="Times New Roman" w:hAnsi="Times New Roman" w:cs="Times New Roman"/>
                <w:b/>
              </w:rPr>
              <w:t xml:space="preserve"> Маяковского «Хорошее отношение к лошадям»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</w:rPr>
              <w:lastRenderedPageBreak/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Style w:val="aa"/>
                <w:rFonts w:eastAsia="Arial Unicode MS"/>
                <w:sz w:val="22"/>
                <w:szCs w:val="22"/>
              </w:rPr>
              <w:t>P</w:t>
            </w: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.</w:t>
            </w: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lastRenderedPageBreak/>
              <w:t>общеме</w:t>
            </w:r>
            <w:r w:rsidRPr="00C13791">
              <w:rPr>
                <w:rFonts w:ascii="Times New Roman" w:hAnsi="Times New Roman" w:cs="Times New Roman"/>
              </w:rPr>
              <w:softHyphen/>
              <w:t>тодиче</w:t>
            </w:r>
            <w:r w:rsidRPr="00C13791">
              <w:rPr>
                <w:rFonts w:ascii="Times New Roman" w:hAnsi="Times New Roman" w:cs="Times New Roman"/>
              </w:rPr>
              <w:softHyphen/>
              <w:t>скойнаправ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Научиться выявлять ритмико-</w:t>
            </w:r>
            <w:r w:rsidRPr="00C13791">
              <w:rPr>
                <w:rFonts w:ascii="Times New Roman" w:hAnsi="Times New Roman" w:cs="Times New Roman"/>
              </w:rPr>
              <w:lastRenderedPageBreak/>
              <w:t>метрические особенности стихотворения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сообщение </w:t>
            </w:r>
            <w:r w:rsidRPr="00C13791">
              <w:rPr>
                <w:rFonts w:ascii="Times New Roman" w:hAnsi="Times New Roman" w:cs="Times New Roman"/>
              </w:rPr>
              <w:lastRenderedPageBreak/>
              <w:t>исследовательского характера в устной форме.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  <w:lang w:val="en-US"/>
              </w:rPr>
              <w:t>pe</w:t>
            </w:r>
            <w:proofErr w:type="spellEnd"/>
            <w:r w:rsidRPr="00C13791">
              <w:rPr>
                <w:rFonts w:ascii="Times New Roman" w:hAnsi="Times New Roman" w:cs="Times New Roman"/>
              </w:rPr>
              <w:softHyphen/>
              <w:t xml:space="preserve">флексии и самодиагностики. </w:t>
            </w:r>
            <w:r w:rsidRPr="00C13791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проявлять ак</w:t>
            </w:r>
            <w:r w:rsidRPr="00C13791">
              <w:rPr>
                <w:rFonts w:ascii="Times New Roman" w:hAnsi="Times New Roman" w:cs="Times New Roman"/>
              </w:rPr>
              <w:softHyphen/>
              <w:t>тивность для решения коммуникативных и познавательных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действия в группе по алгоритму выполнения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7A7EFE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FE" w:rsidRPr="00C13791" w:rsidRDefault="007A7EFE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  <w:tr w:rsidR="007A7EFE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FE" w:rsidRPr="00C13791" w:rsidRDefault="00D43C04" w:rsidP="006655EB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Андрей Платонович Платонов </w:t>
            </w:r>
          </w:p>
        </w:tc>
      </w:tr>
      <w:tr w:rsidR="00691A1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5EB" w:rsidRPr="00C13791" w:rsidRDefault="00D43C04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5EB" w:rsidRDefault="006655EB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А.П. Пла</w:t>
            </w:r>
            <w:r>
              <w:rPr>
                <w:rFonts w:ascii="Times New Roman" w:hAnsi="Times New Roman" w:cs="Times New Roman"/>
                <w:b/>
              </w:rPr>
              <w:softHyphen/>
              <w:t xml:space="preserve">тонов. Знакомство с писателем. </w:t>
            </w:r>
          </w:p>
          <w:p w:rsidR="00691A10" w:rsidRPr="00C13791" w:rsidRDefault="00691A10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Главный ге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рой рассказа А.П. Пла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тонова «Юшка».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«от</w:t>
            </w:r>
            <w:r w:rsidRPr="00C13791">
              <w:rPr>
                <w:rFonts w:ascii="Times New Roman" w:hAnsi="Times New Roman" w:cs="Times New Roman"/>
              </w:rPr>
              <w:softHyphen/>
              <w:t>крытия» новых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свой ответ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выделять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познавательную цель.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оценивать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то, что уже усвоено.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моделировать монологическое высказывание,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C13791">
              <w:rPr>
                <w:rFonts w:ascii="Times New Roman" w:hAnsi="Times New Roman" w:cs="Times New Roman"/>
              </w:rPr>
              <w:softHyphen/>
              <w:t>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691A1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A10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3C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Контрольная работа по произведе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ниям писате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лей </w:t>
            </w:r>
            <w:r w:rsidRPr="00C13791">
              <w:rPr>
                <w:rStyle w:val="41"/>
                <w:rFonts w:eastAsia="Arial Unicode MS"/>
                <w:sz w:val="22"/>
                <w:szCs w:val="22"/>
              </w:rPr>
              <w:t>XX</w:t>
            </w:r>
            <w:r w:rsidRPr="00C13791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К.Р.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</w:t>
            </w:r>
            <w:r w:rsidRPr="00C13791">
              <w:rPr>
                <w:rFonts w:ascii="Times New Roman" w:hAnsi="Times New Roman" w:cs="Times New Roman"/>
              </w:rPr>
              <w:softHyphen/>
              <w:t>ектировать и кор</w:t>
            </w:r>
            <w:r w:rsidRPr="00C13791">
              <w:rPr>
                <w:rFonts w:ascii="Times New Roman" w:hAnsi="Times New Roman" w:cs="Times New Roman"/>
              </w:rPr>
              <w:softHyphen/>
              <w:t>ректировать индивидуальный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самостоятельно делать выводы, перерабатывать информацию.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планировать алго</w:t>
            </w:r>
            <w:r w:rsidRPr="00C13791">
              <w:rPr>
                <w:rFonts w:ascii="Times New Roman" w:hAnsi="Times New Roman" w:cs="Times New Roman"/>
              </w:rPr>
              <w:softHyphen/>
              <w:t>ритм ответа.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формулировать и высказывать свою точку зрения на собы</w:t>
            </w:r>
            <w:r w:rsidRPr="00C13791">
              <w:rPr>
                <w:rFonts w:ascii="Times New Roman" w:hAnsi="Times New Roman" w:cs="Times New Roman"/>
              </w:rPr>
              <w:softHyphen/>
              <w:t>тия и поступки героев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ин</w:t>
            </w:r>
            <w:r w:rsidRPr="00C13791">
              <w:rPr>
                <w:rFonts w:ascii="Times New Roman" w:hAnsi="Times New Roman" w:cs="Times New Roman"/>
              </w:rPr>
              <w:softHyphen/>
              <w:t>дивидуальной и коллективной диагностической деятельности</w:t>
            </w:r>
          </w:p>
        </w:tc>
      </w:tr>
      <w:tr w:rsidR="007A7EFE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EFE" w:rsidRPr="00C13791" w:rsidRDefault="007A7EFE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Борис Леонидович Пастернак </w:t>
            </w:r>
          </w:p>
        </w:tc>
      </w:tr>
      <w:tr w:rsidR="00691A1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A10" w:rsidRDefault="00D43C04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6655EB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655EB" w:rsidP="006655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Картины природы, преобра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женные поэтическим зрением Б.Л. Пастер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нака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691A10" w:rsidRPr="00C13791">
              <w:rPr>
                <w:rFonts w:ascii="Times New Roman" w:hAnsi="Times New Roman" w:cs="Times New Roman"/>
                <w:b/>
              </w:rPr>
              <w:t>Стихотворе</w:t>
            </w:r>
            <w:r w:rsidR="00691A10" w:rsidRPr="00C13791">
              <w:rPr>
                <w:rFonts w:ascii="Times New Roman" w:hAnsi="Times New Roman" w:cs="Times New Roman"/>
                <w:b/>
              </w:rPr>
              <w:softHyphen/>
              <w:t xml:space="preserve">ния «Июль», «Никого не будет в доме...».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роль изобра</w:t>
            </w:r>
            <w:r w:rsidRPr="00C13791">
              <w:rPr>
                <w:rFonts w:ascii="Times New Roman" w:hAnsi="Times New Roman" w:cs="Times New Roman"/>
              </w:rPr>
              <w:softHyphen/>
              <w:t>зительных средств при создании картин природы в стихотво</w:t>
            </w:r>
            <w:r w:rsidRPr="00C13791">
              <w:rPr>
                <w:rFonts w:ascii="Times New Roman" w:hAnsi="Times New Roman" w:cs="Times New Roman"/>
              </w:rPr>
              <w:softHyphen/>
              <w:t>рениях Б.Л. Пастер</w:t>
            </w:r>
            <w:r w:rsidRPr="00C13791">
              <w:rPr>
                <w:rFonts w:ascii="Times New Roman" w:hAnsi="Times New Roman" w:cs="Times New Roman"/>
              </w:rPr>
              <w:softHyphen/>
              <w:t>нака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в предложен</w:t>
            </w:r>
            <w:r w:rsidRPr="00C13791">
              <w:rPr>
                <w:rFonts w:ascii="Times New Roman" w:hAnsi="Times New Roman" w:cs="Times New Roman"/>
              </w:rPr>
              <w:softHyphen/>
              <w:t>ных текстах.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осознавать качество и уро</w:t>
            </w:r>
            <w:r w:rsidRPr="00C13791">
              <w:rPr>
                <w:rFonts w:ascii="Times New Roman" w:hAnsi="Times New Roman" w:cs="Times New Roman"/>
              </w:rPr>
              <w:softHyphen/>
              <w:t>вень усвоения.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>ставить</w:t>
            </w:r>
            <w:proofErr w:type="spellEnd"/>
            <w:proofErr w:type="gramEnd"/>
            <w:r w:rsidRPr="00C13791">
              <w:rPr>
                <w:rFonts w:ascii="Times New Roman" w:hAnsi="Times New Roman" w:cs="Times New Roman"/>
              </w:rPr>
              <w:t xml:space="preserve"> вопросы, обра</w:t>
            </w:r>
            <w:r w:rsidRPr="00C13791">
              <w:rPr>
                <w:rFonts w:ascii="Times New Roman" w:hAnsi="Times New Roman" w:cs="Times New Roman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691A10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A10" w:rsidRPr="00C13791" w:rsidRDefault="00D43C04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CE44C3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Контрольная </w:t>
            </w:r>
            <w:proofErr w:type="gramStart"/>
            <w:r w:rsidRPr="00C13791">
              <w:rPr>
                <w:rFonts w:ascii="Times New Roman" w:hAnsi="Times New Roman" w:cs="Times New Roman"/>
                <w:b/>
              </w:rPr>
              <w:t xml:space="preserve">работа </w:t>
            </w:r>
            <w:r w:rsidR="00691A10" w:rsidRPr="00C13791">
              <w:rPr>
                <w:rFonts w:ascii="Times New Roman" w:hAnsi="Times New Roman" w:cs="Times New Roman"/>
                <w:b/>
              </w:rPr>
              <w:t xml:space="preserve"> по</w:t>
            </w:r>
            <w:proofErr w:type="gramEnd"/>
            <w:r w:rsidR="00691A10" w:rsidRPr="00C13791">
              <w:rPr>
                <w:rFonts w:ascii="Times New Roman" w:hAnsi="Times New Roman" w:cs="Times New Roman"/>
                <w:b/>
              </w:rPr>
              <w:t xml:space="preserve"> произ</w:t>
            </w:r>
            <w:r w:rsidR="00691A10" w:rsidRPr="00C13791">
              <w:rPr>
                <w:rFonts w:ascii="Times New Roman" w:hAnsi="Times New Roman" w:cs="Times New Roman"/>
                <w:b/>
              </w:rPr>
              <w:softHyphen/>
              <w:t>ведениям Б</w:t>
            </w:r>
            <w:r w:rsidR="00691A10" w:rsidRPr="00C13791">
              <w:rPr>
                <w:rStyle w:val="41"/>
                <w:rFonts w:eastAsia="Arial Unicode MS"/>
                <w:sz w:val="22"/>
                <w:szCs w:val="22"/>
              </w:rPr>
              <w:t>.Л.</w:t>
            </w:r>
            <w:r w:rsidR="00691A10" w:rsidRPr="00C13791">
              <w:rPr>
                <w:rFonts w:ascii="Times New Roman" w:hAnsi="Times New Roman" w:cs="Times New Roman"/>
              </w:rPr>
              <w:t xml:space="preserve"> </w:t>
            </w:r>
            <w:r w:rsidR="00691A10" w:rsidRPr="00C13791">
              <w:rPr>
                <w:rFonts w:ascii="Times New Roman" w:hAnsi="Times New Roman" w:cs="Times New Roman"/>
                <w:b/>
              </w:rPr>
              <w:t>Пастер</w:t>
            </w:r>
            <w:r w:rsidR="00691A10" w:rsidRPr="00C13791">
              <w:rPr>
                <w:rFonts w:ascii="Times New Roman" w:hAnsi="Times New Roman" w:cs="Times New Roman"/>
                <w:b/>
              </w:rPr>
              <w:softHyphen/>
              <w:t>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b w:val="0"/>
                <w:sz w:val="22"/>
                <w:szCs w:val="22"/>
                <w:lang w:val="ru-RU"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</w:t>
            </w:r>
            <w:r w:rsidRPr="00C13791">
              <w:rPr>
                <w:rFonts w:ascii="Times New Roman" w:hAnsi="Times New Roman" w:cs="Times New Roman"/>
              </w:rPr>
              <w:softHyphen/>
              <w:t>ектировать и кор</w:t>
            </w:r>
            <w:r w:rsidRPr="00C13791">
              <w:rPr>
                <w:rFonts w:ascii="Times New Roman" w:hAnsi="Times New Roman" w:cs="Times New Roman"/>
              </w:rPr>
              <w:softHyphen/>
              <w:t>ректировать индивидуальный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со</w:t>
            </w:r>
            <w:r w:rsidRPr="00C13791">
              <w:rPr>
                <w:rFonts w:ascii="Times New Roman" w:hAnsi="Times New Roman" w:cs="Times New Roman"/>
              </w:rPr>
              <w:softHyphen/>
              <w:t>держанием.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</w:p>
          <w:p w:rsidR="00691A10" w:rsidRPr="00C13791" w:rsidRDefault="00691A10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</w:t>
            </w:r>
            <w:r w:rsidRPr="00C13791">
              <w:rPr>
                <w:rFonts w:ascii="Times New Roman" w:hAnsi="Times New Roman" w:cs="Times New Roman"/>
              </w:rPr>
              <w:softHyphen/>
              <w:t>морегуляции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эмоциональных состояний, т. е. формировать </w:t>
            </w:r>
            <w:proofErr w:type="spellStart"/>
            <w:r w:rsidRPr="00C13791">
              <w:rPr>
                <w:rFonts w:ascii="Times New Roman" w:hAnsi="Times New Roman" w:cs="Times New Roman"/>
              </w:rPr>
              <w:lastRenderedPageBreak/>
              <w:t>операциональный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опыт.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10" w:rsidRPr="00C13791" w:rsidRDefault="00691A10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навыков диагно</w:t>
            </w:r>
            <w:r w:rsidRPr="00C13791">
              <w:rPr>
                <w:rFonts w:ascii="Times New Roman" w:hAnsi="Times New Roman" w:cs="Times New Roman"/>
              </w:rPr>
              <w:softHyphen/>
              <w:t>стической дея</w:t>
            </w:r>
            <w:r w:rsidRPr="00C13791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22244C" w:rsidRPr="00AF2255" w:rsidTr="00C13791">
        <w:trPr>
          <w:trHeight w:val="858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44C" w:rsidRPr="00C13791" w:rsidRDefault="00D37999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 xml:space="preserve">«Тихая моя Родина» (обзор) </w:t>
            </w:r>
          </w:p>
        </w:tc>
      </w:tr>
      <w:tr w:rsidR="00CF5AE7" w:rsidRPr="00EF0EA2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Pr="00C13791" w:rsidRDefault="00D43C04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2F6A71" w:rsidRDefault="00CF5AE7" w:rsidP="002F6A7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Стихотворе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ния о Роди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не, родной природе, собственном восприя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тии окру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жающего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В.Я.Брюсова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, Ф.К. </w:t>
            </w:r>
            <w:proofErr w:type="spellStart"/>
            <w:proofErr w:type="gramStart"/>
            <w:r w:rsidRPr="00C13791">
              <w:rPr>
                <w:rFonts w:ascii="Times New Roman" w:hAnsi="Times New Roman" w:cs="Times New Roman"/>
                <w:b/>
              </w:rPr>
              <w:t>Со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логуба,А.Есени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на</w:t>
            </w:r>
            <w:proofErr w:type="spellEnd"/>
            <w:proofErr w:type="gramEnd"/>
            <w:r w:rsidRPr="00C13791">
              <w:rPr>
                <w:rFonts w:ascii="Times New Roman" w:hAnsi="Times New Roman" w:cs="Times New Roman"/>
                <w:b/>
              </w:rPr>
              <w:t>, Н.А. За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болоцкого, Н.М. Руб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цова</w:t>
            </w:r>
            <w:r w:rsidR="00D7722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Style w:val="a9"/>
                <w:rFonts w:eastAsia="Arial Unicode MS"/>
                <w:b w:val="0"/>
                <w:sz w:val="22"/>
                <w:szCs w:val="22"/>
                <w:lang w:val="ru-RU"/>
              </w:rPr>
            </w:pPr>
            <w:r w:rsidRPr="00C13791">
              <w:rPr>
                <w:rFonts w:ascii="Times New Roman" w:eastAsia="Arial Unicode MS" w:hAnsi="Times New Roman" w:cs="Times New Roman"/>
                <w:bCs/>
                <w:i/>
                <w:iCs/>
                <w:shd w:val="clear" w:color="auto" w:fill="FFFFFF"/>
                <w:lang w:val="en-US"/>
              </w:rPr>
              <w:t>P</w:t>
            </w:r>
            <w:r w:rsidRPr="00C13791">
              <w:rPr>
                <w:rFonts w:ascii="Times New Roman" w:eastAsia="Arial Unicode MS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Pr="00C13791">
              <w:rPr>
                <w:rFonts w:ascii="Times New Roman" w:eastAsia="Arial Unicode MS" w:hAnsi="Times New Roman" w:cs="Times New Roman"/>
                <w:bCs/>
                <w:i/>
                <w:iCs/>
                <w:shd w:val="clear" w:color="auto" w:fill="FFFFFF"/>
                <w:lang w:val="en-US"/>
              </w:rPr>
              <w:t>P</w:t>
            </w:r>
            <w:r w:rsidRPr="00C13791">
              <w:rPr>
                <w:rFonts w:ascii="Times New Roman" w:eastAsia="Arial Unicode MS" w:hAnsi="Times New Roman" w:cs="Times New Roman"/>
                <w:bCs/>
                <w:i/>
                <w:iCs/>
                <w:shd w:val="clear" w:color="auto" w:fill="FFFFFF"/>
              </w:rPr>
              <w:t xml:space="preserve">. 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Урок «откры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особенности пейзажной лирики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искать и выделять необходимую информацию из учебника, определять понятия, создавать обобще</w:t>
            </w:r>
            <w:r w:rsidRPr="00C13791">
              <w:rPr>
                <w:rFonts w:ascii="Times New Roman" w:hAnsi="Times New Roman" w:cs="Times New Roman"/>
              </w:rPr>
              <w:softHyphen/>
              <w:t>ния.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выбирать действия в соот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ветствии с поставленной задачей.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ставить вопросы и обращаться за помощью к учебной ли</w:t>
            </w:r>
            <w:r w:rsidRPr="00C13791">
              <w:rPr>
                <w:rFonts w:ascii="Times New Roman" w:hAnsi="Times New Roman" w:cs="Times New Roman"/>
              </w:rPr>
              <w:softHyphen/>
              <w:t>тературе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A548CA" w:rsidRPr="00AF2255" w:rsidTr="00C13791">
        <w:trPr>
          <w:trHeight w:val="641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CA" w:rsidRPr="00C13791" w:rsidRDefault="00691A10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Писатели улыбаются, или Смех Михаила Зощенко </w:t>
            </w:r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C13791" w:rsidRDefault="00D43C04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Default="00CF5AE7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Смешное и грустное в рассказах М. Зощен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ко. Рассказ «Беда»</w:t>
            </w:r>
          </w:p>
          <w:p w:rsidR="00D7722A" w:rsidRPr="00C13791" w:rsidRDefault="00D7722A" w:rsidP="002F6A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идейно-эмо</w:t>
            </w:r>
            <w:r w:rsidRPr="00C13791">
              <w:rPr>
                <w:rFonts w:ascii="Times New Roman" w:hAnsi="Times New Roman" w:cs="Times New Roman"/>
              </w:rPr>
              <w:softHyphen/>
              <w:t>циональное содер</w:t>
            </w:r>
            <w:r w:rsidRPr="00C13791">
              <w:rPr>
                <w:rFonts w:ascii="Times New Roman" w:hAnsi="Times New Roman" w:cs="Times New Roman"/>
              </w:rPr>
              <w:softHyphen/>
              <w:t>жание рассказа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выделять и формулиро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вать познавательную цель. </w:t>
            </w:r>
            <w:proofErr w:type="spellStart"/>
            <w:proofErr w:type="gramStart"/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>применять</w:t>
            </w:r>
            <w:proofErr w:type="spellEnd"/>
            <w:proofErr w:type="gramEnd"/>
            <w:r w:rsidRPr="00C13791">
              <w:rPr>
                <w:rFonts w:ascii="Times New Roman" w:hAnsi="Times New Roman" w:cs="Times New Roman"/>
              </w:rPr>
              <w:t xml:space="preserve"> метод информа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C13791">
              <w:rPr>
                <w:rFonts w:ascii="Times New Roman" w:hAnsi="Times New Roman" w:cs="Times New Roman"/>
              </w:rPr>
              <w:softHyphen/>
              <w:t>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  <w:t>гими людьми и достигать в нем взаимопонимания</w:t>
            </w:r>
          </w:p>
        </w:tc>
      </w:tr>
      <w:tr w:rsidR="00A548CA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8CA" w:rsidRPr="00C13791" w:rsidRDefault="00A548CA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Песни на слова русских </w:t>
            </w:r>
            <w:proofErr w:type="spellStart"/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поэтов</w:t>
            </w:r>
            <w:r w:rsidRPr="00C13791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XX</w:t>
            </w:r>
            <w:proofErr w:type="spellEnd"/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 века</w:t>
            </w:r>
          </w:p>
        </w:tc>
      </w:tr>
      <w:tr w:rsidR="00CF5AE7" w:rsidRPr="00AF2255" w:rsidTr="00D43C04">
        <w:trPr>
          <w:trHeight w:val="241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Default="00D43C04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D43C04" w:rsidRPr="00D43C04" w:rsidRDefault="00D43C04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04" w:rsidRDefault="00CF5AE7" w:rsidP="00D43C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А.Н. Вер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тинский «Доченьки», И.А. Гофф «Русское поле». </w:t>
            </w:r>
          </w:p>
          <w:p w:rsidR="00CF5AE7" w:rsidRPr="00C13791" w:rsidRDefault="00CF5AE7" w:rsidP="00D43C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Ли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рические размышле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ния о жизни. Б.Ш. Оку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джава</w:t>
            </w:r>
            <w:r w:rsidR="00D43C04">
              <w:rPr>
                <w:rFonts w:ascii="Times New Roman" w:hAnsi="Times New Roman" w:cs="Times New Roman"/>
                <w:b/>
              </w:rPr>
              <w:t xml:space="preserve"> </w:t>
            </w:r>
            <w:r w:rsidRPr="00C13791">
              <w:rPr>
                <w:rFonts w:ascii="Times New Roman" w:hAnsi="Times New Roman" w:cs="Times New Roman"/>
                <w:b/>
              </w:rPr>
              <w:t>«По Смолен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ской дороге». Светлая грусть пе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реживаний.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владеть изученной терми</w:t>
            </w:r>
            <w:r w:rsidRPr="00C13791">
              <w:rPr>
                <w:rFonts w:ascii="Times New Roman" w:hAnsi="Times New Roman" w:cs="Times New Roman"/>
              </w:rPr>
              <w:softHyphen/>
              <w:t>нологией по теме, навыками устной монологической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выделять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познавательную цель.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оценивать и форму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лировать то, что уже усвоено.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моделировать монологическое высказывание, аргумен</w:t>
            </w:r>
            <w:r w:rsidRPr="00C13791">
              <w:rPr>
                <w:rFonts w:ascii="Times New Roman" w:hAnsi="Times New Roman" w:cs="Times New Roman"/>
              </w:rPr>
              <w:softHyphen/>
              <w:t>тировать свою позицию и координировать ее с позициями партнеров при выработке общего решения в совместной деятельно</w:t>
            </w:r>
            <w:r w:rsidRPr="00C13791">
              <w:rPr>
                <w:rFonts w:ascii="Times New Roman" w:hAnsi="Times New Roman" w:cs="Times New Roman"/>
              </w:rPr>
              <w:softHyphen/>
              <w:t>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3355CB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CB" w:rsidRPr="00C13791" w:rsidRDefault="003355CB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bookmarkStart w:id="25" w:name="bookmark45"/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ИЗ ЛИТЕРАТУРЫ НАРОДОВ РОССИИ</w:t>
            </w:r>
            <w:bookmarkEnd w:id="25"/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5AE7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Default="00CF5AE7" w:rsidP="00D43C0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Расул Гам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затов. Сти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хотворения «Опять за спиною родная зем</w:t>
            </w:r>
            <w:r w:rsidRPr="00C13791">
              <w:rPr>
                <w:rFonts w:ascii="Times New Roman" w:hAnsi="Times New Roman" w:cs="Times New Roman"/>
                <w:b/>
              </w:rPr>
              <w:lastRenderedPageBreak/>
              <w:t>ля...», «Я вновь пришел сюда и сам не верю...», (из цикла «Восьми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стишия»), «О моей Родине». Возвращение к истокам, основам жиз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</w:t>
            </w:r>
            <w:r w:rsidR="00D7722A">
              <w:rPr>
                <w:rFonts w:ascii="Times New Roman" w:hAnsi="Times New Roman" w:cs="Times New Roman"/>
                <w:b/>
              </w:rPr>
              <w:t>.</w:t>
            </w:r>
          </w:p>
          <w:p w:rsidR="00D7722A" w:rsidRPr="00C13791" w:rsidRDefault="00D7722A" w:rsidP="002F6A7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</w:t>
            </w:r>
            <w:r w:rsidRPr="00C13791">
              <w:rPr>
                <w:rFonts w:ascii="Times New Roman" w:hAnsi="Times New Roman" w:cs="Times New Roman"/>
              </w:rPr>
              <w:lastRenderedPageBreak/>
              <w:t>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Научиться опре</w:t>
            </w:r>
            <w:r w:rsidRPr="00C13791">
              <w:rPr>
                <w:rFonts w:ascii="Times New Roman" w:hAnsi="Times New Roman" w:cs="Times New Roman"/>
              </w:rPr>
              <w:softHyphen/>
              <w:t>делять жанрово- композиционные особенности лирики Р. Гамзатова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извлекать необхо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димую информацию из прослушанного или прочитанного текста.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</w:t>
            </w:r>
            <w:r w:rsidRPr="00C13791">
              <w:rPr>
                <w:rFonts w:ascii="Times New Roman" w:hAnsi="Times New Roman" w:cs="Times New Roman"/>
              </w:rPr>
              <w:lastRenderedPageBreak/>
              <w:t xml:space="preserve">анализировать текст. </w:t>
            </w: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</w:t>
            </w:r>
            <w:r w:rsidRPr="00C13791">
              <w:rPr>
                <w:rFonts w:ascii="Times New Roman" w:hAnsi="Times New Roman" w:cs="Times New Roman"/>
              </w:rPr>
              <w:softHyphen/>
              <w:t>выков исследова</w:t>
            </w:r>
            <w:r w:rsidRPr="00C13791">
              <w:rPr>
                <w:rFonts w:ascii="Times New Roman" w:hAnsi="Times New Roman" w:cs="Times New Roman"/>
              </w:rPr>
              <w:softHyphen/>
              <w:t>тельской деятель</w:t>
            </w:r>
            <w:r w:rsidRPr="00C13791">
              <w:rPr>
                <w:rFonts w:ascii="Times New Roman" w:hAnsi="Times New Roman" w:cs="Times New Roman"/>
              </w:rPr>
              <w:softHyphen/>
              <w:t>ности, готовности и способности вести диалог с дру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гими людьми и достигать в нем взаимопонимания</w:t>
            </w:r>
          </w:p>
        </w:tc>
      </w:tr>
      <w:tr w:rsidR="003355CB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CB" w:rsidRPr="00C13791" w:rsidRDefault="003355CB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lastRenderedPageBreak/>
              <w:t xml:space="preserve">ИЗ ЗАРУБЕЖНОЙ ЛИТЕРАТУРЫ </w:t>
            </w:r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Представле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ния народа о справед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ливости и честности в стихотворе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нии «Честная бедность» Роберта Бёрнса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  <w:t>флексии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вырази</w:t>
            </w:r>
            <w:r w:rsidRPr="00C13791">
              <w:rPr>
                <w:rFonts w:ascii="Times New Roman" w:hAnsi="Times New Roman" w:cs="Times New Roman"/>
              </w:rPr>
              <w:softHyphen/>
              <w:t>тельно читать и ана</w:t>
            </w:r>
            <w:r w:rsidRPr="00C13791">
              <w:rPr>
                <w:rFonts w:ascii="Times New Roman" w:hAnsi="Times New Roman" w:cs="Times New Roman"/>
              </w:rPr>
              <w:softHyphen/>
              <w:t>лизировать текст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со</w:t>
            </w:r>
            <w:r w:rsidRPr="00C13791">
              <w:rPr>
                <w:rFonts w:ascii="Times New Roman" w:hAnsi="Times New Roman" w:cs="Times New Roman"/>
              </w:rPr>
              <w:softHyphen/>
              <w:t>держанием.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формировать ситуацию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са</w:t>
            </w:r>
            <w:r w:rsidRPr="00C13791">
              <w:rPr>
                <w:rFonts w:ascii="Times New Roman" w:hAnsi="Times New Roman" w:cs="Times New Roman"/>
              </w:rPr>
              <w:softHyphen/>
              <w:t>морегуляции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эмоциональных состояний, т. е. формировать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опыт. </w:t>
            </w:r>
            <w:proofErr w:type="spellStart"/>
            <w:r w:rsidRPr="00C13791">
              <w:rPr>
                <w:rStyle w:val="a9"/>
                <w:rFonts w:eastAsia="Arial Unicode MS"/>
                <w:sz w:val="22"/>
                <w:szCs w:val="22"/>
              </w:rPr>
              <w:t>Коммуникативные</w:t>
            </w:r>
            <w:proofErr w:type="spellEnd"/>
            <w:r w:rsidRPr="00C13791">
              <w:rPr>
                <w:rStyle w:val="a9"/>
                <w:rFonts w:eastAsia="Arial Unicode MS"/>
                <w:sz w:val="22"/>
                <w:szCs w:val="22"/>
              </w:rPr>
              <w:t>:</w:t>
            </w:r>
            <w:r w:rsidRPr="00C13791">
              <w:rPr>
                <w:rFonts w:ascii="Times New Roman" w:hAnsi="Times New Roman" w:cs="Times New Roman"/>
              </w:rPr>
              <w:t xml:space="preserve"> уметь читать вслух и понимать прочитанное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Ощущение трагического разлада героя с жизнью в стихо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творении «Ты кончил жизни путь, герой!..»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Дж.Г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>. Бай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об</w:t>
            </w:r>
            <w:r w:rsidRPr="00C13791">
              <w:rPr>
                <w:rFonts w:ascii="Times New Roman" w:hAnsi="Times New Roman" w:cs="Times New Roman"/>
              </w:rPr>
              <w:softHyphen/>
              <w:t>щемето</w:t>
            </w:r>
            <w:r w:rsidRPr="00C13791">
              <w:rPr>
                <w:rFonts w:ascii="Times New Roman" w:hAnsi="Times New Roman" w:cs="Times New Roman"/>
              </w:rPr>
              <w:softHyphen/>
              <w:t>дической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направ</w:t>
            </w:r>
            <w:r w:rsidRPr="00C13791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вырази</w:t>
            </w:r>
            <w:r w:rsidRPr="00C13791">
              <w:rPr>
                <w:rFonts w:ascii="Times New Roman" w:hAnsi="Times New Roman" w:cs="Times New Roman"/>
              </w:rPr>
              <w:softHyphen/>
              <w:t>тельно читать текст по образцу из фонохрестоматии, навыкам проектной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узнавать, называть и определять объекты в соответствии с их содержанием (формировать умения рабо</w:t>
            </w:r>
            <w:r w:rsidRPr="00C13791">
              <w:rPr>
                <w:rFonts w:ascii="Times New Roman" w:hAnsi="Times New Roman" w:cs="Times New Roman"/>
              </w:rPr>
              <w:softHyphen/>
              <w:t>тать по алгоритмам).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применять метод информа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ционного поиска, в том числе с помощью компьютерных средств. </w:t>
            </w:r>
            <w:proofErr w:type="spellStart"/>
            <w:r w:rsidRPr="00C13791">
              <w:rPr>
                <w:rStyle w:val="a9"/>
                <w:rFonts w:eastAsia="Arial Unicode MS"/>
                <w:sz w:val="22"/>
                <w:szCs w:val="22"/>
              </w:rPr>
              <w:t>Коммуникативные</w:t>
            </w:r>
            <w:proofErr w:type="spellEnd"/>
            <w:r w:rsidRPr="00C13791">
              <w:rPr>
                <w:rStyle w:val="a9"/>
                <w:rFonts w:eastAsia="Arial Unicode MS"/>
                <w:sz w:val="22"/>
                <w:szCs w:val="22"/>
              </w:rPr>
              <w:t>:</w:t>
            </w:r>
            <w:r w:rsidRPr="00C13791">
              <w:rPr>
                <w:rFonts w:ascii="Times New Roman" w:hAnsi="Times New Roman" w:cs="Times New Roman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мотивации к са</w:t>
            </w:r>
            <w:r w:rsidRPr="00C13791">
              <w:rPr>
                <w:rFonts w:ascii="Times New Roman" w:hAnsi="Times New Roman" w:cs="Times New Roman"/>
              </w:rPr>
              <w:softHyphen/>
              <w:t>мосовершенство</w:t>
            </w:r>
            <w:r w:rsidRPr="00C13791">
              <w:rPr>
                <w:rFonts w:ascii="Times New Roman" w:hAnsi="Times New Roman" w:cs="Times New Roman"/>
              </w:rPr>
              <w:softHyphen/>
              <w:t>ванию</w:t>
            </w:r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7F19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Японские трехстишия (хокку). Изображе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ние жизни природы и жизни 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ловека в их нерасторжи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мом единстве на фоне круговорота времен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7F19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C13791">
              <w:rPr>
                <w:rFonts w:ascii="Times New Roman" w:hAnsi="Times New Roman" w:cs="Times New Roman"/>
              </w:rPr>
              <w:t>р</w:t>
            </w:r>
            <w:r w:rsidR="007F190C">
              <w:rPr>
                <w:rFonts w:ascii="Times New Roman" w:hAnsi="Times New Roman" w:cs="Times New Roman"/>
              </w:rPr>
              <w:t>.р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опреде</w:t>
            </w:r>
            <w:r w:rsidRPr="00C13791">
              <w:rPr>
                <w:rFonts w:ascii="Times New Roman" w:hAnsi="Times New Roman" w:cs="Times New Roman"/>
              </w:rPr>
              <w:softHyphen/>
              <w:t>лять идейно-</w:t>
            </w:r>
            <w:proofErr w:type="spellStart"/>
            <w:r w:rsidRPr="00C13791">
              <w:rPr>
                <w:rFonts w:ascii="Times New Roman" w:hAnsi="Times New Roman" w:cs="Times New Roman"/>
              </w:rPr>
              <w:t>художе</w:t>
            </w:r>
            <w:proofErr w:type="spellEnd"/>
            <w:r w:rsidRPr="00C13791">
              <w:rPr>
                <w:rFonts w:ascii="Times New Roman" w:hAnsi="Times New Roman" w:cs="Times New Roman"/>
              </w:rPr>
              <w:t>-</w:t>
            </w:r>
            <w:proofErr w:type="spellStart"/>
            <w:r w:rsidRPr="00C13791">
              <w:rPr>
                <w:rFonts w:ascii="Times New Roman" w:hAnsi="Times New Roman" w:cs="Times New Roman"/>
              </w:rPr>
              <w:t>ственное</w:t>
            </w:r>
            <w:proofErr w:type="spellEnd"/>
            <w:r w:rsidRPr="00C13791">
              <w:rPr>
                <w:rFonts w:ascii="Times New Roman" w:hAnsi="Times New Roman" w:cs="Times New Roman"/>
              </w:rPr>
              <w:t xml:space="preserve"> своеобра</w:t>
            </w:r>
            <w:r w:rsidRPr="00C13791">
              <w:rPr>
                <w:rFonts w:ascii="Times New Roman" w:hAnsi="Times New Roman" w:cs="Times New Roman"/>
              </w:rPr>
              <w:softHyphen/>
              <w:t>зие текста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  <w:t>лученную информацию для составления ответа (тест).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строить моноло</w:t>
            </w:r>
            <w:r w:rsidRPr="00C13791">
              <w:rPr>
                <w:rFonts w:ascii="Times New Roman" w:hAnsi="Times New Roman" w:cs="Times New Roman"/>
              </w:rPr>
              <w:softHyphen/>
              <w:t>гическое высказывание, формулировать свою точку зрения, адекватно использо</w:t>
            </w:r>
            <w:r w:rsidRPr="00C13791">
              <w:rPr>
                <w:rFonts w:ascii="Times New Roman" w:hAnsi="Times New Roman" w:cs="Times New Roman"/>
              </w:rPr>
              <w:softHyphen/>
              <w:t>вать различные речевые средства для ре</w:t>
            </w:r>
            <w:r w:rsidRPr="00C13791">
              <w:rPr>
                <w:rFonts w:ascii="Times New Roman" w:hAnsi="Times New Roman" w:cs="Times New Roman"/>
              </w:rPr>
              <w:softHyphen/>
              <w:t>шения коммуникативных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индиви</w:t>
            </w:r>
            <w:r w:rsidRPr="00C13791">
              <w:rPr>
                <w:rFonts w:ascii="Times New Roman" w:hAnsi="Times New Roman" w:cs="Times New Roman"/>
              </w:rPr>
              <w:softHyphen/>
              <w:t>дуального выпол</w:t>
            </w:r>
            <w:r w:rsidRPr="00C13791">
              <w:rPr>
                <w:rFonts w:ascii="Times New Roman" w:hAnsi="Times New Roman" w:cs="Times New Roman"/>
              </w:rPr>
              <w:softHyphen/>
              <w:t>нения диагности</w:t>
            </w:r>
            <w:r w:rsidRPr="00C13791">
              <w:rPr>
                <w:rFonts w:ascii="Times New Roman" w:hAnsi="Times New Roman" w:cs="Times New Roman"/>
              </w:rPr>
              <w:softHyphen/>
              <w:t>ческих заданий по алгоритму ре</w:t>
            </w:r>
            <w:r w:rsidRPr="00C13791">
              <w:rPr>
                <w:rFonts w:ascii="Times New Roman" w:hAnsi="Times New Roman" w:cs="Times New Roman"/>
              </w:rPr>
              <w:softHyphen/>
              <w:t>шения литературо</w:t>
            </w:r>
            <w:r w:rsidRPr="00C13791">
              <w:rPr>
                <w:rFonts w:ascii="Times New Roman" w:hAnsi="Times New Roman" w:cs="Times New Roman"/>
              </w:rPr>
              <w:softHyphen/>
              <w:t>ведческой задачи</w:t>
            </w:r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6655EB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7F19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Сила любви и предан</w:t>
            </w:r>
            <w:r w:rsidRPr="00C13791">
              <w:rPr>
                <w:rFonts w:ascii="Times New Roman" w:hAnsi="Times New Roman" w:cs="Times New Roman"/>
                <w:b/>
              </w:rPr>
              <w:lastRenderedPageBreak/>
              <w:t>но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сти в расска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зе О. Генри «Дары волх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вов»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флексии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Научиться правиль</w:t>
            </w:r>
            <w:r w:rsidRPr="00C13791">
              <w:rPr>
                <w:rFonts w:ascii="Times New Roman" w:hAnsi="Times New Roman" w:cs="Times New Roman"/>
              </w:rPr>
              <w:softHyphen/>
              <w:t xml:space="preserve">но и четко давать </w:t>
            </w:r>
            <w:r w:rsidRPr="00C13791">
              <w:rPr>
                <w:rFonts w:ascii="Times New Roman" w:hAnsi="Times New Roman" w:cs="Times New Roman"/>
              </w:rPr>
              <w:lastRenderedPageBreak/>
              <w:t>ответы на постав</w:t>
            </w:r>
            <w:r w:rsidRPr="00C13791">
              <w:rPr>
                <w:rFonts w:ascii="Times New Roman" w:hAnsi="Times New Roman" w:cs="Times New Roman"/>
              </w:rPr>
              <w:softHyphen/>
              <w:t>ленные вопросы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lastRenderedPageBreak/>
              <w:t>Познавательные:</w:t>
            </w:r>
            <w:r w:rsidRPr="00C13791">
              <w:rPr>
                <w:rFonts w:ascii="Times New Roman" w:hAnsi="Times New Roman" w:cs="Times New Roman"/>
              </w:rPr>
              <w:t xml:space="preserve"> уметь синтезировать по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лученную информацию для составления ответа (тест).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Регулятивные:</w:t>
            </w:r>
            <w:r w:rsidRPr="00C13791">
              <w:rPr>
                <w:rFonts w:ascii="Times New Roman" w:hAnsi="Times New Roman" w:cs="Times New Roman"/>
              </w:rPr>
              <w:t xml:space="preserve"> уметь определять меры усвоения изученного материала. 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9"/>
                <w:rFonts w:eastAsia="Arial Unicode MS"/>
                <w:sz w:val="22"/>
                <w:szCs w:val="22"/>
                <w:lang w:val="ru-RU"/>
              </w:rPr>
              <w:t>Коммуникативные:</w:t>
            </w:r>
            <w:r w:rsidRPr="00C13791">
              <w:rPr>
                <w:rFonts w:ascii="Times New Roman" w:hAnsi="Times New Roman" w:cs="Times New Roman"/>
              </w:rPr>
              <w:t xml:space="preserve"> уметь делать анализ текста, используя изученную терминоло</w:t>
            </w:r>
            <w:r w:rsidRPr="00C13791">
              <w:rPr>
                <w:rFonts w:ascii="Times New Roman" w:hAnsi="Times New Roman" w:cs="Times New Roman"/>
              </w:rPr>
              <w:softHyphen/>
              <w:t>гию и полученные знания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мотивации к ин</w:t>
            </w:r>
            <w:r w:rsidRPr="00C13791">
              <w:rPr>
                <w:rFonts w:ascii="Times New Roman" w:hAnsi="Times New Roman" w:cs="Times New Roman"/>
              </w:rPr>
              <w:softHyphen/>
            </w:r>
            <w:r w:rsidRPr="00C13791">
              <w:rPr>
                <w:rFonts w:ascii="Times New Roman" w:hAnsi="Times New Roman" w:cs="Times New Roman"/>
              </w:rPr>
              <w:lastRenderedPageBreak/>
              <w:t>дивидуальной и коллективной творческой дея</w:t>
            </w:r>
            <w:r w:rsidRPr="00C13791">
              <w:rPr>
                <w:rFonts w:ascii="Times New Roman" w:hAnsi="Times New Roman" w:cs="Times New Roman"/>
              </w:rPr>
              <w:softHyphen/>
              <w:t>тельности</w:t>
            </w:r>
          </w:p>
        </w:tc>
      </w:tr>
      <w:tr w:rsidR="00CF5AE7" w:rsidRPr="00AF2255" w:rsidTr="00C13791">
        <w:trPr>
          <w:trHeight w:val="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6655EB" w:rsidRPr="006655EB" w:rsidRDefault="006655EB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Pr="00C13791" w:rsidRDefault="00C13791" w:rsidP="007F19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 xml:space="preserve">Р.Д.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Брэд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бери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. Знакомство с писателем </w:t>
            </w:r>
          </w:p>
          <w:p w:rsidR="00CF5AE7" w:rsidRPr="00C13791" w:rsidRDefault="00CF5AE7" w:rsidP="007F19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Фантастиче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ские расска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 xml:space="preserve">зы Р.Д. </w:t>
            </w:r>
            <w:proofErr w:type="spellStart"/>
            <w:r w:rsidRPr="00C13791">
              <w:rPr>
                <w:rFonts w:ascii="Times New Roman" w:hAnsi="Times New Roman" w:cs="Times New Roman"/>
                <w:b/>
              </w:rPr>
              <w:t>Брэд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бери</w:t>
            </w:r>
            <w:proofErr w:type="spellEnd"/>
            <w:r w:rsidRPr="00C13791">
              <w:rPr>
                <w:rFonts w:ascii="Times New Roman" w:hAnsi="Times New Roman" w:cs="Times New Roman"/>
                <w:b/>
              </w:rPr>
              <w:t xml:space="preserve"> как выражение стремления уберечь лю</w:t>
            </w:r>
            <w:r w:rsidRPr="00C13791">
              <w:rPr>
                <w:rFonts w:ascii="Times New Roman" w:hAnsi="Times New Roman" w:cs="Times New Roman"/>
                <w:b/>
              </w:rPr>
              <w:softHyphen/>
              <w:t>дей от зла и опасности на Земле. «Каникулы»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Урок ре</w:t>
            </w:r>
            <w:r w:rsidRPr="00C13791">
              <w:rPr>
                <w:rFonts w:ascii="Times New Roman" w:hAnsi="Times New Roman" w:cs="Times New Roman"/>
              </w:rPr>
              <w:softHyphen/>
              <w:t>флексии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система</w:t>
            </w:r>
            <w:r w:rsidRPr="00C13791">
              <w:rPr>
                <w:rFonts w:ascii="Times New Roman" w:hAnsi="Times New Roman" w:cs="Times New Roman"/>
              </w:rPr>
              <w:softHyphen/>
              <w:t>тизировать и обоб</w:t>
            </w:r>
            <w:r w:rsidRPr="00C13791">
              <w:rPr>
                <w:rFonts w:ascii="Times New Roman" w:hAnsi="Times New Roman" w:cs="Times New Roman"/>
              </w:rPr>
              <w:softHyphen/>
              <w:t>щать теоретический материал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proofErr w:type="spellStart"/>
            <w:proofErr w:type="gramStart"/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уметь</w:t>
            </w:r>
            <w:proofErr w:type="spellEnd"/>
            <w:proofErr w:type="gramEnd"/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синтезировать по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лученную информацию для составления ответа (тест).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уметь выполнять учебные действия (отвечать на вопросы теста), планировать алгоритм ответа, работать самостоятельно.</w:t>
            </w:r>
          </w:p>
          <w:p w:rsidR="00CF5AE7" w:rsidRPr="00C13791" w:rsidRDefault="00CF5AE7" w:rsidP="00C13791">
            <w:pPr>
              <w:pStyle w:val="a3"/>
              <w:jc w:val="both"/>
              <w:rPr>
                <w:rStyle w:val="a9"/>
                <w:rFonts w:eastAsia="Arial Unicode MS"/>
                <w:b w:val="0"/>
                <w:i w:val="0"/>
                <w:sz w:val="22"/>
                <w:szCs w:val="22"/>
                <w:lang w:val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уметь строить моноло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гическое высказывание, формулировать свою точку зрения, адекватно использо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вать различные речевые средства для ре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шения коммуникативных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взаимо</w:t>
            </w:r>
            <w:r w:rsidRPr="00C13791">
              <w:rPr>
                <w:rFonts w:ascii="Times New Roman" w:hAnsi="Times New Roman" w:cs="Times New Roman"/>
              </w:rPr>
              <w:softHyphen/>
              <w:t>действия в группе по алгоритму вы</w:t>
            </w:r>
            <w:r w:rsidRPr="00C13791">
              <w:rPr>
                <w:rFonts w:ascii="Times New Roman" w:hAnsi="Times New Roman" w:cs="Times New Roman"/>
              </w:rPr>
              <w:softHyphen/>
              <w:t>полнения задачи при консульта</w:t>
            </w:r>
            <w:r w:rsidRPr="00C13791">
              <w:rPr>
                <w:rFonts w:ascii="Times New Roman" w:hAnsi="Times New Roman" w:cs="Times New Roman"/>
              </w:rPr>
              <w:softHyphen/>
              <w:t>тивной помощи учителя</w:t>
            </w:r>
          </w:p>
        </w:tc>
      </w:tr>
      <w:tr w:rsidR="003355CB" w:rsidRPr="00AF2255" w:rsidTr="00C13791">
        <w:trPr>
          <w:trHeight w:val="62"/>
        </w:trPr>
        <w:tc>
          <w:tcPr>
            <w:tcW w:w="1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5CB" w:rsidRPr="00C13791" w:rsidRDefault="006D1D5D" w:rsidP="00D43C04">
            <w:pPr>
              <w:pStyle w:val="a3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ПОД</w:t>
            </w:r>
            <w:r w:rsidR="00D43C04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 xml:space="preserve">ВЕДЕНИЕ ИТОГОВ ЗА ГОД </w:t>
            </w:r>
          </w:p>
        </w:tc>
      </w:tr>
      <w:tr w:rsidR="00CF5AE7" w:rsidRPr="00AF2255" w:rsidTr="00C13791">
        <w:trPr>
          <w:trHeight w:val="26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AE7" w:rsidRPr="00C13791" w:rsidRDefault="006655EB" w:rsidP="007F190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7F19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13791">
              <w:rPr>
                <w:rFonts w:ascii="Times New Roman" w:hAnsi="Times New Roman" w:cs="Times New Roman"/>
                <w:b/>
              </w:rPr>
              <w:t>Итоговый тест</w:t>
            </w:r>
            <w:r w:rsidR="00C13791" w:rsidRPr="00C13791">
              <w:rPr>
                <w:rFonts w:ascii="Times New Roman" w:hAnsi="Times New Roman" w:cs="Times New Roman"/>
                <w:b/>
              </w:rPr>
              <w:t xml:space="preserve"> за курс 7 </w:t>
            </w:r>
            <w:proofErr w:type="spellStart"/>
            <w:r w:rsidR="00C13791" w:rsidRPr="00C1379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C13791" w:rsidRPr="00C137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>К. Р.</w:t>
            </w:r>
            <w:r w:rsidRPr="00C13791">
              <w:rPr>
                <w:rFonts w:ascii="Times New Roman" w:hAnsi="Times New Roman" w:cs="Times New Roman"/>
              </w:rPr>
              <w:t xml:space="preserve"> Урок разви</w:t>
            </w:r>
            <w:r w:rsidRPr="00C13791">
              <w:rPr>
                <w:rFonts w:ascii="Times New Roman" w:hAnsi="Times New Roman" w:cs="Times New Roman"/>
              </w:rPr>
              <w:softHyphen/>
              <w:t>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про</w:t>
            </w:r>
            <w:r w:rsidRPr="00C13791">
              <w:rPr>
                <w:rFonts w:ascii="Times New Roman" w:hAnsi="Times New Roman" w:cs="Times New Roman"/>
              </w:rPr>
              <w:softHyphen/>
              <w:t>ектировать и кор</w:t>
            </w:r>
            <w:r w:rsidRPr="00C13791">
              <w:rPr>
                <w:rFonts w:ascii="Times New Roman" w:hAnsi="Times New Roman" w:cs="Times New Roman"/>
              </w:rPr>
              <w:softHyphen/>
              <w:t>ректировать индивидуальный маршрут восполне</w:t>
            </w:r>
            <w:r w:rsidRPr="00C13791">
              <w:rPr>
                <w:rFonts w:ascii="Times New Roman" w:hAnsi="Times New Roman" w:cs="Times New Roman"/>
              </w:rPr>
              <w:softHyphen/>
              <w:t>ния проблемных зон в изученных темах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Познавательные: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уметь осмысленно чи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тать и объяснять значение прочитанного, выбирать текст для чтения в зависимости от поставленной цели, определять поня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тия.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выполнять учебные дей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строить монологиче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ские высказывания в письменной форме</w:t>
            </w:r>
          </w:p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Формирование навыков иссле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softHyphen/>
              <w:t>довательской и диагностической деятельности</w:t>
            </w:r>
          </w:p>
          <w:p w:rsidR="00C13791" w:rsidRPr="00C13791" w:rsidRDefault="00C13791" w:rsidP="00C13791">
            <w:pPr>
              <w:pStyle w:val="a3"/>
              <w:jc w:val="both"/>
              <w:rPr>
                <w:rStyle w:val="a9"/>
                <w:rFonts w:eastAsia="Arial Unicode MS"/>
                <w:b w:val="0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AE7" w:rsidRPr="00C13791" w:rsidRDefault="00CF5AE7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C13791">
              <w:rPr>
                <w:rFonts w:ascii="Times New Roman" w:hAnsi="Times New Roman" w:cs="Times New Roman"/>
              </w:rPr>
              <w:t>Формирование навыков исследовательской и диагностической деятельности</w:t>
            </w:r>
          </w:p>
        </w:tc>
      </w:tr>
      <w:tr w:rsidR="00C13791" w:rsidRPr="00AF2255" w:rsidTr="00C13791">
        <w:trPr>
          <w:trHeight w:val="10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791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Pr="007F190C" w:rsidRDefault="00C13791" w:rsidP="007F19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F190C">
              <w:rPr>
                <w:rFonts w:ascii="Times New Roman" w:hAnsi="Times New Roman" w:cs="Times New Roman"/>
                <w:b/>
              </w:rPr>
              <w:t>Подведение итогов года. Рекомендации на летнее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Pr="00C13791" w:rsidRDefault="00C13791" w:rsidP="00C13791">
            <w:pPr>
              <w:pStyle w:val="a3"/>
              <w:jc w:val="both"/>
              <w:rPr>
                <w:rStyle w:val="aa"/>
                <w:rFonts w:eastAsia="Arial Unicode MS"/>
                <w:sz w:val="22"/>
                <w:szCs w:val="22"/>
                <w:lang w:val="ru-RU"/>
              </w:rPr>
            </w:pPr>
            <w:r w:rsidRPr="00C13791">
              <w:rPr>
                <w:rStyle w:val="aa"/>
                <w:rFonts w:eastAsia="Arial Unicode MS"/>
                <w:sz w:val="22"/>
                <w:szCs w:val="22"/>
                <w:lang w:val="ru-RU"/>
              </w:rPr>
              <w:t xml:space="preserve">Итоговый урок.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t>Научиться система</w:t>
            </w:r>
            <w:r w:rsidRPr="00C13791">
              <w:rPr>
                <w:rFonts w:ascii="Times New Roman" w:hAnsi="Times New Roman" w:cs="Times New Roman"/>
              </w:rPr>
              <w:softHyphen/>
              <w:t>тизировать и обоб</w:t>
            </w:r>
            <w:r w:rsidRPr="00C13791">
              <w:rPr>
                <w:rFonts w:ascii="Times New Roman" w:hAnsi="Times New Roman" w:cs="Times New Roman"/>
              </w:rPr>
              <w:softHyphen/>
              <w:t>щать теоретический материал</w:t>
            </w:r>
          </w:p>
          <w:p w:rsidR="00C13791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Pr="00C13791" w:rsidRDefault="00C13791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уметь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</w:t>
            </w:r>
          </w:p>
          <w:p w:rsidR="00C13791" w:rsidRPr="00C13791" w:rsidRDefault="00C13791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lastRenderedPageBreak/>
              <w:t>Регулятивные: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защищать иллюстрации к любимым произведениям, уметь выбрать эпизод для </w:t>
            </w:r>
            <w:proofErr w:type="spellStart"/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инсценирования</w:t>
            </w:r>
            <w:proofErr w:type="spellEnd"/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.</w:t>
            </w:r>
          </w:p>
          <w:p w:rsidR="00C13791" w:rsidRPr="00C13791" w:rsidRDefault="00C13791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</w:pPr>
            <w:r w:rsidRPr="00C13791"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C13791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 xml:space="preserve"> объяснить роль эпизода в композиции художественного произведения</w:t>
            </w:r>
            <w:r w:rsidR="00D43C04">
              <w:rPr>
                <w:rFonts w:ascii="Times New Roman" w:eastAsia="Arial Unicode MS" w:hAnsi="Times New Roman" w:cs="Times New Roman"/>
                <w:bCs/>
                <w:iCs/>
                <w:shd w:val="clear" w:color="auto" w:fill="FFFFFF"/>
              </w:rPr>
              <w:t>.</w:t>
            </w:r>
          </w:p>
          <w:p w:rsidR="00C13791" w:rsidRPr="00C13791" w:rsidRDefault="00C13791" w:rsidP="00C13791">
            <w:pPr>
              <w:pStyle w:val="a3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1" w:rsidRPr="00C13791" w:rsidRDefault="00C13791" w:rsidP="00C137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3791">
              <w:rPr>
                <w:rFonts w:ascii="Times New Roman" w:hAnsi="Times New Roman" w:cs="Times New Roman"/>
              </w:rPr>
              <w:lastRenderedPageBreak/>
              <w:t>Формирование навыков исследовательской и диагностической деятельности</w:t>
            </w:r>
          </w:p>
        </w:tc>
      </w:tr>
    </w:tbl>
    <w:p w:rsidR="007F190C" w:rsidRDefault="007F190C" w:rsidP="00BF176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190C" w:rsidRDefault="007F190C" w:rsidP="007F190C"/>
    <w:p w:rsidR="007F190C" w:rsidRDefault="007F190C" w:rsidP="007F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7F190C" w:rsidRDefault="007F190C" w:rsidP="007F190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Коровина В.Я. Литература. 7 класс: учеб. Для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. Учреждений с прил. на электрон. носителе: в 2 ч. /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>. – М.: Просвещение, 2014.</w:t>
      </w:r>
    </w:p>
    <w:p w:rsidR="007F190C" w:rsidRDefault="007F190C" w:rsidP="007F190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0C">
        <w:rPr>
          <w:rFonts w:ascii="Times New Roman" w:eastAsia="Calibri" w:hAnsi="Times New Roman" w:cs="Times New Roman"/>
          <w:sz w:val="24"/>
          <w:szCs w:val="24"/>
        </w:rPr>
        <w:t>Коровина В.Я. Читаем, думаем, спорим…: дидактические материалы по литературе. 7 класс/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В.П.Журавлёв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>. – М.:  Просвещение, 2011.</w:t>
      </w:r>
    </w:p>
    <w:p w:rsidR="007F190C" w:rsidRDefault="007F190C" w:rsidP="007F190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Литература. Программы общеобразовательных учреждений. 5-11- классы (базовый уровень). / под ред.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2010.</w:t>
      </w:r>
    </w:p>
    <w:p w:rsidR="007F190C" w:rsidRPr="007F190C" w:rsidRDefault="007F190C" w:rsidP="007F190C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Литература. Рабочие программы. Предметная линия учебников под редакцией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 xml:space="preserve"> (и др.); под ред. </w:t>
      </w:r>
      <w:proofErr w:type="spellStart"/>
      <w:r w:rsidRPr="007F190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7F190C">
        <w:rPr>
          <w:rFonts w:ascii="Times New Roman" w:eastAsia="Calibri" w:hAnsi="Times New Roman" w:cs="Times New Roman"/>
          <w:sz w:val="24"/>
          <w:szCs w:val="24"/>
        </w:rPr>
        <w:t>. – М.: Просвещение, 2016.</w:t>
      </w:r>
    </w:p>
    <w:p w:rsid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Информационно-компьютерная поддержка:</w:t>
      </w:r>
    </w:p>
    <w:p w:rsidR="007F190C" w:rsidRPr="007F190C" w:rsidRDefault="007F190C" w:rsidP="007F19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школьника</w:t>
      </w:r>
    </w:p>
    <w:p w:rsidR="007F190C" w:rsidRPr="007F190C" w:rsidRDefault="007F190C" w:rsidP="007F190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Требования к современному уроку в условиях введения ФГОС </w:t>
      </w:r>
      <w:hyperlink r:id="rId10" w:history="1"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http://www.gia3.ru/publ/opyt_i_praktika/trebovanija_k_sovremennomu_uroku_v_uslovijakh_vvedenija_fgos/4-1-0-4</w:t>
        </w:r>
      </w:hyperlink>
    </w:p>
    <w:p w:rsidR="007F190C" w:rsidRPr="007F190C" w:rsidRDefault="007F190C" w:rsidP="007F190C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Единая коллекция образовательных ресурсов </w:t>
      </w:r>
      <w:hyperlink r:id="rId11" w:history="1"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http://school-collection.edu.ru/catalog/teacher/</w:t>
        </w:r>
      </w:hyperlink>
    </w:p>
    <w:p w:rsidR="007F190C" w:rsidRPr="007F190C" w:rsidRDefault="007F190C" w:rsidP="007F19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демонстрационные к основным теоретико-литературным понятиям</w:t>
      </w:r>
    </w:p>
    <w:p w:rsidR="007F190C" w:rsidRPr="007F190C" w:rsidRDefault="007F190C" w:rsidP="007F190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поэтов и писателей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Библиотеки: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http://www.bibliogid.ru</w:t>
        </w:r>
      </w:hyperlink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http://www.bibliotekar.ru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http://www.drevne.ru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«Древнерусская литература».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http://www.gramma.ru</w:t>
        </w:r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http://www.encyclopedia.ru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электронных энциклопедий (ссылки) по разным направлениям.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http://www.litera.ru</w:t>
        </w:r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Коллекция: русская и зарубежная литература для школы.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http://www.litwomen.ru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мировых новостей о литературе.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современных литературных журналов России.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http://www.russianplanet.ru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имеет следующие рубрики: библиотека детской русской и зарубежной литературы, история, филолог, вокруг света, мир знаний, Пушкин, шахматы, </w:t>
      </w:r>
      <w:proofErr w:type="gramStart"/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,</w:t>
      </w:r>
      <w:proofErr w:type="gramEnd"/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новости.</w:t>
      </w:r>
    </w:p>
    <w:p w:rsidR="007F190C" w:rsidRPr="007F190C" w:rsidRDefault="001904CF" w:rsidP="007F190C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http://www.russianplanet.ru/filolog/ruslit/index.htm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 древней литературе Руси, Востока, Западной Европы; о фольклоре.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24" w:history="1"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http://www.pushkinskijdom.ru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25" w:history="1"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http://www.vavilon.ru</w:t>
        </w:r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посвящен современной русской литературе.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w:history="1"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feb</w:t>
        </w:r>
        <w:proofErr w:type="spellEnd"/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</w:t>
        </w:r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</w:t>
        </w:r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литература: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rusfolk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chat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pogovorka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old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russian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chat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klassika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ruthenia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Справочно-информационные и методические материалы: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rol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F190C" w:rsidRPr="007F190C" w:rsidRDefault="001904CF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F190C" w:rsidRPr="007F190C" w:rsidRDefault="001904CF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center</w:t>
        </w:r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F190C" w:rsidRPr="007F1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F190C"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Литература».</w:t>
      </w:r>
    </w:p>
    <w:p w:rsidR="007F190C" w:rsidRPr="007F190C" w:rsidRDefault="007F190C" w:rsidP="007F19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190C" w:rsidRPr="007F190C" w:rsidRDefault="007F190C" w:rsidP="007F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 возможные варианты его проведения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Устно: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произведений: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наизусть;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чтение.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Пересказ: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подробный;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выборочный;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другого лица.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Письменно: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Сочинение-рассуждение;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художественном произведении;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ответ на вопрос;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героев;</w:t>
      </w:r>
    </w:p>
    <w:p w:rsidR="007F190C" w:rsidRPr="007F190C" w:rsidRDefault="007F190C" w:rsidP="007F190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плана: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сложного;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простого;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цитатного.</w:t>
      </w:r>
    </w:p>
    <w:p w:rsidR="007F190C" w:rsidRPr="007F190C" w:rsidRDefault="007F190C" w:rsidP="007F19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Сочинение;</w:t>
      </w:r>
    </w:p>
    <w:p w:rsidR="007F190C" w:rsidRPr="007F190C" w:rsidRDefault="007F190C" w:rsidP="007F19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реферат, сообщение;</w:t>
      </w:r>
    </w:p>
    <w:p w:rsidR="007F190C" w:rsidRPr="007F190C" w:rsidRDefault="007F190C" w:rsidP="007F19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творческого характера: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иллюстрация;</w:t>
      </w:r>
    </w:p>
    <w:p w:rsidR="007F190C" w:rsidRPr="007F190C" w:rsidRDefault="007F190C" w:rsidP="007F19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рассказов, стихотворений, очерков;</w:t>
      </w:r>
    </w:p>
    <w:p w:rsidR="007F190C" w:rsidRPr="007F190C" w:rsidRDefault="007F190C" w:rsidP="007F190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тестирование. </w:t>
      </w:r>
    </w:p>
    <w:p w:rsidR="007F190C" w:rsidRPr="007F190C" w:rsidRDefault="007F190C" w:rsidP="007F1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90C" w:rsidRPr="007F190C" w:rsidRDefault="007F190C" w:rsidP="007F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оценивания обучающихся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Тест: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80% от максимальной суммы баллов – «5»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60-80% - «4»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40-60% - «3»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0-40% - «2»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Сочинение:</w:t>
      </w: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объем классных сочинений 1,5 - 2 страниц. При наличии в работе более 5 поправок оценка снижается на 1 балл. При наличии 3 и более исправлений «5» не выставляется.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509"/>
        <w:gridCol w:w="3387"/>
      </w:tblGrid>
      <w:tr w:rsidR="007F190C" w:rsidRPr="007F190C" w:rsidTr="007F190C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7F190C" w:rsidRPr="007F190C" w:rsidTr="007F190C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 полностью соответствует теме; фактические ошибки отсутствуют; содержание из</w:t>
            </w: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лагается последовательно; работа отличается богатством словаря; достигнуто стилевое единство текста; в целом в работе допускается 1 недочет в содержании и 1 речевой недочет.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Допущено ошибок: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орфографическая, или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пунктуационная, или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грамматическая.</w:t>
            </w:r>
          </w:p>
        </w:tc>
      </w:tr>
      <w:tr w:rsidR="007F190C" w:rsidRPr="007F190C" w:rsidTr="007F190C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 в основном соответствует теме; имеются единичные фактические неточности; имеются незначительные нарушения последовательности в изложении мыслей; лексический и грамматический строй речи в целом достаточно разнообразен; стиль работы отличается единством; в целом в работе допускается не более 2 недочетов в содержании и не более 3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ошибок: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орфографические и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пунктуационные; или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орфографическая и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пунктуационные; или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пунктуационные,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2 грамматические</w:t>
            </w:r>
          </w:p>
        </w:tc>
      </w:tr>
      <w:tr w:rsidR="007F190C" w:rsidRPr="007F190C" w:rsidTr="007F190C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работе допущены существенные отклонения от темы; работа достоверна в главном, но имеются фактические неточности; допущены отдельные нарушения последовательности изложения; беден словарь; стиль работы не отличается единством; в целом в работе допускается не более 4 недочетов в содержании и 5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орфографические и 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пунктуационные; или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орфографические и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пунктуационных; или</w:t>
            </w:r>
          </w:p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пунктуационных, или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грамматических.</w:t>
            </w:r>
          </w:p>
        </w:tc>
      </w:tr>
      <w:tr w:rsidR="007F190C" w:rsidRPr="007F190C" w:rsidTr="007F190C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на текст; характеризуется случайным расположением материала, отсутствием связи между частями; отличается бедностью словаря, наличием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 речевых ошибок.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орфографических и 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речевых ошибок, или 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орфографических и 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пунктуационных ошибок, или 5 орфографических и 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пунктуационных ошибок, или 8 орфографических и </w:t>
            </w:r>
          </w:p>
          <w:p w:rsidR="007F190C" w:rsidRPr="007F190C" w:rsidRDefault="007F190C" w:rsidP="007F19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пунктуационных ошибок, или 7 грамматических ошибок.</w:t>
            </w:r>
          </w:p>
        </w:tc>
      </w:tr>
    </w:tbl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работа:</w:t>
      </w:r>
    </w:p>
    <w:p w:rsidR="007F190C" w:rsidRPr="007F190C" w:rsidRDefault="007F190C" w:rsidP="007F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степень самостоятельности: без помощи учителя (3 балла); незначительная помощь учителя (2 балла); существенная помощь учителя (1 балл); не справился (0 баллов) Правильность выполнения: работа выполнена верно или с незначительной ошибкой (3 балла), работа выполнена с ошибками, но количество ошибок не превышает 50 % от работы (2 балла), ошибки составляют 50-70 % работы (1 балл), ошибок в работе более 2/3 всего объема (0 баллов). Оценка выставляется по количеству набранных баллов: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6-5 баллов – «5»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4-3 балла – «4»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 балл – «3»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«2»</w:t>
      </w:r>
    </w:p>
    <w:p w:rsidR="007F190C" w:rsidRPr="007F190C" w:rsidRDefault="007F190C" w:rsidP="007F1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ответ:</w:t>
      </w:r>
    </w:p>
    <w:p w:rsidR="007F190C" w:rsidRPr="007F190C" w:rsidRDefault="007F190C" w:rsidP="007F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Оценкой «5»  оценивается ответ, обнаруживающий прочные знания и глубокое понимание текста изученного произведения или теоретического лингвистического материала;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 свободное владение монологической литературной речью.</w:t>
      </w:r>
    </w:p>
    <w:p w:rsidR="007F190C" w:rsidRPr="007F190C" w:rsidRDefault="007F190C" w:rsidP="007F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Оценкой «4»  оценивается ответ, который показывает прочное знание и достаточно глубокое понимание текста изучаемого произведения или теоретического лингвистического материала;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1-2 неточности в ответе.</w:t>
      </w:r>
    </w:p>
    <w:p w:rsidR="007F190C" w:rsidRPr="007F190C" w:rsidRDefault="007F190C" w:rsidP="007F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Оценкой «3»  оценивается ответ, свидетельствующий в основном о знании и понимании текста изученного произведения или теоретического лингвистического материала;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7F190C" w:rsidRPr="007F190C" w:rsidRDefault="007F190C" w:rsidP="007F1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Оценкой «2» оценивается ответ, обнаруживающий незнание существенных вопросов содержания произведения или теоретического лингвистического материала;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010D9F" w:rsidRPr="007F190C" w:rsidRDefault="00010D9F" w:rsidP="007F190C">
      <w:pPr>
        <w:tabs>
          <w:tab w:val="left" w:pos="780"/>
        </w:tabs>
        <w:sectPr w:rsidR="00010D9F" w:rsidRPr="007F190C" w:rsidSect="00251A96">
          <w:pgSz w:w="16838" w:h="11906" w:orient="landscape"/>
          <w:pgMar w:top="851" w:right="1134" w:bottom="992" w:left="709" w:header="709" w:footer="459" w:gutter="0"/>
          <w:cols w:space="708"/>
          <w:docGrid w:linePitch="360"/>
        </w:sectPr>
      </w:pPr>
    </w:p>
    <w:p w:rsidR="00010D9F" w:rsidRPr="00BF176E" w:rsidRDefault="00010D9F" w:rsidP="0047744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10D9F" w:rsidRPr="00BF176E" w:rsidSect="00010D9F">
      <w:pgSz w:w="11906" w:h="16838"/>
      <w:pgMar w:top="709" w:right="851" w:bottom="1134" w:left="992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CF" w:rsidRDefault="001904CF" w:rsidP="00BF176E">
      <w:pPr>
        <w:spacing w:after="0" w:line="240" w:lineRule="auto"/>
      </w:pPr>
      <w:r>
        <w:separator/>
      </w:r>
    </w:p>
  </w:endnote>
  <w:endnote w:type="continuationSeparator" w:id="0">
    <w:p w:rsidR="001904CF" w:rsidRDefault="001904CF" w:rsidP="00BF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8D" w:rsidRPr="00BF176E" w:rsidRDefault="0075608D" w:rsidP="0047744C">
    <w:pPr>
      <w:pStyle w:val="a6"/>
      <w:rPr>
        <w:rFonts w:ascii="Times New Roman" w:hAnsi="Times New Roman" w:cs="Times New Roman"/>
        <w:sz w:val="20"/>
        <w:szCs w:val="20"/>
      </w:rPr>
    </w:pPr>
  </w:p>
  <w:p w:rsidR="0075608D" w:rsidRDefault="007560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CF" w:rsidRDefault="001904CF" w:rsidP="00BF176E">
      <w:pPr>
        <w:spacing w:after="0" w:line="240" w:lineRule="auto"/>
      </w:pPr>
      <w:r>
        <w:separator/>
      </w:r>
    </w:p>
  </w:footnote>
  <w:footnote w:type="continuationSeparator" w:id="0">
    <w:p w:rsidR="001904CF" w:rsidRDefault="001904CF" w:rsidP="00BF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22297"/>
    <w:multiLevelType w:val="hybridMultilevel"/>
    <w:tmpl w:val="73EA44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D4625"/>
    <w:multiLevelType w:val="hybridMultilevel"/>
    <w:tmpl w:val="69C42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06FD1"/>
    <w:multiLevelType w:val="hybridMultilevel"/>
    <w:tmpl w:val="4494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C2A6C"/>
    <w:multiLevelType w:val="hybridMultilevel"/>
    <w:tmpl w:val="341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2D50"/>
    <w:multiLevelType w:val="hybridMultilevel"/>
    <w:tmpl w:val="37C86A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DD26C2C"/>
    <w:multiLevelType w:val="hybridMultilevel"/>
    <w:tmpl w:val="6408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33DC3"/>
    <w:multiLevelType w:val="hybridMultilevel"/>
    <w:tmpl w:val="D60C14A0"/>
    <w:lvl w:ilvl="0" w:tplc="6960FE30">
      <w:numFmt w:val="bullet"/>
      <w:lvlText w:val="•"/>
      <w:lvlJc w:val="left"/>
      <w:pPr>
        <w:ind w:left="1056" w:hanging="63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9CA13A5"/>
    <w:multiLevelType w:val="hybridMultilevel"/>
    <w:tmpl w:val="A2F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31EC4"/>
    <w:multiLevelType w:val="hybridMultilevel"/>
    <w:tmpl w:val="6ED0C270"/>
    <w:lvl w:ilvl="0" w:tplc="5DC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6719D"/>
    <w:multiLevelType w:val="hybridMultilevel"/>
    <w:tmpl w:val="FEE4F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D84089D"/>
    <w:multiLevelType w:val="hybridMultilevel"/>
    <w:tmpl w:val="5FB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16"/>
  </w:num>
  <w:num w:numId="6">
    <w:abstractNumId w:val="9"/>
  </w:num>
  <w:num w:numId="7">
    <w:abstractNumId w:val="20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18"/>
  </w:num>
  <w:num w:numId="14">
    <w:abstractNumId w:val="15"/>
  </w:num>
  <w:num w:numId="15">
    <w:abstractNumId w:val="4"/>
  </w:num>
  <w:num w:numId="1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2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76E"/>
    <w:rsid w:val="00010D9F"/>
    <w:rsid w:val="00014B76"/>
    <w:rsid w:val="00016F72"/>
    <w:rsid w:val="0002240D"/>
    <w:rsid w:val="00035674"/>
    <w:rsid w:val="00043CBF"/>
    <w:rsid w:val="00092D8D"/>
    <w:rsid w:val="00096164"/>
    <w:rsid w:val="000C72A0"/>
    <w:rsid w:val="000E22F3"/>
    <w:rsid w:val="000E6454"/>
    <w:rsid w:val="000F5405"/>
    <w:rsid w:val="001904CF"/>
    <w:rsid w:val="001915F9"/>
    <w:rsid w:val="001A3C12"/>
    <w:rsid w:val="001F2B1B"/>
    <w:rsid w:val="0022244C"/>
    <w:rsid w:val="00251A96"/>
    <w:rsid w:val="00271657"/>
    <w:rsid w:val="00281BBD"/>
    <w:rsid w:val="00283DB8"/>
    <w:rsid w:val="00297366"/>
    <w:rsid w:val="002F6A71"/>
    <w:rsid w:val="00303B22"/>
    <w:rsid w:val="00303DDF"/>
    <w:rsid w:val="00305B37"/>
    <w:rsid w:val="003355CB"/>
    <w:rsid w:val="0034459B"/>
    <w:rsid w:val="00347DF7"/>
    <w:rsid w:val="00363AD6"/>
    <w:rsid w:val="003906C8"/>
    <w:rsid w:val="003B1FD3"/>
    <w:rsid w:val="003B41AC"/>
    <w:rsid w:val="003B7979"/>
    <w:rsid w:val="003F3188"/>
    <w:rsid w:val="00404381"/>
    <w:rsid w:val="00422A43"/>
    <w:rsid w:val="004327B1"/>
    <w:rsid w:val="0043672F"/>
    <w:rsid w:val="0045538E"/>
    <w:rsid w:val="00472F8B"/>
    <w:rsid w:val="0047744C"/>
    <w:rsid w:val="004862BA"/>
    <w:rsid w:val="0049736F"/>
    <w:rsid w:val="004A40A5"/>
    <w:rsid w:val="004A7497"/>
    <w:rsid w:val="004B5B40"/>
    <w:rsid w:val="004D385B"/>
    <w:rsid w:val="004D72DF"/>
    <w:rsid w:val="004E0084"/>
    <w:rsid w:val="005037E8"/>
    <w:rsid w:val="00513B09"/>
    <w:rsid w:val="0057755F"/>
    <w:rsid w:val="005A19F0"/>
    <w:rsid w:val="005D4790"/>
    <w:rsid w:val="005E4DBD"/>
    <w:rsid w:val="00605F78"/>
    <w:rsid w:val="00624816"/>
    <w:rsid w:val="00640783"/>
    <w:rsid w:val="006655EB"/>
    <w:rsid w:val="0068052D"/>
    <w:rsid w:val="00687CDE"/>
    <w:rsid w:val="00691A10"/>
    <w:rsid w:val="006D06ED"/>
    <w:rsid w:val="006D1D5D"/>
    <w:rsid w:val="006E51F1"/>
    <w:rsid w:val="006E7683"/>
    <w:rsid w:val="006F1C1B"/>
    <w:rsid w:val="006F1F50"/>
    <w:rsid w:val="007166BA"/>
    <w:rsid w:val="00734730"/>
    <w:rsid w:val="007557F3"/>
    <w:rsid w:val="0075608D"/>
    <w:rsid w:val="007A2BDE"/>
    <w:rsid w:val="007A6996"/>
    <w:rsid w:val="007A7EFE"/>
    <w:rsid w:val="007B7113"/>
    <w:rsid w:val="007D64D0"/>
    <w:rsid w:val="007D7FF9"/>
    <w:rsid w:val="007F0892"/>
    <w:rsid w:val="007F190C"/>
    <w:rsid w:val="00816F8F"/>
    <w:rsid w:val="008332ED"/>
    <w:rsid w:val="008546C8"/>
    <w:rsid w:val="00860B38"/>
    <w:rsid w:val="00877556"/>
    <w:rsid w:val="00887C4F"/>
    <w:rsid w:val="008A2F79"/>
    <w:rsid w:val="008A6800"/>
    <w:rsid w:val="008D4708"/>
    <w:rsid w:val="008F0FB3"/>
    <w:rsid w:val="008F76DC"/>
    <w:rsid w:val="00913ACC"/>
    <w:rsid w:val="009164D6"/>
    <w:rsid w:val="00944660"/>
    <w:rsid w:val="00951CB0"/>
    <w:rsid w:val="00971FEF"/>
    <w:rsid w:val="009822A9"/>
    <w:rsid w:val="00982A81"/>
    <w:rsid w:val="009F0BC2"/>
    <w:rsid w:val="009F25DE"/>
    <w:rsid w:val="009F3E90"/>
    <w:rsid w:val="00A45647"/>
    <w:rsid w:val="00A548CA"/>
    <w:rsid w:val="00A840D4"/>
    <w:rsid w:val="00A959E5"/>
    <w:rsid w:val="00A973C1"/>
    <w:rsid w:val="00AA29AB"/>
    <w:rsid w:val="00AA58EE"/>
    <w:rsid w:val="00AB58B5"/>
    <w:rsid w:val="00AC396D"/>
    <w:rsid w:val="00AC5952"/>
    <w:rsid w:val="00AD54A4"/>
    <w:rsid w:val="00AE2380"/>
    <w:rsid w:val="00AF2255"/>
    <w:rsid w:val="00B26EFA"/>
    <w:rsid w:val="00B32A82"/>
    <w:rsid w:val="00B375FA"/>
    <w:rsid w:val="00B37B93"/>
    <w:rsid w:val="00B4522A"/>
    <w:rsid w:val="00B500A5"/>
    <w:rsid w:val="00B7407D"/>
    <w:rsid w:val="00B861E5"/>
    <w:rsid w:val="00BB490E"/>
    <w:rsid w:val="00BC40CD"/>
    <w:rsid w:val="00BD6626"/>
    <w:rsid w:val="00BF176E"/>
    <w:rsid w:val="00BF1C8F"/>
    <w:rsid w:val="00C04AA0"/>
    <w:rsid w:val="00C13791"/>
    <w:rsid w:val="00C150B9"/>
    <w:rsid w:val="00C215F9"/>
    <w:rsid w:val="00C46D27"/>
    <w:rsid w:val="00C81127"/>
    <w:rsid w:val="00C944C5"/>
    <w:rsid w:val="00CD7D94"/>
    <w:rsid w:val="00CE3F5D"/>
    <w:rsid w:val="00CE44C3"/>
    <w:rsid w:val="00CF199F"/>
    <w:rsid w:val="00CF5AE7"/>
    <w:rsid w:val="00D37999"/>
    <w:rsid w:val="00D43C04"/>
    <w:rsid w:val="00D6136A"/>
    <w:rsid w:val="00D7722A"/>
    <w:rsid w:val="00D82A4E"/>
    <w:rsid w:val="00D835B9"/>
    <w:rsid w:val="00DA6ACC"/>
    <w:rsid w:val="00DB5D1C"/>
    <w:rsid w:val="00DD4E6B"/>
    <w:rsid w:val="00E23502"/>
    <w:rsid w:val="00E440C7"/>
    <w:rsid w:val="00E478C3"/>
    <w:rsid w:val="00E54B28"/>
    <w:rsid w:val="00E6037B"/>
    <w:rsid w:val="00EB02B2"/>
    <w:rsid w:val="00ED01AD"/>
    <w:rsid w:val="00EE0757"/>
    <w:rsid w:val="00EE4710"/>
    <w:rsid w:val="00EF0EA2"/>
    <w:rsid w:val="00F67F46"/>
    <w:rsid w:val="00F872B5"/>
    <w:rsid w:val="00FE73CE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F10D-4B1A-4D7E-804F-33B0A079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6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76E"/>
  </w:style>
  <w:style w:type="paragraph" w:styleId="a6">
    <w:name w:val="footer"/>
    <w:basedOn w:val="a"/>
    <w:link w:val="a7"/>
    <w:uiPriority w:val="99"/>
    <w:unhideWhenUsed/>
    <w:rsid w:val="00BF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76E"/>
  </w:style>
  <w:style w:type="character" w:customStyle="1" w:styleId="4">
    <w:name w:val="Основной текст (4)_"/>
    <w:basedOn w:val="a0"/>
    <w:link w:val="40"/>
    <w:rsid w:val="00251A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1A96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2"/>
    <w:rsid w:val="001915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1915F9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Основной текст + Полужирный;Курсив"/>
    <w:basedOn w:val="a8"/>
    <w:rsid w:val="000E645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a">
    <w:name w:val="Основной текст + Курсив"/>
    <w:basedOn w:val="a8"/>
    <w:rsid w:val="004D7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7F08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7F0892"/>
    <w:pPr>
      <w:shd w:val="clear" w:color="auto" w:fill="FFFFFF"/>
      <w:spacing w:after="0" w:line="221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№2_"/>
    <w:basedOn w:val="a0"/>
    <w:link w:val="21"/>
    <w:rsid w:val="007F08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7F0892"/>
    <w:pPr>
      <w:shd w:val="clear" w:color="auto" w:fill="FFFFFF"/>
      <w:spacing w:before="120" w:after="120" w:line="0" w:lineRule="atLeast"/>
      <w:ind w:hanging="2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8"/>
    <w:rsid w:val="007F0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C5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b">
    <w:name w:val="Основной текст + Полужирный"/>
    <w:basedOn w:val="a8"/>
    <w:rsid w:val="00436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F5B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F5BB9"/>
    <w:pPr>
      <w:shd w:val="clear" w:color="auto" w:fill="FFFFFF"/>
      <w:spacing w:before="60" w:after="0" w:line="221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Подпись к таблице_"/>
    <w:basedOn w:val="a0"/>
    <w:link w:val="ad"/>
    <w:rsid w:val="005037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037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B41AC"/>
    <w:pPr>
      <w:ind w:left="720"/>
      <w:contextualSpacing/>
    </w:pPr>
  </w:style>
  <w:style w:type="character" w:styleId="af">
    <w:name w:val="Hyperlink"/>
    <w:basedOn w:val="a0"/>
    <w:rsid w:val="007A7EFE"/>
    <w:rPr>
      <w:color w:val="0066CC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7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/" TargetMode="External"/><Relationship Id="rId18" Type="http://schemas.openxmlformats.org/officeDocument/2006/relationships/hyperlink" Target="http://www.litera.ru/" TargetMode="External"/><Relationship Id="rId26" Type="http://schemas.openxmlformats.org/officeDocument/2006/relationships/hyperlink" Target="http://www.rusfolk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agazines.russ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gid.ru/" TargetMode="External"/><Relationship Id="rId17" Type="http://schemas.openxmlformats.org/officeDocument/2006/relationships/hyperlink" Target="http://www.krugosvet.ru/" TargetMode="External"/><Relationship Id="rId25" Type="http://schemas.openxmlformats.org/officeDocument/2006/relationships/hyperlink" Target="http://www.vavilon.ru/" TargetMode="External"/><Relationship Id="rId33" Type="http://schemas.openxmlformats.org/officeDocument/2006/relationships/hyperlink" Target="http://center.fi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cyclopedia.ru/" TargetMode="External"/><Relationship Id="rId20" Type="http://schemas.openxmlformats.org/officeDocument/2006/relationships/hyperlink" Target="http://www.litwomen.ru/" TargetMode="External"/><Relationship Id="rId29" Type="http://schemas.openxmlformats.org/officeDocument/2006/relationships/hyperlink" Target="http://www.klass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teacher/" TargetMode="External"/><Relationship Id="rId24" Type="http://schemas.openxmlformats.org/officeDocument/2006/relationships/hyperlink" Target="http://www.pushkinskijdom.ru/" TargetMode="External"/><Relationship Id="rId32" Type="http://schemas.openxmlformats.org/officeDocument/2006/relationships/hyperlink" Target="http://www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ww.russianplanet.ru/filolog/ruslit/index.htm" TargetMode="External"/><Relationship Id="rId28" Type="http://schemas.openxmlformats.org/officeDocument/2006/relationships/hyperlink" Target="http://old-russian.chat.ru" TargetMode="External"/><Relationship Id="rId10" Type="http://schemas.openxmlformats.org/officeDocument/2006/relationships/hyperlink" Target="http://www.gia3.ru/publ/opyt_i_praktika/trebovanija_k_sovremennomu_uroku_v_uslovijakh_vvedenija_fgos/4-1-0-4" TargetMode="External"/><Relationship Id="rId19" Type="http://schemas.openxmlformats.org/officeDocument/2006/relationships/hyperlink" Target="http://litera.edu.ru/" TargetMode="External"/><Relationship Id="rId31" Type="http://schemas.openxmlformats.org/officeDocument/2006/relationships/hyperlink" Target="http://www.ro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revne.ru/" TargetMode="External"/><Relationship Id="rId22" Type="http://schemas.openxmlformats.org/officeDocument/2006/relationships/hyperlink" Target="http://www.russianplanet.ru/" TargetMode="External"/><Relationship Id="rId27" Type="http://schemas.openxmlformats.org/officeDocument/2006/relationships/hyperlink" Target="http://www.pogovorka.com" TargetMode="External"/><Relationship Id="rId30" Type="http://schemas.openxmlformats.org/officeDocument/2006/relationships/hyperlink" Target="http://www.ruthenia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49C5-203D-47CD-B5C7-6BD6448A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11380</Words>
  <Characters>64870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44</cp:revision>
  <dcterms:created xsi:type="dcterms:W3CDTF">2015-01-10T16:47:00Z</dcterms:created>
  <dcterms:modified xsi:type="dcterms:W3CDTF">2018-09-10T18:27:00Z</dcterms:modified>
</cp:coreProperties>
</file>