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7E" w:rsidRDefault="0029467E" w:rsidP="0029467E">
      <w:pPr>
        <w:spacing w:after="0" w:line="240" w:lineRule="auto"/>
        <w:jc w:val="center"/>
        <w:rPr>
          <w:rFonts w:ascii="Times New Roman" w:hAnsi="Times New Roman" w:cs="Times New Roman"/>
          <w:b/>
          <w:caps/>
          <w:sz w:val="24"/>
          <w:szCs w:val="24"/>
        </w:rPr>
      </w:pPr>
    </w:p>
    <w:p w:rsidR="0029467E" w:rsidRDefault="0029467E" w:rsidP="0029467E">
      <w:pPr>
        <w:spacing w:after="0" w:line="240" w:lineRule="auto"/>
        <w:jc w:val="center"/>
        <w:rPr>
          <w:rFonts w:ascii="Times New Roman" w:hAnsi="Times New Roman" w:cs="Times New Roman"/>
          <w:b/>
          <w:caps/>
          <w:sz w:val="24"/>
          <w:szCs w:val="24"/>
        </w:rPr>
      </w:pPr>
    </w:p>
    <w:p w:rsidR="008B0777" w:rsidRPr="00A86FEE" w:rsidRDefault="00A86FEE" w:rsidP="00A86FEE">
      <w:pPr>
        <w:spacing w:after="0" w:line="240" w:lineRule="auto"/>
        <w:jc w:val="center"/>
        <w:rPr>
          <w:rFonts w:ascii="Times New Roman" w:hAnsi="Times New Roman" w:cs="Times New Roman"/>
          <w:b/>
          <w:caps/>
          <w:sz w:val="24"/>
          <w:szCs w:val="24"/>
        </w:rPr>
      </w:pPr>
      <w:r>
        <w:rPr>
          <w:rFonts w:ascii="Times New Roman" w:hAnsi="Times New Roman" w:cs="Times New Roman"/>
          <w:b/>
          <w:caps/>
          <w:noProof/>
          <w:sz w:val="24"/>
          <w:szCs w:val="24"/>
        </w:rPr>
        <w:lastRenderedPageBreak/>
        <w:drawing>
          <wp:inline distT="0" distB="0" distL="0" distR="0" wp14:anchorId="0DB69E51" wp14:editId="31E44572">
            <wp:extent cx="9341485" cy="6779766"/>
            <wp:effectExtent l="0" t="0" r="0" b="0"/>
            <wp:docPr id="4" name="Рисунок 4" descr="E:\физик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изика\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1485" cy="6779766"/>
                    </a:xfrm>
                    <a:prstGeom prst="rect">
                      <a:avLst/>
                    </a:prstGeom>
                    <a:noFill/>
                    <a:ln>
                      <a:noFill/>
                    </a:ln>
                  </pic:spPr>
                </pic:pic>
              </a:graphicData>
            </a:graphic>
          </wp:inline>
        </w:drawing>
      </w:r>
      <w:bookmarkStart w:id="0" w:name="_GoBack"/>
      <w:bookmarkEnd w:id="0"/>
    </w:p>
    <w:p w:rsidR="008B0777" w:rsidRPr="009465FB" w:rsidRDefault="008B0777" w:rsidP="008B0777">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465FB">
        <w:rPr>
          <w:rFonts w:ascii="Times New Roman" w:eastAsia="Calibri" w:hAnsi="Times New Roman" w:cs="Times New Roman"/>
          <w:b/>
          <w:color w:val="000000"/>
          <w:sz w:val="24"/>
          <w:szCs w:val="24"/>
        </w:rPr>
        <w:lastRenderedPageBreak/>
        <w:t>ПОЯСНИТЕЛЬНАЯ ЗАПИСКА</w:t>
      </w:r>
    </w:p>
    <w:p w:rsidR="008B0777" w:rsidRPr="009465FB" w:rsidRDefault="008B0777" w:rsidP="008B0777">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8B0777" w:rsidRPr="009465FB" w:rsidRDefault="008B0777" w:rsidP="008B0777">
      <w:pPr>
        <w:rPr>
          <w:rFonts w:ascii="Times New Roman" w:eastAsia="Calibri" w:hAnsi="Times New Roman" w:cs="Times New Roman"/>
          <w:sz w:val="24"/>
          <w:szCs w:val="24"/>
        </w:rPr>
      </w:pPr>
      <w:r w:rsidRPr="009465FB">
        <w:rPr>
          <w:rFonts w:ascii="Times New Roman" w:eastAsia="Calibri" w:hAnsi="Times New Roman" w:cs="Times New Roman"/>
          <w:sz w:val="24"/>
          <w:szCs w:val="24"/>
        </w:rPr>
        <w:t>Рабочая учебная программа составлена на основании следующих нормативно</w:t>
      </w:r>
      <w:r w:rsidRPr="009465FB">
        <w:rPr>
          <w:rFonts w:ascii="Times New Roman" w:eastAsia="Calibri" w:hAnsi="Times New Roman" w:cs="Times New Roman"/>
          <w:sz w:val="24"/>
          <w:szCs w:val="24"/>
        </w:rPr>
        <w:softHyphen/>
        <w:t>-правовых документов:</w:t>
      </w:r>
    </w:p>
    <w:p w:rsidR="008B0777" w:rsidRPr="009465FB" w:rsidRDefault="008B0777" w:rsidP="001C5106">
      <w:pPr>
        <w:numPr>
          <w:ilvl w:val="0"/>
          <w:numId w:val="12"/>
        </w:numPr>
        <w:contextualSpacing/>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Закона РФ «ОБ образовании»;</w:t>
      </w:r>
    </w:p>
    <w:p w:rsidR="008B0777" w:rsidRPr="009465FB" w:rsidRDefault="008B0777" w:rsidP="001C5106">
      <w:pPr>
        <w:numPr>
          <w:ilvl w:val="0"/>
          <w:numId w:val="12"/>
        </w:numPr>
        <w:contextualSpacing/>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Федерального государственного образовательного стандарта основного общего образования (ФГОС ООО)</w:t>
      </w:r>
      <w:proofErr w:type="gramStart"/>
      <w:r w:rsidRPr="009465FB">
        <w:rPr>
          <w:rFonts w:ascii="Times New Roman" w:eastAsia="Calibri" w:hAnsi="Times New Roman" w:cs="Times New Roman"/>
          <w:sz w:val="24"/>
          <w:szCs w:val="24"/>
        </w:rPr>
        <w:t xml:space="preserve"> ,</w:t>
      </w:r>
      <w:proofErr w:type="gramEnd"/>
      <w:r w:rsidRPr="009465FB">
        <w:rPr>
          <w:rFonts w:ascii="Times New Roman" w:eastAsia="Calibri" w:hAnsi="Times New Roman" w:cs="Times New Roman"/>
          <w:sz w:val="24"/>
          <w:szCs w:val="24"/>
        </w:rPr>
        <w:t xml:space="preserve"> утвержденного приказом Министерства образования и науки РФ от 17.12.2010 г. № 1897;</w:t>
      </w:r>
    </w:p>
    <w:p w:rsidR="008B0777" w:rsidRPr="009465FB" w:rsidRDefault="008B0777" w:rsidP="008B0777">
      <w:pPr>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Примерных программ основного общего образования по учебным предметам.– М.: Просвещение, 2010. (Стандарты второго поколения);</w:t>
      </w:r>
    </w:p>
    <w:p w:rsidR="008B0777" w:rsidRPr="009465FB" w:rsidRDefault="008B0777" w:rsidP="001C5106">
      <w:pPr>
        <w:numPr>
          <w:ilvl w:val="0"/>
          <w:numId w:val="12"/>
        </w:numPr>
        <w:contextualSpacing/>
        <w:jc w:val="both"/>
        <w:rPr>
          <w:rFonts w:ascii="Times New Roman" w:eastAsia="Calibri" w:hAnsi="Times New Roman" w:cs="Times New Roman"/>
          <w:sz w:val="24"/>
          <w:szCs w:val="24"/>
        </w:rPr>
      </w:pPr>
      <w:proofErr w:type="gramStart"/>
      <w:r w:rsidRPr="009465FB">
        <w:rPr>
          <w:rFonts w:ascii="Times New Roman" w:eastAsia="Calibri" w:hAnsi="Times New Roman" w:cs="Times New Roman"/>
          <w:sz w:val="24"/>
          <w:szCs w:val="24"/>
        </w:rPr>
        <w:t xml:space="preserve">Авторской программой Е.М. </w:t>
      </w:r>
      <w:proofErr w:type="spellStart"/>
      <w:r w:rsidRPr="009465FB">
        <w:rPr>
          <w:rFonts w:ascii="Times New Roman" w:eastAsia="Calibri" w:hAnsi="Times New Roman" w:cs="Times New Roman"/>
          <w:sz w:val="24"/>
          <w:szCs w:val="24"/>
        </w:rPr>
        <w:t>Гутник</w:t>
      </w:r>
      <w:proofErr w:type="spellEnd"/>
      <w:r w:rsidRPr="009465FB">
        <w:rPr>
          <w:rFonts w:ascii="Times New Roman" w:eastAsia="Calibri" w:hAnsi="Times New Roman" w:cs="Times New Roman"/>
          <w:sz w:val="24"/>
          <w:szCs w:val="24"/>
        </w:rPr>
        <w:t xml:space="preserve">, А.В. </w:t>
      </w:r>
      <w:proofErr w:type="spellStart"/>
      <w:r w:rsidRPr="009465FB">
        <w:rPr>
          <w:rFonts w:ascii="Times New Roman" w:eastAsia="Calibri" w:hAnsi="Times New Roman" w:cs="Times New Roman"/>
          <w:sz w:val="24"/>
          <w:szCs w:val="24"/>
        </w:rPr>
        <w:t>Перышкин</w:t>
      </w:r>
      <w:proofErr w:type="spellEnd"/>
      <w:r w:rsidRPr="009465FB">
        <w:rPr>
          <w:rFonts w:ascii="Times New Roman" w:eastAsia="Calibri" w:hAnsi="Times New Roman" w:cs="Times New Roman"/>
          <w:sz w:val="24"/>
          <w:szCs w:val="24"/>
        </w:rPr>
        <w:t xml:space="preserve"> (Программы для общеобразовательных учреждений.</w:t>
      </w:r>
      <w:proofErr w:type="gramEnd"/>
      <w:r w:rsidRPr="009465FB">
        <w:rPr>
          <w:rFonts w:ascii="Times New Roman" w:eastAsia="Calibri" w:hAnsi="Times New Roman" w:cs="Times New Roman"/>
          <w:sz w:val="24"/>
          <w:szCs w:val="24"/>
        </w:rPr>
        <w:t xml:space="preserve"> Физика. </w:t>
      </w:r>
      <w:proofErr w:type="gramStart"/>
      <w:r w:rsidRPr="009465FB">
        <w:rPr>
          <w:rFonts w:ascii="Times New Roman" w:eastAsia="Calibri" w:hAnsi="Times New Roman" w:cs="Times New Roman"/>
          <w:sz w:val="24"/>
          <w:szCs w:val="24"/>
        </w:rPr>
        <w:t xml:space="preserve">Астрономия.7-11 </w:t>
      </w:r>
      <w:proofErr w:type="spellStart"/>
      <w:r w:rsidRPr="009465FB">
        <w:rPr>
          <w:rFonts w:ascii="Times New Roman" w:eastAsia="Calibri" w:hAnsi="Times New Roman" w:cs="Times New Roman"/>
          <w:sz w:val="24"/>
          <w:szCs w:val="24"/>
        </w:rPr>
        <w:t>кл</w:t>
      </w:r>
      <w:proofErr w:type="spellEnd"/>
      <w:r w:rsidRPr="009465FB">
        <w:rPr>
          <w:rFonts w:ascii="Times New Roman" w:eastAsia="Calibri" w:hAnsi="Times New Roman" w:cs="Times New Roman"/>
          <w:sz w:val="24"/>
          <w:szCs w:val="24"/>
        </w:rPr>
        <w:t>./ сост. Е.Н. Тихонова М.: Дрофа, 2013.).</w:t>
      </w:r>
      <w:proofErr w:type="gramEnd"/>
    </w:p>
    <w:p w:rsidR="008B0777" w:rsidRPr="009465FB" w:rsidRDefault="008B0777" w:rsidP="001C5106">
      <w:pPr>
        <w:numPr>
          <w:ilvl w:val="0"/>
          <w:numId w:val="12"/>
        </w:numPr>
        <w:contextualSpacing/>
        <w:jc w:val="both"/>
        <w:rPr>
          <w:rFonts w:ascii="Times New Roman" w:eastAsia="Calibri" w:hAnsi="Times New Roman" w:cs="Times New Roman"/>
          <w:bCs/>
          <w:sz w:val="24"/>
          <w:szCs w:val="24"/>
        </w:rPr>
      </w:pPr>
      <w:r w:rsidRPr="009465FB">
        <w:rPr>
          <w:rFonts w:ascii="Times New Roman" w:eastAsia="Calibri" w:hAnsi="Times New Roman" w:cs="Times New Roman"/>
          <w:sz w:val="24"/>
          <w:szCs w:val="24"/>
        </w:rPr>
        <w:t>Приказа Министерства образования и науки Российской Федерации (</w:t>
      </w:r>
      <w:proofErr w:type="spellStart"/>
      <w:r w:rsidRPr="009465FB">
        <w:rPr>
          <w:rFonts w:ascii="Times New Roman" w:eastAsia="Calibri" w:hAnsi="Times New Roman" w:cs="Times New Roman"/>
          <w:sz w:val="24"/>
          <w:szCs w:val="24"/>
        </w:rPr>
        <w:t>Минобрнауки</w:t>
      </w:r>
      <w:proofErr w:type="spellEnd"/>
      <w:r w:rsidRPr="009465FB">
        <w:rPr>
          <w:rFonts w:ascii="Times New Roman" w:eastAsia="Calibri" w:hAnsi="Times New Roman" w:cs="Times New Roman"/>
          <w:sz w:val="24"/>
          <w:szCs w:val="24"/>
        </w:rPr>
        <w:t xml:space="preserve"> России</w:t>
      </w:r>
      <w:r w:rsidRPr="009465FB">
        <w:rPr>
          <w:rFonts w:ascii="Times New Roman" w:eastAsia="Calibri" w:hAnsi="Times New Roman" w:cs="Times New Roman"/>
          <w:color w:val="FF0000"/>
          <w:sz w:val="24"/>
          <w:szCs w:val="24"/>
        </w:rPr>
        <w:t>) от 19 декабря 2012 г. N 1067 г. Москва "Об утверждении федеральных перечней учебников</w:t>
      </w:r>
      <w:r w:rsidRPr="009465FB">
        <w:rPr>
          <w:rFonts w:ascii="Times New Roman" w:eastAsia="Calibri" w:hAnsi="Times New Roman" w:cs="Times New Roman"/>
          <w:sz w:val="24"/>
          <w:szCs w:val="24"/>
        </w:rPr>
        <w:t>,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2015/16 учебный год";</w:t>
      </w:r>
    </w:p>
    <w:p w:rsidR="008B0777" w:rsidRPr="009465FB" w:rsidRDefault="008B0777" w:rsidP="001C5106">
      <w:pPr>
        <w:numPr>
          <w:ilvl w:val="0"/>
          <w:numId w:val="12"/>
        </w:numPr>
        <w:contextualSpacing/>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Учебного плана </w:t>
      </w:r>
      <w:r>
        <w:rPr>
          <w:rFonts w:ascii="Times New Roman" w:eastAsia="Calibri" w:hAnsi="Times New Roman" w:cs="Times New Roman"/>
          <w:sz w:val="24"/>
          <w:szCs w:val="24"/>
        </w:rPr>
        <w:t xml:space="preserve">МОУ « </w:t>
      </w:r>
      <w:proofErr w:type="spellStart"/>
      <w:r>
        <w:rPr>
          <w:rFonts w:ascii="Times New Roman" w:eastAsia="Calibri" w:hAnsi="Times New Roman" w:cs="Times New Roman"/>
          <w:sz w:val="24"/>
          <w:szCs w:val="24"/>
        </w:rPr>
        <w:t>Деевская</w:t>
      </w:r>
      <w:proofErr w:type="spellEnd"/>
      <w:r>
        <w:rPr>
          <w:rFonts w:ascii="Times New Roman" w:eastAsia="Calibri" w:hAnsi="Times New Roman" w:cs="Times New Roman"/>
          <w:sz w:val="24"/>
          <w:szCs w:val="24"/>
        </w:rPr>
        <w:t xml:space="preserve"> СОШ»</w:t>
      </w:r>
    </w:p>
    <w:p w:rsidR="008B0777" w:rsidRPr="009465FB" w:rsidRDefault="008B0777" w:rsidP="001C5106">
      <w:pPr>
        <w:numPr>
          <w:ilvl w:val="0"/>
          <w:numId w:val="12"/>
        </w:numPr>
        <w:contextualSpacing/>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w:t>
      </w:r>
      <w:proofErr w:type="spellStart"/>
      <w:r w:rsidRPr="009465FB">
        <w:rPr>
          <w:rFonts w:ascii="Times New Roman" w:eastAsia="Calibri" w:hAnsi="Times New Roman" w:cs="Times New Roman"/>
          <w:sz w:val="24"/>
          <w:szCs w:val="24"/>
        </w:rPr>
        <w:t>Минобрнауки</w:t>
      </w:r>
      <w:proofErr w:type="spellEnd"/>
      <w:r w:rsidRPr="009465FB">
        <w:rPr>
          <w:rFonts w:ascii="Times New Roman" w:eastAsia="Calibri" w:hAnsi="Times New Roman" w:cs="Times New Roman"/>
          <w:sz w:val="24"/>
          <w:szCs w:val="24"/>
        </w:rPr>
        <w:t xml:space="preserve"> России от 04.10.2010 г. N 986);</w:t>
      </w:r>
    </w:p>
    <w:p w:rsidR="008B0777" w:rsidRPr="009465FB" w:rsidRDefault="008B0777" w:rsidP="001C5106">
      <w:pPr>
        <w:numPr>
          <w:ilvl w:val="0"/>
          <w:numId w:val="12"/>
        </w:numPr>
        <w:contextualSpacing/>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перегрузок в классе с детьми разного уровня обучения и интереса к физике. Она позволяет сформировать у учащихся основной школы достаточно широкое представление о физической картине мира.</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 возрастных особенностей учащихся, определяет минимальный набор опытов, демонстрируемых учителем в классе и лабораторных, выполняемых учащимися.</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p>
    <w:p w:rsidR="008B0777" w:rsidRPr="009465FB" w:rsidRDefault="008B0777" w:rsidP="008B0777">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465FB">
        <w:rPr>
          <w:rFonts w:ascii="Times New Roman" w:eastAsia="Calibri" w:hAnsi="Times New Roman" w:cs="Times New Roman"/>
          <w:b/>
          <w:color w:val="000000"/>
          <w:sz w:val="24"/>
          <w:szCs w:val="24"/>
        </w:rPr>
        <w:t>Общая характеристика учебного предмета</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 Физика -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lastRenderedPageBreak/>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В современном мире роль физики непрерывно возрастает, так как физика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8B0777" w:rsidRPr="009465FB" w:rsidRDefault="008B0777" w:rsidP="008B0777">
      <w:pPr>
        <w:autoSpaceDE w:val="0"/>
        <w:autoSpaceDN w:val="0"/>
        <w:adjustRightInd w:val="0"/>
        <w:spacing w:after="0" w:line="240" w:lineRule="auto"/>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Знание физических законов необходимо для изучения химии, биологии, физической географии, технологии, ОБЖ.</w:t>
      </w:r>
    </w:p>
    <w:p w:rsidR="008B0777" w:rsidRPr="009465FB" w:rsidRDefault="008B0777" w:rsidP="008B0777">
      <w:pPr>
        <w:autoSpaceDE w:val="0"/>
        <w:autoSpaceDN w:val="0"/>
        <w:adjustRightInd w:val="0"/>
        <w:spacing w:after="0" w:line="240" w:lineRule="auto"/>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При составлении данной рабочей программы  учтены рекомендации Министерства образования об усилении </w:t>
      </w:r>
      <w:proofErr w:type="gramStart"/>
      <w:r w:rsidRPr="009465FB">
        <w:rPr>
          <w:rFonts w:ascii="Times New Roman" w:eastAsia="Calibri" w:hAnsi="Times New Roman" w:cs="Times New Roman"/>
          <w:color w:val="000000"/>
          <w:sz w:val="24"/>
          <w:szCs w:val="24"/>
        </w:rPr>
        <w:t>практический</w:t>
      </w:r>
      <w:proofErr w:type="gramEnd"/>
      <w:r w:rsidRPr="009465FB">
        <w:rPr>
          <w:rFonts w:ascii="Times New Roman" w:eastAsia="Calibri" w:hAnsi="Times New Roman" w:cs="Times New Roman"/>
          <w:color w:val="000000"/>
          <w:sz w:val="24"/>
          <w:szCs w:val="24"/>
        </w:rPr>
        <w:t>, экспериментальной направленности преподавания физики и включена внеурочная деятельность.</w:t>
      </w:r>
    </w:p>
    <w:p w:rsidR="008B0777" w:rsidRPr="009465FB" w:rsidRDefault="008B0777" w:rsidP="008B0777">
      <w:pPr>
        <w:autoSpaceDE w:val="0"/>
        <w:autoSpaceDN w:val="0"/>
        <w:adjustRightInd w:val="0"/>
        <w:spacing w:after="0" w:line="240" w:lineRule="auto"/>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8B0777" w:rsidRPr="009465FB" w:rsidRDefault="008B0777" w:rsidP="008B0777">
      <w:pPr>
        <w:autoSpaceDE w:val="0"/>
        <w:autoSpaceDN w:val="0"/>
        <w:adjustRightInd w:val="0"/>
        <w:spacing w:after="0" w:line="240" w:lineRule="auto"/>
        <w:rPr>
          <w:rFonts w:ascii="Times New Roman" w:eastAsia="Calibri" w:hAnsi="Times New Roman" w:cs="Times New Roman"/>
          <w:color w:val="000000"/>
          <w:sz w:val="24"/>
          <w:szCs w:val="24"/>
        </w:rPr>
      </w:pP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b/>
          <w:bCs/>
          <w:color w:val="000000"/>
          <w:sz w:val="24"/>
          <w:szCs w:val="24"/>
        </w:rPr>
        <w:t xml:space="preserve">Цели изучения физики </w:t>
      </w:r>
      <w:r w:rsidRPr="009465FB">
        <w:rPr>
          <w:rFonts w:ascii="Times New Roman" w:eastAsia="Calibri" w:hAnsi="Times New Roman" w:cs="Times New Roman"/>
          <w:color w:val="000000"/>
          <w:sz w:val="24"/>
          <w:szCs w:val="24"/>
        </w:rPr>
        <w:t xml:space="preserve">в основной школе следующие: </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 развитие интересов и способностей учащихся на основе передачи им знаний и опыта познавательной и творческой деятельности; </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 понимание учащимися смысла основных научных понятий и законов физики, взаимосвязи между ними; </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 формирование у учащихся представлений о физической картине мира. </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образовательные результаты </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Достижение этих целей обеспечивается решением следующих </w:t>
      </w:r>
      <w:r w:rsidRPr="009465FB">
        <w:rPr>
          <w:rFonts w:ascii="Times New Roman" w:eastAsia="Calibri" w:hAnsi="Times New Roman" w:cs="Times New Roman"/>
          <w:b/>
          <w:bCs/>
          <w:color w:val="000000"/>
          <w:sz w:val="24"/>
          <w:szCs w:val="24"/>
        </w:rPr>
        <w:t>задач</w:t>
      </w:r>
      <w:r w:rsidRPr="009465FB">
        <w:rPr>
          <w:rFonts w:ascii="Times New Roman" w:eastAsia="Calibri" w:hAnsi="Times New Roman" w:cs="Times New Roman"/>
          <w:color w:val="000000"/>
          <w:sz w:val="24"/>
          <w:szCs w:val="24"/>
        </w:rPr>
        <w:t xml:space="preserve">: </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 знакомство учащихся с методом научного познания и методами исследования объектов и явлений природы; </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 приобретение учащимися знаний о физических величинах, характеризующих эти явления; </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8B0777" w:rsidRPr="009465FB" w:rsidRDefault="008B0777" w:rsidP="008B0777">
      <w:pPr>
        <w:spacing w:after="0" w:line="240" w:lineRule="auto"/>
        <w:jc w:val="center"/>
        <w:rPr>
          <w:rFonts w:ascii="Times New Roman" w:eastAsia="Times New Roman" w:hAnsi="Times New Roman" w:cs="Times New Roman"/>
          <w:b/>
          <w:bCs/>
          <w:sz w:val="24"/>
          <w:szCs w:val="24"/>
        </w:rPr>
      </w:pPr>
    </w:p>
    <w:p w:rsidR="008B0777" w:rsidRPr="009465FB" w:rsidRDefault="008B0777" w:rsidP="008B0777">
      <w:pPr>
        <w:spacing w:after="0" w:line="240" w:lineRule="auto"/>
        <w:jc w:val="center"/>
        <w:rPr>
          <w:rFonts w:ascii="Times New Roman" w:eastAsia="Times New Roman" w:hAnsi="Times New Roman" w:cs="Times New Roman"/>
          <w:b/>
          <w:bCs/>
          <w:sz w:val="24"/>
          <w:szCs w:val="24"/>
        </w:rPr>
      </w:pPr>
      <w:r w:rsidRPr="009465FB">
        <w:rPr>
          <w:rFonts w:ascii="Times New Roman" w:eastAsia="Times New Roman" w:hAnsi="Times New Roman" w:cs="Times New Roman"/>
          <w:b/>
          <w:bCs/>
          <w:sz w:val="24"/>
          <w:szCs w:val="24"/>
        </w:rPr>
        <w:t>Место предмета в учебном плане</w:t>
      </w:r>
    </w:p>
    <w:p w:rsidR="008B0777" w:rsidRPr="009465FB" w:rsidRDefault="008B0777" w:rsidP="008B0777">
      <w:pPr>
        <w:spacing w:after="0" w:line="240" w:lineRule="auto"/>
        <w:jc w:val="center"/>
        <w:rPr>
          <w:rFonts w:ascii="Times New Roman" w:eastAsia="Times New Roman" w:hAnsi="Times New Roman" w:cs="Times New Roman"/>
          <w:b/>
          <w:bCs/>
          <w:sz w:val="24"/>
          <w:szCs w:val="24"/>
        </w:rPr>
      </w:pPr>
    </w:p>
    <w:p w:rsidR="008B0777" w:rsidRPr="009465FB" w:rsidRDefault="008B0777" w:rsidP="008B0777">
      <w:pPr>
        <w:spacing w:after="0" w:line="216" w:lineRule="auto"/>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Рабочая учебная программа  предназначена для изучения курса физики на базовом уровне, рассчитана на 70 учебных часов, из расчета 2 часа в неделю. </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 xml:space="preserve">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lastRenderedPageBreak/>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rsidR="008B0777" w:rsidRPr="009465FB" w:rsidRDefault="008B0777" w:rsidP="001C5106">
      <w:pPr>
        <w:numPr>
          <w:ilvl w:val="1"/>
          <w:numId w:val="13"/>
        </w:numPr>
        <w:spacing w:after="0" w:line="216" w:lineRule="auto"/>
        <w:ind w:firstLine="425"/>
        <w:contextualSpacing/>
        <w:jc w:val="both"/>
        <w:rPr>
          <w:rFonts w:ascii="Times New Roman" w:eastAsia="Calibri" w:hAnsi="Times New Roman" w:cs="Times New Roman"/>
          <w:sz w:val="24"/>
          <w:szCs w:val="24"/>
        </w:rPr>
      </w:pPr>
      <w:r w:rsidRPr="009465FB">
        <w:rPr>
          <w:rFonts w:ascii="Times New Roman" w:eastAsia="Times New Roman" w:hAnsi="Times New Roman" w:cs="Times New Roman"/>
          <w:sz w:val="24"/>
          <w:szCs w:val="24"/>
        </w:rPr>
        <w:t xml:space="preserve">Учебник </w:t>
      </w:r>
      <w:r w:rsidRPr="009465FB">
        <w:rPr>
          <w:rFonts w:ascii="Times New Roman" w:eastAsia="Calibri" w:hAnsi="Times New Roman" w:cs="Times New Roman"/>
          <w:sz w:val="24"/>
          <w:szCs w:val="24"/>
        </w:rPr>
        <w:t xml:space="preserve">«Физика. 7 класс». </w:t>
      </w:r>
      <w:proofErr w:type="spellStart"/>
      <w:r w:rsidRPr="009465FB">
        <w:rPr>
          <w:rFonts w:ascii="Times New Roman" w:eastAsia="Calibri" w:hAnsi="Times New Roman" w:cs="Times New Roman"/>
          <w:sz w:val="24"/>
          <w:szCs w:val="24"/>
        </w:rPr>
        <w:t>Перышкин</w:t>
      </w:r>
      <w:proofErr w:type="spellEnd"/>
      <w:r w:rsidRPr="009465FB">
        <w:rPr>
          <w:rFonts w:ascii="Times New Roman" w:eastAsia="Calibri" w:hAnsi="Times New Roman" w:cs="Times New Roman"/>
          <w:sz w:val="24"/>
          <w:szCs w:val="24"/>
        </w:rPr>
        <w:t xml:space="preserve"> А.В. Учебник для общеобразовательных учреждений. 4-е издание - М.: Дрофа, 2015.</w:t>
      </w:r>
    </w:p>
    <w:p w:rsidR="008B0777" w:rsidRPr="009465FB" w:rsidRDefault="008B0777" w:rsidP="001C5106">
      <w:pPr>
        <w:numPr>
          <w:ilvl w:val="1"/>
          <w:numId w:val="13"/>
        </w:numPr>
        <w:ind w:firstLine="425"/>
        <w:contextualSpacing/>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Сборник задач по физике 7-9 </w:t>
      </w:r>
      <w:proofErr w:type="spellStart"/>
      <w:r w:rsidRPr="009465FB">
        <w:rPr>
          <w:rFonts w:ascii="Times New Roman" w:eastAsia="Calibri" w:hAnsi="Times New Roman" w:cs="Times New Roman"/>
          <w:sz w:val="24"/>
          <w:szCs w:val="24"/>
        </w:rPr>
        <w:t>кл</w:t>
      </w:r>
      <w:proofErr w:type="spellEnd"/>
      <w:r w:rsidRPr="009465FB">
        <w:rPr>
          <w:rFonts w:ascii="Times New Roman" w:eastAsia="Calibri" w:hAnsi="Times New Roman" w:cs="Times New Roman"/>
          <w:sz w:val="24"/>
          <w:szCs w:val="24"/>
        </w:rPr>
        <w:t xml:space="preserve">. А.В. </w:t>
      </w:r>
      <w:proofErr w:type="spellStart"/>
      <w:r w:rsidRPr="009465FB">
        <w:rPr>
          <w:rFonts w:ascii="Times New Roman" w:eastAsia="Calibri" w:hAnsi="Times New Roman" w:cs="Times New Roman"/>
          <w:sz w:val="24"/>
          <w:szCs w:val="24"/>
        </w:rPr>
        <w:t>Перышкин</w:t>
      </w:r>
      <w:proofErr w:type="spellEnd"/>
      <w:r w:rsidRPr="009465FB">
        <w:rPr>
          <w:rFonts w:ascii="Times New Roman" w:eastAsia="Calibri" w:hAnsi="Times New Roman" w:cs="Times New Roman"/>
          <w:sz w:val="24"/>
          <w:szCs w:val="24"/>
        </w:rPr>
        <w:t xml:space="preserve">; сост. </w:t>
      </w:r>
      <w:proofErr w:type="spellStart"/>
      <w:r w:rsidRPr="009465FB">
        <w:rPr>
          <w:rFonts w:ascii="Times New Roman" w:eastAsia="Calibri" w:hAnsi="Times New Roman" w:cs="Times New Roman"/>
          <w:sz w:val="24"/>
          <w:szCs w:val="24"/>
        </w:rPr>
        <w:t>Н.В.Филонович</w:t>
      </w:r>
      <w:proofErr w:type="spellEnd"/>
      <w:r w:rsidRPr="009465FB">
        <w:rPr>
          <w:rFonts w:ascii="Times New Roman" w:eastAsia="Calibri" w:hAnsi="Times New Roman" w:cs="Times New Roman"/>
          <w:sz w:val="24"/>
          <w:szCs w:val="24"/>
        </w:rPr>
        <w:t xml:space="preserve">.-М.: АСТ: </w:t>
      </w:r>
      <w:proofErr w:type="spellStart"/>
      <w:r w:rsidRPr="009465FB">
        <w:rPr>
          <w:rFonts w:ascii="Times New Roman" w:eastAsia="Calibri" w:hAnsi="Times New Roman" w:cs="Times New Roman"/>
          <w:sz w:val="24"/>
          <w:szCs w:val="24"/>
        </w:rPr>
        <w:t>Астрель</w:t>
      </w:r>
      <w:proofErr w:type="spellEnd"/>
      <w:r w:rsidRPr="009465FB">
        <w:rPr>
          <w:rFonts w:ascii="Times New Roman" w:eastAsia="Calibri" w:hAnsi="Times New Roman" w:cs="Times New Roman"/>
          <w:sz w:val="24"/>
          <w:szCs w:val="24"/>
        </w:rPr>
        <w:t>; Владимир ВКТ, 2011</w:t>
      </w:r>
    </w:p>
    <w:p w:rsidR="008B0777" w:rsidRPr="009465FB" w:rsidRDefault="008B0777" w:rsidP="001C5106">
      <w:pPr>
        <w:numPr>
          <w:ilvl w:val="1"/>
          <w:numId w:val="13"/>
        </w:numPr>
        <w:ind w:firstLine="425"/>
        <w:contextualSpacing/>
        <w:jc w:val="both"/>
        <w:rPr>
          <w:rFonts w:ascii="Times New Roman" w:eastAsia="Calibri" w:hAnsi="Times New Roman" w:cs="Times New Roman"/>
          <w:sz w:val="24"/>
          <w:szCs w:val="24"/>
        </w:rPr>
      </w:pPr>
      <w:r w:rsidRPr="009465FB">
        <w:rPr>
          <w:rFonts w:ascii="Times New Roman" w:eastAsia="Times New Roman" w:hAnsi="Times New Roman" w:cs="Times New Roman"/>
          <w:sz w:val="24"/>
          <w:szCs w:val="24"/>
        </w:rPr>
        <w:t xml:space="preserve">Методическое пособие к учебнику </w:t>
      </w:r>
      <w:proofErr w:type="spellStart"/>
      <w:r w:rsidRPr="009465FB">
        <w:rPr>
          <w:rFonts w:ascii="Times New Roman" w:eastAsia="Times New Roman" w:hAnsi="Times New Roman" w:cs="Times New Roman"/>
          <w:sz w:val="24"/>
          <w:szCs w:val="24"/>
        </w:rPr>
        <w:t>Перышкин</w:t>
      </w:r>
      <w:proofErr w:type="spellEnd"/>
      <w:r w:rsidRPr="009465FB">
        <w:rPr>
          <w:rFonts w:ascii="Times New Roman" w:eastAsia="Times New Roman" w:hAnsi="Times New Roman" w:cs="Times New Roman"/>
          <w:sz w:val="24"/>
          <w:szCs w:val="24"/>
        </w:rPr>
        <w:t xml:space="preserve"> А.А. ФГОС. </w:t>
      </w:r>
      <w:proofErr w:type="spellStart"/>
      <w:r w:rsidRPr="009465FB">
        <w:rPr>
          <w:rFonts w:ascii="Times New Roman" w:eastAsia="Times New Roman" w:hAnsi="Times New Roman" w:cs="Times New Roman"/>
          <w:sz w:val="24"/>
          <w:szCs w:val="24"/>
        </w:rPr>
        <w:t>Филонович</w:t>
      </w:r>
      <w:proofErr w:type="spellEnd"/>
      <w:r w:rsidRPr="009465FB">
        <w:rPr>
          <w:rFonts w:ascii="Times New Roman" w:eastAsia="Times New Roman" w:hAnsi="Times New Roman" w:cs="Times New Roman"/>
          <w:sz w:val="24"/>
          <w:szCs w:val="24"/>
        </w:rPr>
        <w:t xml:space="preserve"> Н.В., 2015</w:t>
      </w:r>
    </w:p>
    <w:p w:rsidR="008B0777" w:rsidRPr="009465FB" w:rsidRDefault="008B0777" w:rsidP="001C5106">
      <w:pPr>
        <w:numPr>
          <w:ilvl w:val="1"/>
          <w:numId w:val="13"/>
        </w:numPr>
        <w:ind w:firstLine="425"/>
        <w:contextualSpacing/>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Рабочая тетрадь по физике 7 класс к учебнику </w:t>
      </w:r>
      <w:proofErr w:type="spellStart"/>
      <w:r w:rsidRPr="009465FB">
        <w:rPr>
          <w:rFonts w:ascii="Times New Roman" w:eastAsia="Calibri" w:hAnsi="Times New Roman" w:cs="Times New Roman"/>
          <w:sz w:val="24"/>
          <w:szCs w:val="24"/>
        </w:rPr>
        <w:t>Перышкина</w:t>
      </w:r>
      <w:proofErr w:type="spellEnd"/>
      <w:r w:rsidRPr="009465FB">
        <w:rPr>
          <w:rFonts w:ascii="Times New Roman" w:eastAsia="Calibri" w:hAnsi="Times New Roman" w:cs="Times New Roman"/>
          <w:sz w:val="24"/>
          <w:szCs w:val="24"/>
        </w:rPr>
        <w:t xml:space="preserve"> А.В. Ф-7 </w:t>
      </w:r>
      <w:proofErr w:type="spellStart"/>
      <w:r w:rsidRPr="009465FB">
        <w:rPr>
          <w:rFonts w:ascii="Times New Roman" w:eastAsia="Calibri" w:hAnsi="Times New Roman" w:cs="Times New Roman"/>
          <w:sz w:val="24"/>
          <w:szCs w:val="24"/>
        </w:rPr>
        <w:t>кл</w:t>
      </w:r>
      <w:proofErr w:type="spellEnd"/>
      <w:r w:rsidRPr="009465FB">
        <w:rPr>
          <w:rFonts w:ascii="Times New Roman" w:eastAsia="Calibri" w:hAnsi="Times New Roman" w:cs="Times New Roman"/>
          <w:sz w:val="24"/>
          <w:szCs w:val="24"/>
        </w:rPr>
        <w:t>. ФГОС 2015. (Касьянов В.А., Дмитриева А.Ф.).</w:t>
      </w:r>
    </w:p>
    <w:p w:rsidR="008B0777" w:rsidRPr="009465FB" w:rsidRDefault="008B0777" w:rsidP="008B0777">
      <w:pPr>
        <w:contextualSpacing/>
        <w:rPr>
          <w:rFonts w:ascii="Times New Roman" w:eastAsia="Calibri" w:hAnsi="Times New Roman" w:cs="Times New Roman"/>
          <w:sz w:val="24"/>
          <w:szCs w:val="24"/>
        </w:rPr>
      </w:pPr>
    </w:p>
    <w:p w:rsidR="008B0777" w:rsidRPr="009465FB" w:rsidRDefault="008B0777" w:rsidP="008B0777">
      <w:pPr>
        <w:spacing w:after="0" w:line="240" w:lineRule="auto"/>
        <w:jc w:val="center"/>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Приемы, методы, технологии</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В основе развития универсальных учебных действий в основной школе лежит системно-</w:t>
      </w:r>
      <w:proofErr w:type="spellStart"/>
      <w:r w:rsidRPr="009465FB">
        <w:rPr>
          <w:rFonts w:ascii="Times New Roman" w:eastAsia="Times New Roman" w:hAnsi="Times New Roman" w:cs="Times New Roman"/>
          <w:sz w:val="24"/>
          <w:szCs w:val="24"/>
        </w:rPr>
        <w:t>деятельностный</w:t>
      </w:r>
      <w:proofErr w:type="spellEnd"/>
      <w:r w:rsidRPr="009465FB">
        <w:rPr>
          <w:rFonts w:ascii="Times New Roman" w:eastAsia="Times New Roman" w:hAnsi="Times New Roman" w:cs="Times New Roman"/>
          <w:sz w:val="24"/>
          <w:szCs w:val="24"/>
        </w:rPr>
        <w:t xml:space="preserve"> подход. В соответствии с ним именно активность учащихся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Times New Roman" w:hAnsi="Times New Roman" w:cs="Times New Roman"/>
          <w:bCs/>
          <w:color w:val="000000"/>
          <w:sz w:val="24"/>
          <w:szCs w:val="24"/>
        </w:rPr>
        <w:t>В соответствии с данными  особенностями предполагается использование следующих педагогических технологий: проблемного обучения, развивающего обучения, игровых технологий, а также использование методов проектов, индивидуальных и групповых форм работы.</w:t>
      </w:r>
      <w:r w:rsidRPr="009465FB">
        <w:rPr>
          <w:rFonts w:ascii="Times New Roman" w:eastAsia="Calibri" w:hAnsi="Times New Roman" w:cs="Times New Roman"/>
          <w:color w:val="000000"/>
          <w:sz w:val="24"/>
          <w:szCs w:val="24"/>
        </w:rPr>
        <w:t xml:space="preserve"> При организации учебного процесса используется следующая система уроков:</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Комбинированный урок - предполагает выполнение работ и заданий разного вида. </w:t>
      </w:r>
      <w:r w:rsidRPr="009465FB">
        <w:rPr>
          <w:rFonts w:ascii="Times New Roman" w:eastAsia="Calibri" w:hAnsi="Times New Roman" w:cs="Times New Roman"/>
          <w:color w:val="000000"/>
          <w:sz w:val="24"/>
          <w:szCs w:val="24"/>
        </w:rPr>
        <w:tab/>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Урок решения задач - вырабатываются у учащихся умения и навыки решения задач на уровне обязательной и возможной подготовке. </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Урок – тест - тестирование проводится с целью диагностики пробелов знаний, тренировки технике тестирования.</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Урок – самостоятельная работа - предлагаются разные виды самостоятельных работ.</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Урок – контрольная работа - урок проверки, оценки  и корректировки знаний. Проводится с целью контроля знаний учащихся по пройденной теме. </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Урок – лабораторная работа - проводится с целью комплексного применения знаний.</w:t>
      </w:r>
    </w:p>
    <w:p w:rsidR="008B0777" w:rsidRPr="009465FB" w:rsidRDefault="008B0777" w:rsidP="008B0777">
      <w:pPr>
        <w:spacing w:after="0" w:line="240" w:lineRule="auto"/>
        <w:jc w:val="both"/>
        <w:rPr>
          <w:rFonts w:ascii="Times New Roman" w:eastAsia="Times New Roman" w:hAnsi="Times New Roman" w:cs="Times New Roman"/>
          <w:sz w:val="24"/>
          <w:szCs w:val="24"/>
        </w:rPr>
      </w:pPr>
      <w:proofErr w:type="gramStart"/>
      <w:r w:rsidRPr="009465FB">
        <w:rPr>
          <w:rFonts w:ascii="Times New Roman" w:eastAsia="Times New Roman" w:hAnsi="Times New Roman" w:cs="Times New Roman"/>
          <w:sz w:val="24"/>
          <w:szCs w:val="24"/>
        </w:rPr>
        <w:t>При проведении уроков используются также интерактивные методы, а именно: работа в группах, учебный диалог, объяснение-провокация, лекция-дискуссия, учебная дискуссия, игровое моделирование, защита проекта, совместный проект, деловые игры; традиционные методы: лекция, рассказ, объяснение, беседа.</w:t>
      </w:r>
      <w:proofErr w:type="gramEnd"/>
    </w:p>
    <w:p w:rsidR="008B0777" w:rsidRPr="009465FB" w:rsidRDefault="008B0777" w:rsidP="008B0777">
      <w:pPr>
        <w:spacing w:after="0" w:line="240" w:lineRule="auto"/>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Контроль знаний, умений, навыков проводится в форме контрольных работ, выполнения тестов, физических диктантов, самостоятельных работ, лабораторных работ, опытов, экспериментальных задач. </w:t>
      </w:r>
    </w:p>
    <w:p w:rsidR="008B0777" w:rsidRPr="009465FB" w:rsidRDefault="008B0777" w:rsidP="008B0777">
      <w:pPr>
        <w:shd w:val="clear" w:color="auto" w:fill="FFFFFF"/>
        <w:autoSpaceDE w:val="0"/>
        <w:autoSpaceDN w:val="0"/>
        <w:adjustRightInd w:val="0"/>
        <w:spacing w:after="0" w:line="240" w:lineRule="auto"/>
        <w:jc w:val="both"/>
        <w:rPr>
          <w:rFonts w:ascii="Times New Roman" w:eastAsia="Calibri" w:hAnsi="Times New Roman" w:cs="Times New Roman"/>
          <w:i/>
          <w:sz w:val="24"/>
          <w:szCs w:val="24"/>
          <w:u w:val="single"/>
        </w:rPr>
      </w:pPr>
      <w:proofErr w:type="spellStart"/>
      <w:r w:rsidRPr="009465FB">
        <w:rPr>
          <w:rFonts w:ascii="Times New Roman" w:eastAsia="Calibri" w:hAnsi="Times New Roman" w:cs="Times New Roman"/>
          <w:i/>
          <w:sz w:val="24"/>
          <w:szCs w:val="24"/>
          <w:u w:val="single"/>
        </w:rPr>
        <w:t>Контрольно</w:t>
      </w:r>
      <w:proofErr w:type="spellEnd"/>
      <w:r w:rsidRPr="009465FB">
        <w:rPr>
          <w:rFonts w:ascii="Times New Roman" w:eastAsia="Calibri" w:hAnsi="Times New Roman" w:cs="Times New Roman"/>
          <w:i/>
          <w:sz w:val="24"/>
          <w:szCs w:val="24"/>
          <w:u w:val="single"/>
        </w:rPr>
        <w:t xml:space="preserve"> – измерительные материалы, направленные на изучение уровня:</w:t>
      </w:r>
    </w:p>
    <w:p w:rsidR="008B0777" w:rsidRPr="009465FB" w:rsidRDefault="008B0777" w:rsidP="008B07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1. знаний основ физики (монологический ответ, экспресс – опрос, фронтальный опрос, тестовый опрос, написание и защита сообщения по заданной теме, объяснение эксперимента, физический диктант)</w:t>
      </w:r>
    </w:p>
    <w:p w:rsidR="008B0777" w:rsidRPr="009465FB" w:rsidRDefault="008B0777" w:rsidP="008B07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2. приобретенных навыков самостоятельной и практической деятельности учащихся  (в ходе выполнения лабораторных работ и решения задач)</w:t>
      </w:r>
    </w:p>
    <w:p w:rsidR="008B0777" w:rsidRPr="009465FB" w:rsidRDefault="008B0777" w:rsidP="008B077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lastRenderedPageBreak/>
        <w:t xml:space="preserve">3. развитых свойств личности: творческих способностей, интереса к изучению физики, самостоятельности, </w:t>
      </w:r>
      <w:proofErr w:type="spellStart"/>
      <w:r w:rsidRPr="009465FB">
        <w:rPr>
          <w:rFonts w:ascii="Times New Roman" w:eastAsia="Calibri" w:hAnsi="Times New Roman" w:cs="Times New Roman"/>
          <w:sz w:val="24"/>
          <w:szCs w:val="24"/>
        </w:rPr>
        <w:t>коммуникативности</w:t>
      </w:r>
      <w:proofErr w:type="spellEnd"/>
      <w:r w:rsidRPr="009465FB">
        <w:rPr>
          <w:rFonts w:ascii="Times New Roman" w:eastAsia="Calibri" w:hAnsi="Times New Roman" w:cs="Times New Roman"/>
          <w:sz w:val="24"/>
          <w:szCs w:val="24"/>
        </w:rPr>
        <w:t>, критичности, рефлексии.</w:t>
      </w:r>
    </w:p>
    <w:p w:rsidR="008B0777" w:rsidRPr="009465FB" w:rsidRDefault="008B0777" w:rsidP="008B0777">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8B0777" w:rsidRPr="009465FB" w:rsidRDefault="008B0777" w:rsidP="008B0777">
      <w:pPr>
        <w:rPr>
          <w:rFonts w:ascii="Times New Roman" w:eastAsia="Calibri" w:hAnsi="Times New Roman" w:cs="Times New Roman"/>
          <w:b/>
          <w:sz w:val="24"/>
          <w:szCs w:val="24"/>
        </w:rPr>
      </w:pPr>
      <w:r w:rsidRPr="009465FB">
        <w:rPr>
          <w:rFonts w:ascii="Times New Roman" w:eastAsia="Calibri" w:hAnsi="Times New Roman" w:cs="Times New Roman"/>
          <w:b/>
          <w:sz w:val="24"/>
          <w:szCs w:val="24"/>
        </w:rPr>
        <w:br w:type="page"/>
      </w:r>
    </w:p>
    <w:p w:rsidR="008B0777" w:rsidRPr="009465FB" w:rsidRDefault="008B0777" w:rsidP="008B0777">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465FB">
        <w:rPr>
          <w:rFonts w:ascii="Times New Roman" w:eastAsia="Calibri" w:hAnsi="Times New Roman" w:cs="Times New Roman"/>
          <w:b/>
          <w:color w:val="000000"/>
          <w:sz w:val="24"/>
          <w:szCs w:val="24"/>
        </w:rPr>
        <w:lastRenderedPageBreak/>
        <w:t xml:space="preserve">Личностные, </w:t>
      </w:r>
      <w:proofErr w:type="spellStart"/>
      <w:r w:rsidRPr="009465FB">
        <w:rPr>
          <w:rFonts w:ascii="Times New Roman" w:eastAsia="Calibri" w:hAnsi="Times New Roman" w:cs="Times New Roman"/>
          <w:b/>
          <w:color w:val="000000"/>
          <w:sz w:val="24"/>
          <w:szCs w:val="24"/>
        </w:rPr>
        <w:t>метапредметные</w:t>
      </w:r>
      <w:proofErr w:type="spellEnd"/>
      <w:r w:rsidRPr="009465FB">
        <w:rPr>
          <w:rFonts w:ascii="Times New Roman" w:eastAsia="Calibri" w:hAnsi="Times New Roman" w:cs="Times New Roman"/>
          <w:b/>
          <w:color w:val="000000"/>
          <w:sz w:val="24"/>
          <w:szCs w:val="24"/>
        </w:rPr>
        <w:t xml:space="preserve"> и предметные результаты освоения содержания курса</w:t>
      </w:r>
    </w:p>
    <w:p w:rsidR="008B0777" w:rsidRPr="009465FB" w:rsidRDefault="008B0777" w:rsidP="008B0777">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8B0777" w:rsidRPr="009465FB" w:rsidRDefault="008B0777" w:rsidP="008B0777">
      <w:pPr>
        <w:autoSpaceDE w:val="0"/>
        <w:autoSpaceDN w:val="0"/>
        <w:adjustRightInd w:val="0"/>
        <w:spacing w:after="0" w:line="240" w:lineRule="auto"/>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В программе по физике для 7- 9 классов </w:t>
      </w:r>
      <w:proofErr w:type="gramStart"/>
      <w:r w:rsidRPr="009465FB">
        <w:rPr>
          <w:rFonts w:ascii="Times New Roman" w:eastAsia="Calibri" w:hAnsi="Times New Roman" w:cs="Times New Roman"/>
          <w:color w:val="000000"/>
          <w:sz w:val="24"/>
          <w:szCs w:val="24"/>
        </w:rPr>
        <w:t>основной школы, составленной на основе федерального государственного образовательного стандарта определены</w:t>
      </w:r>
      <w:proofErr w:type="gramEnd"/>
      <w:r w:rsidRPr="009465FB">
        <w:rPr>
          <w:rFonts w:ascii="Times New Roman" w:eastAsia="Calibri" w:hAnsi="Times New Roman" w:cs="Times New Roman"/>
          <w:color w:val="000000"/>
          <w:sz w:val="24"/>
          <w:szCs w:val="24"/>
        </w:rPr>
        <w:t xml:space="preserve"> требования к результатам освоения образовательной программы основного общего образования.</w:t>
      </w:r>
    </w:p>
    <w:p w:rsidR="008B0777" w:rsidRPr="009465FB" w:rsidRDefault="008B0777" w:rsidP="008B0777">
      <w:pPr>
        <w:autoSpaceDE w:val="0"/>
        <w:autoSpaceDN w:val="0"/>
        <w:adjustRightInd w:val="0"/>
        <w:spacing w:after="0" w:line="240" w:lineRule="auto"/>
        <w:rPr>
          <w:rFonts w:ascii="Times New Roman" w:eastAsia="Calibri" w:hAnsi="Times New Roman" w:cs="Times New Roman"/>
          <w:color w:val="000000"/>
          <w:sz w:val="24"/>
          <w:szCs w:val="24"/>
        </w:rPr>
      </w:pP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b/>
          <w:bCs/>
          <w:color w:val="000000"/>
          <w:sz w:val="24"/>
          <w:szCs w:val="24"/>
        </w:rPr>
        <w:t>Личностными результатами</w:t>
      </w:r>
      <w:r w:rsidRPr="009465FB">
        <w:rPr>
          <w:rFonts w:ascii="Times New Roman" w:eastAsia="Calibri" w:hAnsi="Times New Roman" w:cs="Times New Roman"/>
          <w:color w:val="000000"/>
          <w:sz w:val="24"/>
          <w:szCs w:val="24"/>
        </w:rPr>
        <w:t xml:space="preserve"> обучения физике в основной школе являются:</w:t>
      </w:r>
    </w:p>
    <w:p w:rsidR="008B0777" w:rsidRPr="009465FB" w:rsidRDefault="008B0777" w:rsidP="001C5106">
      <w:pPr>
        <w:numPr>
          <w:ilvl w:val="0"/>
          <w:numId w:val="14"/>
        </w:numPr>
        <w:autoSpaceDE w:val="0"/>
        <w:autoSpaceDN w:val="0"/>
        <w:adjustRightInd w:val="0"/>
        <w:spacing w:after="0" w:line="240" w:lineRule="auto"/>
        <w:ind w:left="142" w:firstLine="567"/>
        <w:rPr>
          <w:rFonts w:ascii="Times New Roman" w:eastAsia="Calibri" w:hAnsi="Times New Roman" w:cs="Times New Roman"/>
          <w:color w:val="000000"/>
          <w:sz w:val="24"/>
          <w:szCs w:val="24"/>
        </w:rPr>
      </w:pPr>
      <w:proofErr w:type="spellStart"/>
      <w:r w:rsidRPr="009465FB">
        <w:rPr>
          <w:rFonts w:ascii="Times New Roman" w:eastAsia="Calibri" w:hAnsi="Times New Roman" w:cs="Times New Roman"/>
          <w:color w:val="000000"/>
          <w:sz w:val="24"/>
          <w:szCs w:val="24"/>
        </w:rPr>
        <w:t>сформированность</w:t>
      </w:r>
      <w:proofErr w:type="spellEnd"/>
      <w:r w:rsidRPr="009465FB">
        <w:rPr>
          <w:rFonts w:ascii="Times New Roman" w:eastAsia="Calibri" w:hAnsi="Times New Roman" w:cs="Times New Roman"/>
          <w:color w:val="000000"/>
          <w:sz w:val="24"/>
          <w:szCs w:val="24"/>
        </w:rPr>
        <w:t xml:space="preserve"> познавательных интересов, интеллектуальных и творческих способностей учащихся;</w:t>
      </w:r>
    </w:p>
    <w:p w:rsidR="008B0777" w:rsidRPr="009465FB" w:rsidRDefault="008B0777" w:rsidP="001C5106">
      <w:pPr>
        <w:numPr>
          <w:ilvl w:val="0"/>
          <w:numId w:val="14"/>
        </w:numPr>
        <w:autoSpaceDE w:val="0"/>
        <w:autoSpaceDN w:val="0"/>
        <w:adjustRightInd w:val="0"/>
        <w:spacing w:after="0" w:line="240" w:lineRule="auto"/>
        <w:ind w:left="142" w:firstLine="567"/>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8B0777" w:rsidRPr="009465FB" w:rsidRDefault="008B0777" w:rsidP="001C5106">
      <w:pPr>
        <w:numPr>
          <w:ilvl w:val="0"/>
          <w:numId w:val="14"/>
        </w:numPr>
        <w:autoSpaceDE w:val="0"/>
        <w:autoSpaceDN w:val="0"/>
        <w:adjustRightInd w:val="0"/>
        <w:spacing w:after="0" w:line="240" w:lineRule="auto"/>
        <w:ind w:left="142" w:firstLine="567"/>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самостоятельность в приобретении новых знаний и практических умений;</w:t>
      </w:r>
    </w:p>
    <w:p w:rsidR="008B0777" w:rsidRPr="009465FB" w:rsidRDefault="008B0777" w:rsidP="001C5106">
      <w:pPr>
        <w:numPr>
          <w:ilvl w:val="0"/>
          <w:numId w:val="14"/>
        </w:numPr>
        <w:autoSpaceDE w:val="0"/>
        <w:autoSpaceDN w:val="0"/>
        <w:adjustRightInd w:val="0"/>
        <w:spacing w:after="0" w:line="240" w:lineRule="auto"/>
        <w:ind w:left="142" w:firstLine="567"/>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готовность к выбору жизненного пути в соответствии с собственными интересами и возможностями;</w:t>
      </w:r>
    </w:p>
    <w:p w:rsidR="008B0777" w:rsidRPr="009465FB" w:rsidRDefault="008B0777" w:rsidP="001C5106">
      <w:pPr>
        <w:numPr>
          <w:ilvl w:val="0"/>
          <w:numId w:val="14"/>
        </w:numPr>
        <w:autoSpaceDE w:val="0"/>
        <w:autoSpaceDN w:val="0"/>
        <w:adjustRightInd w:val="0"/>
        <w:spacing w:after="0" w:line="240" w:lineRule="auto"/>
        <w:ind w:left="142" w:firstLine="567"/>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мотивация образовательной деятельности школьников на основе личностно ориентированного подхода;</w:t>
      </w:r>
    </w:p>
    <w:p w:rsidR="008B0777" w:rsidRPr="009465FB" w:rsidRDefault="008B0777" w:rsidP="001C5106">
      <w:pPr>
        <w:numPr>
          <w:ilvl w:val="0"/>
          <w:numId w:val="14"/>
        </w:numPr>
        <w:autoSpaceDE w:val="0"/>
        <w:autoSpaceDN w:val="0"/>
        <w:adjustRightInd w:val="0"/>
        <w:spacing w:after="0" w:line="240" w:lineRule="auto"/>
        <w:ind w:left="142" w:firstLine="567"/>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формирование ценностного отношения  друг к другу, учителю, авторам открытий и изобретений, результатам обучения.</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sidRPr="009465FB">
        <w:rPr>
          <w:rFonts w:ascii="Times New Roman" w:eastAsia="Calibri" w:hAnsi="Times New Roman" w:cs="Times New Roman"/>
          <w:b/>
          <w:bCs/>
          <w:color w:val="000000"/>
          <w:sz w:val="24"/>
          <w:szCs w:val="24"/>
        </w:rPr>
        <w:t>Метапредметными</w:t>
      </w:r>
      <w:proofErr w:type="spellEnd"/>
      <w:r w:rsidRPr="009465FB">
        <w:rPr>
          <w:rFonts w:ascii="Times New Roman" w:eastAsia="Calibri" w:hAnsi="Times New Roman" w:cs="Times New Roman"/>
          <w:b/>
          <w:bCs/>
          <w:color w:val="000000"/>
          <w:sz w:val="24"/>
          <w:szCs w:val="24"/>
        </w:rPr>
        <w:t xml:space="preserve"> результатами</w:t>
      </w:r>
      <w:r w:rsidRPr="009465FB">
        <w:rPr>
          <w:rFonts w:ascii="Times New Roman" w:eastAsia="Calibri" w:hAnsi="Times New Roman" w:cs="Times New Roman"/>
          <w:color w:val="000000"/>
          <w:sz w:val="24"/>
          <w:szCs w:val="24"/>
        </w:rPr>
        <w:t xml:space="preserve"> обучения физике в основной школе являются:</w:t>
      </w:r>
    </w:p>
    <w:p w:rsidR="008B0777" w:rsidRPr="009465FB" w:rsidRDefault="008B0777" w:rsidP="001C5106">
      <w:pPr>
        <w:numPr>
          <w:ilvl w:val="0"/>
          <w:numId w:val="15"/>
        </w:numPr>
        <w:tabs>
          <w:tab w:val="left" w:pos="142"/>
        </w:tabs>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8B0777" w:rsidRPr="009465FB" w:rsidRDefault="008B0777" w:rsidP="001C5106">
      <w:pPr>
        <w:numPr>
          <w:ilvl w:val="0"/>
          <w:numId w:val="15"/>
        </w:numPr>
        <w:tabs>
          <w:tab w:val="left" w:pos="142"/>
        </w:tabs>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8B0777" w:rsidRPr="009465FB" w:rsidRDefault="008B0777" w:rsidP="001C5106">
      <w:pPr>
        <w:numPr>
          <w:ilvl w:val="0"/>
          <w:numId w:val="15"/>
        </w:numPr>
        <w:tabs>
          <w:tab w:val="left" w:pos="142"/>
        </w:tabs>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8B0777" w:rsidRPr="009465FB" w:rsidRDefault="008B0777" w:rsidP="001C5106">
      <w:pPr>
        <w:numPr>
          <w:ilvl w:val="0"/>
          <w:numId w:val="15"/>
        </w:numPr>
        <w:tabs>
          <w:tab w:val="left" w:pos="142"/>
        </w:tabs>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8B0777" w:rsidRPr="009465FB" w:rsidRDefault="008B0777" w:rsidP="001C5106">
      <w:pPr>
        <w:numPr>
          <w:ilvl w:val="0"/>
          <w:numId w:val="15"/>
        </w:numPr>
        <w:tabs>
          <w:tab w:val="left" w:pos="142"/>
        </w:tabs>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B0777" w:rsidRPr="009465FB" w:rsidRDefault="008B0777" w:rsidP="001C5106">
      <w:pPr>
        <w:numPr>
          <w:ilvl w:val="0"/>
          <w:numId w:val="15"/>
        </w:numPr>
        <w:tabs>
          <w:tab w:val="left" w:pos="142"/>
        </w:tabs>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освоение приемов действий в нестандартных ситуациях, овладение эвристическими методами решения проблем;</w:t>
      </w:r>
    </w:p>
    <w:p w:rsidR="008B0777" w:rsidRPr="009465FB" w:rsidRDefault="008B0777" w:rsidP="001C5106">
      <w:pPr>
        <w:numPr>
          <w:ilvl w:val="0"/>
          <w:numId w:val="15"/>
        </w:numPr>
        <w:tabs>
          <w:tab w:val="left" w:pos="142"/>
        </w:tabs>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8B0777" w:rsidRPr="009465FB" w:rsidRDefault="008B0777" w:rsidP="008B0777">
      <w:pPr>
        <w:tabs>
          <w:tab w:val="left" w:pos="142"/>
        </w:tabs>
        <w:autoSpaceDE w:val="0"/>
        <w:autoSpaceDN w:val="0"/>
        <w:adjustRightInd w:val="0"/>
        <w:spacing w:after="0" w:line="240" w:lineRule="auto"/>
        <w:jc w:val="both"/>
        <w:rPr>
          <w:rFonts w:ascii="Times New Roman" w:eastAsia="Calibri" w:hAnsi="Times New Roman" w:cs="Times New Roman"/>
          <w:color w:val="000000"/>
          <w:sz w:val="24"/>
          <w:szCs w:val="24"/>
        </w:rPr>
      </w:pP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b/>
          <w:bCs/>
          <w:color w:val="000000"/>
          <w:sz w:val="24"/>
          <w:szCs w:val="24"/>
        </w:rPr>
        <w:t>Общими предметными результатами</w:t>
      </w:r>
      <w:r w:rsidRPr="009465FB">
        <w:rPr>
          <w:rFonts w:ascii="Times New Roman" w:eastAsia="Calibri" w:hAnsi="Times New Roman" w:cs="Times New Roman"/>
          <w:color w:val="000000"/>
          <w:sz w:val="24"/>
          <w:szCs w:val="24"/>
        </w:rPr>
        <w:t xml:space="preserve"> обучения физике в основной школе являются:</w:t>
      </w:r>
    </w:p>
    <w:p w:rsidR="008B0777" w:rsidRPr="009465FB" w:rsidRDefault="008B0777" w:rsidP="001C5106">
      <w:pPr>
        <w:numPr>
          <w:ilvl w:val="0"/>
          <w:numId w:val="16"/>
        </w:num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8B0777" w:rsidRPr="009465FB" w:rsidRDefault="008B0777" w:rsidP="001C5106">
      <w:pPr>
        <w:numPr>
          <w:ilvl w:val="0"/>
          <w:numId w:val="16"/>
        </w:num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lastRenderedPageBreak/>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8B0777" w:rsidRPr="009465FB" w:rsidRDefault="008B0777" w:rsidP="001C5106">
      <w:pPr>
        <w:numPr>
          <w:ilvl w:val="0"/>
          <w:numId w:val="16"/>
        </w:num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умения применять теоретические знания по физике на практике, решать физические задачи на применение полученных знаний;</w:t>
      </w:r>
    </w:p>
    <w:p w:rsidR="008B0777" w:rsidRPr="009465FB" w:rsidRDefault="008B0777" w:rsidP="001C5106">
      <w:pPr>
        <w:numPr>
          <w:ilvl w:val="0"/>
          <w:numId w:val="16"/>
        </w:num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B0777" w:rsidRPr="009465FB" w:rsidRDefault="008B0777" w:rsidP="001C5106">
      <w:pPr>
        <w:numPr>
          <w:ilvl w:val="0"/>
          <w:numId w:val="16"/>
        </w:num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8B0777" w:rsidRPr="009465FB" w:rsidRDefault="008B0777" w:rsidP="001C5106">
      <w:pPr>
        <w:numPr>
          <w:ilvl w:val="0"/>
          <w:numId w:val="16"/>
        </w:num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8B0777" w:rsidRPr="009465FB" w:rsidRDefault="008B0777" w:rsidP="001C5106">
      <w:pPr>
        <w:numPr>
          <w:ilvl w:val="0"/>
          <w:numId w:val="16"/>
        </w:num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p>
    <w:p w:rsidR="008B0777" w:rsidRPr="009465FB" w:rsidRDefault="008B0777" w:rsidP="008B0777">
      <w:pPr>
        <w:autoSpaceDE w:val="0"/>
        <w:autoSpaceDN w:val="0"/>
        <w:adjustRightInd w:val="0"/>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b/>
          <w:bCs/>
          <w:color w:val="000000"/>
          <w:sz w:val="24"/>
          <w:szCs w:val="24"/>
        </w:rPr>
        <w:t xml:space="preserve">Частными предметными результатами обучения физике </w:t>
      </w:r>
      <w:r w:rsidRPr="009465FB">
        <w:rPr>
          <w:rFonts w:ascii="Times New Roman" w:eastAsia="Calibri" w:hAnsi="Times New Roman" w:cs="Times New Roman"/>
          <w:color w:val="000000"/>
          <w:sz w:val="24"/>
          <w:szCs w:val="24"/>
        </w:rPr>
        <w:t xml:space="preserve">в 7 классе, на которых основываются общие результаты, являются: </w:t>
      </w:r>
    </w:p>
    <w:p w:rsidR="008B0777" w:rsidRPr="009465FB" w:rsidRDefault="008B0777" w:rsidP="001C5106">
      <w:pPr>
        <w:numPr>
          <w:ilvl w:val="1"/>
          <w:numId w:val="17"/>
        </w:num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понимание и способность объяснять такие физические явления, как атмосферное давление, плавание тел, диффузия, большая сжимаемость газов, малая сжимаемость жидкостей и твердых тел</w:t>
      </w:r>
    </w:p>
    <w:p w:rsidR="008B0777" w:rsidRPr="009465FB" w:rsidRDefault="008B0777" w:rsidP="001C5106">
      <w:pPr>
        <w:numPr>
          <w:ilvl w:val="1"/>
          <w:numId w:val="17"/>
        </w:num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9465FB">
        <w:rPr>
          <w:rFonts w:ascii="Times New Roman" w:eastAsia="Calibri" w:hAnsi="Times New Roman" w:cs="Times New Roman"/>
          <w:color w:val="000000"/>
          <w:sz w:val="24"/>
          <w:szCs w:val="24"/>
        </w:rPr>
        <w:t>умения измерять расстояние, промежуток времени, скорость, массу, силу, работу силы, мощность, кинетическую энергию, потенциальную энергию,</w:t>
      </w:r>
      <w:proofErr w:type="gramEnd"/>
    </w:p>
    <w:p w:rsidR="008B0777" w:rsidRPr="009465FB" w:rsidRDefault="008B0777" w:rsidP="001C5106">
      <w:pPr>
        <w:numPr>
          <w:ilvl w:val="1"/>
          <w:numId w:val="17"/>
        </w:num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w:t>
      </w:r>
    </w:p>
    <w:p w:rsidR="008B0777" w:rsidRPr="009465FB" w:rsidRDefault="008B0777" w:rsidP="001C5106">
      <w:pPr>
        <w:numPr>
          <w:ilvl w:val="1"/>
          <w:numId w:val="17"/>
        </w:num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понимание смысла основных физических законов и умение применять их на практике: законы Паскаля и Архимеда, закон сохранения энергии, </w:t>
      </w:r>
    </w:p>
    <w:p w:rsidR="008B0777" w:rsidRPr="009465FB" w:rsidRDefault="008B0777" w:rsidP="001C5106">
      <w:pPr>
        <w:numPr>
          <w:ilvl w:val="1"/>
          <w:numId w:val="17"/>
        </w:num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 </w:t>
      </w:r>
    </w:p>
    <w:p w:rsidR="008B0777" w:rsidRPr="009465FB" w:rsidRDefault="008B0777" w:rsidP="001C5106">
      <w:pPr>
        <w:numPr>
          <w:ilvl w:val="1"/>
          <w:numId w:val="17"/>
        </w:num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xml:space="preserve">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 </w:t>
      </w:r>
    </w:p>
    <w:p w:rsidR="008B0777" w:rsidRPr="009465FB" w:rsidRDefault="008B0777" w:rsidP="001C5106">
      <w:pPr>
        <w:numPr>
          <w:ilvl w:val="1"/>
          <w:numId w:val="17"/>
        </w:numPr>
        <w:ind w:firstLine="567"/>
        <w:contextualSpacing/>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8B0777" w:rsidRPr="009465FB" w:rsidRDefault="008B0777" w:rsidP="008B0777">
      <w:pPr>
        <w:rPr>
          <w:rFonts w:ascii="Times New Roman" w:eastAsia="Calibri" w:hAnsi="Times New Roman" w:cs="Times New Roman"/>
          <w:sz w:val="24"/>
          <w:szCs w:val="24"/>
        </w:rPr>
      </w:pPr>
      <w:r w:rsidRPr="009465FB">
        <w:rPr>
          <w:rFonts w:ascii="Times New Roman" w:eastAsia="Calibri" w:hAnsi="Times New Roman" w:cs="Times New Roman"/>
          <w:sz w:val="24"/>
          <w:szCs w:val="24"/>
        </w:rPr>
        <w:br w:type="page"/>
      </w:r>
    </w:p>
    <w:p w:rsidR="008B0777" w:rsidRPr="009465FB" w:rsidRDefault="008B0777" w:rsidP="008B0777">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lastRenderedPageBreak/>
        <w:t xml:space="preserve">СОДЕРЖАНИЕ КУРСА ФИЗИКИ В 7 КЛАССЕ </w:t>
      </w:r>
    </w:p>
    <w:p w:rsidR="008B0777" w:rsidRPr="009465FB" w:rsidRDefault="008B0777" w:rsidP="008B0777">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8B0777" w:rsidRPr="009465FB" w:rsidRDefault="008B0777" w:rsidP="008B0777">
      <w:pPr>
        <w:shd w:val="clear" w:color="auto" w:fill="FFFFFF"/>
        <w:rPr>
          <w:rFonts w:ascii="Times New Roman" w:eastAsia="Calibri" w:hAnsi="Times New Roman" w:cs="Times New Roman"/>
          <w:b/>
          <w:sz w:val="24"/>
          <w:szCs w:val="24"/>
        </w:rPr>
      </w:pPr>
      <w:r w:rsidRPr="009465FB">
        <w:rPr>
          <w:rFonts w:ascii="Times New Roman" w:eastAsia="Calibri" w:hAnsi="Times New Roman" w:cs="Times New Roman"/>
          <w:b/>
          <w:bCs/>
          <w:spacing w:val="-8"/>
          <w:sz w:val="24"/>
          <w:szCs w:val="24"/>
        </w:rPr>
        <w:t>1. Введение (5 ч)</w:t>
      </w:r>
    </w:p>
    <w:p w:rsidR="008B0777" w:rsidRPr="009465FB" w:rsidRDefault="008B0777" w:rsidP="008B0777">
      <w:pPr>
        <w:shd w:val="clear" w:color="auto" w:fill="FFFFFF"/>
        <w:ind w:right="14"/>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9465FB">
        <w:rPr>
          <w:rFonts w:ascii="Times New Roman" w:eastAsia="Calibri" w:hAnsi="Times New Roman" w:cs="Times New Roman"/>
          <w:sz w:val="24"/>
          <w:szCs w:val="24"/>
        </w:rPr>
        <w:softHyphen/>
        <w:t>грешность измерений. Физика и техника.</w:t>
      </w:r>
    </w:p>
    <w:p w:rsidR="008B0777" w:rsidRPr="009465FB" w:rsidRDefault="008B0777" w:rsidP="008B0777">
      <w:pPr>
        <w:shd w:val="clear" w:color="auto" w:fill="FFFFFF"/>
        <w:rPr>
          <w:rFonts w:ascii="Times New Roman" w:eastAsia="Calibri" w:hAnsi="Times New Roman" w:cs="Times New Roman"/>
          <w:sz w:val="24"/>
          <w:szCs w:val="24"/>
        </w:rPr>
      </w:pPr>
      <w:r w:rsidRPr="009465FB">
        <w:rPr>
          <w:rFonts w:ascii="Times New Roman" w:eastAsia="Calibri" w:hAnsi="Times New Roman" w:cs="Times New Roman"/>
          <w:spacing w:val="-32"/>
          <w:sz w:val="24"/>
          <w:szCs w:val="24"/>
        </w:rPr>
        <w:t>ФРОНТАЛЬНАЯ  ЛАБОРАТОРНАЯ РАБОТА</w:t>
      </w:r>
    </w:p>
    <w:p w:rsidR="008B0777" w:rsidRPr="009465FB" w:rsidRDefault="008B0777" w:rsidP="008B0777">
      <w:pPr>
        <w:shd w:val="clear" w:color="auto" w:fill="FFFFFF"/>
        <w:tabs>
          <w:tab w:val="left" w:pos="1046"/>
        </w:tabs>
        <w:ind w:right="5"/>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1.</w:t>
      </w:r>
      <w:r w:rsidRPr="009465FB">
        <w:rPr>
          <w:rFonts w:ascii="Times New Roman" w:eastAsia="Calibri" w:hAnsi="Times New Roman" w:cs="Times New Roman"/>
          <w:sz w:val="24"/>
          <w:szCs w:val="24"/>
        </w:rPr>
        <w:tab/>
        <w:t>Определение цены деления измерительного прибора.</w:t>
      </w:r>
    </w:p>
    <w:p w:rsidR="008B0777" w:rsidRPr="009465FB" w:rsidRDefault="008B0777" w:rsidP="008B0777">
      <w:pPr>
        <w:spacing w:after="0" w:line="240" w:lineRule="auto"/>
        <w:rPr>
          <w:rFonts w:ascii="Times New Roman" w:eastAsia="Calibri" w:hAnsi="Times New Roman" w:cs="Times New Roman"/>
          <w:b/>
          <w:i/>
          <w:sz w:val="24"/>
          <w:szCs w:val="24"/>
        </w:rPr>
      </w:pPr>
      <w:r w:rsidRPr="009465FB">
        <w:rPr>
          <w:rFonts w:ascii="Times New Roman" w:eastAsia="Calibri" w:hAnsi="Times New Roman" w:cs="Times New Roman"/>
          <w:b/>
          <w:i/>
          <w:sz w:val="24"/>
          <w:szCs w:val="24"/>
        </w:rPr>
        <w:t>Демонстрации</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ab/>
        <w:t>- свободное падение тел;</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ab/>
        <w:t>- колебания маятника</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ab/>
        <w:t>- притяжение стального шара магнитом</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ab/>
        <w:t>- свечение нити электрической лампы</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ab/>
        <w:t>- электрические искры</w:t>
      </w:r>
    </w:p>
    <w:p w:rsidR="008B0777" w:rsidRPr="009465FB" w:rsidRDefault="008B0777" w:rsidP="008B0777">
      <w:pPr>
        <w:spacing w:after="0" w:line="240" w:lineRule="auto"/>
        <w:rPr>
          <w:rFonts w:ascii="Times New Roman" w:eastAsia="Calibri" w:hAnsi="Times New Roman" w:cs="Times New Roman"/>
          <w:b/>
          <w:i/>
          <w:sz w:val="24"/>
          <w:szCs w:val="24"/>
        </w:rPr>
      </w:pPr>
      <w:r w:rsidRPr="009465FB">
        <w:rPr>
          <w:rFonts w:ascii="Times New Roman" w:eastAsia="Calibri" w:hAnsi="Times New Roman" w:cs="Times New Roman"/>
          <w:b/>
          <w:i/>
          <w:sz w:val="24"/>
          <w:szCs w:val="24"/>
        </w:rPr>
        <w:t>Внеурочная деятельность</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ab/>
        <w:t xml:space="preserve">- внесистемные величины </w:t>
      </w:r>
      <w:proofErr w:type="gramStart"/>
      <w:r w:rsidRPr="009465FB">
        <w:rPr>
          <w:rFonts w:ascii="Times New Roman" w:eastAsia="Calibri" w:hAnsi="Times New Roman" w:cs="Times New Roman"/>
          <w:sz w:val="24"/>
          <w:szCs w:val="24"/>
        </w:rPr>
        <w:t xml:space="preserve">( </w:t>
      </w:r>
      <w:proofErr w:type="gramEnd"/>
      <w:r w:rsidRPr="009465FB">
        <w:rPr>
          <w:rFonts w:ascii="Times New Roman" w:eastAsia="Calibri" w:hAnsi="Times New Roman" w:cs="Times New Roman"/>
          <w:sz w:val="24"/>
          <w:szCs w:val="24"/>
        </w:rPr>
        <w:t>проект)</w:t>
      </w:r>
    </w:p>
    <w:p w:rsidR="008B0777" w:rsidRPr="009465FB" w:rsidRDefault="008B0777" w:rsidP="008B0777">
      <w:pPr>
        <w:shd w:val="clear" w:color="auto" w:fill="FFFFFF"/>
        <w:ind w:right="5"/>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 измерение времени между ударами пульса</w:t>
      </w:r>
    </w:p>
    <w:p w:rsidR="008B0777" w:rsidRPr="009465FB" w:rsidRDefault="008B0777" w:rsidP="008B0777">
      <w:pPr>
        <w:shd w:val="clear" w:color="auto" w:fill="FFFFFF"/>
        <w:ind w:right="5"/>
        <w:jc w:val="both"/>
        <w:rPr>
          <w:rFonts w:ascii="Times New Roman" w:eastAsia="Calibri" w:hAnsi="Times New Roman" w:cs="Times New Roman"/>
          <w:sz w:val="24"/>
          <w:szCs w:val="24"/>
        </w:rPr>
      </w:pPr>
      <w:r w:rsidRPr="009465FB">
        <w:rPr>
          <w:rFonts w:ascii="Times New Roman" w:eastAsia="Calibri" w:hAnsi="Times New Roman" w:cs="Times New Roman"/>
          <w:b/>
          <w:bCs/>
          <w:spacing w:val="-5"/>
          <w:sz w:val="24"/>
          <w:szCs w:val="24"/>
        </w:rPr>
        <w:t xml:space="preserve">Предметными результатами </w:t>
      </w:r>
      <w:proofErr w:type="gramStart"/>
      <w:r w:rsidRPr="009465FB">
        <w:rPr>
          <w:rFonts w:ascii="Times New Roman" w:eastAsia="Calibri" w:hAnsi="Times New Roman" w:cs="Times New Roman"/>
          <w:spacing w:val="-5"/>
          <w:sz w:val="24"/>
          <w:szCs w:val="24"/>
        </w:rPr>
        <w:t>обучения по</w:t>
      </w:r>
      <w:proofErr w:type="gramEnd"/>
      <w:r w:rsidRPr="009465FB">
        <w:rPr>
          <w:rFonts w:ascii="Times New Roman" w:eastAsia="Calibri" w:hAnsi="Times New Roman" w:cs="Times New Roman"/>
          <w:spacing w:val="-5"/>
          <w:sz w:val="24"/>
          <w:szCs w:val="24"/>
        </w:rPr>
        <w:t xml:space="preserve"> данной теме яв</w:t>
      </w:r>
      <w:r w:rsidRPr="009465FB">
        <w:rPr>
          <w:rFonts w:ascii="Times New Roman" w:eastAsia="Calibri" w:hAnsi="Times New Roman" w:cs="Times New Roman"/>
          <w:sz w:val="24"/>
          <w:szCs w:val="24"/>
        </w:rPr>
        <w:t>ляются:</w:t>
      </w:r>
    </w:p>
    <w:p w:rsidR="008B0777" w:rsidRPr="009465FB" w:rsidRDefault="008B0777" w:rsidP="001C5106">
      <w:pPr>
        <w:widowControl w:val="0"/>
        <w:numPr>
          <w:ilvl w:val="0"/>
          <w:numId w:val="18"/>
        </w:numPr>
        <w:shd w:val="clear" w:color="auto" w:fill="FFFFFF"/>
        <w:tabs>
          <w:tab w:val="left" w:pos="562"/>
        </w:tabs>
        <w:autoSpaceDE w:val="0"/>
        <w:autoSpaceDN w:val="0"/>
        <w:adjustRightInd w:val="0"/>
        <w:spacing w:after="0" w:line="240" w:lineRule="auto"/>
        <w:ind w:right="5"/>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понимание физических терминов: тело, вещество, материя;</w:t>
      </w:r>
    </w:p>
    <w:p w:rsidR="008B0777" w:rsidRPr="009465FB" w:rsidRDefault="008B0777" w:rsidP="001C5106">
      <w:pPr>
        <w:widowControl w:val="0"/>
        <w:numPr>
          <w:ilvl w:val="0"/>
          <w:numId w:val="18"/>
        </w:numPr>
        <w:shd w:val="clear" w:color="auto" w:fill="FFFFFF"/>
        <w:tabs>
          <w:tab w:val="left" w:pos="562"/>
        </w:tabs>
        <w:autoSpaceDE w:val="0"/>
        <w:autoSpaceDN w:val="0"/>
        <w:adjustRightInd w:val="0"/>
        <w:spacing w:after="0" w:line="240" w:lineRule="auto"/>
        <w:ind w:right="5"/>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умение проводить наблюдения физических явлений; измерять физические величины: расстояние, промежуток времени, температуру;</w:t>
      </w:r>
    </w:p>
    <w:p w:rsidR="008B0777" w:rsidRPr="009465FB" w:rsidRDefault="008B0777" w:rsidP="001C5106">
      <w:pPr>
        <w:widowControl w:val="0"/>
        <w:numPr>
          <w:ilvl w:val="0"/>
          <w:numId w:val="18"/>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владение экспериментальными методами исследования при определении цены деления шкалы прибора и погрешности измерения;</w:t>
      </w:r>
    </w:p>
    <w:p w:rsidR="008B0777" w:rsidRPr="009465FB" w:rsidRDefault="008B0777" w:rsidP="001C5106">
      <w:pPr>
        <w:widowControl w:val="0"/>
        <w:numPr>
          <w:ilvl w:val="0"/>
          <w:numId w:val="18"/>
        </w:numPr>
        <w:shd w:val="clear" w:color="auto" w:fill="FFFFFF"/>
        <w:tabs>
          <w:tab w:val="left" w:pos="562"/>
        </w:tabs>
        <w:autoSpaceDE w:val="0"/>
        <w:autoSpaceDN w:val="0"/>
        <w:adjustRightInd w:val="0"/>
        <w:spacing w:after="0" w:line="240" w:lineRule="auto"/>
        <w:ind w:right="5"/>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понимание роли ученых нашей страны в развитии современной физики и влиянии на технический и социальный прогресс.</w:t>
      </w:r>
    </w:p>
    <w:p w:rsidR="008B0777" w:rsidRPr="009465FB" w:rsidRDefault="008B0777" w:rsidP="008B0777">
      <w:pPr>
        <w:shd w:val="clear" w:color="auto" w:fill="FFFFFF"/>
        <w:ind w:right="2074"/>
        <w:rPr>
          <w:rFonts w:ascii="Times New Roman" w:eastAsia="Calibri" w:hAnsi="Times New Roman" w:cs="Times New Roman"/>
          <w:b/>
          <w:spacing w:val="-12"/>
          <w:sz w:val="24"/>
          <w:szCs w:val="24"/>
        </w:rPr>
      </w:pPr>
    </w:p>
    <w:p w:rsidR="008B0777" w:rsidRPr="009465FB" w:rsidRDefault="008B0777" w:rsidP="008B0777">
      <w:pPr>
        <w:shd w:val="clear" w:color="auto" w:fill="FFFFFF"/>
        <w:ind w:right="2074"/>
        <w:rPr>
          <w:rFonts w:ascii="Times New Roman" w:eastAsia="Calibri" w:hAnsi="Times New Roman" w:cs="Times New Roman"/>
          <w:b/>
          <w:sz w:val="24"/>
          <w:szCs w:val="24"/>
        </w:rPr>
      </w:pPr>
      <w:r w:rsidRPr="009465FB">
        <w:rPr>
          <w:rFonts w:ascii="Times New Roman" w:eastAsia="Calibri" w:hAnsi="Times New Roman" w:cs="Times New Roman"/>
          <w:b/>
          <w:spacing w:val="-12"/>
          <w:sz w:val="24"/>
          <w:szCs w:val="24"/>
        </w:rPr>
        <w:t xml:space="preserve">2. Первоначальные сведения </w:t>
      </w:r>
      <w:r w:rsidRPr="009465FB">
        <w:rPr>
          <w:rFonts w:ascii="Times New Roman" w:eastAsia="Calibri" w:hAnsi="Times New Roman" w:cs="Times New Roman"/>
          <w:b/>
          <w:spacing w:val="-9"/>
          <w:sz w:val="24"/>
          <w:szCs w:val="24"/>
        </w:rPr>
        <w:t>о строении вещества (6 ч)</w:t>
      </w:r>
    </w:p>
    <w:p w:rsidR="008B0777" w:rsidRPr="009465FB" w:rsidRDefault="008B0777" w:rsidP="008B0777">
      <w:pPr>
        <w:shd w:val="clear" w:color="auto" w:fill="FFFFFF"/>
        <w:jc w:val="both"/>
        <w:rPr>
          <w:rFonts w:ascii="Times New Roman" w:eastAsia="Calibri" w:hAnsi="Times New Roman" w:cs="Times New Roman"/>
          <w:sz w:val="24"/>
          <w:szCs w:val="24"/>
        </w:rPr>
      </w:pPr>
      <w:r w:rsidRPr="009465FB">
        <w:rPr>
          <w:rFonts w:ascii="Times New Roman" w:eastAsia="Calibri" w:hAnsi="Times New Roman" w:cs="Times New Roman"/>
          <w:spacing w:val="-1"/>
          <w:sz w:val="24"/>
          <w:szCs w:val="24"/>
        </w:rPr>
        <w:t xml:space="preserve">Строение вещества. Опыты, доказывающие атомное </w:t>
      </w:r>
      <w:r w:rsidRPr="009465FB">
        <w:rPr>
          <w:rFonts w:ascii="Times New Roman" w:eastAsia="Calibri" w:hAnsi="Times New Roman" w:cs="Times New Roman"/>
          <w:sz w:val="24"/>
          <w:szCs w:val="24"/>
        </w:rPr>
        <w:t>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8B0777" w:rsidRPr="009465FB" w:rsidRDefault="008B0777" w:rsidP="008B0777">
      <w:pPr>
        <w:shd w:val="clear" w:color="auto" w:fill="FFFFFF"/>
        <w:rPr>
          <w:rFonts w:ascii="Times New Roman" w:eastAsia="Calibri" w:hAnsi="Times New Roman" w:cs="Times New Roman"/>
          <w:sz w:val="24"/>
          <w:szCs w:val="24"/>
        </w:rPr>
      </w:pPr>
      <w:r w:rsidRPr="009465FB">
        <w:rPr>
          <w:rFonts w:ascii="Times New Roman" w:eastAsia="Calibri" w:hAnsi="Times New Roman" w:cs="Times New Roman"/>
          <w:spacing w:val="-32"/>
          <w:sz w:val="24"/>
          <w:szCs w:val="24"/>
        </w:rPr>
        <w:lastRenderedPageBreak/>
        <w:t>ФРОНТАЛЬНАЯ ЛАБОРАТОРНАЯ РАБОТА</w:t>
      </w:r>
    </w:p>
    <w:p w:rsidR="008B0777" w:rsidRPr="009465FB" w:rsidRDefault="008B0777" w:rsidP="008B0777">
      <w:pPr>
        <w:shd w:val="clear" w:color="auto" w:fill="FFFFFF"/>
        <w:tabs>
          <w:tab w:val="left" w:pos="1046"/>
        </w:tabs>
        <w:rPr>
          <w:rFonts w:ascii="Times New Roman" w:eastAsia="Calibri" w:hAnsi="Times New Roman" w:cs="Times New Roman"/>
          <w:spacing w:val="-3"/>
          <w:sz w:val="24"/>
          <w:szCs w:val="24"/>
        </w:rPr>
      </w:pPr>
      <w:r w:rsidRPr="009465FB">
        <w:rPr>
          <w:rFonts w:ascii="Times New Roman" w:eastAsia="Calibri" w:hAnsi="Times New Roman" w:cs="Times New Roman"/>
          <w:sz w:val="24"/>
          <w:szCs w:val="24"/>
        </w:rPr>
        <w:t>2.</w:t>
      </w:r>
      <w:r w:rsidRPr="009465FB">
        <w:rPr>
          <w:rFonts w:ascii="Times New Roman" w:eastAsia="Calibri" w:hAnsi="Times New Roman" w:cs="Times New Roman"/>
          <w:sz w:val="24"/>
          <w:szCs w:val="24"/>
        </w:rPr>
        <w:tab/>
      </w:r>
      <w:r w:rsidRPr="009465FB">
        <w:rPr>
          <w:rFonts w:ascii="Times New Roman" w:eastAsia="Calibri" w:hAnsi="Times New Roman" w:cs="Times New Roman"/>
          <w:spacing w:val="-3"/>
          <w:sz w:val="24"/>
          <w:szCs w:val="24"/>
        </w:rPr>
        <w:t>Определение размеров малых тел.</w:t>
      </w:r>
    </w:p>
    <w:p w:rsidR="008B0777" w:rsidRPr="009465FB" w:rsidRDefault="008B0777" w:rsidP="008B0777">
      <w:pPr>
        <w:spacing w:after="0" w:line="240" w:lineRule="auto"/>
        <w:rPr>
          <w:rFonts w:ascii="Times New Roman" w:eastAsia="Calibri" w:hAnsi="Times New Roman" w:cs="Times New Roman"/>
          <w:b/>
          <w:i/>
          <w:sz w:val="24"/>
          <w:szCs w:val="24"/>
        </w:rPr>
      </w:pPr>
      <w:r w:rsidRPr="009465FB">
        <w:rPr>
          <w:rFonts w:ascii="Times New Roman" w:eastAsia="Calibri" w:hAnsi="Times New Roman" w:cs="Times New Roman"/>
          <w:b/>
          <w:i/>
          <w:sz w:val="24"/>
          <w:szCs w:val="24"/>
        </w:rPr>
        <w:t>Демонстрации</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диффузия в растворах и газах, в воде</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модель хаотического движения молекул в газе</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демонстрация расширения твердого тела при нагревании</w:t>
      </w:r>
    </w:p>
    <w:p w:rsidR="008B0777" w:rsidRPr="009465FB" w:rsidRDefault="008B0777" w:rsidP="008B0777">
      <w:pPr>
        <w:spacing w:after="0" w:line="240" w:lineRule="auto"/>
        <w:rPr>
          <w:rFonts w:ascii="Times New Roman" w:eastAsia="Calibri" w:hAnsi="Times New Roman" w:cs="Times New Roman"/>
          <w:b/>
          <w:i/>
          <w:sz w:val="24"/>
          <w:szCs w:val="24"/>
        </w:rPr>
      </w:pPr>
      <w:r w:rsidRPr="009465FB">
        <w:rPr>
          <w:rFonts w:ascii="Times New Roman" w:eastAsia="Calibri" w:hAnsi="Times New Roman" w:cs="Times New Roman"/>
          <w:b/>
          <w:i/>
          <w:sz w:val="24"/>
          <w:szCs w:val="24"/>
        </w:rPr>
        <w:t>Внеурочная деятельность</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в домашних условиях опыт по определению размеров молекул масла</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 вместе с одноклассником проделать опыт: взять часы с секундной стрелкой, кусок шпагата, линейку, флакон духов и встать в разные углы класса. Пусть ваш товарищ заметит время и откроет флакон, а вы отметите время, когда почувствуете запах. Объяснить данное явление, </w:t>
      </w:r>
      <w:proofErr w:type="gramStart"/>
      <w:r w:rsidRPr="009465FB">
        <w:rPr>
          <w:rFonts w:ascii="Times New Roman" w:eastAsia="Calibri" w:hAnsi="Times New Roman" w:cs="Times New Roman"/>
          <w:sz w:val="24"/>
          <w:szCs w:val="24"/>
        </w:rPr>
        <w:t>измерив</w:t>
      </w:r>
      <w:proofErr w:type="gramEnd"/>
      <w:r w:rsidRPr="009465FB">
        <w:rPr>
          <w:rFonts w:ascii="Times New Roman" w:eastAsia="Calibri" w:hAnsi="Times New Roman" w:cs="Times New Roman"/>
          <w:sz w:val="24"/>
          <w:szCs w:val="24"/>
        </w:rPr>
        <w:t xml:space="preserve"> расстояние. </w:t>
      </w:r>
    </w:p>
    <w:p w:rsidR="008B0777" w:rsidRPr="009465FB" w:rsidRDefault="008B0777" w:rsidP="008B0777">
      <w:pPr>
        <w:shd w:val="clear" w:color="auto" w:fill="FFFFFF"/>
        <w:tabs>
          <w:tab w:val="left" w:pos="1046"/>
        </w:tabs>
        <w:rPr>
          <w:rFonts w:ascii="Times New Roman" w:eastAsia="Calibri" w:hAnsi="Times New Roman" w:cs="Times New Roman"/>
          <w:sz w:val="24"/>
          <w:szCs w:val="24"/>
        </w:rPr>
      </w:pPr>
      <w:r w:rsidRPr="009465FB">
        <w:rPr>
          <w:rFonts w:ascii="Times New Roman" w:eastAsia="Calibri" w:hAnsi="Times New Roman" w:cs="Times New Roman"/>
          <w:sz w:val="24"/>
          <w:szCs w:val="24"/>
        </w:rPr>
        <w:t>- выращивание кристаллов соли или сахар</w:t>
      </w:r>
      <w:proofErr w:type="gramStart"/>
      <w:r w:rsidRPr="009465FB">
        <w:rPr>
          <w:rFonts w:ascii="Times New Roman" w:eastAsia="Calibri" w:hAnsi="Times New Roman" w:cs="Times New Roman"/>
          <w:sz w:val="24"/>
          <w:szCs w:val="24"/>
        </w:rPr>
        <w:t>а(</w:t>
      </w:r>
      <w:proofErr w:type="gramEnd"/>
      <w:r w:rsidRPr="009465FB">
        <w:rPr>
          <w:rFonts w:ascii="Times New Roman" w:eastAsia="Calibri" w:hAnsi="Times New Roman" w:cs="Times New Roman"/>
          <w:sz w:val="24"/>
          <w:szCs w:val="24"/>
        </w:rPr>
        <w:t xml:space="preserve"> проект).</w:t>
      </w:r>
    </w:p>
    <w:p w:rsidR="008B0777" w:rsidRPr="009465FB" w:rsidRDefault="008B0777" w:rsidP="008B0777">
      <w:pPr>
        <w:shd w:val="clear" w:color="auto" w:fill="FFFFFF"/>
        <w:ind w:right="5"/>
        <w:contextualSpacing/>
        <w:jc w:val="both"/>
        <w:rPr>
          <w:rFonts w:ascii="Times New Roman" w:eastAsia="Calibri" w:hAnsi="Times New Roman" w:cs="Times New Roman"/>
          <w:sz w:val="24"/>
          <w:szCs w:val="24"/>
        </w:rPr>
      </w:pPr>
      <w:r w:rsidRPr="009465FB">
        <w:rPr>
          <w:rFonts w:ascii="Times New Roman" w:eastAsia="Calibri" w:hAnsi="Times New Roman" w:cs="Times New Roman"/>
          <w:b/>
          <w:bCs/>
          <w:spacing w:val="-5"/>
          <w:sz w:val="24"/>
          <w:szCs w:val="24"/>
        </w:rPr>
        <w:t xml:space="preserve">Предметными результатами </w:t>
      </w:r>
      <w:proofErr w:type="gramStart"/>
      <w:r w:rsidRPr="009465FB">
        <w:rPr>
          <w:rFonts w:ascii="Times New Roman" w:eastAsia="Calibri" w:hAnsi="Times New Roman" w:cs="Times New Roman"/>
          <w:spacing w:val="-5"/>
          <w:sz w:val="24"/>
          <w:szCs w:val="24"/>
        </w:rPr>
        <w:t>обучения по</w:t>
      </w:r>
      <w:proofErr w:type="gramEnd"/>
      <w:r w:rsidRPr="009465FB">
        <w:rPr>
          <w:rFonts w:ascii="Times New Roman" w:eastAsia="Calibri" w:hAnsi="Times New Roman" w:cs="Times New Roman"/>
          <w:spacing w:val="-5"/>
          <w:sz w:val="24"/>
          <w:szCs w:val="24"/>
        </w:rPr>
        <w:t xml:space="preserve"> данной теме яв</w:t>
      </w:r>
      <w:r w:rsidRPr="009465FB">
        <w:rPr>
          <w:rFonts w:ascii="Times New Roman" w:eastAsia="Calibri" w:hAnsi="Times New Roman" w:cs="Times New Roman"/>
          <w:sz w:val="24"/>
          <w:szCs w:val="24"/>
        </w:rPr>
        <w:t>ляются:</w:t>
      </w:r>
    </w:p>
    <w:p w:rsidR="008B0777" w:rsidRPr="009465FB" w:rsidRDefault="008B0777" w:rsidP="001C5106">
      <w:pPr>
        <w:numPr>
          <w:ilvl w:val="0"/>
          <w:numId w:val="19"/>
        </w:num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8B0777" w:rsidRPr="009465FB" w:rsidRDefault="008B0777" w:rsidP="001C5106">
      <w:pPr>
        <w:numPr>
          <w:ilvl w:val="0"/>
          <w:numId w:val="19"/>
        </w:num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владение экспериментальными методами исследова</w:t>
      </w:r>
      <w:r w:rsidRPr="009465FB">
        <w:rPr>
          <w:rFonts w:ascii="Times New Roman" w:eastAsia="Calibri" w:hAnsi="Times New Roman" w:cs="Times New Roman"/>
          <w:sz w:val="24"/>
          <w:szCs w:val="24"/>
        </w:rPr>
        <w:softHyphen/>
        <w:t>ния при определении размеров малых тел;</w:t>
      </w:r>
    </w:p>
    <w:p w:rsidR="008B0777" w:rsidRPr="009465FB" w:rsidRDefault="008B0777" w:rsidP="001C5106">
      <w:pPr>
        <w:numPr>
          <w:ilvl w:val="0"/>
          <w:numId w:val="19"/>
        </w:num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понимание причин броуновского движения, смачивания и </w:t>
      </w:r>
      <w:proofErr w:type="spellStart"/>
      <w:r w:rsidRPr="009465FB">
        <w:rPr>
          <w:rFonts w:ascii="Times New Roman" w:eastAsia="Calibri" w:hAnsi="Times New Roman" w:cs="Times New Roman"/>
          <w:sz w:val="24"/>
          <w:szCs w:val="24"/>
        </w:rPr>
        <w:t>несмачивания</w:t>
      </w:r>
      <w:proofErr w:type="spellEnd"/>
      <w:r w:rsidRPr="009465FB">
        <w:rPr>
          <w:rFonts w:ascii="Times New Roman" w:eastAsia="Calibri" w:hAnsi="Times New Roman" w:cs="Times New Roman"/>
          <w:sz w:val="24"/>
          <w:szCs w:val="24"/>
        </w:rPr>
        <w:t xml:space="preserve"> тел; различия в молекулярном строении твердых тел, жидкостей и газов;</w:t>
      </w:r>
    </w:p>
    <w:p w:rsidR="008B0777" w:rsidRPr="009465FB" w:rsidRDefault="008B0777" w:rsidP="001C5106">
      <w:pPr>
        <w:numPr>
          <w:ilvl w:val="0"/>
          <w:numId w:val="19"/>
        </w:num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pacing w:val="-2"/>
          <w:sz w:val="24"/>
          <w:szCs w:val="24"/>
        </w:rPr>
        <w:t>умение пользоваться СИ и переводить единицы измере</w:t>
      </w:r>
      <w:r w:rsidRPr="009465FB">
        <w:rPr>
          <w:rFonts w:ascii="Times New Roman" w:eastAsia="Calibri" w:hAnsi="Times New Roman" w:cs="Times New Roman"/>
          <w:sz w:val="24"/>
          <w:szCs w:val="24"/>
        </w:rPr>
        <w:t>ния физических величин в кратные и дольные единицы;</w:t>
      </w:r>
    </w:p>
    <w:p w:rsidR="008B0777" w:rsidRPr="009465FB" w:rsidRDefault="008B0777" w:rsidP="001C5106">
      <w:pPr>
        <w:numPr>
          <w:ilvl w:val="0"/>
          <w:numId w:val="19"/>
        </w:num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умение использовать полученные знания в повсед</w:t>
      </w:r>
      <w:r w:rsidRPr="009465FB">
        <w:rPr>
          <w:rFonts w:ascii="Times New Roman" w:eastAsia="Calibri" w:hAnsi="Times New Roman" w:cs="Times New Roman"/>
          <w:sz w:val="24"/>
          <w:szCs w:val="24"/>
        </w:rPr>
        <w:softHyphen/>
        <w:t>невной жизни (быт, экология, охрана окружающей среды).</w:t>
      </w:r>
    </w:p>
    <w:p w:rsidR="008B0777" w:rsidRPr="009465FB" w:rsidRDefault="008B0777" w:rsidP="008B0777">
      <w:pPr>
        <w:shd w:val="clear" w:color="auto" w:fill="FFFFFF"/>
        <w:tabs>
          <w:tab w:val="left" w:pos="566"/>
        </w:tabs>
        <w:ind w:right="5"/>
        <w:jc w:val="both"/>
        <w:rPr>
          <w:rFonts w:ascii="Times New Roman" w:eastAsia="Calibri" w:hAnsi="Times New Roman" w:cs="Times New Roman"/>
          <w:sz w:val="24"/>
          <w:szCs w:val="24"/>
        </w:rPr>
      </w:pPr>
    </w:p>
    <w:p w:rsidR="008B0777" w:rsidRPr="009465FB" w:rsidRDefault="008B0777" w:rsidP="008B0777">
      <w:pPr>
        <w:shd w:val="clear" w:color="auto" w:fill="FFFFFF"/>
        <w:rPr>
          <w:rFonts w:ascii="Times New Roman" w:eastAsia="Calibri" w:hAnsi="Times New Roman" w:cs="Times New Roman"/>
          <w:b/>
          <w:sz w:val="24"/>
          <w:szCs w:val="24"/>
        </w:rPr>
      </w:pPr>
      <w:r w:rsidRPr="009465FB">
        <w:rPr>
          <w:rFonts w:ascii="Times New Roman" w:eastAsia="Calibri" w:hAnsi="Times New Roman" w:cs="Times New Roman"/>
          <w:b/>
          <w:spacing w:val="-9"/>
          <w:sz w:val="24"/>
          <w:szCs w:val="24"/>
        </w:rPr>
        <w:t>3. Взаимодействия тел (21 ч)</w:t>
      </w:r>
    </w:p>
    <w:p w:rsidR="008B0777" w:rsidRPr="009465FB" w:rsidRDefault="008B0777" w:rsidP="008B0777">
      <w:pPr>
        <w:shd w:val="clear" w:color="auto" w:fill="FFFFFF"/>
        <w:ind w:right="5"/>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Механическое движение. Траектория. Путь. Равно</w:t>
      </w:r>
      <w:r w:rsidRPr="009465FB">
        <w:rPr>
          <w:rFonts w:ascii="Times New Roman" w:eastAsia="Calibri" w:hAnsi="Times New Roman" w:cs="Times New Roman"/>
          <w:spacing w:val="-1"/>
          <w:sz w:val="24"/>
          <w:szCs w:val="24"/>
        </w:rPr>
        <w:t>мерное и неравномерное движение. Скорость. Графики зави</w:t>
      </w:r>
      <w:r w:rsidRPr="009465FB">
        <w:rPr>
          <w:rFonts w:ascii="Times New Roman" w:eastAsia="Calibri" w:hAnsi="Times New Roman" w:cs="Times New Roman"/>
          <w:sz w:val="24"/>
          <w:szCs w:val="24"/>
        </w:rPr>
        <w:t xml:space="preserve">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w:t>
      </w:r>
      <w:r w:rsidRPr="009465FB">
        <w:rPr>
          <w:rFonts w:ascii="Times New Roman" w:eastAsia="Calibri" w:hAnsi="Times New Roman" w:cs="Times New Roman"/>
          <w:spacing w:val="-1"/>
          <w:sz w:val="24"/>
          <w:szCs w:val="24"/>
        </w:rPr>
        <w:t>силой тяжести и массой тела. Сила тяжести на других плане</w:t>
      </w:r>
      <w:r w:rsidRPr="009465FB">
        <w:rPr>
          <w:rFonts w:ascii="Times New Roman" w:eastAsia="Calibri" w:hAnsi="Times New Roman" w:cs="Times New Roman"/>
          <w:sz w:val="24"/>
          <w:szCs w:val="24"/>
        </w:rPr>
        <w:t>тах. Динамометр. Сложение двух сил, направленных по од</w:t>
      </w:r>
      <w:r w:rsidRPr="009465FB">
        <w:rPr>
          <w:rFonts w:ascii="Times New Roman" w:eastAsia="Calibri" w:hAnsi="Times New Roman" w:cs="Times New Roman"/>
          <w:sz w:val="24"/>
          <w:szCs w:val="24"/>
        </w:rPr>
        <w:softHyphen/>
        <w:t>ной прямой. Равнодействующая двух сил. Сила трения. Фи</w:t>
      </w:r>
      <w:r w:rsidRPr="009465FB">
        <w:rPr>
          <w:rFonts w:ascii="Times New Roman" w:eastAsia="Calibri" w:hAnsi="Times New Roman" w:cs="Times New Roman"/>
          <w:spacing w:val="-1"/>
          <w:sz w:val="24"/>
          <w:szCs w:val="24"/>
        </w:rPr>
        <w:t>зическая природа небесных тел Солнечной системы.</w:t>
      </w:r>
    </w:p>
    <w:p w:rsidR="008B0777" w:rsidRPr="009465FB" w:rsidRDefault="008B0777" w:rsidP="008B0777">
      <w:pPr>
        <w:shd w:val="clear" w:color="auto" w:fill="FFFFFF"/>
        <w:rPr>
          <w:rFonts w:ascii="Times New Roman" w:eastAsia="Calibri" w:hAnsi="Times New Roman" w:cs="Times New Roman"/>
          <w:sz w:val="24"/>
          <w:szCs w:val="24"/>
        </w:rPr>
      </w:pPr>
      <w:r w:rsidRPr="009465FB">
        <w:rPr>
          <w:rFonts w:ascii="Times New Roman" w:eastAsia="Calibri" w:hAnsi="Times New Roman" w:cs="Times New Roman"/>
          <w:spacing w:val="-32"/>
          <w:sz w:val="24"/>
          <w:szCs w:val="24"/>
        </w:rPr>
        <w:t>ФРОНТАЛЬНЫЕ  ЛАБОРАТОРНЫЕ  РАБОТЫ</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3. </w:t>
      </w:r>
      <w:r w:rsidRPr="009465FB">
        <w:rPr>
          <w:rFonts w:ascii="Times New Roman" w:eastAsia="Calibri" w:hAnsi="Times New Roman" w:cs="Times New Roman"/>
          <w:sz w:val="24"/>
          <w:szCs w:val="24"/>
        </w:rPr>
        <w:tab/>
        <w:t>Измерение массы тела на рычажных весах.</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pacing w:val="-4"/>
          <w:sz w:val="24"/>
          <w:szCs w:val="24"/>
        </w:rPr>
        <w:lastRenderedPageBreak/>
        <w:t xml:space="preserve">4 </w:t>
      </w:r>
      <w:r w:rsidRPr="009465FB">
        <w:rPr>
          <w:rFonts w:ascii="Times New Roman" w:eastAsia="Calibri" w:hAnsi="Times New Roman" w:cs="Times New Roman"/>
          <w:spacing w:val="-4"/>
          <w:sz w:val="24"/>
          <w:szCs w:val="24"/>
        </w:rPr>
        <w:tab/>
        <w:t>Измерение объема тела.</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pacing w:val="-3"/>
          <w:sz w:val="24"/>
          <w:szCs w:val="24"/>
        </w:rPr>
        <w:t>5. Определение плотности твердого тела.</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pacing w:val="-5"/>
          <w:sz w:val="24"/>
          <w:szCs w:val="24"/>
        </w:rPr>
        <w:t xml:space="preserve">6. </w:t>
      </w:r>
      <w:proofErr w:type="spellStart"/>
      <w:r w:rsidRPr="009465FB">
        <w:rPr>
          <w:rFonts w:ascii="Times New Roman" w:eastAsia="Calibri" w:hAnsi="Times New Roman" w:cs="Times New Roman"/>
          <w:spacing w:val="-5"/>
          <w:sz w:val="24"/>
          <w:szCs w:val="24"/>
        </w:rPr>
        <w:t>Градуирование</w:t>
      </w:r>
      <w:proofErr w:type="spellEnd"/>
      <w:r w:rsidRPr="009465FB">
        <w:rPr>
          <w:rFonts w:ascii="Times New Roman" w:eastAsia="Calibri" w:hAnsi="Times New Roman" w:cs="Times New Roman"/>
          <w:spacing w:val="-5"/>
          <w:sz w:val="24"/>
          <w:szCs w:val="24"/>
        </w:rPr>
        <w:t xml:space="preserve"> пружины и измерение сил динамометром.</w:t>
      </w:r>
    </w:p>
    <w:p w:rsidR="008B0777" w:rsidRPr="009465FB" w:rsidRDefault="008B0777" w:rsidP="008B0777">
      <w:pPr>
        <w:spacing w:after="0" w:line="240" w:lineRule="auto"/>
        <w:rPr>
          <w:rFonts w:ascii="Calibri" w:eastAsia="Calibri" w:hAnsi="Calibri" w:cs="Times New Roman"/>
        </w:rPr>
      </w:pPr>
      <w:r w:rsidRPr="009465FB">
        <w:rPr>
          <w:rFonts w:ascii="Times New Roman" w:eastAsia="Calibri" w:hAnsi="Times New Roman" w:cs="Times New Roman"/>
          <w:sz w:val="24"/>
          <w:szCs w:val="24"/>
        </w:rPr>
        <w:t>7. Измерение силы трения с помощью динамометра</w:t>
      </w:r>
      <w:r w:rsidRPr="009465FB">
        <w:rPr>
          <w:rFonts w:ascii="Calibri" w:eastAsia="Calibri" w:hAnsi="Calibri" w:cs="Times New Roman"/>
        </w:rPr>
        <w:t>.</w:t>
      </w:r>
    </w:p>
    <w:p w:rsidR="008B0777" w:rsidRPr="009465FB" w:rsidRDefault="008B0777" w:rsidP="008B0777">
      <w:pPr>
        <w:spacing w:after="0" w:line="240" w:lineRule="auto"/>
        <w:rPr>
          <w:rFonts w:ascii="Times New Roman" w:eastAsia="Calibri" w:hAnsi="Times New Roman" w:cs="Times New Roman"/>
          <w:b/>
          <w:i/>
          <w:sz w:val="24"/>
          <w:szCs w:val="24"/>
        </w:rPr>
      </w:pPr>
      <w:r w:rsidRPr="009465FB">
        <w:rPr>
          <w:rFonts w:ascii="Times New Roman" w:eastAsia="Calibri" w:hAnsi="Times New Roman" w:cs="Times New Roman"/>
          <w:b/>
          <w:i/>
          <w:sz w:val="24"/>
          <w:szCs w:val="24"/>
        </w:rPr>
        <w:t>Демонстрации</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явление инерции</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сравнение масс тел с помощью равноплечих весов</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измерение силы по деформации пружины</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свойства силы трения</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сложение сил</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Calibri" w:eastAsia="Calibri" w:hAnsi="Calibri" w:cs="Times New Roman"/>
        </w:rPr>
        <w:t xml:space="preserve">- </w:t>
      </w:r>
      <w:r w:rsidRPr="009465FB">
        <w:rPr>
          <w:rFonts w:ascii="Times New Roman" w:eastAsia="Calibri" w:hAnsi="Times New Roman" w:cs="Times New Roman"/>
          <w:sz w:val="24"/>
          <w:szCs w:val="24"/>
        </w:rPr>
        <w:t>барометр</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опыт с шаром Паскаля</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опыт с ведерком Архимеда</w:t>
      </w:r>
    </w:p>
    <w:p w:rsidR="008B0777" w:rsidRPr="009465FB" w:rsidRDefault="008B0777" w:rsidP="008B0777">
      <w:pPr>
        <w:spacing w:after="0" w:line="240" w:lineRule="auto"/>
        <w:rPr>
          <w:rFonts w:ascii="Times New Roman" w:eastAsia="Calibri" w:hAnsi="Times New Roman" w:cs="Times New Roman"/>
          <w:b/>
          <w:i/>
          <w:sz w:val="24"/>
          <w:szCs w:val="24"/>
        </w:rPr>
      </w:pPr>
      <w:r w:rsidRPr="009465FB">
        <w:rPr>
          <w:rFonts w:ascii="Times New Roman" w:eastAsia="Calibri" w:hAnsi="Times New Roman" w:cs="Times New Roman"/>
          <w:b/>
          <w:i/>
          <w:sz w:val="24"/>
          <w:szCs w:val="24"/>
        </w:rPr>
        <w:t>Внеурочная деятельность</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 наблюдение инертности монеты на листе бумаги </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определение массы воздуха в классе и дома, сравнение</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 домашнее наблюдение невесомости </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 сконструировать и изготовить дозатор жидкости </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 сконструировать автоматическую поилку для кур </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 определение плотности собственного тела </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написание инструкций к физическому оборудовани</w:t>
      </w:r>
      <w:proofErr w:type="gramStart"/>
      <w:r w:rsidRPr="009465FB">
        <w:rPr>
          <w:rFonts w:ascii="Times New Roman" w:eastAsia="Calibri" w:hAnsi="Times New Roman" w:cs="Times New Roman"/>
          <w:sz w:val="24"/>
          <w:szCs w:val="24"/>
        </w:rPr>
        <w:t>ю(</w:t>
      </w:r>
      <w:proofErr w:type="gramEnd"/>
      <w:r w:rsidRPr="009465FB">
        <w:rPr>
          <w:rFonts w:ascii="Times New Roman" w:eastAsia="Calibri" w:hAnsi="Times New Roman" w:cs="Times New Roman"/>
          <w:sz w:val="24"/>
          <w:szCs w:val="24"/>
        </w:rPr>
        <w:t xml:space="preserve"> бытовые весы, динамометр)</w:t>
      </w:r>
    </w:p>
    <w:p w:rsidR="008B0777" w:rsidRPr="009465FB" w:rsidRDefault="008B0777" w:rsidP="008B0777">
      <w:pPr>
        <w:spacing w:after="0" w:line="240" w:lineRule="auto"/>
        <w:rPr>
          <w:rFonts w:ascii="Times New Roman" w:eastAsia="Calibri" w:hAnsi="Times New Roman" w:cs="Times New Roman"/>
          <w:sz w:val="24"/>
          <w:szCs w:val="24"/>
        </w:rPr>
      </w:pPr>
    </w:p>
    <w:p w:rsidR="008B0777" w:rsidRPr="009465FB" w:rsidRDefault="008B0777" w:rsidP="008B0777">
      <w:pPr>
        <w:shd w:val="clear" w:color="auto" w:fill="FFFFFF"/>
        <w:ind w:right="5"/>
        <w:jc w:val="both"/>
        <w:rPr>
          <w:rFonts w:ascii="Times New Roman" w:eastAsia="Calibri" w:hAnsi="Times New Roman" w:cs="Times New Roman"/>
          <w:sz w:val="24"/>
          <w:szCs w:val="24"/>
        </w:rPr>
      </w:pPr>
      <w:r w:rsidRPr="009465FB">
        <w:rPr>
          <w:rFonts w:ascii="Times New Roman" w:eastAsia="Calibri" w:hAnsi="Times New Roman" w:cs="Times New Roman"/>
          <w:b/>
          <w:bCs/>
          <w:spacing w:val="-5"/>
          <w:sz w:val="24"/>
          <w:szCs w:val="24"/>
        </w:rPr>
        <w:t xml:space="preserve">Предметными результатами </w:t>
      </w:r>
      <w:proofErr w:type="gramStart"/>
      <w:r w:rsidRPr="009465FB">
        <w:rPr>
          <w:rFonts w:ascii="Times New Roman" w:eastAsia="Calibri" w:hAnsi="Times New Roman" w:cs="Times New Roman"/>
          <w:spacing w:val="-5"/>
          <w:sz w:val="24"/>
          <w:szCs w:val="24"/>
        </w:rPr>
        <w:t>обучения по</w:t>
      </w:r>
      <w:proofErr w:type="gramEnd"/>
      <w:r w:rsidRPr="009465FB">
        <w:rPr>
          <w:rFonts w:ascii="Times New Roman" w:eastAsia="Calibri" w:hAnsi="Times New Roman" w:cs="Times New Roman"/>
          <w:spacing w:val="-5"/>
          <w:sz w:val="24"/>
          <w:szCs w:val="24"/>
        </w:rPr>
        <w:t xml:space="preserve"> данной теме яв</w:t>
      </w:r>
      <w:r w:rsidRPr="009465FB">
        <w:rPr>
          <w:rFonts w:ascii="Times New Roman" w:eastAsia="Calibri" w:hAnsi="Times New Roman" w:cs="Times New Roman"/>
          <w:sz w:val="24"/>
          <w:szCs w:val="24"/>
        </w:rPr>
        <w:t>ляются:</w:t>
      </w:r>
    </w:p>
    <w:p w:rsidR="008B0777" w:rsidRPr="009465FB" w:rsidRDefault="008B0777" w:rsidP="001C5106">
      <w:pPr>
        <w:widowControl w:val="0"/>
        <w:numPr>
          <w:ilvl w:val="0"/>
          <w:numId w:val="20"/>
        </w:numPr>
        <w:shd w:val="clear" w:color="auto" w:fill="FFFFFF"/>
        <w:tabs>
          <w:tab w:val="left" w:pos="566"/>
        </w:tabs>
        <w:autoSpaceDE w:val="0"/>
        <w:autoSpaceDN w:val="0"/>
        <w:adjustRightInd w:val="0"/>
        <w:spacing w:after="0" w:line="240" w:lineRule="auto"/>
        <w:ind w:right="5"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8B0777" w:rsidRPr="009465FB" w:rsidRDefault="008B0777" w:rsidP="001C5106">
      <w:pPr>
        <w:widowControl w:val="0"/>
        <w:numPr>
          <w:ilvl w:val="0"/>
          <w:numId w:val="20"/>
        </w:numPr>
        <w:shd w:val="clear" w:color="auto" w:fill="FFFFFF"/>
        <w:tabs>
          <w:tab w:val="left" w:pos="566"/>
        </w:tabs>
        <w:autoSpaceDE w:val="0"/>
        <w:autoSpaceDN w:val="0"/>
        <w:adjustRightInd w:val="0"/>
        <w:spacing w:after="0" w:line="240" w:lineRule="auto"/>
        <w:ind w:right="5"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8B0777" w:rsidRPr="009465FB" w:rsidRDefault="008B0777" w:rsidP="001C5106">
      <w:pPr>
        <w:widowControl w:val="0"/>
        <w:numPr>
          <w:ilvl w:val="0"/>
          <w:numId w:val="20"/>
        </w:numPr>
        <w:shd w:val="clear" w:color="auto" w:fill="FFFFFF"/>
        <w:tabs>
          <w:tab w:val="left" w:pos="562"/>
        </w:tabs>
        <w:autoSpaceDE w:val="0"/>
        <w:autoSpaceDN w:val="0"/>
        <w:adjustRightInd w:val="0"/>
        <w:spacing w:after="0" w:line="240" w:lineRule="auto"/>
        <w:ind w:right="5"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9465FB">
        <w:rPr>
          <w:rFonts w:ascii="Times New Roman" w:eastAsia="Calibri" w:hAnsi="Times New Roman" w:cs="Times New Roman"/>
          <w:sz w:val="24"/>
          <w:szCs w:val="24"/>
        </w:rPr>
        <w:softHyphen/>
        <w:t>ния тел и силы нормального давления; понимание смысла основных физических законов: закон всемирного тяготения, закон Гука;</w:t>
      </w:r>
    </w:p>
    <w:p w:rsidR="008B0777" w:rsidRPr="009465FB" w:rsidRDefault="008B0777" w:rsidP="001C5106">
      <w:pPr>
        <w:widowControl w:val="0"/>
        <w:numPr>
          <w:ilvl w:val="0"/>
          <w:numId w:val="20"/>
        </w:numPr>
        <w:shd w:val="clear" w:color="auto" w:fill="FFFFFF"/>
        <w:tabs>
          <w:tab w:val="left" w:pos="562"/>
        </w:tabs>
        <w:autoSpaceDE w:val="0"/>
        <w:autoSpaceDN w:val="0"/>
        <w:adjustRightInd w:val="0"/>
        <w:spacing w:after="0" w:line="240" w:lineRule="auto"/>
        <w:ind w:firstLine="426"/>
        <w:jc w:val="both"/>
        <w:rPr>
          <w:rFonts w:ascii="Times New Roman" w:eastAsia="Calibri" w:hAnsi="Times New Roman" w:cs="Times New Roman"/>
          <w:sz w:val="24"/>
          <w:szCs w:val="24"/>
        </w:rPr>
      </w:pPr>
      <w:proofErr w:type="gramStart"/>
      <w:r w:rsidRPr="009465FB">
        <w:rPr>
          <w:rFonts w:ascii="Times New Roman" w:eastAsia="Calibri" w:hAnsi="Times New Roman" w:cs="Times New Roman"/>
          <w:sz w:val="24"/>
          <w:szCs w:val="24"/>
        </w:rPr>
        <w:t>владение способами выполнения расчетов при нахождении: скорости (средней скорости), пути, времени, силы тя</w:t>
      </w:r>
      <w:r w:rsidRPr="009465FB">
        <w:rPr>
          <w:rFonts w:ascii="Times New Roman" w:eastAsia="Calibri" w:hAnsi="Times New Roman" w:cs="Times New Roman"/>
          <w:spacing w:val="-1"/>
          <w:sz w:val="24"/>
          <w:szCs w:val="24"/>
        </w:rPr>
        <w:t>жести, веса тела, плотности тела, объема, массы, силы упру</w:t>
      </w:r>
      <w:r w:rsidRPr="009465FB">
        <w:rPr>
          <w:rFonts w:ascii="Times New Roman" w:eastAsia="Calibri" w:hAnsi="Times New Roman" w:cs="Times New Roman"/>
          <w:sz w:val="24"/>
          <w:szCs w:val="24"/>
        </w:rPr>
        <w:t>гости, равнодействующей двух сил, направленных по одной прямой;</w:t>
      </w:r>
      <w:proofErr w:type="gramEnd"/>
    </w:p>
    <w:p w:rsidR="008B0777" w:rsidRPr="009465FB" w:rsidRDefault="008B0777" w:rsidP="001C5106">
      <w:pPr>
        <w:widowControl w:val="0"/>
        <w:numPr>
          <w:ilvl w:val="0"/>
          <w:numId w:val="20"/>
        </w:numPr>
        <w:shd w:val="clear" w:color="auto" w:fill="FFFFFF"/>
        <w:tabs>
          <w:tab w:val="left" w:pos="562"/>
        </w:tabs>
        <w:autoSpaceDE w:val="0"/>
        <w:autoSpaceDN w:val="0"/>
        <w:adjustRightInd w:val="0"/>
        <w:spacing w:after="0" w:line="240" w:lineRule="auto"/>
        <w:ind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умение находить связь между физическими величина</w:t>
      </w:r>
      <w:r w:rsidRPr="009465FB">
        <w:rPr>
          <w:rFonts w:ascii="Times New Roman" w:eastAsia="Calibri" w:hAnsi="Times New Roman" w:cs="Times New Roman"/>
          <w:spacing w:val="-1"/>
          <w:sz w:val="24"/>
          <w:szCs w:val="24"/>
        </w:rPr>
        <w:t>ми: силой тяжести и массой тела, скорости со временем и пу</w:t>
      </w:r>
      <w:r w:rsidRPr="009465FB">
        <w:rPr>
          <w:rFonts w:ascii="Times New Roman" w:eastAsia="Calibri" w:hAnsi="Times New Roman" w:cs="Times New Roman"/>
          <w:spacing w:val="-2"/>
          <w:sz w:val="24"/>
          <w:szCs w:val="24"/>
        </w:rPr>
        <w:t xml:space="preserve">тем, плотности тела с его массой и объемом, силой тяжести и </w:t>
      </w:r>
      <w:r w:rsidRPr="009465FB">
        <w:rPr>
          <w:rFonts w:ascii="Times New Roman" w:eastAsia="Calibri" w:hAnsi="Times New Roman" w:cs="Times New Roman"/>
          <w:sz w:val="24"/>
          <w:szCs w:val="24"/>
        </w:rPr>
        <w:t>весом тела;</w:t>
      </w:r>
    </w:p>
    <w:p w:rsidR="008B0777" w:rsidRPr="009465FB" w:rsidRDefault="008B0777" w:rsidP="001C5106">
      <w:pPr>
        <w:widowControl w:val="0"/>
        <w:numPr>
          <w:ilvl w:val="0"/>
          <w:numId w:val="20"/>
        </w:numPr>
        <w:shd w:val="clear" w:color="auto" w:fill="FFFFFF"/>
        <w:tabs>
          <w:tab w:val="left" w:pos="562"/>
        </w:tabs>
        <w:autoSpaceDE w:val="0"/>
        <w:autoSpaceDN w:val="0"/>
        <w:adjustRightInd w:val="0"/>
        <w:spacing w:after="0" w:line="240" w:lineRule="auto"/>
        <w:ind w:right="5" w:firstLine="426"/>
        <w:jc w:val="both"/>
        <w:rPr>
          <w:rFonts w:ascii="Times New Roman" w:eastAsia="Calibri" w:hAnsi="Times New Roman" w:cs="Times New Roman"/>
          <w:sz w:val="24"/>
          <w:szCs w:val="24"/>
        </w:rPr>
      </w:pPr>
      <w:r w:rsidRPr="009465FB">
        <w:rPr>
          <w:rFonts w:ascii="Times New Roman" w:eastAsia="Calibri" w:hAnsi="Times New Roman" w:cs="Times New Roman"/>
          <w:spacing w:val="-1"/>
          <w:sz w:val="24"/>
          <w:szCs w:val="24"/>
        </w:rPr>
        <w:t xml:space="preserve">умение переводить физические величины </w:t>
      </w:r>
      <w:proofErr w:type="gramStart"/>
      <w:r w:rsidRPr="009465FB">
        <w:rPr>
          <w:rFonts w:ascii="Times New Roman" w:eastAsia="Calibri" w:hAnsi="Times New Roman" w:cs="Times New Roman"/>
          <w:spacing w:val="-1"/>
          <w:sz w:val="24"/>
          <w:szCs w:val="24"/>
        </w:rPr>
        <w:t>из</w:t>
      </w:r>
      <w:proofErr w:type="gramEnd"/>
      <w:r w:rsidRPr="009465FB">
        <w:rPr>
          <w:rFonts w:ascii="Times New Roman" w:eastAsia="Calibri" w:hAnsi="Times New Roman" w:cs="Times New Roman"/>
          <w:spacing w:val="-1"/>
          <w:sz w:val="24"/>
          <w:szCs w:val="24"/>
        </w:rPr>
        <w:t xml:space="preserve"> несистем</w:t>
      </w:r>
      <w:r w:rsidRPr="009465FB">
        <w:rPr>
          <w:rFonts w:ascii="Times New Roman" w:eastAsia="Calibri" w:hAnsi="Times New Roman" w:cs="Times New Roman"/>
          <w:sz w:val="24"/>
          <w:szCs w:val="24"/>
        </w:rPr>
        <w:t>ных в СИ и наоборот;</w:t>
      </w:r>
    </w:p>
    <w:p w:rsidR="008B0777" w:rsidRPr="009465FB" w:rsidRDefault="008B0777" w:rsidP="001C5106">
      <w:pPr>
        <w:widowControl w:val="0"/>
        <w:numPr>
          <w:ilvl w:val="0"/>
          <w:numId w:val="20"/>
        </w:numPr>
        <w:shd w:val="clear" w:color="auto" w:fill="FFFFFF"/>
        <w:tabs>
          <w:tab w:val="left" w:pos="562"/>
        </w:tabs>
        <w:autoSpaceDE w:val="0"/>
        <w:autoSpaceDN w:val="0"/>
        <w:adjustRightInd w:val="0"/>
        <w:spacing w:after="0" w:line="240" w:lineRule="auto"/>
        <w:ind w:right="5"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lastRenderedPageBreak/>
        <w:t xml:space="preserve">понимание принципов действия динамометра, весов, </w:t>
      </w:r>
      <w:r w:rsidRPr="009465FB">
        <w:rPr>
          <w:rFonts w:ascii="Times New Roman" w:eastAsia="Calibri" w:hAnsi="Times New Roman" w:cs="Times New Roman"/>
          <w:spacing w:val="-1"/>
          <w:sz w:val="24"/>
          <w:szCs w:val="24"/>
        </w:rPr>
        <w:t>встречающихся в повседневной жизни, и способов обеспече</w:t>
      </w:r>
      <w:r w:rsidRPr="009465FB">
        <w:rPr>
          <w:rFonts w:ascii="Times New Roman" w:eastAsia="Calibri" w:hAnsi="Times New Roman" w:cs="Times New Roman"/>
          <w:sz w:val="24"/>
          <w:szCs w:val="24"/>
        </w:rPr>
        <w:t>ния безопасности при их использовании;</w:t>
      </w:r>
    </w:p>
    <w:p w:rsidR="008B0777" w:rsidRPr="009465FB" w:rsidRDefault="008B0777" w:rsidP="001C5106">
      <w:pPr>
        <w:widowControl w:val="0"/>
        <w:numPr>
          <w:ilvl w:val="0"/>
          <w:numId w:val="20"/>
        </w:numPr>
        <w:shd w:val="clear" w:color="auto" w:fill="FFFFFF"/>
        <w:tabs>
          <w:tab w:val="left" w:pos="562"/>
        </w:tabs>
        <w:autoSpaceDE w:val="0"/>
        <w:autoSpaceDN w:val="0"/>
        <w:adjustRightInd w:val="0"/>
        <w:spacing w:after="0" w:line="240" w:lineRule="auto"/>
        <w:ind w:right="5"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умение использовать полученные знания в повседнев</w:t>
      </w:r>
      <w:r w:rsidRPr="009465FB">
        <w:rPr>
          <w:rFonts w:ascii="Times New Roman" w:eastAsia="Calibri" w:hAnsi="Times New Roman" w:cs="Times New Roman"/>
          <w:sz w:val="24"/>
          <w:szCs w:val="24"/>
        </w:rPr>
        <w:softHyphen/>
        <w:t>ной жизни (быт, экология, охрана окружающей среды).</w:t>
      </w:r>
    </w:p>
    <w:p w:rsidR="008B0777" w:rsidRPr="009465FB" w:rsidRDefault="008B0777" w:rsidP="008B0777">
      <w:pPr>
        <w:shd w:val="clear" w:color="auto" w:fill="FFFFFF"/>
        <w:tabs>
          <w:tab w:val="left" w:pos="562"/>
        </w:tabs>
        <w:ind w:right="5"/>
        <w:jc w:val="both"/>
        <w:rPr>
          <w:rFonts w:ascii="Times New Roman" w:eastAsia="Calibri" w:hAnsi="Times New Roman" w:cs="Times New Roman"/>
          <w:sz w:val="24"/>
          <w:szCs w:val="24"/>
        </w:rPr>
      </w:pPr>
    </w:p>
    <w:p w:rsidR="008B0777" w:rsidRPr="009465FB" w:rsidRDefault="008B0777" w:rsidP="008B0777">
      <w:pPr>
        <w:shd w:val="clear" w:color="auto" w:fill="FFFFFF"/>
        <w:rPr>
          <w:rFonts w:ascii="Times New Roman" w:eastAsia="Calibri" w:hAnsi="Times New Roman" w:cs="Times New Roman"/>
          <w:b/>
          <w:sz w:val="24"/>
          <w:szCs w:val="24"/>
        </w:rPr>
      </w:pPr>
      <w:r w:rsidRPr="009465FB">
        <w:rPr>
          <w:rFonts w:ascii="Times New Roman" w:eastAsia="Calibri" w:hAnsi="Times New Roman" w:cs="Times New Roman"/>
          <w:b/>
          <w:spacing w:val="-9"/>
          <w:sz w:val="24"/>
          <w:szCs w:val="24"/>
        </w:rPr>
        <w:t>4. Давление твердых тел, жидкостей и газов (21 ч)</w:t>
      </w:r>
    </w:p>
    <w:p w:rsidR="008B0777" w:rsidRPr="009465FB" w:rsidRDefault="008B0777" w:rsidP="008B0777">
      <w:pPr>
        <w:shd w:val="clear" w:color="auto" w:fill="FFFFFF"/>
        <w:ind w:right="5"/>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Давление. Давление твердых тел. Давление газа. </w:t>
      </w:r>
      <w:r w:rsidRPr="009465FB">
        <w:rPr>
          <w:rFonts w:ascii="Times New Roman" w:eastAsia="Calibri" w:hAnsi="Times New Roman" w:cs="Times New Roman"/>
          <w:spacing w:val="-1"/>
          <w:sz w:val="24"/>
          <w:szCs w:val="24"/>
        </w:rPr>
        <w:t>Объяснение давления газа на основе молекулярно-кинетиче</w:t>
      </w:r>
      <w:r w:rsidRPr="009465FB">
        <w:rPr>
          <w:rFonts w:ascii="Times New Roman" w:eastAsia="Calibri" w:hAnsi="Times New Roman" w:cs="Times New Roman"/>
          <w:sz w:val="24"/>
          <w:szCs w:val="24"/>
        </w:rPr>
        <w:t xml:space="preserve">ских представлений. Передача давления газами и жидкостями. Закон Паскаля. Сообщающиеся сосуды. Атмосферное </w:t>
      </w:r>
      <w:r w:rsidRPr="009465FB">
        <w:rPr>
          <w:rFonts w:ascii="Times New Roman" w:eastAsia="Calibri" w:hAnsi="Times New Roman" w:cs="Times New Roman"/>
          <w:spacing w:val="-2"/>
          <w:sz w:val="24"/>
          <w:szCs w:val="24"/>
        </w:rPr>
        <w:t>давление. Методы измерения атмосферного давления. Баро</w:t>
      </w:r>
      <w:r w:rsidRPr="009465FB">
        <w:rPr>
          <w:rFonts w:ascii="Times New Roman" w:eastAsia="Calibri" w:hAnsi="Times New Roman" w:cs="Times New Roman"/>
          <w:sz w:val="24"/>
          <w:szCs w:val="24"/>
        </w:rPr>
        <w:t>метр, манометр, поршневой жидкостный насос. Закон Архимеда. Условия плавания тел. Воздухоплавание.</w:t>
      </w:r>
    </w:p>
    <w:p w:rsidR="008B0777" w:rsidRPr="009465FB" w:rsidRDefault="008B0777" w:rsidP="008B0777">
      <w:pPr>
        <w:shd w:val="clear" w:color="auto" w:fill="FFFFFF"/>
        <w:rPr>
          <w:rFonts w:ascii="Times New Roman" w:eastAsia="Calibri" w:hAnsi="Times New Roman" w:cs="Times New Roman"/>
          <w:sz w:val="24"/>
          <w:szCs w:val="24"/>
        </w:rPr>
      </w:pPr>
      <w:r w:rsidRPr="009465FB">
        <w:rPr>
          <w:rFonts w:ascii="Times New Roman" w:eastAsia="Calibri" w:hAnsi="Times New Roman" w:cs="Times New Roman"/>
          <w:spacing w:val="-32"/>
          <w:sz w:val="24"/>
          <w:szCs w:val="24"/>
        </w:rPr>
        <w:t>ФРОНТАЛЬНЫЕ  ЛАБОРАТОРНЫЕ  РАБОТЫ</w:t>
      </w:r>
    </w:p>
    <w:p w:rsidR="008B0777" w:rsidRPr="009465FB" w:rsidRDefault="008B0777" w:rsidP="008B0777">
      <w:pPr>
        <w:shd w:val="clear" w:color="auto" w:fill="FFFFFF"/>
        <w:ind w:right="5"/>
        <w:jc w:val="both"/>
        <w:rPr>
          <w:rFonts w:ascii="Times New Roman" w:eastAsia="Calibri" w:hAnsi="Times New Roman" w:cs="Times New Roman"/>
          <w:sz w:val="24"/>
          <w:szCs w:val="24"/>
        </w:rPr>
      </w:pPr>
      <w:r w:rsidRPr="009465FB">
        <w:rPr>
          <w:rFonts w:ascii="Times New Roman" w:eastAsia="Calibri" w:hAnsi="Times New Roman" w:cs="Times New Roman"/>
          <w:spacing w:val="-1"/>
          <w:sz w:val="24"/>
          <w:szCs w:val="24"/>
        </w:rPr>
        <w:t xml:space="preserve">8. Определение выталкивающей силы, действующей </w:t>
      </w:r>
      <w:r w:rsidRPr="009465FB">
        <w:rPr>
          <w:rFonts w:ascii="Times New Roman" w:eastAsia="Calibri" w:hAnsi="Times New Roman" w:cs="Times New Roman"/>
          <w:sz w:val="24"/>
          <w:szCs w:val="24"/>
        </w:rPr>
        <w:t>на погруженное в жидкость тело.</w:t>
      </w:r>
    </w:p>
    <w:p w:rsidR="008B0777" w:rsidRPr="009465FB" w:rsidRDefault="008B0777" w:rsidP="008B0777">
      <w:pPr>
        <w:spacing w:after="0" w:line="240" w:lineRule="auto"/>
        <w:rPr>
          <w:rFonts w:ascii="Times New Roman" w:eastAsia="Calibri" w:hAnsi="Times New Roman" w:cs="Times New Roman"/>
          <w:b/>
          <w:i/>
          <w:sz w:val="24"/>
          <w:szCs w:val="24"/>
        </w:rPr>
      </w:pPr>
      <w:r w:rsidRPr="009465FB">
        <w:rPr>
          <w:rFonts w:ascii="Times New Roman" w:eastAsia="Calibri" w:hAnsi="Times New Roman" w:cs="Times New Roman"/>
          <w:sz w:val="24"/>
          <w:szCs w:val="24"/>
        </w:rPr>
        <w:t>9. Выяснение условий плавания тела в жидкости.</w:t>
      </w:r>
      <w:r w:rsidRPr="009465FB">
        <w:rPr>
          <w:rFonts w:ascii="Times New Roman" w:eastAsia="Calibri" w:hAnsi="Times New Roman" w:cs="Times New Roman"/>
          <w:b/>
          <w:i/>
          <w:sz w:val="24"/>
          <w:szCs w:val="24"/>
        </w:rPr>
        <w:t xml:space="preserve"> </w:t>
      </w:r>
    </w:p>
    <w:p w:rsidR="008B0777" w:rsidRPr="009465FB" w:rsidRDefault="008B0777" w:rsidP="008B0777">
      <w:pPr>
        <w:spacing w:after="0" w:line="240" w:lineRule="auto"/>
        <w:rPr>
          <w:rFonts w:ascii="Times New Roman" w:eastAsia="Calibri" w:hAnsi="Times New Roman" w:cs="Times New Roman"/>
          <w:b/>
          <w:i/>
          <w:sz w:val="24"/>
          <w:szCs w:val="24"/>
        </w:rPr>
      </w:pPr>
      <w:r w:rsidRPr="009465FB">
        <w:rPr>
          <w:rFonts w:ascii="Times New Roman" w:eastAsia="Calibri" w:hAnsi="Times New Roman" w:cs="Times New Roman"/>
          <w:b/>
          <w:i/>
          <w:sz w:val="24"/>
          <w:szCs w:val="24"/>
        </w:rPr>
        <w:t>Демонстрации</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Calibri" w:eastAsia="Calibri" w:hAnsi="Calibri" w:cs="Times New Roman"/>
        </w:rPr>
        <w:t xml:space="preserve">- </w:t>
      </w:r>
      <w:r w:rsidRPr="009465FB">
        <w:rPr>
          <w:rFonts w:ascii="Times New Roman" w:eastAsia="Calibri" w:hAnsi="Times New Roman" w:cs="Times New Roman"/>
          <w:sz w:val="24"/>
          <w:szCs w:val="24"/>
        </w:rPr>
        <w:t>барометр</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опыт с шаром Паскаля</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опыт с ведерком Архимеда</w:t>
      </w:r>
    </w:p>
    <w:p w:rsidR="008B0777" w:rsidRPr="009465FB" w:rsidRDefault="008B0777" w:rsidP="008B0777">
      <w:pPr>
        <w:spacing w:after="0" w:line="240" w:lineRule="auto"/>
        <w:rPr>
          <w:rFonts w:ascii="Times New Roman" w:eastAsia="Calibri" w:hAnsi="Times New Roman" w:cs="Times New Roman"/>
          <w:b/>
          <w:i/>
          <w:sz w:val="24"/>
          <w:szCs w:val="24"/>
        </w:rPr>
      </w:pPr>
      <w:r w:rsidRPr="009465FB">
        <w:rPr>
          <w:rFonts w:ascii="Times New Roman" w:eastAsia="Calibri" w:hAnsi="Times New Roman" w:cs="Times New Roman"/>
          <w:b/>
          <w:i/>
          <w:sz w:val="24"/>
          <w:szCs w:val="24"/>
        </w:rPr>
        <w:t>Внеурочная деятельность</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 сконструировать и изготовить дозатор жидкости </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 сконструировать автоматическую поилку для кур </w:t>
      </w:r>
    </w:p>
    <w:p w:rsidR="008B0777" w:rsidRPr="009465FB" w:rsidRDefault="008B0777" w:rsidP="008B0777">
      <w:pPr>
        <w:shd w:val="clear" w:color="auto" w:fill="FFFFFF"/>
        <w:ind w:right="5"/>
        <w:jc w:val="both"/>
        <w:rPr>
          <w:rFonts w:ascii="Times New Roman" w:eastAsia="Calibri" w:hAnsi="Times New Roman" w:cs="Times New Roman"/>
          <w:b/>
          <w:bCs/>
          <w:spacing w:val="-5"/>
          <w:sz w:val="24"/>
          <w:szCs w:val="24"/>
        </w:rPr>
      </w:pPr>
    </w:p>
    <w:p w:rsidR="008B0777" w:rsidRPr="009465FB" w:rsidRDefault="008B0777" w:rsidP="008B0777">
      <w:pPr>
        <w:shd w:val="clear" w:color="auto" w:fill="FFFFFF"/>
        <w:ind w:right="5"/>
        <w:jc w:val="both"/>
        <w:rPr>
          <w:rFonts w:ascii="Times New Roman" w:eastAsia="Calibri" w:hAnsi="Times New Roman" w:cs="Times New Roman"/>
          <w:sz w:val="24"/>
          <w:szCs w:val="24"/>
        </w:rPr>
      </w:pPr>
      <w:r w:rsidRPr="009465FB">
        <w:rPr>
          <w:rFonts w:ascii="Times New Roman" w:eastAsia="Calibri" w:hAnsi="Times New Roman" w:cs="Times New Roman"/>
          <w:b/>
          <w:bCs/>
          <w:spacing w:val="-5"/>
          <w:sz w:val="24"/>
          <w:szCs w:val="24"/>
        </w:rPr>
        <w:t xml:space="preserve">Предметными результатами </w:t>
      </w:r>
      <w:proofErr w:type="gramStart"/>
      <w:r w:rsidRPr="009465FB">
        <w:rPr>
          <w:rFonts w:ascii="Times New Roman" w:eastAsia="Calibri" w:hAnsi="Times New Roman" w:cs="Times New Roman"/>
          <w:spacing w:val="-5"/>
          <w:sz w:val="24"/>
          <w:szCs w:val="24"/>
        </w:rPr>
        <w:t>обучения по</w:t>
      </w:r>
      <w:proofErr w:type="gramEnd"/>
      <w:r w:rsidRPr="009465FB">
        <w:rPr>
          <w:rFonts w:ascii="Times New Roman" w:eastAsia="Calibri" w:hAnsi="Times New Roman" w:cs="Times New Roman"/>
          <w:spacing w:val="-5"/>
          <w:sz w:val="24"/>
          <w:szCs w:val="24"/>
        </w:rPr>
        <w:t xml:space="preserve"> данной теме яв</w:t>
      </w:r>
      <w:r w:rsidRPr="009465FB">
        <w:rPr>
          <w:rFonts w:ascii="Times New Roman" w:eastAsia="Calibri" w:hAnsi="Times New Roman" w:cs="Times New Roman"/>
          <w:sz w:val="24"/>
          <w:szCs w:val="24"/>
        </w:rPr>
        <w:t>ляются:</w:t>
      </w:r>
    </w:p>
    <w:p w:rsidR="008B0777" w:rsidRPr="009465FB" w:rsidRDefault="008B0777" w:rsidP="001C5106">
      <w:pPr>
        <w:widowControl w:val="0"/>
        <w:numPr>
          <w:ilvl w:val="0"/>
          <w:numId w:val="21"/>
        </w:numPr>
        <w:shd w:val="clear" w:color="auto" w:fill="FFFFFF"/>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понимание и способность объяснять физические явле</w:t>
      </w:r>
      <w:r w:rsidRPr="009465FB">
        <w:rPr>
          <w:rFonts w:ascii="Times New Roman" w:eastAsia="Calibri" w:hAnsi="Times New Roman" w:cs="Times New Roman"/>
          <w:sz w:val="24"/>
          <w:szCs w:val="24"/>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8B0777" w:rsidRPr="009465FB" w:rsidRDefault="008B0777" w:rsidP="001C5106">
      <w:pPr>
        <w:widowControl w:val="0"/>
        <w:numPr>
          <w:ilvl w:val="0"/>
          <w:numId w:val="21"/>
        </w:numPr>
        <w:shd w:val="clear" w:color="auto" w:fill="FFFFFF"/>
        <w:tabs>
          <w:tab w:val="left" w:pos="0"/>
        </w:tabs>
        <w:autoSpaceDE w:val="0"/>
        <w:autoSpaceDN w:val="0"/>
        <w:adjustRightInd w:val="0"/>
        <w:spacing w:after="0" w:line="240" w:lineRule="auto"/>
        <w:ind w:right="5" w:firstLine="426"/>
        <w:jc w:val="both"/>
        <w:rPr>
          <w:rFonts w:ascii="Times New Roman" w:eastAsia="Calibri" w:hAnsi="Times New Roman" w:cs="Times New Roman"/>
          <w:sz w:val="24"/>
          <w:szCs w:val="24"/>
        </w:rPr>
      </w:pPr>
      <w:r w:rsidRPr="009465FB">
        <w:rPr>
          <w:rFonts w:ascii="Times New Roman" w:eastAsia="Calibri" w:hAnsi="Times New Roman" w:cs="Times New Roman"/>
          <w:spacing w:val="-2"/>
          <w:sz w:val="24"/>
          <w:szCs w:val="24"/>
        </w:rPr>
        <w:t xml:space="preserve">умение измерять: атмосферное давление, давление </w:t>
      </w:r>
      <w:r w:rsidRPr="009465FB">
        <w:rPr>
          <w:rFonts w:ascii="Times New Roman" w:eastAsia="Calibri" w:hAnsi="Times New Roman" w:cs="Times New Roman"/>
          <w:sz w:val="24"/>
          <w:szCs w:val="24"/>
        </w:rPr>
        <w:t>жидкости на дно и стенки сосуда, силу Архимеда;</w:t>
      </w:r>
    </w:p>
    <w:p w:rsidR="008B0777" w:rsidRPr="009465FB" w:rsidRDefault="008B0777" w:rsidP="001C5106">
      <w:pPr>
        <w:widowControl w:val="0"/>
        <w:numPr>
          <w:ilvl w:val="0"/>
          <w:numId w:val="21"/>
        </w:numPr>
        <w:shd w:val="clear" w:color="auto" w:fill="FFFFFF"/>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владение экспериментальными методами исследова</w:t>
      </w:r>
      <w:r w:rsidRPr="009465FB">
        <w:rPr>
          <w:rFonts w:ascii="Times New Roman" w:eastAsia="Calibri" w:hAnsi="Times New Roman" w:cs="Times New Roman"/>
          <w:sz w:val="24"/>
          <w:szCs w:val="24"/>
        </w:rPr>
        <w:softHyphen/>
      </w:r>
      <w:r w:rsidRPr="009465FB">
        <w:rPr>
          <w:rFonts w:ascii="Times New Roman" w:eastAsia="Calibri" w:hAnsi="Times New Roman" w:cs="Times New Roman"/>
          <w:spacing w:val="-1"/>
          <w:sz w:val="24"/>
          <w:szCs w:val="24"/>
        </w:rPr>
        <w:t xml:space="preserve">ния зависимости: силы Архимеда от </w:t>
      </w:r>
      <w:proofErr w:type="gramStart"/>
      <w:r w:rsidRPr="009465FB">
        <w:rPr>
          <w:rFonts w:ascii="Times New Roman" w:eastAsia="Calibri" w:hAnsi="Times New Roman" w:cs="Times New Roman"/>
          <w:spacing w:val="-1"/>
          <w:sz w:val="24"/>
          <w:szCs w:val="24"/>
        </w:rPr>
        <w:t>объема</w:t>
      </w:r>
      <w:proofErr w:type="gramEnd"/>
      <w:r w:rsidRPr="009465FB">
        <w:rPr>
          <w:rFonts w:ascii="Times New Roman" w:eastAsia="Calibri" w:hAnsi="Times New Roman" w:cs="Times New Roman"/>
          <w:spacing w:val="-1"/>
          <w:sz w:val="24"/>
          <w:szCs w:val="24"/>
        </w:rPr>
        <w:t xml:space="preserve"> вытесненной телом воды, условий плавания тела в жидкости от действия си</w:t>
      </w:r>
      <w:r w:rsidRPr="009465FB">
        <w:rPr>
          <w:rFonts w:ascii="Times New Roman" w:eastAsia="Calibri" w:hAnsi="Times New Roman" w:cs="Times New Roman"/>
          <w:sz w:val="24"/>
          <w:szCs w:val="24"/>
        </w:rPr>
        <w:t>лы тяжести и силы Архимеда;</w:t>
      </w:r>
    </w:p>
    <w:p w:rsidR="008B0777" w:rsidRPr="009465FB" w:rsidRDefault="008B0777" w:rsidP="001C5106">
      <w:pPr>
        <w:widowControl w:val="0"/>
        <w:numPr>
          <w:ilvl w:val="0"/>
          <w:numId w:val="21"/>
        </w:numPr>
        <w:shd w:val="clear" w:color="auto" w:fill="FFFFFF"/>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p>
    <w:p w:rsidR="008B0777" w:rsidRPr="009465FB" w:rsidRDefault="008B0777" w:rsidP="001C5106">
      <w:pPr>
        <w:widowControl w:val="0"/>
        <w:numPr>
          <w:ilvl w:val="0"/>
          <w:numId w:val="21"/>
        </w:numPr>
        <w:shd w:val="clear" w:color="auto" w:fill="FFFFFF"/>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понимание принципов действия барометра-анероида, манометра, поршневого жидкостного насоса, гидравличе</w:t>
      </w:r>
      <w:r w:rsidRPr="009465FB">
        <w:rPr>
          <w:rFonts w:ascii="Times New Roman" w:eastAsia="Calibri" w:hAnsi="Times New Roman" w:cs="Times New Roman"/>
          <w:spacing w:val="-2"/>
          <w:sz w:val="24"/>
          <w:szCs w:val="24"/>
        </w:rPr>
        <w:t>ского пресса и способов обеспечения безопасности при их ис</w:t>
      </w:r>
      <w:r w:rsidRPr="009465FB">
        <w:rPr>
          <w:rFonts w:ascii="Times New Roman" w:eastAsia="Calibri" w:hAnsi="Times New Roman" w:cs="Times New Roman"/>
          <w:spacing w:val="-2"/>
          <w:sz w:val="24"/>
          <w:szCs w:val="24"/>
        </w:rPr>
        <w:softHyphen/>
      </w:r>
      <w:r w:rsidRPr="009465FB">
        <w:rPr>
          <w:rFonts w:ascii="Times New Roman" w:eastAsia="Calibri" w:hAnsi="Times New Roman" w:cs="Times New Roman"/>
          <w:sz w:val="24"/>
          <w:szCs w:val="24"/>
        </w:rPr>
        <w:t>пользовании;</w:t>
      </w:r>
    </w:p>
    <w:p w:rsidR="008B0777" w:rsidRPr="009465FB" w:rsidRDefault="008B0777" w:rsidP="001C5106">
      <w:pPr>
        <w:widowControl w:val="0"/>
        <w:numPr>
          <w:ilvl w:val="0"/>
          <w:numId w:val="21"/>
        </w:numPr>
        <w:shd w:val="clear" w:color="auto" w:fill="FFFFFF"/>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lastRenderedPageBreak/>
        <w:t xml:space="preserve">владение способами выполнения расчетов для нахождения: давления, давления жидкости на дно и стенки сосуда, </w:t>
      </w:r>
      <w:r w:rsidRPr="009465FB">
        <w:rPr>
          <w:rFonts w:ascii="Times New Roman" w:eastAsia="Calibri" w:hAnsi="Times New Roman" w:cs="Times New Roman"/>
          <w:spacing w:val="-3"/>
          <w:sz w:val="24"/>
          <w:szCs w:val="24"/>
        </w:rPr>
        <w:t>силы Архимеда в соответствии с поставленной задачей на ос</w:t>
      </w:r>
      <w:r w:rsidRPr="009465FB">
        <w:rPr>
          <w:rFonts w:ascii="Times New Roman" w:eastAsia="Calibri" w:hAnsi="Times New Roman" w:cs="Times New Roman"/>
          <w:sz w:val="24"/>
          <w:szCs w:val="24"/>
        </w:rPr>
        <w:t>новании использования законов физики;</w:t>
      </w:r>
    </w:p>
    <w:p w:rsidR="008B0777" w:rsidRPr="009465FB" w:rsidRDefault="008B0777" w:rsidP="001C5106">
      <w:pPr>
        <w:widowControl w:val="0"/>
        <w:numPr>
          <w:ilvl w:val="0"/>
          <w:numId w:val="21"/>
        </w:numPr>
        <w:shd w:val="clear" w:color="auto" w:fill="FFFFFF"/>
        <w:tabs>
          <w:tab w:val="left" w:pos="0"/>
        </w:tabs>
        <w:autoSpaceDE w:val="0"/>
        <w:autoSpaceDN w:val="0"/>
        <w:adjustRightInd w:val="0"/>
        <w:spacing w:after="0" w:line="240" w:lineRule="auto"/>
        <w:ind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умение использовать полученные знания в повседневной жизни (экология, быт, охрана окружающей среды).</w:t>
      </w:r>
    </w:p>
    <w:p w:rsidR="008B0777" w:rsidRPr="009465FB" w:rsidRDefault="008B0777" w:rsidP="008B0777">
      <w:pPr>
        <w:shd w:val="clear" w:color="auto" w:fill="FFFFFF"/>
        <w:tabs>
          <w:tab w:val="left" w:pos="709"/>
        </w:tabs>
        <w:rPr>
          <w:rFonts w:ascii="Times New Roman" w:eastAsia="Calibri" w:hAnsi="Times New Roman" w:cs="Times New Roman"/>
          <w:b/>
          <w:spacing w:val="-10"/>
          <w:sz w:val="24"/>
          <w:szCs w:val="24"/>
        </w:rPr>
      </w:pPr>
    </w:p>
    <w:p w:rsidR="008B0777" w:rsidRPr="009465FB" w:rsidRDefault="008B0777" w:rsidP="008B0777">
      <w:pPr>
        <w:shd w:val="clear" w:color="auto" w:fill="FFFFFF"/>
        <w:rPr>
          <w:rFonts w:ascii="Times New Roman" w:eastAsia="Calibri" w:hAnsi="Times New Roman" w:cs="Times New Roman"/>
          <w:b/>
          <w:sz w:val="24"/>
          <w:szCs w:val="24"/>
        </w:rPr>
      </w:pPr>
      <w:r w:rsidRPr="009465FB">
        <w:rPr>
          <w:rFonts w:ascii="Times New Roman" w:eastAsia="Calibri" w:hAnsi="Times New Roman" w:cs="Times New Roman"/>
          <w:b/>
          <w:spacing w:val="-10"/>
          <w:sz w:val="24"/>
          <w:szCs w:val="24"/>
        </w:rPr>
        <w:t>5. Работа и мощность. Энергия (16 ч)</w:t>
      </w:r>
    </w:p>
    <w:p w:rsidR="008B0777" w:rsidRPr="009465FB" w:rsidRDefault="008B0777" w:rsidP="008B0777">
      <w:pPr>
        <w:shd w:val="clear" w:color="auto" w:fill="FFFFFF"/>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8B0777" w:rsidRPr="009465FB" w:rsidRDefault="008B0777" w:rsidP="008B0777">
      <w:pPr>
        <w:shd w:val="clear" w:color="auto" w:fill="FFFFFF"/>
        <w:rPr>
          <w:rFonts w:ascii="Times New Roman" w:eastAsia="Calibri" w:hAnsi="Times New Roman" w:cs="Times New Roman"/>
          <w:sz w:val="24"/>
          <w:szCs w:val="24"/>
        </w:rPr>
      </w:pPr>
      <w:r w:rsidRPr="009465FB">
        <w:rPr>
          <w:rFonts w:ascii="Times New Roman" w:eastAsia="Calibri" w:hAnsi="Times New Roman" w:cs="Times New Roman"/>
          <w:spacing w:val="-32"/>
          <w:sz w:val="24"/>
          <w:szCs w:val="24"/>
        </w:rPr>
        <w:t>ФРОНТАЛЬНЫЕ  ЛАБОРАТОРНЫЕ  РАБОТЫ</w:t>
      </w:r>
    </w:p>
    <w:p w:rsidR="008B0777" w:rsidRPr="009465FB" w:rsidRDefault="008B0777" w:rsidP="008B0777">
      <w:pPr>
        <w:shd w:val="clear" w:color="auto" w:fill="FFFFFF"/>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10. Выяснение условия равновесия рычага. </w:t>
      </w:r>
    </w:p>
    <w:p w:rsidR="008B0777" w:rsidRPr="009465FB" w:rsidRDefault="008B0777" w:rsidP="008B0777">
      <w:pPr>
        <w:shd w:val="clear" w:color="auto" w:fill="FFFFFF"/>
        <w:rPr>
          <w:rFonts w:ascii="Times New Roman" w:eastAsia="Calibri" w:hAnsi="Times New Roman" w:cs="Times New Roman"/>
          <w:sz w:val="24"/>
          <w:szCs w:val="24"/>
        </w:rPr>
      </w:pPr>
      <w:r w:rsidRPr="009465FB">
        <w:rPr>
          <w:rFonts w:ascii="Times New Roman" w:eastAsia="Calibri" w:hAnsi="Times New Roman" w:cs="Times New Roman"/>
          <w:sz w:val="24"/>
          <w:szCs w:val="24"/>
        </w:rPr>
        <w:t>11. Определение КПД при подъеме тела по наклонной плоскости.</w:t>
      </w:r>
    </w:p>
    <w:p w:rsidR="008B0777" w:rsidRPr="009465FB" w:rsidRDefault="008B0777" w:rsidP="008B0777">
      <w:pPr>
        <w:spacing w:after="0" w:line="240" w:lineRule="auto"/>
        <w:rPr>
          <w:rFonts w:ascii="Times New Roman" w:eastAsia="Calibri" w:hAnsi="Times New Roman" w:cs="Times New Roman"/>
          <w:b/>
          <w:i/>
          <w:sz w:val="24"/>
          <w:szCs w:val="24"/>
        </w:rPr>
      </w:pPr>
      <w:r w:rsidRPr="009465FB">
        <w:rPr>
          <w:rFonts w:ascii="Times New Roman" w:eastAsia="Calibri" w:hAnsi="Times New Roman" w:cs="Times New Roman"/>
          <w:b/>
          <w:i/>
          <w:sz w:val="24"/>
          <w:szCs w:val="24"/>
        </w:rPr>
        <w:t>Демонстрации</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реактивное движение модели ракеты</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простые механизмы</w:t>
      </w:r>
    </w:p>
    <w:p w:rsidR="008B0777" w:rsidRPr="009465FB" w:rsidRDefault="008B0777" w:rsidP="008B0777">
      <w:pPr>
        <w:spacing w:after="0" w:line="240" w:lineRule="auto"/>
        <w:rPr>
          <w:rFonts w:ascii="Times New Roman" w:eastAsia="Calibri" w:hAnsi="Times New Roman" w:cs="Times New Roman"/>
          <w:b/>
          <w:i/>
          <w:sz w:val="24"/>
          <w:szCs w:val="24"/>
        </w:rPr>
      </w:pPr>
      <w:r w:rsidRPr="009465FB">
        <w:rPr>
          <w:rFonts w:ascii="Times New Roman" w:eastAsia="Calibri" w:hAnsi="Times New Roman" w:cs="Times New Roman"/>
          <w:b/>
          <w:i/>
          <w:sz w:val="24"/>
          <w:szCs w:val="24"/>
        </w:rPr>
        <w:t>Внеурочная деятельность</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 конструирование рычажных весов с использованием монет </w:t>
      </w:r>
      <w:proofErr w:type="gramStart"/>
      <w:r w:rsidRPr="009465FB">
        <w:rPr>
          <w:rFonts w:ascii="Times New Roman" w:eastAsia="Calibri" w:hAnsi="Times New Roman" w:cs="Times New Roman"/>
          <w:sz w:val="24"/>
          <w:szCs w:val="24"/>
        </w:rPr>
        <w:t xml:space="preserve">( </w:t>
      </w:r>
      <w:proofErr w:type="gramEnd"/>
      <w:r w:rsidRPr="009465FB">
        <w:rPr>
          <w:rFonts w:ascii="Times New Roman" w:eastAsia="Calibri" w:hAnsi="Times New Roman" w:cs="Times New Roman"/>
          <w:sz w:val="24"/>
          <w:szCs w:val="24"/>
        </w:rPr>
        <w:t>мини проект)</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измерение мощности учеников класса при подъеме портфеля и ее сравнени</w:t>
      </w:r>
      <w:proofErr w:type="gramStart"/>
      <w:r w:rsidRPr="009465FB">
        <w:rPr>
          <w:rFonts w:ascii="Times New Roman" w:eastAsia="Calibri" w:hAnsi="Times New Roman" w:cs="Times New Roman"/>
          <w:sz w:val="24"/>
          <w:szCs w:val="24"/>
        </w:rPr>
        <w:t>е(</w:t>
      </w:r>
      <w:proofErr w:type="gramEnd"/>
      <w:r w:rsidRPr="009465FB">
        <w:rPr>
          <w:rFonts w:ascii="Times New Roman" w:eastAsia="Calibri" w:hAnsi="Times New Roman" w:cs="Times New Roman"/>
          <w:sz w:val="24"/>
          <w:szCs w:val="24"/>
        </w:rPr>
        <w:t xml:space="preserve"> мини проект)</w:t>
      </w:r>
    </w:p>
    <w:p w:rsidR="008B0777" w:rsidRPr="009465FB" w:rsidRDefault="008B0777" w:rsidP="008B0777">
      <w:pPr>
        <w:spacing w:after="0" w:line="240" w:lineRule="auto"/>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 измерение с помощью </w:t>
      </w:r>
      <w:proofErr w:type="gramStart"/>
      <w:r w:rsidRPr="009465FB">
        <w:rPr>
          <w:rFonts w:ascii="Times New Roman" w:eastAsia="Calibri" w:hAnsi="Times New Roman" w:cs="Times New Roman"/>
          <w:sz w:val="24"/>
          <w:szCs w:val="24"/>
        </w:rPr>
        <w:t>мм</w:t>
      </w:r>
      <w:proofErr w:type="gramEnd"/>
      <w:r w:rsidRPr="009465FB">
        <w:rPr>
          <w:rFonts w:ascii="Times New Roman" w:eastAsia="Calibri" w:hAnsi="Times New Roman" w:cs="Times New Roman"/>
          <w:sz w:val="24"/>
          <w:szCs w:val="24"/>
        </w:rPr>
        <w:t xml:space="preserve"> линейки плеча рычагов ножниц и ключа дверного замка и определить выигрыша в силе</w:t>
      </w:r>
    </w:p>
    <w:p w:rsidR="008B0777" w:rsidRPr="009465FB" w:rsidRDefault="008B0777" w:rsidP="008B0777">
      <w:pPr>
        <w:shd w:val="clear" w:color="auto" w:fill="FFFFFF"/>
        <w:jc w:val="both"/>
        <w:rPr>
          <w:rFonts w:ascii="Times New Roman" w:eastAsia="Calibri" w:hAnsi="Times New Roman" w:cs="Times New Roman"/>
          <w:sz w:val="24"/>
          <w:szCs w:val="24"/>
        </w:rPr>
      </w:pPr>
      <w:r w:rsidRPr="009465FB">
        <w:rPr>
          <w:rFonts w:ascii="Times New Roman" w:eastAsia="Calibri" w:hAnsi="Times New Roman" w:cs="Times New Roman"/>
          <w:b/>
          <w:bCs/>
          <w:spacing w:val="-5"/>
          <w:sz w:val="24"/>
          <w:szCs w:val="24"/>
        </w:rPr>
        <w:t xml:space="preserve">Предметными результатами </w:t>
      </w:r>
      <w:proofErr w:type="gramStart"/>
      <w:r w:rsidRPr="009465FB">
        <w:rPr>
          <w:rFonts w:ascii="Times New Roman" w:eastAsia="Calibri" w:hAnsi="Times New Roman" w:cs="Times New Roman"/>
          <w:spacing w:val="-5"/>
          <w:sz w:val="24"/>
          <w:szCs w:val="24"/>
        </w:rPr>
        <w:t>обучения по</w:t>
      </w:r>
      <w:proofErr w:type="gramEnd"/>
      <w:r w:rsidRPr="009465FB">
        <w:rPr>
          <w:rFonts w:ascii="Times New Roman" w:eastAsia="Calibri" w:hAnsi="Times New Roman" w:cs="Times New Roman"/>
          <w:spacing w:val="-5"/>
          <w:sz w:val="24"/>
          <w:szCs w:val="24"/>
        </w:rPr>
        <w:t xml:space="preserve"> данной теме яв</w:t>
      </w:r>
      <w:r w:rsidRPr="009465FB">
        <w:rPr>
          <w:rFonts w:ascii="Times New Roman" w:eastAsia="Calibri" w:hAnsi="Times New Roman" w:cs="Times New Roman"/>
          <w:sz w:val="24"/>
          <w:szCs w:val="24"/>
        </w:rPr>
        <w:t>ляются:</w:t>
      </w:r>
    </w:p>
    <w:p w:rsidR="008B0777" w:rsidRPr="009465FB" w:rsidRDefault="008B0777" w:rsidP="001C5106">
      <w:pPr>
        <w:widowControl w:val="0"/>
        <w:numPr>
          <w:ilvl w:val="0"/>
          <w:numId w:val="22"/>
        </w:numPr>
        <w:shd w:val="clear" w:color="auto" w:fill="FFFFFF"/>
        <w:tabs>
          <w:tab w:val="left" w:pos="56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понимание и способность объяснять физические явления: равновесие тел, превращение одного вида механической энергии в другой;</w:t>
      </w:r>
    </w:p>
    <w:p w:rsidR="008B0777" w:rsidRPr="009465FB" w:rsidRDefault="008B0777" w:rsidP="001C5106">
      <w:pPr>
        <w:widowControl w:val="0"/>
        <w:numPr>
          <w:ilvl w:val="0"/>
          <w:numId w:val="22"/>
        </w:numPr>
        <w:shd w:val="clear" w:color="auto" w:fill="FFFFFF"/>
        <w:tabs>
          <w:tab w:val="left" w:pos="56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умение измерять: механическую работу, мощность, плечо силы, момент силы, КПД, потенциальную и кинетическую энергию;</w:t>
      </w:r>
    </w:p>
    <w:p w:rsidR="008B0777" w:rsidRPr="009465FB" w:rsidRDefault="008B0777" w:rsidP="001C5106">
      <w:pPr>
        <w:widowControl w:val="0"/>
        <w:numPr>
          <w:ilvl w:val="0"/>
          <w:numId w:val="22"/>
        </w:numPr>
        <w:shd w:val="clear" w:color="auto" w:fill="FFFFFF"/>
        <w:tabs>
          <w:tab w:val="left" w:pos="56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владение экспериментальными методами исследования при определении соотношения сил и плеч, для равновесия рычага;</w:t>
      </w:r>
    </w:p>
    <w:p w:rsidR="008B0777" w:rsidRPr="009465FB" w:rsidRDefault="008B0777" w:rsidP="001C5106">
      <w:pPr>
        <w:widowControl w:val="0"/>
        <w:numPr>
          <w:ilvl w:val="0"/>
          <w:numId w:val="22"/>
        </w:numPr>
        <w:shd w:val="clear" w:color="auto" w:fill="FFFFFF"/>
        <w:tabs>
          <w:tab w:val="left" w:pos="562"/>
        </w:tabs>
        <w:autoSpaceDE w:val="0"/>
        <w:autoSpaceDN w:val="0"/>
        <w:adjustRightInd w:val="0"/>
        <w:spacing w:after="0" w:line="240" w:lineRule="auto"/>
        <w:ind w:right="5"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понимание смысла основного физического закона: закон сохранения энергии; понимание принципов действия рычага, блока, на</w:t>
      </w:r>
      <w:r w:rsidRPr="009465FB">
        <w:rPr>
          <w:rFonts w:ascii="Times New Roman" w:eastAsia="Calibri" w:hAnsi="Times New Roman" w:cs="Times New Roman"/>
          <w:sz w:val="24"/>
          <w:szCs w:val="24"/>
        </w:rPr>
        <w:softHyphen/>
      </w:r>
      <w:r w:rsidRPr="009465FB">
        <w:rPr>
          <w:rFonts w:ascii="Times New Roman" w:eastAsia="Calibri" w:hAnsi="Times New Roman" w:cs="Times New Roman"/>
          <w:spacing w:val="-2"/>
          <w:sz w:val="24"/>
          <w:szCs w:val="24"/>
        </w:rPr>
        <w:t xml:space="preserve">клонной плоскости и способов обеспечения безопасности при </w:t>
      </w:r>
      <w:r w:rsidRPr="009465FB">
        <w:rPr>
          <w:rFonts w:ascii="Times New Roman" w:eastAsia="Calibri" w:hAnsi="Times New Roman" w:cs="Times New Roman"/>
          <w:sz w:val="24"/>
          <w:szCs w:val="24"/>
        </w:rPr>
        <w:t>их использовании;</w:t>
      </w:r>
    </w:p>
    <w:p w:rsidR="008B0777" w:rsidRPr="009465FB" w:rsidRDefault="008B0777" w:rsidP="001C5106">
      <w:pPr>
        <w:widowControl w:val="0"/>
        <w:numPr>
          <w:ilvl w:val="0"/>
          <w:numId w:val="22"/>
        </w:numPr>
        <w:shd w:val="clear" w:color="auto" w:fill="FFFFFF"/>
        <w:tabs>
          <w:tab w:val="left" w:pos="562"/>
        </w:tabs>
        <w:autoSpaceDE w:val="0"/>
        <w:autoSpaceDN w:val="0"/>
        <w:adjustRightInd w:val="0"/>
        <w:spacing w:after="0" w:line="240" w:lineRule="auto"/>
        <w:ind w:right="5"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владение способами выполнения расчетов для нахождения: механической работы, мощности, условия равнове</w:t>
      </w:r>
      <w:r w:rsidRPr="009465FB">
        <w:rPr>
          <w:rFonts w:ascii="Times New Roman" w:eastAsia="Calibri" w:hAnsi="Times New Roman" w:cs="Times New Roman"/>
          <w:sz w:val="24"/>
          <w:szCs w:val="24"/>
        </w:rPr>
        <w:softHyphen/>
        <w:t>сия сил на рычаге, момента силы, КПД, кинетической и потенциальной энергии;</w:t>
      </w:r>
    </w:p>
    <w:p w:rsidR="008B0777" w:rsidRPr="009465FB" w:rsidRDefault="008B0777" w:rsidP="001C5106">
      <w:pPr>
        <w:widowControl w:val="0"/>
        <w:numPr>
          <w:ilvl w:val="0"/>
          <w:numId w:val="22"/>
        </w:numPr>
        <w:shd w:val="clear" w:color="auto" w:fill="FFFFFF"/>
        <w:tabs>
          <w:tab w:val="left" w:pos="562"/>
        </w:tabs>
        <w:autoSpaceDE w:val="0"/>
        <w:autoSpaceDN w:val="0"/>
        <w:adjustRightInd w:val="0"/>
        <w:spacing w:after="0" w:line="240" w:lineRule="auto"/>
        <w:ind w:right="5" w:firstLine="426"/>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умение использовать полученные знания в повседнев</w:t>
      </w:r>
      <w:r w:rsidRPr="009465FB">
        <w:rPr>
          <w:rFonts w:ascii="Times New Roman" w:eastAsia="Calibri" w:hAnsi="Times New Roman" w:cs="Times New Roman"/>
          <w:sz w:val="24"/>
          <w:szCs w:val="24"/>
        </w:rPr>
        <w:softHyphen/>
        <w:t>ной жизни (экология, быт, охрана окружающей среды).</w:t>
      </w:r>
    </w:p>
    <w:p w:rsidR="008B0777" w:rsidRPr="009465FB" w:rsidRDefault="008B0777" w:rsidP="008B0777">
      <w:pPr>
        <w:spacing w:after="0" w:line="240" w:lineRule="auto"/>
        <w:contextualSpacing/>
        <w:jc w:val="both"/>
        <w:rPr>
          <w:rFonts w:ascii="Times New Roman" w:eastAsia="Calibri" w:hAnsi="Times New Roman" w:cs="Times New Roman"/>
          <w:b/>
          <w:color w:val="000000"/>
          <w:sz w:val="24"/>
          <w:szCs w:val="24"/>
        </w:rPr>
      </w:pPr>
    </w:p>
    <w:p w:rsidR="008B0777" w:rsidRPr="009465FB" w:rsidRDefault="008B0777" w:rsidP="008B0777">
      <w:pPr>
        <w:jc w:val="both"/>
        <w:rPr>
          <w:rFonts w:ascii="Times New Roman" w:eastAsia="Calibri" w:hAnsi="Times New Roman" w:cs="Times New Roman"/>
          <w:sz w:val="24"/>
          <w:szCs w:val="24"/>
        </w:rPr>
      </w:pPr>
      <w:r w:rsidRPr="009465FB">
        <w:rPr>
          <w:rFonts w:ascii="Times New Roman" w:eastAsia="Calibri" w:hAnsi="Times New Roman" w:cs="Times New Roman"/>
          <w:b/>
          <w:i/>
          <w:sz w:val="24"/>
          <w:szCs w:val="24"/>
        </w:rPr>
        <w:t>Возможные экскурсии</w:t>
      </w:r>
      <w:r w:rsidRPr="009465FB">
        <w:rPr>
          <w:rFonts w:ascii="Times New Roman" w:eastAsia="Calibri" w:hAnsi="Times New Roman" w:cs="Times New Roman"/>
          <w:sz w:val="24"/>
          <w:szCs w:val="24"/>
        </w:rPr>
        <w:t>: цехи заводов, строительные площадки</w:t>
      </w:r>
      <w:proofErr w:type="gramStart"/>
      <w:r w:rsidRPr="009465FB">
        <w:rPr>
          <w:rFonts w:ascii="Times New Roman" w:eastAsia="Calibri" w:hAnsi="Times New Roman" w:cs="Times New Roman"/>
          <w:sz w:val="24"/>
          <w:szCs w:val="24"/>
        </w:rPr>
        <w:t>.</w:t>
      </w:r>
      <w:proofErr w:type="gramEnd"/>
      <w:r w:rsidRPr="009465FB">
        <w:rPr>
          <w:rFonts w:ascii="Times New Roman" w:eastAsia="Calibri" w:hAnsi="Times New Roman" w:cs="Times New Roman"/>
          <w:sz w:val="24"/>
          <w:szCs w:val="24"/>
        </w:rPr>
        <w:t xml:space="preserve"> </w:t>
      </w:r>
      <w:proofErr w:type="gramStart"/>
      <w:r w:rsidRPr="009465FB">
        <w:rPr>
          <w:rFonts w:ascii="Times New Roman" w:eastAsia="Calibri" w:hAnsi="Times New Roman" w:cs="Times New Roman"/>
          <w:sz w:val="24"/>
          <w:szCs w:val="24"/>
        </w:rPr>
        <w:t>п</w:t>
      </w:r>
      <w:proofErr w:type="gramEnd"/>
      <w:r w:rsidRPr="009465FB">
        <w:rPr>
          <w:rFonts w:ascii="Times New Roman" w:eastAsia="Calibri" w:hAnsi="Times New Roman" w:cs="Times New Roman"/>
          <w:sz w:val="24"/>
          <w:szCs w:val="24"/>
        </w:rPr>
        <w:t>ожарная станция, диагностические кабинеты поликлиники или больницы.</w:t>
      </w:r>
    </w:p>
    <w:p w:rsidR="008B0777" w:rsidRPr="009465FB" w:rsidRDefault="008B0777" w:rsidP="008B0777">
      <w:pPr>
        <w:jc w:val="both"/>
        <w:rPr>
          <w:rFonts w:ascii="Times New Roman" w:eastAsia="Calibri" w:hAnsi="Times New Roman" w:cs="Times New Roman"/>
          <w:sz w:val="24"/>
          <w:szCs w:val="24"/>
        </w:rPr>
      </w:pPr>
      <w:r w:rsidRPr="009465FB">
        <w:rPr>
          <w:rFonts w:ascii="Times New Roman" w:eastAsia="Calibri" w:hAnsi="Times New Roman" w:cs="Times New Roman"/>
          <w:b/>
          <w:i/>
          <w:sz w:val="24"/>
          <w:szCs w:val="24"/>
        </w:rPr>
        <w:t>Подготовка биографических справок</w:t>
      </w:r>
      <w:r w:rsidRPr="009465FB">
        <w:rPr>
          <w:rFonts w:ascii="Times New Roman" w:eastAsia="Calibri" w:hAnsi="Times New Roman" w:cs="Times New Roman"/>
          <w:sz w:val="24"/>
          <w:szCs w:val="24"/>
        </w:rPr>
        <w:t xml:space="preserve">: </w:t>
      </w:r>
      <w:proofErr w:type="spellStart"/>
      <w:r w:rsidRPr="009465FB">
        <w:rPr>
          <w:rFonts w:ascii="Times New Roman" w:eastAsia="Calibri" w:hAnsi="Times New Roman" w:cs="Times New Roman"/>
          <w:sz w:val="24"/>
          <w:szCs w:val="24"/>
        </w:rPr>
        <w:t>Г.Галилей</w:t>
      </w:r>
      <w:proofErr w:type="spellEnd"/>
      <w:r w:rsidRPr="009465FB">
        <w:rPr>
          <w:rFonts w:ascii="Times New Roman" w:eastAsia="Calibri" w:hAnsi="Times New Roman" w:cs="Times New Roman"/>
          <w:sz w:val="24"/>
          <w:szCs w:val="24"/>
        </w:rPr>
        <w:t xml:space="preserve">, </w:t>
      </w:r>
      <w:proofErr w:type="spellStart"/>
      <w:r w:rsidRPr="009465FB">
        <w:rPr>
          <w:rFonts w:ascii="Times New Roman" w:eastAsia="Calibri" w:hAnsi="Times New Roman" w:cs="Times New Roman"/>
          <w:sz w:val="24"/>
          <w:szCs w:val="24"/>
        </w:rPr>
        <w:t>И.Ньютон</w:t>
      </w:r>
      <w:proofErr w:type="spellEnd"/>
      <w:r w:rsidRPr="009465FB">
        <w:rPr>
          <w:rFonts w:ascii="Times New Roman" w:eastAsia="Calibri" w:hAnsi="Times New Roman" w:cs="Times New Roman"/>
          <w:sz w:val="24"/>
          <w:szCs w:val="24"/>
        </w:rPr>
        <w:t xml:space="preserve">, </w:t>
      </w:r>
      <w:proofErr w:type="spellStart"/>
      <w:r w:rsidRPr="009465FB">
        <w:rPr>
          <w:rFonts w:ascii="Times New Roman" w:eastAsia="Calibri" w:hAnsi="Times New Roman" w:cs="Times New Roman"/>
          <w:sz w:val="24"/>
          <w:szCs w:val="24"/>
        </w:rPr>
        <w:t>Р.Гук</w:t>
      </w:r>
      <w:proofErr w:type="spellEnd"/>
      <w:r w:rsidRPr="009465FB">
        <w:rPr>
          <w:rFonts w:ascii="Times New Roman" w:eastAsia="Calibri" w:hAnsi="Times New Roman" w:cs="Times New Roman"/>
          <w:sz w:val="24"/>
          <w:szCs w:val="24"/>
        </w:rPr>
        <w:t xml:space="preserve">, Б. Паскаль, Э. </w:t>
      </w:r>
      <w:proofErr w:type="spellStart"/>
      <w:r w:rsidRPr="009465FB">
        <w:rPr>
          <w:rFonts w:ascii="Times New Roman" w:eastAsia="Calibri" w:hAnsi="Times New Roman" w:cs="Times New Roman"/>
          <w:sz w:val="24"/>
          <w:szCs w:val="24"/>
        </w:rPr>
        <w:t>Торичелли</w:t>
      </w:r>
      <w:proofErr w:type="spellEnd"/>
      <w:r w:rsidRPr="009465FB">
        <w:rPr>
          <w:rFonts w:ascii="Times New Roman" w:eastAsia="Calibri" w:hAnsi="Times New Roman" w:cs="Times New Roman"/>
          <w:sz w:val="24"/>
          <w:szCs w:val="24"/>
        </w:rPr>
        <w:t>, Архимед.</w:t>
      </w:r>
    </w:p>
    <w:p w:rsidR="008B0777" w:rsidRPr="009465FB" w:rsidRDefault="008B0777" w:rsidP="008B0777">
      <w:pPr>
        <w:jc w:val="both"/>
        <w:rPr>
          <w:rFonts w:ascii="Times New Roman" w:eastAsia="Calibri" w:hAnsi="Times New Roman" w:cs="Times New Roman"/>
          <w:sz w:val="24"/>
          <w:szCs w:val="24"/>
        </w:rPr>
      </w:pPr>
      <w:r w:rsidRPr="009465FB">
        <w:rPr>
          <w:rFonts w:ascii="Times New Roman" w:eastAsia="Calibri" w:hAnsi="Times New Roman" w:cs="Times New Roman"/>
          <w:b/>
          <w:i/>
          <w:sz w:val="24"/>
          <w:szCs w:val="24"/>
        </w:rPr>
        <w:t>Подготовка сообщений по заданной теме</w:t>
      </w:r>
      <w:r w:rsidRPr="009465FB">
        <w:rPr>
          <w:rFonts w:ascii="Times New Roman" w:eastAsia="Calibri" w:hAnsi="Times New Roman" w:cs="Times New Roman"/>
          <w:b/>
          <w:sz w:val="24"/>
          <w:szCs w:val="24"/>
        </w:rPr>
        <w:t xml:space="preserve">: </w:t>
      </w:r>
      <w:r w:rsidRPr="009465FB">
        <w:rPr>
          <w:rFonts w:ascii="Times New Roman" w:eastAsia="Calibri" w:hAnsi="Times New Roman" w:cs="Times New Roman"/>
          <w:sz w:val="24"/>
          <w:szCs w:val="24"/>
        </w:rPr>
        <w:t>Броуновское движение. Роль явления диффузии в жизни растений и животных. Три состояния воды в природе. Закон всемирного тяготения. Сила тяжести на других планетах. Пассажирские лайнеры. Танкеры и сухогрузы. Промысловые суда. Военные корабли. Подводные лодки. Ледоколы. Суда на воздушной подушке и подводных крыльях.</w:t>
      </w:r>
    </w:p>
    <w:p w:rsidR="008B0777" w:rsidRPr="009465FB" w:rsidRDefault="008B0777" w:rsidP="008B0777">
      <w:pPr>
        <w:jc w:val="both"/>
        <w:rPr>
          <w:rFonts w:ascii="Times New Roman" w:eastAsia="Calibri" w:hAnsi="Times New Roman" w:cs="Times New Roman"/>
          <w:sz w:val="24"/>
          <w:szCs w:val="24"/>
        </w:rPr>
      </w:pPr>
      <w:r w:rsidRPr="009465FB">
        <w:rPr>
          <w:rFonts w:ascii="Times New Roman" w:eastAsia="Calibri" w:hAnsi="Times New Roman" w:cs="Times New Roman"/>
          <w:b/>
          <w:i/>
          <w:sz w:val="24"/>
          <w:szCs w:val="24"/>
        </w:rPr>
        <w:t>Возможные исследовательские проекты</w:t>
      </w:r>
      <w:r w:rsidRPr="009465FB">
        <w:rPr>
          <w:rFonts w:ascii="Times New Roman" w:eastAsia="Calibri" w:hAnsi="Times New Roman" w:cs="Times New Roman"/>
          <w:sz w:val="24"/>
          <w:szCs w:val="24"/>
        </w:rPr>
        <w:t>: Роль силы трения в моей жизни. Сила трения и велосипед. Сила трения на кухне. Использование дирижаблей во время 1 и 2 Мировой войн и в наши дни. Перспектива использования или обреченность (изготовление модели дирижабля). Изготовление автоматической поилки для птиц. Проект - изготовление фонтана для школы.</w:t>
      </w:r>
    </w:p>
    <w:p w:rsidR="008B0777" w:rsidRPr="009465FB" w:rsidRDefault="008B0777" w:rsidP="008B0777">
      <w:pPr>
        <w:jc w:val="both"/>
        <w:rPr>
          <w:rFonts w:ascii="Times New Roman" w:eastAsia="Calibri" w:hAnsi="Times New Roman" w:cs="Times New Roman"/>
          <w:sz w:val="24"/>
          <w:szCs w:val="24"/>
        </w:rPr>
      </w:pPr>
    </w:p>
    <w:p w:rsidR="008B0777" w:rsidRPr="009465FB" w:rsidRDefault="008B0777" w:rsidP="008B0777">
      <w:pPr>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Оборудование к лабораторным работам</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p>
    <w:p w:rsidR="008B0777" w:rsidRPr="009465FB" w:rsidRDefault="008B0777" w:rsidP="008B0777">
      <w:pPr>
        <w:spacing w:after="0" w:line="240" w:lineRule="auto"/>
        <w:contextualSpacing/>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Лабораторная работа № 1.</w:t>
      </w:r>
    </w:p>
    <w:p w:rsidR="008B0777" w:rsidRPr="009465FB" w:rsidRDefault="008B0777" w:rsidP="008B0777">
      <w:pPr>
        <w:spacing w:after="0" w:line="240" w:lineRule="auto"/>
        <w:contextualSpacing/>
        <w:jc w:val="both"/>
        <w:rPr>
          <w:rFonts w:ascii="Times New Roman" w:eastAsia="Times New Roman" w:hAnsi="Times New Roman" w:cs="Times New Roman"/>
          <w:i/>
          <w:sz w:val="24"/>
          <w:szCs w:val="24"/>
        </w:rPr>
      </w:pPr>
      <w:r w:rsidRPr="009465FB">
        <w:rPr>
          <w:rFonts w:ascii="Times New Roman" w:eastAsia="Times New Roman" w:hAnsi="Times New Roman" w:cs="Times New Roman"/>
          <w:i/>
          <w:sz w:val="24"/>
          <w:szCs w:val="24"/>
        </w:rPr>
        <w:t>«Определение цены деления измерительного прибора»</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Оборудование: измерительный цилиндр, стакан с водой, колба.</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r w:rsidRPr="009465FB">
        <w:rPr>
          <w:rFonts w:ascii="Times New Roman" w:eastAsia="Times New Roman" w:hAnsi="Times New Roman" w:cs="Times New Roman"/>
          <w:b/>
          <w:sz w:val="24"/>
          <w:szCs w:val="24"/>
        </w:rPr>
        <w:t>Лабораторная работа № 2.</w:t>
      </w:r>
    </w:p>
    <w:p w:rsidR="008B0777" w:rsidRPr="009465FB" w:rsidRDefault="008B0777" w:rsidP="008B0777">
      <w:pPr>
        <w:spacing w:after="0" w:line="240" w:lineRule="auto"/>
        <w:contextualSpacing/>
        <w:jc w:val="both"/>
        <w:rPr>
          <w:rFonts w:ascii="Times New Roman" w:eastAsia="Times New Roman" w:hAnsi="Times New Roman" w:cs="Times New Roman"/>
          <w:i/>
          <w:sz w:val="24"/>
          <w:szCs w:val="24"/>
        </w:rPr>
      </w:pPr>
      <w:r w:rsidRPr="009465FB">
        <w:rPr>
          <w:rFonts w:ascii="Times New Roman" w:eastAsia="Times New Roman" w:hAnsi="Times New Roman" w:cs="Times New Roman"/>
          <w:i/>
          <w:sz w:val="24"/>
          <w:szCs w:val="24"/>
        </w:rPr>
        <w:t>«Измерение размеров малых тел».</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u w:val="single"/>
        </w:rPr>
        <w:t>Оборудование:</w:t>
      </w:r>
      <w:r w:rsidRPr="009465FB">
        <w:rPr>
          <w:rFonts w:ascii="Times New Roman" w:eastAsia="Times New Roman" w:hAnsi="Times New Roman" w:cs="Times New Roman"/>
          <w:sz w:val="24"/>
          <w:szCs w:val="24"/>
        </w:rPr>
        <w:t xml:space="preserve"> линейка, дробь, горох, иголка.</w:t>
      </w:r>
    </w:p>
    <w:p w:rsidR="008B0777" w:rsidRPr="009465FB" w:rsidRDefault="008B0777" w:rsidP="008B0777">
      <w:pPr>
        <w:spacing w:after="0" w:line="240" w:lineRule="auto"/>
        <w:contextualSpacing/>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Лабораторная работа № 3.</w:t>
      </w:r>
    </w:p>
    <w:p w:rsidR="008B0777" w:rsidRPr="009465FB" w:rsidRDefault="008B0777" w:rsidP="008B0777">
      <w:pPr>
        <w:spacing w:after="0" w:line="240" w:lineRule="auto"/>
        <w:contextualSpacing/>
        <w:jc w:val="both"/>
        <w:rPr>
          <w:rFonts w:ascii="Times New Roman" w:eastAsia="Times New Roman" w:hAnsi="Times New Roman" w:cs="Times New Roman"/>
          <w:i/>
          <w:sz w:val="24"/>
          <w:szCs w:val="24"/>
        </w:rPr>
      </w:pPr>
      <w:r w:rsidRPr="009465FB">
        <w:rPr>
          <w:rFonts w:ascii="Times New Roman" w:eastAsia="Times New Roman" w:hAnsi="Times New Roman" w:cs="Times New Roman"/>
          <w:i/>
          <w:sz w:val="24"/>
          <w:szCs w:val="24"/>
        </w:rPr>
        <w:t>«Измерение массы тела на рычажных весах».</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u w:val="single"/>
        </w:rPr>
        <w:t xml:space="preserve">Оборудование: </w:t>
      </w:r>
      <w:r w:rsidRPr="009465FB">
        <w:rPr>
          <w:rFonts w:ascii="Times New Roman" w:eastAsia="Times New Roman" w:hAnsi="Times New Roman" w:cs="Times New Roman"/>
          <w:sz w:val="24"/>
          <w:szCs w:val="24"/>
        </w:rPr>
        <w:t>весы, гири, три небольших тела разной массы.</w:t>
      </w:r>
    </w:p>
    <w:p w:rsidR="008B0777" w:rsidRPr="009465FB" w:rsidRDefault="008B0777" w:rsidP="008B0777">
      <w:pPr>
        <w:spacing w:after="0" w:line="240" w:lineRule="auto"/>
        <w:contextualSpacing/>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Лабораторная работа № 4.</w:t>
      </w:r>
    </w:p>
    <w:p w:rsidR="008B0777" w:rsidRPr="009465FB" w:rsidRDefault="008B0777" w:rsidP="008B0777">
      <w:pPr>
        <w:spacing w:after="0" w:line="240" w:lineRule="auto"/>
        <w:contextualSpacing/>
        <w:jc w:val="both"/>
        <w:rPr>
          <w:rFonts w:ascii="Times New Roman" w:eastAsia="Times New Roman" w:hAnsi="Times New Roman" w:cs="Times New Roman"/>
          <w:i/>
          <w:sz w:val="24"/>
          <w:szCs w:val="24"/>
        </w:rPr>
      </w:pPr>
      <w:r w:rsidRPr="009465FB">
        <w:rPr>
          <w:rFonts w:ascii="Times New Roman" w:eastAsia="Times New Roman" w:hAnsi="Times New Roman" w:cs="Times New Roman"/>
          <w:i/>
          <w:sz w:val="24"/>
          <w:szCs w:val="24"/>
        </w:rPr>
        <w:t>«Измерение объема тела».</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u w:val="single"/>
        </w:rPr>
        <w:t>Оборудование:</w:t>
      </w:r>
      <w:r w:rsidRPr="009465FB">
        <w:rPr>
          <w:rFonts w:ascii="Times New Roman" w:eastAsia="Times New Roman" w:hAnsi="Times New Roman" w:cs="Times New Roman"/>
          <w:sz w:val="24"/>
          <w:szCs w:val="24"/>
        </w:rPr>
        <w:t xml:space="preserve"> мензурка, тела неправильной формы, нитки.</w:t>
      </w:r>
    </w:p>
    <w:p w:rsidR="008B0777" w:rsidRPr="009465FB" w:rsidRDefault="008B0777" w:rsidP="008B0777">
      <w:pPr>
        <w:spacing w:after="0" w:line="240" w:lineRule="auto"/>
        <w:contextualSpacing/>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Лабораторная работа № 5.</w:t>
      </w:r>
    </w:p>
    <w:p w:rsidR="008B0777" w:rsidRPr="009465FB" w:rsidRDefault="008B0777" w:rsidP="008B0777">
      <w:pPr>
        <w:spacing w:after="0" w:line="240" w:lineRule="auto"/>
        <w:contextualSpacing/>
        <w:jc w:val="both"/>
        <w:rPr>
          <w:rFonts w:ascii="Times New Roman" w:eastAsia="Times New Roman" w:hAnsi="Times New Roman" w:cs="Times New Roman"/>
          <w:i/>
          <w:sz w:val="24"/>
          <w:szCs w:val="24"/>
        </w:rPr>
      </w:pPr>
      <w:r w:rsidRPr="009465FB">
        <w:rPr>
          <w:rFonts w:ascii="Times New Roman" w:eastAsia="Times New Roman" w:hAnsi="Times New Roman" w:cs="Times New Roman"/>
          <w:i/>
          <w:sz w:val="24"/>
          <w:szCs w:val="24"/>
        </w:rPr>
        <w:t>«Определение плотности твердого тела».</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u w:val="single"/>
        </w:rPr>
        <w:t>Оборудование:</w:t>
      </w:r>
      <w:r w:rsidRPr="009465FB">
        <w:rPr>
          <w:rFonts w:ascii="Times New Roman" w:eastAsia="Times New Roman" w:hAnsi="Times New Roman" w:cs="Times New Roman"/>
          <w:sz w:val="24"/>
          <w:szCs w:val="24"/>
        </w:rPr>
        <w:t xml:space="preserve"> весы, гири, мензурка, твердое тело, нитка.</w:t>
      </w:r>
    </w:p>
    <w:p w:rsidR="008B0777" w:rsidRPr="009465FB" w:rsidRDefault="008B0777" w:rsidP="008B0777">
      <w:pPr>
        <w:spacing w:after="0" w:line="240" w:lineRule="auto"/>
        <w:contextualSpacing/>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Лабораторная работа №6.</w:t>
      </w:r>
    </w:p>
    <w:p w:rsidR="008B0777" w:rsidRPr="009465FB" w:rsidRDefault="008B0777" w:rsidP="008B0777">
      <w:pPr>
        <w:spacing w:after="0" w:line="240" w:lineRule="auto"/>
        <w:contextualSpacing/>
        <w:jc w:val="both"/>
        <w:rPr>
          <w:rFonts w:ascii="Times New Roman" w:eastAsia="Times New Roman" w:hAnsi="Times New Roman" w:cs="Times New Roman"/>
          <w:i/>
          <w:sz w:val="24"/>
          <w:szCs w:val="24"/>
        </w:rPr>
      </w:pPr>
      <w:r w:rsidRPr="009465FB">
        <w:rPr>
          <w:rFonts w:ascii="Times New Roman" w:eastAsia="Times New Roman" w:hAnsi="Times New Roman" w:cs="Times New Roman"/>
          <w:b/>
          <w:i/>
          <w:sz w:val="24"/>
          <w:szCs w:val="24"/>
        </w:rPr>
        <w:t>«</w:t>
      </w:r>
      <w:proofErr w:type="spellStart"/>
      <w:r w:rsidRPr="009465FB">
        <w:rPr>
          <w:rFonts w:ascii="Times New Roman" w:eastAsia="Times New Roman" w:hAnsi="Times New Roman" w:cs="Times New Roman"/>
          <w:i/>
          <w:sz w:val="24"/>
          <w:szCs w:val="24"/>
        </w:rPr>
        <w:t>Градуирование</w:t>
      </w:r>
      <w:proofErr w:type="spellEnd"/>
      <w:r w:rsidRPr="009465FB">
        <w:rPr>
          <w:rFonts w:ascii="Times New Roman" w:eastAsia="Times New Roman" w:hAnsi="Times New Roman" w:cs="Times New Roman"/>
          <w:i/>
          <w:sz w:val="24"/>
          <w:szCs w:val="24"/>
        </w:rPr>
        <w:t xml:space="preserve"> пружины и измерение сил динамометром»</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Оборудование: динамометр, шкала которого закрыта бумагой, набор грузов, штатив.</w:t>
      </w:r>
    </w:p>
    <w:p w:rsidR="008B0777" w:rsidRPr="009465FB" w:rsidRDefault="008B0777" w:rsidP="008B0777">
      <w:pPr>
        <w:spacing w:after="0" w:line="240" w:lineRule="auto"/>
        <w:contextualSpacing/>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lastRenderedPageBreak/>
        <w:t>Лабораторная работа №7.</w:t>
      </w:r>
    </w:p>
    <w:p w:rsidR="008B0777" w:rsidRPr="009465FB" w:rsidRDefault="008B0777" w:rsidP="008B0777">
      <w:pPr>
        <w:spacing w:after="0" w:line="240" w:lineRule="auto"/>
        <w:contextualSpacing/>
        <w:jc w:val="both"/>
        <w:rPr>
          <w:rFonts w:ascii="Times New Roman" w:eastAsia="Times New Roman" w:hAnsi="Times New Roman" w:cs="Times New Roman"/>
          <w:i/>
          <w:sz w:val="24"/>
          <w:szCs w:val="24"/>
        </w:rPr>
      </w:pPr>
      <w:r w:rsidRPr="009465FB">
        <w:rPr>
          <w:rFonts w:ascii="Times New Roman" w:eastAsia="Times New Roman" w:hAnsi="Times New Roman" w:cs="Times New Roman"/>
          <w:i/>
          <w:sz w:val="24"/>
          <w:szCs w:val="24"/>
        </w:rPr>
        <w:t>«Выяснение зависимости силы трения от площади соприкосновения тел и прижимающей силы»</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u w:val="single"/>
        </w:rPr>
        <w:t>Оборудование</w:t>
      </w:r>
      <w:r w:rsidRPr="009465FB">
        <w:rPr>
          <w:rFonts w:ascii="Times New Roman" w:eastAsia="Times New Roman" w:hAnsi="Times New Roman" w:cs="Times New Roman"/>
          <w:sz w:val="24"/>
          <w:szCs w:val="24"/>
        </w:rPr>
        <w:t>: динамометр, деревянный брусок, набор грузов.</w:t>
      </w:r>
    </w:p>
    <w:p w:rsidR="008B0777" w:rsidRPr="009465FB" w:rsidRDefault="008B0777" w:rsidP="008B0777">
      <w:pPr>
        <w:spacing w:after="0" w:line="240" w:lineRule="auto"/>
        <w:contextualSpacing/>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Лабораторная работа №8.</w:t>
      </w:r>
    </w:p>
    <w:p w:rsidR="008B0777" w:rsidRPr="009465FB" w:rsidRDefault="008B0777" w:rsidP="008B0777">
      <w:pPr>
        <w:spacing w:after="0" w:line="240" w:lineRule="auto"/>
        <w:contextualSpacing/>
        <w:jc w:val="both"/>
        <w:rPr>
          <w:rFonts w:ascii="Times New Roman" w:eastAsia="Times New Roman" w:hAnsi="Times New Roman" w:cs="Times New Roman"/>
          <w:i/>
          <w:sz w:val="24"/>
          <w:szCs w:val="24"/>
        </w:rPr>
      </w:pPr>
      <w:r w:rsidRPr="009465FB">
        <w:rPr>
          <w:rFonts w:ascii="Times New Roman" w:eastAsia="Times New Roman" w:hAnsi="Times New Roman" w:cs="Times New Roman"/>
          <w:b/>
          <w:sz w:val="24"/>
          <w:szCs w:val="24"/>
        </w:rPr>
        <w:t>«</w:t>
      </w:r>
      <w:r w:rsidRPr="009465FB">
        <w:rPr>
          <w:rFonts w:ascii="Times New Roman" w:eastAsia="Times New Roman" w:hAnsi="Times New Roman" w:cs="Times New Roman"/>
          <w:i/>
          <w:sz w:val="24"/>
          <w:szCs w:val="24"/>
        </w:rPr>
        <w:t>Определение выталкивающей силы, действующей на погруженное в жидкость тело»</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Оборудование: динамометр, штатив, два тела разного объема, стаканы с водой и насыщенным раствором соли в воде.</w:t>
      </w:r>
    </w:p>
    <w:p w:rsidR="008B0777" w:rsidRPr="009465FB" w:rsidRDefault="008B0777" w:rsidP="008B0777">
      <w:pPr>
        <w:spacing w:after="0" w:line="240" w:lineRule="auto"/>
        <w:contextualSpacing/>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Лабораторная работа №9.</w:t>
      </w:r>
    </w:p>
    <w:p w:rsidR="008B0777" w:rsidRPr="009465FB" w:rsidRDefault="008B0777" w:rsidP="008B0777">
      <w:pPr>
        <w:spacing w:after="0" w:line="240" w:lineRule="auto"/>
        <w:contextualSpacing/>
        <w:jc w:val="both"/>
        <w:rPr>
          <w:rFonts w:ascii="Times New Roman" w:eastAsia="Times New Roman" w:hAnsi="Times New Roman" w:cs="Times New Roman"/>
          <w:i/>
          <w:sz w:val="24"/>
          <w:szCs w:val="24"/>
        </w:rPr>
      </w:pPr>
      <w:r w:rsidRPr="009465FB">
        <w:rPr>
          <w:rFonts w:ascii="Times New Roman" w:eastAsia="Times New Roman" w:hAnsi="Times New Roman" w:cs="Times New Roman"/>
          <w:b/>
          <w:i/>
          <w:sz w:val="24"/>
          <w:szCs w:val="24"/>
        </w:rPr>
        <w:t>«</w:t>
      </w:r>
      <w:r w:rsidRPr="009465FB">
        <w:rPr>
          <w:rFonts w:ascii="Times New Roman" w:eastAsia="Times New Roman" w:hAnsi="Times New Roman" w:cs="Times New Roman"/>
          <w:i/>
          <w:sz w:val="24"/>
          <w:szCs w:val="24"/>
        </w:rPr>
        <w:t>Выяснение условия плавания тел в жидкости»</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proofErr w:type="gramStart"/>
      <w:r w:rsidRPr="009465FB">
        <w:rPr>
          <w:rFonts w:ascii="Times New Roman" w:eastAsia="Times New Roman" w:hAnsi="Times New Roman" w:cs="Times New Roman"/>
          <w:sz w:val="24"/>
          <w:szCs w:val="24"/>
        </w:rPr>
        <w:t>Оборудование: весы, гири, мензурка, пробирка-поплавок с пробкой, проволочный крючок, сухой песок, сухая тряпка.</w:t>
      </w:r>
      <w:proofErr w:type="gramEnd"/>
    </w:p>
    <w:p w:rsidR="008B0777" w:rsidRPr="009465FB" w:rsidRDefault="008B0777" w:rsidP="008B0777">
      <w:pPr>
        <w:spacing w:after="0" w:line="240" w:lineRule="auto"/>
        <w:contextualSpacing/>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Лабораторная работа №10.</w:t>
      </w:r>
    </w:p>
    <w:p w:rsidR="008B0777" w:rsidRPr="009465FB" w:rsidRDefault="008B0777" w:rsidP="008B0777">
      <w:pPr>
        <w:spacing w:after="0" w:line="240" w:lineRule="auto"/>
        <w:contextualSpacing/>
        <w:jc w:val="both"/>
        <w:rPr>
          <w:rFonts w:ascii="Times New Roman" w:eastAsia="Times New Roman" w:hAnsi="Times New Roman" w:cs="Times New Roman"/>
          <w:i/>
          <w:sz w:val="24"/>
          <w:szCs w:val="24"/>
        </w:rPr>
      </w:pPr>
      <w:r w:rsidRPr="009465FB">
        <w:rPr>
          <w:rFonts w:ascii="Times New Roman" w:eastAsia="Times New Roman" w:hAnsi="Times New Roman" w:cs="Times New Roman"/>
          <w:i/>
          <w:sz w:val="24"/>
          <w:szCs w:val="24"/>
        </w:rPr>
        <w:t>«Выяснение условия равновесия рычага»</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Оборудование: рычаг на штативе, набор грузов, масштабная линейка, динамометр.</w:t>
      </w:r>
    </w:p>
    <w:p w:rsidR="008B0777" w:rsidRPr="009465FB" w:rsidRDefault="008B0777" w:rsidP="008B0777">
      <w:pPr>
        <w:spacing w:after="0" w:line="240" w:lineRule="auto"/>
        <w:contextualSpacing/>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Лабораторная работа№11.</w:t>
      </w:r>
    </w:p>
    <w:p w:rsidR="008B0777" w:rsidRPr="009465FB" w:rsidRDefault="008B0777" w:rsidP="008B0777">
      <w:pPr>
        <w:spacing w:after="0" w:line="240" w:lineRule="auto"/>
        <w:contextualSpacing/>
        <w:jc w:val="both"/>
        <w:rPr>
          <w:rFonts w:ascii="Times New Roman" w:eastAsia="Times New Roman" w:hAnsi="Times New Roman" w:cs="Times New Roman"/>
          <w:i/>
          <w:sz w:val="24"/>
          <w:szCs w:val="24"/>
        </w:rPr>
      </w:pPr>
      <w:r w:rsidRPr="009465FB">
        <w:rPr>
          <w:rFonts w:ascii="Times New Roman" w:eastAsia="Times New Roman" w:hAnsi="Times New Roman" w:cs="Times New Roman"/>
          <w:i/>
          <w:sz w:val="24"/>
          <w:szCs w:val="24"/>
        </w:rPr>
        <w:t>«Определение КПД при подъеме тела по наклонной плоскости»</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Оборудование: доска, динамометр, линейка, брусок, штатив.</w:t>
      </w:r>
    </w:p>
    <w:p w:rsidR="008B0777" w:rsidRPr="009465FB" w:rsidRDefault="008B0777" w:rsidP="008B0777">
      <w:pPr>
        <w:spacing w:after="0" w:line="240" w:lineRule="auto"/>
        <w:contextualSpacing/>
        <w:jc w:val="both"/>
        <w:rPr>
          <w:rFonts w:ascii="Times New Roman" w:eastAsia="Times New Roman" w:hAnsi="Times New Roman" w:cs="Times New Roman"/>
          <w:sz w:val="24"/>
          <w:szCs w:val="24"/>
        </w:rPr>
      </w:pPr>
    </w:p>
    <w:p w:rsidR="008B0777" w:rsidRPr="009465FB" w:rsidRDefault="008B0777" w:rsidP="008B0777">
      <w:pPr>
        <w:spacing w:after="0" w:line="240" w:lineRule="auto"/>
        <w:contextualSpacing/>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Демонстрационное оборудование</w:t>
      </w:r>
    </w:p>
    <w:p w:rsidR="008B0777" w:rsidRPr="009465FB" w:rsidRDefault="008B0777" w:rsidP="008B0777">
      <w:pPr>
        <w:spacing w:after="0" w:line="240" w:lineRule="auto"/>
        <w:contextualSpacing/>
        <w:jc w:val="both"/>
        <w:rPr>
          <w:rFonts w:ascii="Times New Roman" w:eastAsia="Times New Roman" w:hAnsi="Times New Roman" w:cs="Times New Roman"/>
          <w:b/>
          <w:sz w:val="24"/>
          <w:szCs w:val="24"/>
        </w:rPr>
      </w:pPr>
    </w:p>
    <w:p w:rsidR="008B0777" w:rsidRPr="009465FB" w:rsidRDefault="008B0777" w:rsidP="008B0777">
      <w:pPr>
        <w:spacing w:after="0" w:line="240" w:lineRule="auto"/>
        <w:contextualSpacing/>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Первоначальные сведения о строении вещества</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1.Модели молекул воды, кислорода, водорода.</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2.Механическая модель броуновского движения.</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3.Набор свинцовых цилиндров.</w:t>
      </w:r>
    </w:p>
    <w:p w:rsidR="008B0777" w:rsidRPr="009465FB" w:rsidRDefault="008B0777" w:rsidP="008B0777">
      <w:pPr>
        <w:spacing w:after="0" w:line="240" w:lineRule="auto"/>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Взаимодействие тел.</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1.Набор тележек.</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2.Набор цилиндров.</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3.Прибор для демонстрации видов деформации.</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4.</w:t>
      </w:r>
      <w:proofErr w:type="gramStart"/>
      <w:r w:rsidRPr="009465FB">
        <w:rPr>
          <w:rFonts w:ascii="Times New Roman" w:eastAsia="Times New Roman" w:hAnsi="Times New Roman" w:cs="Times New Roman"/>
          <w:sz w:val="24"/>
          <w:szCs w:val="24"/>
        </w:rPr>
        <w:t>Пружинный</w:t>
      </w:r>
      <w:proofErr w:type="gramEnd"/>
      <w:r w:rsidRPr="009465FB">
        <w:rPr>
          <w:rFonts w:ascii="Times New Roman" w:eastAsia="Times New Roman" w:hAnsi="Times New Roman" w:cs="Times New Roman"/>
          <w:sz w:val="24"/>
          <w:szCs w:val="24"/>
        </w:rPr>
        <w:t xml:space="preserve"> и нитяной маятники.</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5.Динамометр.</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6.Набор брусков.</w:t>
      </w:r>
    </w:p>
    <w:p w:rsidR="008B0777" w:rsidRPr="009465FB" w:rsidRDefault="008B0777" w:rsidP="008B0777">
      <w:pPr>
        <w:spacing w:after="0" w:line="240" w:lineRule="auto"/>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Давление твердых тел, жидкостей  и газов.</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1.Шар Паскаля.</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2.Сообщающиеся сосуды.</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3.Барометр-анероид.</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4.Манометр.</w:t>
      </w:r>
    </w:p>
    <w:p w:rsidR="008B0777" w:rsidRPr="009465FB" w:rsidRDefault="008B0777" w:rsidP="008B0777">
      <w:pPr>
        <w:spacing w:after="0" w:line="240" w:lineRule="auto"/>
        <w:jc w:val="both"/>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Работа и мощность.</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lastRenderedPageBreak/>
        <w:t>1.Набор брусков.</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2.Динамометры.</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3.Рычаг.</w:t>
      </w:r>
    </w:p>
    <w:p w:rsidR="008B0777" w:rsidRPr="009465FB" w:rsidRDefault="008B0777" w:rsidP="008B0777">
      <w:pPr>
        <w:spacing w:after="0" w:line="240" w:lineRule="auto"/>
        <w:jc w:val="both"/>
        <w:rPr>
          <w:rFonts w:ascii="Times New Roman" w:eastAsia="Times New Roman" w:hAnsi="Times New Roman" w:cs="Times New Roman"/>
          <w:sz w:val="28"/>
          <w:szCs w:val="28"/>
        </w:rPr>
      </w:pPr>
      <w:r w:rsidRPr="009465FB">
        <w:rPr>
          <w:rFonts w:ascii="Times New Roman" w:eastAsia="Times New Roman" w:hAnsi="Times New Roman" w:cs="Times New Roman"/>
          <w:sz w:val="24"/>
          <w:szCs w:val="24"/>
        </w:rPr>
        <w:t>4.Набор блоков</w:t>
      </w:r>
      <w:r w:rsidRPr="009465FB">
        <w:rPr>
          <w:rFonts w:ascii="Times New Roman" w:eastAsia="Times New Roman" w:hAnsi="Times New Roman" w:cs="Times New Roman"/>
          <w:sz w:val="28"/>
          <w:szCs w:val="28"/>
        </w:rPr>
        <w:t>.</w:t>
      </w:r>
    </w:p>
    <w:p w:rsidR="008B0777" w:rsidRPr="009465FB" w:rsidRDefault="008B0777" w:rsidP="008B0777">
      <w:pPr>
        <w:rPr>
          <w:rFonts w:ascii="Times New Roman" w:eastAsia="Calibri" w:hAnsi="Times New Roman" w:cs="Times New Roman"/>
          <w:b/>
          <w:sz w:val="28"/>
          <w:szCs w:val="28"/>
        </w:rPr>
      </w:pPr>
      <w:r w:rsidRPr="009465FB">
        <w:rPr>
          <w:rFonts w:ascii="Times New Roman" w:eastAsia="Times New Roman" w:hAnsi="Times New Roman" w:cs="Times New Roman"/>
          <w:b/>
          <w:bCs/>
          <w:sz w:val="24"/>
          <w:szCs w:val="24"/>
        </w:rPr>
        <w:br w:type="page"/>
      </w:r>
    </w:p>
    <w:p w:rsidR="008B0777" w:rsidRPr="009465FB" w:rsidRDefault="008B0777" w:rsidP="008B0777">
      <w:pPr>
        <w:jc w:val="center"/>
        <w:rPr>
          <w:rFonts w:ascii="Times New Roman" w:eastAsia="Calibri" w:hAnsi="Times New Roman" w:cs="Times New Roman"/>
          <w:b/>
          <w:sz w:val="24"/>
          <w:szCs w:val="24"/>
        </w:rPr>
      </w:pPr>
      <w:r w:rsidRPr="009465FB">
        <w:rPr>
          <w:rFonts w:ascii="Times New Roman" w:eastAsia="Calibri" w:hAnsi="Times New Roman" w:cs="Times New Roman"/>
          <w:b/>
          <w:sz w:val="28"/>
          <w:szCs w:val="28"/>
        </w:rPr>
        <w:lastRenderedPageBreak/>
        <w:t>График реализации рабочей программы по физике 7 класса</w:t>
      </w: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8"/>
        <w:gridCol w:w="586"/>
        <w:gridCol w:w="974"/>
        <w:gridCol w:w="3487"/>
        <w:gridCol w:w="1897"/>
        <w:gridCol w:w="1700"/>
      </w:tblGrid>
      <w:tr w:rsidR="008B0777" w:rsidRPr="009465FB" w:rsidTr="00A65067">
        <w:trPr>
          <w:trHeight w:val="27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 xml:space="preserve">№ </w:t>
            </w:r>
            <w:proofErr w:type="gramStart"/>
            <w:r w:rsidRPr="009465FB">
              <w:rPr>
                <w:rFonts w:ascii="Times New Roman" w:eastAsia="Calibri" w:hAnsi="Times New Roman" w:cs="Times New Roman"/>
                <w:b/>
                <w:sz w:val="24"/>
                <w:szCs w:val="24"/>
              </w:rPr>
              <w:t>п</w:t>
            </w:r>
            <w:proofErr w:type="gramEnd"/>
            <w:r w:rsidRPr="009465FB">
              <w:rPr>
                <w:rFonts w:ascii="Times New Roman" w:eastAsia="Calibri" w:hAnsi="Times New Roman" w:cs="Times New Roman"/>
                <w:b/>
                <w:sz w:val="24"/>
                <w:szCs w:val="24"/>
              </w:rPr>
              <w:t>/п</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B0777" w:rsidRPr="009465FB" w:rsidRDefault="008B0777" w:rsidP="00A65067">
            <w:pPr>
              <w:spacing w:after="0" w:line="240" w:lineRule="auto"/>
              <w:ind w:right="113"/>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Наименование разделов и тем</w:t>
            </w:r>
          </w:p>
        </w:tc>
        <w:tc>
          <w:tcPr>
            <w:tcW w:w="5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B0777" w:rsidRPr="009465FB" w:rsidRDefault="008B0777" w:rsidP="00A65067">
            <w:pPr>
              <w:spacing w:after="0" w:line="240" w:lineRule="auto"/>
              <w:ind w:right="113"/>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Всего часов</w:t>
            </w:r>
          </w:p>
        </w:tc>
        <w:tc>
          <w:tcPr>
            <w:tcW w:w="6360" w:type="dxa"/>
            <w:gridSpan w:val="3"/>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 xml:space="preserve">В том числе </w:t>
            </w:r>
            <w:proofErr w:type="gramStart"/>
            <w:r w:rsidRPr="009465FB">
              <w:rPr>
                <w:rFonts w:ascii="Times New Roman" w:eastAsia="Calibri" w:hAnsi="Times New Roman" w:cs="Times New Roman"/>
                <w:b/>
                <w:sz w:val="24"/>
                <w:szCs w:val="24"/>
              </w:rPr>
              <w:t>на</w:t>
            </w:r>
            <w:proofErr w:type="gram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Примерное количество сам</w:t>
            </w:r>
            <w:proofErr w:type="gramStart"/>
            <w:r w:rsidRPr="009465FB">
              <w:rPr>
                <w:rFonts w:ascii="Times New Roman" w:eastAsia="Calibri" w:hAnsi="Times New Roman" w:cs="Times New Roman"/>
                <w:b/>
                <w:sz w:val="24"/>
                <w:szCs w:val="24"/>
              </w:rPr>
              <w:t>.</w:t>
            </w:r>
            <w:proofErr w:type="gramEnd"/>
            <w:r w:rsidRPr="009465FB">
              <w:rPr>
                <w:rFonts w:ascii="Times New Roman" w:eastAsia="Calibri" w:hAnsi="Times New Roman" w:cs="Times New Roman"/>
                <w:b/>
                <w:sz w:val="24"/>
                <w:szCs w:val="24"/>
              </w:rPr>
              <w:t xml:space="preserve"> </w:t>
            </w:r>
            <w:proofErr w:type="gramStart"/>
            <w:r w:rsidRPr="009465FB">
              <w:rPr>
                <w:rFonts w:ascii="Times New Roman" w:eastAsia="Calibri" w:hAnsi="Times New Roman" w:cs="Times New Roman"/>
                <w:b/>
                <w:sz w:val="24"/>
                <w:szCs w:val="24"/>
              </w:rPr>
              <w:t>р</w:t>
            </w:r>
            <w:proofErr w:type="gramEnd"/>
            <w:r w:rsidRPr="009465FB">
              <w:rPr>
                <w:rFonts w:ascii="Times New Roman" w:eastAsia="Calibri" w:hAnsi="Times New Roman" w:cs="Times New Roman"/>
                <w:b/>
                <w:sz w:val="24"/>
                <w:szCs w:val="24"/>
              </w:rPr>
              <w:t>абот, тестов</w:t>
            </w:r>
          </w:p>
        </w:tc>
      </w:tr>
      <w:tr w:rsidR="008B0777" w:rsidRPr="009465FB" w:rsidTr="00A65067">
        <w:trPr>
          <w:trHeight w:val="16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b/>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b/>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Уроки</w:t>
            </w: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Лабораторные работы</w:t>
            </w:r>
          </w:p>
        </w:tc>
        <w:tc>
          <w:tcPr>
            <w:tcW w:w="189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Контрольные работы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b/>
                <w:sz w:val="24"/>
                <w:szCs w:val="24"/>
              </w:rPr>
            </w:pPr>
          </w:p>
        </w:tc>
      </w:tr>
      <w:tr w:rsidR="008B0777" w:rsidRPr="009465FB" w:rsidTr="00A65067">
        <w:trPr>
          <w:trHeight w:val="27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Введение</w:t>
            </w:r>
          </w:p>
        </w:tc>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3</w:t>
            </w: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1</w:t>
            </w:r>
          </w:p>
        </w:tc>
        <w:tc>
          <w:tcPr>
            <w:tcW w:w="189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1</w:t>
            </w:r>
          </w:p>
        </w:tc>
      </w:tr>
      <w:tr w:rsidR="008B0777" w:rsidRPr="009465FB" w:rsidTr="00A65067">
        <w:trPr>
          <w:trHeight w:val="1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8B0777" w:rsidRPr="009465FB" w:rsidRDefault="008B0777" w:rsidP="00A65067">
            <w:pPr>
              <w:spacing w:after="0" w:line="240" w:lineRule="auto"/>
              <w:jc w:val="center"/>
              <w:rPr>
                <w:rFonts w:ascii="Times New Roman" w:eastAsia="Calibri"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 xml:space="preserve">№1 «Определение цены деления измерительного прибора» </w:t>
            </w:r>
          </w:p>
        </w:tc>
        <w:tc>
          <w:tcPr>
            <w:tcW w:w="1898" w:type="dxa"/>
            <w:tcBorders>
              <w:top w:val="single" w:sz="4" w:space="0" w:color="auto"/>
              <w:left w:val="single" w:sz="4" w:space="0" w:color="auto"/>
              <w:bottom w:val="single" w:sz="4" w:space="0" w:color="auto"/>
              <w:right w:val="single" w:sz="4" w:space="0" w:color="auto"/>
            </w:tcBorders>
            <w:vAlign w:val="center"/>
          </w:tcPr>
          <w:p w:rsidR="008B0777" w:rsidRPr="009465FB" w:rsidRDefault="008B0777" w:rsidP="00A65067">
            <w:pPr>
              <w:spacing w:after="0" w:line="240" w:lineRule="auto"/>
              <w:jc w:val="center"/>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r>
      <w:tr w:rsidR="008B0777" w:rsidRPr="009465FB" w:rsidTr="00A65067">
        <w:trPr>
          <w:trHeight w:val="26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Первоначальные сведения о строении вещества</w:t>
            </w:r>
          </w:p>
        </w:tc>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5</w:t>
            </w: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1</w:t>
            </w:r>
          </w:p>
        </w:tc>
        <w:tc>
          <w:tcPr>
            <w:tcW w:w="189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2</w:t>
            </w:r>
          </w:p>
        </w:tc>
      </w:tr>
      <w:tr w:rsidR="008B0777" w:rsidRPr="009465FB" w:rsidTr="00A65067">
        <w:trPr>
          <w:trHeight w:val="1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8B0777" w:rsidRPr="009465FB" w:rsidRDefault="008B0777" w:rsidP="00A65067">
            <w:pPr>
              <w:spacing w:after="0" w:line="240" w:lineRule="auto"/>
              <w:jc w:val="center"/>
              <w:rPr>
                <w:rFonts w:ascii="Times New Roman" w:eastAsia="Calibri"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r w:rsidRPr="009465FB">
              <w:rPr>
                <w:rFonts w:ascii="Times New Roman" w:eastAsia="Times New Roman" w:hAnsi="Times New Roman" w:cs="Times New Roman"/>
                <w:sz w:val="24"/>
                <w:szCs w:val="24"/>
              </w:rPr>
              <w:t xml:space="preserve">№2 «Измерение размеров малых тел» </w:t>
            </w:r>
          </w:p>
        </w:tc>
        <w:tc>
          <w:tcPr>
            <w:tcW w:w="189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Контрольная работа № 1. «Первоначальные сведения о строении вещества»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r>
      <w:tr w:rsidR="008B0777" w:rsidRPr="009465FB" w:rsidTr="00A65067">
        <w:trPr>
          <w:trHeight w:val="27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Взаимодействие тел</w:t>
            </w:r>
          </w:p>
        </w:tc>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21</w:t>
            </w:r>
          </w:p>
        </w:tc>
        <w:tc>
          <w:tcPr>
            <w:tcW w:w="974"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15</w:t>
            </w: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5</w:t>
            </w:r>
          </w:p>
        </w:tc>
        <w:tc>
          <w:tcPr>
            <w:tcW w:w="189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6</w:t>
            </w:r>
          </w:p>
        </w:tc>
      </w:tr>
      <w:tr w:rsidR="008B0777" w:rsidRPr="009465FB" w:rsidTr="00A65067">
        <w:trPr>
          <w:trHeight w:val="28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974" w:type="dxa"/>
            <w:vMerge w:val="restart"/>
            <w:tcBorders>
              <w:top w:val="single" w:sz="4" w:space="0" w:color="auto"/>
              <w:left w:val="single" w:sz="4" w:space="0" w:color="auto"/>
              <w:bottom w:val="single" w:sz="4" w:space="0" w:color="auto"/>
              <w:right w:val="single" w:sz="4" w:space="0" w:color="auto"/>
            </w:tcBorders>
            <w:vAlign w:val="center"/>
          </w:tcPr>
          <w:p w:rsidR="008B0777" w:rsidRPr="009465FB" w:rsidRDefault="008B0777" w:rsidP="00A65067">
            <w:pPr>
              <w:spacing w:after="0" w:line="240" w:lineRule="auto"/>
              <w:jc w:val="center"/>
              <w:rPr>
                <w:rFonts w:ascii="Times New Roman" w:eastAsia="Calibri"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r w:rsidRPr="009465FB">
              <w:rPr>
                <w:rFonts w:ascii="Times New Roman" w:eastAsia="Times New Roman" w:hAnsi="Times New Roman" w:cs="Times New Roman"/>
                <w:sz w:val="24"/>
                <w:szCs w:val="24"/>
              </w:rPr>
              <w:t>№3 «Измерение массы тела на рычажных весах»</w:t>
            </w:r>
          </w:p>
        </w:tc>
        <w:tc>
          <w:tcPr>
            <w:tcW w:w="1898"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Контрольная работа № 2 «Взаимодействие тел»</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r>
      <w:tr w:rsidR="008B0777" w:rsidRPr="009465FB" w:rsidTr="00A65067">
        <w:trPr>
          <w:trHeight w:val="2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6360"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№4 «Измерение объема тела»</w:t>
            </w: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r>
      <w:tr w:rsidR="008B0777" w:rsidRPr="009465FB" w:rsidTr="00A65067">
        <w:trPr>
          <w:trHeight w:val="1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6360"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r w:rsidRPr="009465FB">
              <w:rPr>
                <w:rFonts w:ascii="Times New Roman" w:eastAsia="Times New Roman" w:hAnsi="Times New Roman" w:cs="Times New Roman"/>
                <w:sz w:val="24"/>
                <w:szCs w:val="24"/>
              </w:rPr>
              <w:t>№5 «Определение плотности вещества твердого тела»</w:t>
            </w: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r>
      <w:tr w:rsidR="008B0777" w:rsidRPr="009465FB" w:rsidTr="00A65067">
        <w:trPr>
          <w:trHeight w:val="57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6360"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r w:rsidRPr="009465FB">
              <w:rPr>
                <w:rFonts w:ascii="Times New Roman" w:eastAsia="Times New Roman" w:hAnsi="Times New Roman" w:cs="Times New Roman"/>
                <w:sz w:val="24"/>
                <w:szCs w:val="24"/>
              </w:rPr>
              <w:t>№6 «</w:t>
            </w:r>
            <w:proofErr w:type="spellStart"/>
            <w:r w:rsidRPr="009465FB">
              <w:rPr>
                <w:rFonts w:ascii="Times New Roman" w:eastAsia="Times New Roman" w:hAnsi="Times New Roman" w:cs="Times New Roman"/>
                <w:sz w:val="24"/>
                <w:szCs w:val="24"/>
              </w:rPr>
              <w:t>Градуирование</w:t>
            </w:r>
            <w:proofErr w:type="spellEnd"/>
            <w:r w:rsidRPr="009465FB">
              <w:rPr>
                <w:rFonts w:ascii="Times New Roman" w:eastAsia="Times New Roman" w:hAnsi="Times New Roman" w:cs="Times New Roman"/>
                <w:sz w:val="24"/>
                <w:szCs w:val="24"/>
              </w:rPr>
              <w:t xml:space="preserve"> пружины и измерение сил динамометром»</w:t>
            </w:r>
            <w:r w:rsidRPr="009465FB">
              <w:rPr>
                <w:rFonts w:ascii="Times New Roman" w:eastAsia="Calibri" w:hAnsi="Times New Roman" w:cs="Times New Roman"/>
                <w:sz w:val="24"/>
                <w:szCs w:val="24"/>
              </w:rPr>
              <w:t xml:space="preserve">  </w:t>
            </w: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r>
      <w:tr w:rsidR="008B0777" w:rsidRPr="009465FB" w:rsidTr="00A65067">
        <w:trPr>
          <w:trHeight w:val="57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6360"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rPr>
            </w:pPr>
            <w:r w:rsidRPr="009465FB">
              <w:rPr>
                <w:rFonts w:ascii="Times New Roman" w:eastAsia="Calibri" w:hAnsi="Times New Roman" w:cs="Times New Roman"/>
                <w:sz w:val="24"/>
                <w:szCs w:val="24"/>
              </w:rPr>
              <w:t>№7 «Измерение силы трения с помощью динамометра</w:t>
            </w:r>
            <w:r w:rsidRPr="009465FB">
              <w:rPr>
                <w:rFonts w:ascii="Calibri" w:eastAsia="Calibri" w:hAnsi="Calibri" w:cs="Times New Roman"/>
              </w:rPr>
              <w:t>»</w:t>
            </w: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r>
      <w:tr w:rsidR="008B0777" w:rsidRPr="009465FB" w:rsidTr="00A65067">
        <w:trPr>
          <w:trHeight w:val="29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4</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Давление твердых тел, жидкостей и газов</w:t>
            </w:r>
          </w:p>
        </w:tc>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15</w:t>
            </w: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2</w:t>
            </w:r>
          </w:p>
        </w:tc>
        <w:tc>
          <w:tcPr>
            <w:tcW w:w="189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5</w:t>
            </w:r>
          </w:p>
        </w:tc>
      </w:tr>
      <w:tr w:rsidR="008B0777" w:rsidRPr="009465FB" w:rsidTr="00A65067">
        <w:trPr>
          <w:trHeight w:val="1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974" w:type="dxa"/>
            <w:vMerge w:val="restart"/>
            <w:tcBorders>
              <w:top w:val="single" w:sz="4" w:space="0" w:color="auto"/>
              <w:left w:val="single" w:sz="4" w:space="0" w:color="auto"/>
              <w:bottom w:val="single" w:sz="4" w:space="0" w:color="auto"/>
              <w:right w:val="single" w:sz="4" w:space="0" w:color="auto"/>
            </w:tcBorders>
            <w:vAlign w:val="center"/>
          </w:tcPr>
          <w:p w:rsidR="008B0777" w:rsidRPr="009465FB" w:rsidRDefault="008B0777" w:rsidP="00A65067">
            <w:pPr>
              <w:spacing w:after="0" w:line="240" w:lineRule="auto"/>
              <w:jc w:val="center"/>
              <w:rPr>
                <w:rFonts w:ascii="Times New Roman" w:eastAsia="Calibri"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 xml:space="preserve">№8 «Определение выталкивающей силы, действующей на погруженное </w:t>
            </w:r>
            <w:r w:rsidRPr="009465FB">
              <w:rPr>
                <w:rFonts w:ascii="Times New Roman" w:eastAsia="Times New Roman" w:hAnsi="Times New Roman" w:cs="Times New Roman"/>
                <w:sz w:val="24"/>
                <w:szCs w:val="24"/>
              </w:rPr>
              <w:lastRenderedPageBreak/>
              <w:t>в жидкость тело»</w:t>
            </w:r>
          </w:p>
        </w:tc>
        <w:tc>
          <w:tcPr>
            <w:tcW w:w="1898"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Times New Roman" w:hAnsi="Times New Roman" w:cs="Times New Roman"/>
                <w:sz w:val="24"/>
                <w:szCs w:val="24"/>
              </w:rPr>
            </w:pPr>
            <w:r w:rsidRPr="009465FB">
              <w:rPr>
                <w:rFonts w:ascii="Times New Roman" w:eastAsia="Calibri" w:hAnsi="Times New Roman" w:cs="Times New Roman"/>
                <w:sz w:val="24"/>
                <w:szCs w:val="24"/>
              </w:rPr>
              <w:lastRenderedPageBreak/>
              <w:t xml:space="preserve">Контрольная работа №3 «Давление </w:t>
            </w:r>
            <w:r w:rsidRPr="009465FB">
              <w:rPr>
                <w:rFonts w:ascii="Times New Roman" w:eastAsia="Calibri" w:hAnsi="Times New Roman" w:cs="Times New Roman"/>
                <w:sz w:val="24"/>
                <w:szCs w:val="24"/>
              </w:rPr>
              <w:lastRenderedPageBreak/>
              <w:t>твердых тел, жидкостей и газов»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r>
      <w:tr w:rsidR="008B0777" w:rsidRPr="009465FB" w:rsidTr="00A65067">
        <w:trPr>
          <w:trHeight w:val="1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6360"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№9 «Выяснение условий плавания тела в жидкости»</w:t>
            </w: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r>
      <w:tr w:rsidR="008B0777" w:rsidRPr="009465FB" w:rsidTr="00A65067">
        <w:trPr>
          <w:trHeight w:val="27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5</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Работа. Мощность. Энергия.</w:t>
            </w:r>
          </w:p>
        </w:tc>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13</w:t>
            </w:r>
          </w:p>
        </w:tc>
        <w:tc>
          <w:tcPr>
            <w:tcW w:w="974"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9</w:t>
            </w: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2</w:t>
            </w:r>
          </w:p>
        </w:tc>
        <w:tc>
          <w:tcPr>
            <w:tcW w:w="189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4</w:t>
            </w:r>
          </w:p>
        </w:tc>
      </w:tr>
      <w:tr w:rsidR="008B0777" w:rsidRPr="009465FB" w:rsidTr="00A65067">
        <w:trPr>
          <w:trHeight w:val="1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974" w:type="dxa"/>
            <w:vMerge w:val="restart"/>
            <w:tcBorders>
              <w:top w:val="single" w:sz="4" w:space="0" w:color="auto"/>
              <w:left w:val="single" w:sz="4" w:space="0" w:color="auto"/>
              <w:bottom w:val="single" w:sz="4" w:space="0" w:color="auto"/>
              <w:right w:val="single" w:sz="4" w:space="0" w:color="auto"/>
            </w:tcBorders>
            <w:vAlign w:val="center"/>
          </w:tcPr>
          <w:p w:rsidR="008B0777" w:rsidRPr="009465FB" w:rsidRDefault="008B0777" w:rsidP="00A65067">
            <w:pPr>
              <w:spacing w:after="0" w:line="240" w:lineRule="auto"/>
              <w:jc w:val="center"/>
              <w:rPr>
                <w:rFonts w:ascii="Times New Roman" w:eastAsia="Calibri"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№10 «Выяснение условия равновесия рычага»</w:t>
            </w:r>
          </w:p>
        </w:tc>
        <w:tc>
          <w:tcPr>
            <w:tcW w:w="1898" w:type="dxa"/>
            <w:vMerge w:val="restart"/>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Times New Roman" w:hAnsi="Times New Roman" w:cs="Times New Roman"/>
                <w:sz w:val="24"/>
                <w:szCs w:val="24"/>
              </w:rPr>
            </w:pPr>
            <w:r w:rsidRPr="009465FB">
              <w:rPr>
                <w:rFonts w:ascii="Times New Roman" w:eastAsia="Calibri" w:hAnsi="Times New Roman" w:cs="Times New Roman"/>
                <w:sz w:val="24"/>
                <w:szCs w:val="24"/>
              </w:rPr>
              <w:t>Контрольная работа №4 « Работа, мощность, энергия»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r>
      <w:tr w:rsidR="008B0777" w:rsidRPr="009465FB" w:rsidTr="00A65067">
        <w:trPr>
          <w:trHeight w:val="1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6360"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№11 «Определение КПД при подъеме тела по наклонной плоскости»</w:t>
            </w: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Calibri" w:hAnsi="Times New Roman" w:cs="Times New Roman"/>
                <w:sz w:val="24"/>
                <w:szCs w:val="24"/>
              </w:rPr>
            </w:pPr>
          </w:p>
        </w:tc>
      </w:tr>
      <w:tr w:rsidR="008B0777" w:rsidRPr="009465FB" w:rsidTr="00A65067">
        <w:trPr>
          <w:trHeight w:val="556"/>
        </w:trPr>
        <w:tc>
          <w:tcPr>
            <w:tcW w:w="56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Повторение</w:t>
            </w:r>
          </w:p>
        </w:tc>
        <w:tc>
          <w:tcPr>
            <w:tcW w:w="586"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5</w:t>
            </w:r>
          </w:p>
        </w:tc>
        <w:tc>
          <w:tcPr>
            <w:tcW w:w="974"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5</w:t>
            </w: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rPr>
                <w:rFonts w:ascii="Calibri" w:eastAsia="Calibri" w:hAnsi="Calibri" w:cs="Times New Roman"/>
              </w:rPr>
            </w:pPr>
          </w:p>
        </w:tc>
        <w:tc>
          <w:tcPr>
            <w:tcW w:w="189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1</w:t>
            </w:r>
          </w:p>
        </w:tc>
      </w:tr>
      <w:tr w:rsidR="008B0777" w:rsidRPr="009465FB" w:rsidTr="00A65067">
        <w:trPr>
          <w:trHeight w:val="571"/>
        </w:trPr>
        <w:tc>
          <w:tcPr>
            <w:tcW w:w="568" w:type="dxa"/>
            <w:tcBorders>
              <w:top w:val="single" w:sz="4" w:space="0" w:color="auto"/>
              <w:left w:val="single" w:sz="4" w:space="0" w:color="auto"/>
              <w:bottom w:val="single" w:sz="4" w:space="0" w:color="auto"/>
              <w:right w:val="single" w:sz="4" w:space="0" w:color="auto"/>
            </w:tcBorders>
            <w:vAlign w:val="center"/>
          </w:tcPr>
          <w:p w:rsidR="008B0777" w:rsidRPr="009465FB" w:rsidRDefault="008B0777" w:rsidP="00A65067">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Итого</w:t>
            </w:r>
          </w:p>
        </w:tc>
        <w:tc>
          <w:tcPr>
            <w:tcW w:w="586"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68  </w:t>
            </w:r>
          </w:p>
        </w:tc>
        <w:tc>
          <w:tcPr>
            <w:tcW w:w="974"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52</w:t>
            </w:r>
          </w:p>
        </w:tc>
        <w:tc>
          <w:tcPr>
            <w:tcW w:w="348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11</w:t>
            </w:r>
          </w:p>
        </w:tc>
        <w:tc>
          <w:tcPr>
            <w:tcW w:w="1898"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jc w:val="center"/>
              <w:rPr>
                <w:rFonts w:ascii="Times New Roman" w:eastAsia="Calibri" w:hAnsi="Times New Roman" w:cs="Times New Roman"/>
                <w:sz w:val="24"/>
                <w:szCs w:val="24"/>
              </w:rPr>
            </w:pPr>
            <w:r w:rsidRPr="009465FB">
              <w:rPr>
                <w:rFonts w:ascii="Times New Roman" w:eastAsia="Calibri" w:hAnsi="Times New Roman" w:cs="Times New Roman"/>
                <w:sz w:val="24"/>
                <w:szCs w:val="24"/>
              </w:rPr>
              <w:t>19</w:t>
            </w:r>
          </w:p>
        </w:tc>
      </w:tr>
    </w:tbl>
    <w:p w:rsidR="008B0777" w:rsidRPr="009465FB" w:rsidRDefault="008B0777" w:rsidP="008B0777">
      <w:pPr>
        <w:contextualSpacing/>
        <w:jc w:val="center"/>
        <w:rPr>
          <w:rFonts w:ascii="Times New Roman" w:eastAsia="Times New Roman" w:hAnsi="Times New Roman" w:cs="Times New Roman"/>
          <w:b/>
          <w:bCs/>
          <w:caps/>
          <w:sz w:val="24"/>
          <w:szCs w:val="24"/>
        </w:rPr>
      </w:pPr>
    </w:p>
    <w:p w:rsidR="008B0777" w:rsidRPr="009465FB" w:rsidRDefault="008B0777" w:rsidP="008B0777">
      <w:pPr>
        <w:contextualSpacing/>
        <w:jc w:val="center"/>
        <w:rPr>
          <w:rFonts w:ascii="Times New Roman" w:eastAsia="Times New Roman" w:hAnsi="Times New Roman" w:cs="Times New Roman"/>
          <w:b/>
          <w:bCs/>
          <w:caps/>
          <w:sz w:val="24"/>
          <w:szCs w:val="24"/>
        </w:rPr>
      </w:pPr>
    </w:p>
    <w:p w:rsidR="008B0777" w:rsidRPr="009465FB" w:rsidRDefault="008B0777" w:rsidP="008B0777">
      <w:pPr>
        <w:contextualSpacing/>
        <w:jc w:val="center"/>
        <w:rPr>
          <w:rFonts w:ascii="Times New Roman" w:eastAsia="Calibri" w:hAnsi="Times New Roman" w:cs="Times New Roman"/>
          <w:sz w:val="24"/>
          <w:szCs w:val="24"/>
        </w:rPr>
      </w:pPr>
      <w:r w:rsidRPr="009465FB">
        <w:rPr>
          <w:rFonts w:ascii="Times New Roman" w:eastAsia="Times New Roman" w:hAnsi="Times New Roman" w:cs="Times New Roman"/>
          <w:b/>
          <w:bCs/>
          <w:caps/>
          <w:sz w:val="24"/>
          <w:szCs w:val="24"/>
        </w:rPr>
        <w:t>Учебно-тематический план</w:t>
      </w:r>
    </w:p>
    <w:tbl>
      <w:tblPr>
        <w:tblW w:w="52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55"/>
        <w:gridCol w:w="1327"/>
        <w:gridCol w:w="5688"/>
        <w:gridCol w:w="4408"/>
      </w:tblGrid>
      <w:tr w:rsidR="008B0777" w:rsidRPr="009465FB" w:rsidTr="00A65067">
        <w:trPr>
          <w:trHeight w:val="252"/>
        </w:trPr>
        <w:tc>
          <w:tcPr>
            <w:tcW w:w="226"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lang w:eastAsia="ar-SA"/>
              </w:rPr>
            </w:pPr>
            <w:r w:rsidRPr="009465FB">
              <w:rPr>
                <w:rFonts w:ascii="Times New Roman" w:eastAsia="Times New Roman" w:hAnsi="Times New Roman" w:cs="Times New Roman"/>
                <w:b/>
                <w:sz w:val="24"/>
                <w:szCs w:val="24"/>
                <w:lang w:eastAsia="ar-SA"/>
              </w:rPr>
              <w:t>№</w:t>
            </w: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lang w:eastAsia="ar-SA"/>
              </w:rPr>
            </w:pPr>
            <w:r w:rsidRPr="009465FB">
              <w:rPr>
                <w:rFonts w:ascii="Times New Roman" w:eastAsia="Times New Roman" w:hAnsi="Times New Roman" w:cs="Times New Roman"/>
                <w:b/>
                <w:sz w:val="24"/>
                <w:szCs w:val="24"/>
                <w:lang w:eastAsia="ar-SA"/>
              </w:rPr>
              <w:t>Наименование раздела, темы урока</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lang w:eastAsia="ar-SA"/>
              </w:rPr>
            </w:pPr>
            <w:r w:rsidRPr="009465FB">
              <w:rPr>
                <w:rFonts w:ascii="Times New Roman" w:eastAsia="Times New Roman" w:hAnsi="Times New Roman" w:cs="Times New Roman"/>
                <w:b/>
                <w:sz w:val="24"/>
                <w:szCs w:val="24"/>
                <w:lang w:eastAsia="ar-SA"/>
              </w:rPr>
              <w:t>Кол</w:t>
            </w:r>
            <w:proofErr w:type="gramStart"/>
            <w:r w:rsidRPr="009465FB">
              <w:rPr>
                <w:rFonts w:ascii="Times New Roman" w:eastAsia="Times New Roman" w:hAnsi="Times New Roman" w:cs="Times New Roman"/>
                <w:b/>
                <w:sz w:val="24"/>
                <w:szCs w:val="24"/>
                <w:lang w:eastAsia="ar-SA"/>
              </w:rPr>
              <w:t>.</w:t>
            </w:r>
            <w:proofErr w:type="gramEnd"/>
            <w:r w:rsidRPr="009465FB">
              <w:rPr>
                <w:rFonts w:ascii="Times New Roman" w:eastAsia="Times New Roman" w:hAnsi="Times New Roman" w:cs="Times New Roman"/>
                <w:b/>
                <w:sz w:val="24"/>
                <w:szCs w:val="24"/>
                <w:lang w:eastAsia="ar-SA"/>
              </w:rPr>
              <w:t xml:space="preserve"> </w:t>
            </w:r>
            <w:proofErr w:type="gramStart"/>
            <w:r w:rsidRPr="009465FB">
              <w:rPr>
                <w:rFonts w:ascii="Times New Roman" w:eastAsia="Times New Roman" w:hAnsi="Times New Roman" w:cs="Times New Roman"/>
                <w:b/>
                <w:sz w:val="24"/>
                <w:szCs w:val="24"/>
                <w:lang w:eastAsia="ar-SA"/>
              </w:rPr>
              <w:t>ч</w:t>
            </w:r>
            <w:proofErr w:type="gramEnd"/>
            <w:r w:rsidRPr="009465FB">
              <w:rPr>
                <w:rFonts w:ascii="Times New Roman" w:eastAsia="Times New Roman" w:hAnsi="Times New Roman" w:cs="Times New Roman"/>
                <w:b/>
                <w:sz w:val="24"/>
                <w:szCs w:val="24"/>
                <w:lang w:eastAsia="ar-SA"/>
              </w:rPr>
              <w:t>асов</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lang w:eastAsia="ar-SA"/>
              </w:rPr>
            </w:pPr>
            <w:r w:rsidRPr="009465FB">
              <w:rPr>
                <w:rFonts w:ascii="Times New Roman" w:eastAsia="Times New Roman" w:hAnsi="Times New Roman" w:cs="Times New Roman"/>
                <w:b/>
                <w:sz w:val="24"/>
                <w:szCs w:val="24"/>
                <w:lang w:eastAsia="ar-SA"/>
              </w:rPr>
              <w:t>Виды деятельности ученика</w:t>
            </w:r>
          </w:p>
        </w:tc>
        <w:tc>
          <w:tcPr>
            <w:tcW w:w="1405"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lang w:eastAsia="ar-SA"/>
              </w:rPr>
            </w:pPr>
            <w:r w:rsidRPr="009465FB">
              <w:rPr>
                <w:rFonts w:ascii="Times New Roman" w:eastAsia="Times New Roman" w:hAnsi="Times New Roman" w:cs="Times New Roman"/>
                <w:b/>
                <w:sz w:val="24"/>
                <w:szCs w:val="24"/>
                <w:lang w:eastAsia="ar-SA"/>
              </w:rPr>
              <w:t>Формирование УУД</w:t>
            </w:r>
          </w:p>
        </w:tc>
      </w:tr>
      <w:tr w:rsidR="008B0777" w:rsidRPr="009465FB" w:rsidTr="00A65067">
        <w:trPr>
          <w:trHeight w:val="2806"/>
        </w:trPr>
        <w:tc>
          <w:tcPr>
            <w:tcW w:w="226"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lang w:eastAsia="ar-SA"/>
              </w:rPr>
            </w:pPr>
            <w:r w:rsidRPr="009465FB">
              <w:rPr>
                <w:rFonts w:ascii="Times New Roman" w:eastAsia="Times New Roman" w:hAnsi="Times New Roman" w:cs="Times New Roman"/>
                <w:b/>
                <w:sz w:val="24"/>
                <w:szCs w:val="24"/>
                <w:lang w:eastAsia="ar-SA"/>
              </w:rPr>
              <w:t>1.</w:t>
            </w: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Calibri" w:hAnsi="Times New Roman" w:cs="Times New Roman"/>
                <w:b/>
                <w:bCs/>
              </w:rPr>
            </w:pPr>
            <w:r w:rsidRPr="009465FB">
              <w:rPr>
                <w:rFonts w:ascii="Times New Roman" w:eastAsia="Calibri" w:hAnsi="Times New Roman" w:cs="Times New Roman"/>
                <w:b/>
                <w:bCs/>
              </w:rPr>
              <w:t>Физика и физические методы изучения природы</w:t>
            </w:r>
          </w:p>
          <w:p w:rsidR="008B0777" w:rsidRPr="009465FB" w:rsidRDefault="008B0777" w:rsidP="00A65067">
            <w:pPr>
              <w:suppressAutoHyphens/>
              <w:snapToGrid w:val="0"/>
              <w:spacing w:after="0" w:line="240" w:lineRule="auto"/>
              <w:rPr>
                <w:rFonts w:ascii="Times New Roman" w:eastAsia="Times New Roman" w:hAnsi="Times New Roman" w:cs="Times New Roman"/>
                <w:color w:val="000000"/>
                <w:sz w:val="24"/>
                <w:szCs w:val="24"/>
              </w:rPr>
            </w:pPr>
            <w:r w:rsidRPr="009465FB">
              <w:rPr>
                <w:rFonts w:ascii="Times New Roman" w:eastAsia="Times New Roman" w:hAnsi="Times New Roman" w:cs="Times New Roman"/>
                <w:color w:val="000000"/>
                <w:sz w:val="24"/>
                <w:szCs w:val="24"/>
              </w:rPr>
              <w:t>1.Что изучает физика. Физические явления. 2.Наблюдения, опыты, измерения</w:t>
            </w:r>
          </w:p>
          <w:p w:rsidR="008B0777" w:rsidRPr="009465FB" w:rsidRDefault="008B0777" w:rsidP="00A65067">
            <w:pPr>
              <w:suppressAutoHyphens/>
              <w:snapToGrid w:val="0"/>
              <w:spacing w:after="0" w:line="240" w:lineRule="auto"/>
              <w:rPr>
                <w:rFonts w:ascii="Times New Roman" w:eastAsia="Times New Roman" w:hAnsi="Times New Roman" w:cs="Times New Roman"/>
                <w:color w:val="000000"/>
                <w:sz w:val="24"/>
                <w:szCs w:val="24"/>
              </w:rPr>
            </w:pPr>
            <w:r w:rsidRPr="009465FB">
              <w:rPr>
                <w:rFonts w:ascii="Times New Roman" w:eastAsia="Times New Roman" w:hAnsi="Times New Roman" w:cs="Times New Roman"/>
                <w:color w:val="000000"/>
                <w:sz w:val="24"/>
                <w:szCs w:val="24"/>
              </w:rPr>
              <w:t>3.Физические величины. Измерения физических величин.</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4.Точность и погрешности измерений</w:t>
            </w:r>
            <w:r w:rsidRPr="009465FB">
              <w:rPr>
                <w:rFonts w:ascii="Times New Roman" w:eastAsia="Times New Roman" w:hAnsi="Times New Roman" w:cs="Times New Roman"/>
                <w:sz w:val="24"/>
                <w:szCs w:val="24"/>
              </w:rPr>
              <w:t xml:space="preserve"> Лабораторная работа №1 «Определение цены деления измерительного прибора»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5.Физика и техника</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lang w:eastAsia="ar-SA"/>
              </w:rPr>
            </w:pPr>
            <w:r w:rsidRPr="009465FB">
              <w:rPr>
                <w:rFonts w:ascii="Times New Roman" w:eastAsia="Times New Roman" w:hAnsi="Times New Roman" w:cs="Times New Roman"/>
                <w:b/>
                <w:bCs/>
                <w:sz w:val="24"/>
                <w:szCs w:val="24"/>
              </w:rPr>
              <w:t xml:space="preserve">5 </w:t>
            </w:r>
            <w:r w:rsidRPr="009465FB">
              <w:rPr>
                <w:rFonts w:ascii="Times New Roman" w:eastAsia="Times New Roman" w:hAnsi="Times New Roman" w:cs="Times New Roman"/>
                <w:b/>
                <w:sz w:val="24"/>
                <w:szCs w:val="24"/>
              </w:rPr>
              <w:t>ч</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xml:space="preserve">- Объясняет, описывает физические явления, отличает физические явления от </w:t>
            </w:r>
            <w:proofErr w:type="gramStart"/>
            <w:r w:rsidRPr="009465FB">
              <w:rPr>
                <w:rFonts w:ascii="Times New Roman" w:eastAsia="Times New Roman" w:hAnsi="Times New Roman" w:cs="Times New Roman"/>
                <w:sz w:val="24"/>
                <w:szCs w:val="24"/>
                <w:lang w:eastAsia="ar-SA"/>
              </w:rPr>
              <w:t>химических</w:t>
            </w:r>
            <w:proofErr w:type="gramEnd"/>
            <w:r w:rsidRPr="009465FB">
              <w:rPr>
                <w:rFonts w:ascii="Times New Roman" w:eastAsia="Times New Roman" w:hAnsi="Times New Roman" w:cs="Times New Roman"/>
                <w:sz w:val="24"/>
                <w:szCs w:val="24"/>
                <w:lang w:eastAsia="ar-SA"/>
              </w:rPr>
              <w:t>;</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-проводит наблюдения физических явлений, анализирует и классифицирует их, различает методы изучения физики</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Измеряет расстояния, промежутки времени, температуру;</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обрабатывает результаты измерений</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Определяет цену деления шкалы измерительного цилиндра;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определяет объем жидкости с помощью измерительного цилиндра;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переводит значение физических величин в СИ</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Находит цену деления любого измерительного прибора, представляет результаты измерения в виде таблиц;</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работает в группе;</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lastRenderedPageBreak/>
              <w:t>- анализирует результаты, делает выводы</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-Выделяет основные этапы развития физической науки и называет имена выдающихся ученых</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определяет место физики как науки, делает выводы в развитии физической науки и ее достижениях;</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составляет план презентации</w:t>
            </w:r>
          </w:p>
        </w:tc>
        <w:tc>
          <w:tcPr>
            <w:tcW w:w="1405" w:type="pct"/>
            <w:tcBorders>
              <w:top w:val="single" w:sz="4" w:space="0" w:color="auto"/>
              <w:left w:val="single" w:sz="4" w:space="0" w:color="auto"/>
              <w:bottom w:val="single" w:sz="4" w:space="0" w:color="auto"/>
              <w:right w:val="single" w:sz="4" w:space="0" w:color="auto"/>
            </w:tcBorders>
          </w:tcPr>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
                <w:color w:val="000000"/>
                <w:sz w:val="24"/>
                <w:szCs w:val="24"/>
              </w:rPr>
              <w:lastRenderedPageBreak/>
              <w:t>Учащийся научится</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sz w:val="24"/>
                <w:szCs w:val="24"/>
              </w:rPr>
              <w:t>- правильно трактовать физический смысл используемых величин, их обозначения и единицы измерения</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sz w:val="24"/>
                <w:szCs w:val="24"/>
              </w:rPr>
              <w:t>- выполнять измерения физических величин с учетом погрешности</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Cs/>
                <w:iCs/>
                <w:sz w:val="24"/>
                <w:szCs w:val="24"/>
              </w:rPr>
              <w:t xml:space="preserve">- анализировать </w:t>
            </w:r>
            <w:r w:rsidRPr="009465FB">
              <w:rPr>
                <w:rFonts w:ascii="Times New Roman" w:eastAsia="Calibri" w:hAnsi="Times New Roman" w:cs="Times New Roman"/>
                <w:iCs/>
                <w:sz w:val="24"/>
                <w:szCs w:val="24"/>
              </w:rPr>
              <w:t>свойства тел</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
                <w:color w:val="000000"/>
                <w:sz w:val="24"/>
                <w:szCs w:val="24"/>
              </w:rPr>
              <w:t>Учащийся получит возможность</w:t>
            </w:r>
          </w:p>
          <w:p w:rsidR="008B0777" w:rsidRPr="009465FB" w:rsidRDefault="008B0777" w:rsidP="00A65067">
            <w:pPr>
              <w:rPr>
                <w:rFonts w:ascii="Times New Roman" w:eastAsia="Times New Roman" w:hAnsi="Times New Roman" w:cs="Times New Roman"/>
                <w:sz w:val="24"/>
                <w:szCs w:val="24"/>
                <w:lang w:eastAsia="ar-SA"/>
              </w:rPr>
            </w:pPr>
            <w:r w:rsidRPr="009465FB">
              <w:rPr>
                <w:rFonts w:ascii="Times New Roman" w:eastAsia="Calibri" w:hAnsi="Times New Roman" w:cs="Times New Roman"/>
                <w:sz w:val="24"/>
                <w:szCs w:val="24"/>
              </w:rPr>
              <w:t xml:space="preserve">-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w:t>
            </w:r>
            <w:r w:rsidRPr="009465FB">
              <w:rPr>
                <w:rFonts w:ascii="Times New Roman" w:eastAsia="Calibri" w:hAnsi="Times New Roman" w:cs="Times New Roman"/>
                <w:sz w:val="24"/>
                <w:szCs w:val="24"/>
              </w:rPr>
              <w:lastRenderedPageBreak/>
              <w:t>окружающей среде</w:t>
            </w:r>
          </w:p>
        </w:tc>
      </w:tr>
      <w:tr w:rsidR="008B0777" w:rsidRPr="009465FB" w:rsidTr="00A65067">
        <w:trPr>
          <w:trHeight w:val="115"/>
        </w:trPr>
        <w:tc>
          <w:tcPr>
            <w:tcW w:w="226" w:type="pct"/>
            <w:vMerge w:val="restar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lang w:eastAsia="ar-SA"/>
              </w:rPr>
            </w:pPr>
            <w:r w:rsidRPr="009465FB">
              <w:rPr>
                <w:rFonts w:ascii="Times New Roman" w:eastAsia="Times New Roman" w:hAnsi="Times New Roman" w:cs="Times New Roman"/>
                <w:b/>
                <w:sz w:val="24"/>
                <w:szCs w:val="24"/>
                <w:lang w:eastAsia="ar-SA"/>
              </w:rPr>
              <w:lastRenderedPageBreak/>
              <w:t>2.</w:t>
            </w: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9465FB">
              <w:rPr>
                <w:rFonts w:ascii="Times New Roman" w:eastAsia="Times New Roman" w:hAnsi="Times New Roman" w:cs="Times New Roman"/>
                <w:b/>
                <w:color w:val="000000"/>
                <w:sz w:val="24"/>
                <w:szCs w:val="24"/>
              </w:rPr>
              <w:t xml:space="preserve">Первоначальные сведения о строении вещества </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6 ч</w:t>
            </w:r>
          </w:p>
        </w:tc>
        <w:tc>
          <w:tcPr>
            <w:tcW w:w="1813" w:type="pct"/>
            <w:vMerge w:val="restart"/>
            <w:tcBorders>
              <w:top w:val="single" w:sz="4" w:space="0" w:color="auto"/>
              <w:left w:val="single" w:sz="4" w:space="0" w:color="auto"/>
              <w:bottom w:val="single" w:sz="4" w:space="0" w:color="auto"/>
              <w:right w:val="single" w:sz="4" w:space="0" w:color="auto"/>
            </w:tcBorders>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Объясняет опыты, подтверждающие молекулярное строение вещества, броуновское движение</w:t>
            </w:r>
          </w:p>
          <w:p w:rsidR="008B0777" w:rsidRPr="009465FB" w:rsidRDefault="008B0777" w:rsidP="00A65067">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схематически изображает молекулы воды и кислорода;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определяет размер малых тел</w:t>
            </w:r>
          </w:p>
        </w:tc>
        <w:tc>
          <w:tcPr>
            <w:tcW w:w="1405" w:type="pct"/>
            <w:vMerge w:val="restart"/>
            <w:tcBorders>
              <w:top w:val="single" w:sz="4" w:space="0" w:color="auto"/>
              <w:left w:val="single" w:sz="4" w:space="0" w:color="auto"/>
              <w:bottom w:val="single" w:sz="4" w:space="0" w:color="auto"/>
              <w:right w:val="single" w:sz="4" w:space="0" w:color="auto"/>
            </w:tcBorders>
          </w:tcPr>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
                <w:color w:val="000000"/>
                <w:sz w:val="24"/>
                <w:szCs w:val="24"/>
              </w:rPr>
              <w:t>Учащийся научится</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sz w:val="24"/>
                <w:szCs w:val="24"/>
              </w:rPr>
              <w:t>- правильно трактовать физический смысл используемых величин, их обозначения и единицы измерения</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sz w:val="24"/>
                <w:szCs w:val="24"/>
              </w:rPr>
              <w:t>- выполнять измерения физических величин с учетом погрешности</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Cs/>
                <w:iCs/>
                <w:sz w:val="24"/>
                <w:szCs w:val="24"/>
              </w:rPr>
              <w:t xml:space="preserve">-анализировать </w:t>
            </w:r>
            <w:r w:rsidRPr="009465FB">
              <w:rPr>
                <w:rFonts w:ascii="Times New Roman" w:eastAsia="Calibri" w:hAnsi="Times New Roman" w:cs="Times New Roman"/>
                <w:iCs/>
                <w:sz w:val="24"/>
                <w:szCs w:val="24"/>
              </w:rPr>
              <w:t>свойства тел, явления и процессы</w:t>
            </w:r>
          </w:p>
          <w:p w:rsidR="008B0777" w:rsidRPr="009465FB" w:rsidRDefault="008B0777" w:rsidP="00A65067">
            <w:pPr>
              <w:spacing w:after="0" w:line="240" w:lineRule="auto"/>
              <w:contextualSpacing/>
              <w:jc w:val="both"/>
              <w:rPr>
                <w:rFonts w:ascii="Times New Roman" w:eastAsia="Calibri" w:hAnsi="Times New Roman" w:cs="Times New Roman"/>
                <w:b/>
                <w:color w:val="000000"/>
                <w:sz w:val="24"/>
                <w:szCs w:val="24"/>
              </w:rPr>
            </w:pP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
                <w:color w:val="000000"/>
                <w:sz w:val="24"/>
                <w:szCs w:val="24"/>
              </w:rPr>
              <w:t>Учащийся получит возможность</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Calibri" w:hAnsi="Times New Roman" w:cs="Times New Roman"/>
                <w:sz w:val="24"/>
                <w:szCs w:val="24"/>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tc>
      </w:tr>
      <w:tr w:rsidR="008B0777" w:rsidRPr="009465FB" w:rsidTr="00A65067">
        <w:trPr>
          <w:trHeight w:val="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Строение вещества. Молекулы. Броуновское движение</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p>
        </w:tc>
        <w:tc>
          <w:tcPr>
            <w:tcW w:w="423" w:type="pct"/>
            <w:tcBorders>
              <w:top w:val="single" w:sz="4" w:space="0" w:color="auto"/>
              <w:left w:val="single" w:sz="4" w:space="0" w:color="auto"/>
              <w:bottom w:val="single" w:sz="4" w:space="0" w:color="auto"/>
              <w:right w:val="single" w:sz="4" w:space="0" w:color="auto"/>
            </w:tcBorders>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rPr>
            </w:pPr>
          </w:p>
        </w:tc>
        <w:tc>
          <w:tcPr>
            <w:tcW w:w="1813" w:type="pct"/>
            <w:tcBorders>
              <w:top w:val="single" w:sz="4" w:space="0" w:color="auto"/>
              <w:left w:val="single" w:sz="4" w:space="0" w:color="auto"/>
              <w:bottom w:val="single" w:sz="4" w:space="0" w:color="auto"/>
              <w:right w:val="single" w:sz="4" w:space="0" w:color="auto"/>
            </w:tcBorders>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Лабораторная работа №2 «Определение размеров малых тел»</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Измеряет размеры малых тел методом рядов, различает способы измерения размеров малых тел;</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представляет результаты измерений в виде таблиц;</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-выполняет исследовательский эксперимент по определению размеров малых тел, делает выводы;</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работает в группе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Движение молекул. Взаимодействие молекул.</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2</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Объясняет явление диффузии и зависимость скорости ее протекания от температуры тела;</w:t>
            </w:r>
          </w:p>
          <w:p w:rsidR="008B0777" w:rsidRPr="009465FB" w:rsidRDefault="008B0777" w:rsidP="00A65067">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приводит примеры диффузии в окружающем мире;</w:t>
            </w:r>
          </w:p>
          <w:p w:rsidR="008B0777" w:rsidRPr="009465FB" w:rsidRDefault="008B0777" w:rsidP="00A65067">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наблюдает процесс образования кристаллов;</w:t>
            </w:r>
          </w:p>
          <w:p w:rsidR="008B0777" w:rsidRPr="009465FB" w:rsidRDefault="008B0777" w:rsidP="00A65067">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-проводит и объясняет опыты по обнаружению сил взаимного притяжения и отталкивания молекул;</w:t>
            </w:r>
          </w:p>
          <w:p w:rsidR="008B0777" w:rsidRPr="009465FB" w:rsidRDefault="008B0777" w:rsidP="00A65067">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xml:space="preserve">-наблюдает и исследует явления смачивания и </w:t>
            </w:r>
            <w:proofErr w:type="spellStart"/>
            <w:r w:rsidRPr="009465FB">
              <w:rPr>
                <w:rFonts w:ascii="Times New Roman" w:eastAsia="Times New Roman" w:hAnsi="Times New Roman" w:cs="Times New Roman"/>
                <w:sz w:val="24"/>
                <w:szCs w:val="24"/>
                <w:lang w:eastAsia="ar-SA"/>
              </w:rPr>
              <w:t>несмачивания</w:t>
            </w:r>
            <w:proofErr w:type="spellEnd"/>
            <w:r w:rsidRPr="009465FB">
              <w:rPr>
                <w:rFonts w:ascii="Times New Roman" w:eastAsia="Times New Roman" w:hAnsi="Times New Roman" w:cs="Times New Roman"/>
                <w:sz w:val="24"/>
                <w:szCs w:val="24"/>
                <w:lang w:eastAsia="ar-SA"/>
              </w:rPr>
              <w:t xml:space="preserve"> тел, объясняет данные явления на основании знаний о взаимодействия молекул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Агрегатные состояния вещества</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2</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Объясняет свойства газов, жидкостей и твердых тел</w:t>
            </w:r>
          </w:p>
          <w:p w:rsidR="008B0777" w:rsidRPr="009465FB" w:rsidRDefault="008B0777" w:rsidP="00A65067">
            <w:pPr>
              <w:tabs>
                <w:tab w:val="left" w:pos="1273"/>
              </w:tabs>
              <w:suppressAutoHyphens/>
              <w:snapToGrid w:val="0"/>
              <w:spacing w:after="0" w:line="240" w:lineRule="auto"/>
              <w:jc w:val="both"/>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xml:space="preserve">Приводят примеры проявления и применения свойств газов, жидкостей и твердых тел в природе и </w:t>
            </w:r>
            <w:r w:rsidRPr="009465FB">
              <w:rPr>
                <w:rFonts w:ascii="Times New Roman" w:eastAsia="Times New Roman" w:hAnsi="Times New Roman" w:cs="Times New Roman"/>
                <w:sz w:val="24"/>
                <w:szCs w:val="24"/>
                <w:lang w:eastAsia="ar-SA"/>
              </w:rPr>
              <w:lastRenderedPageBreak/>
              <w:t>технике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120"/>
        </w:trPr>
        <w:tc>
          <w:tcPr>
            <w:tcW w:w="226" w:type="pct"/>
            <w:vMerge w:val="restar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lang w:eastAsia="ar-SA"/>
              </w:rPr>
            </w:pPr>
            <w:r w:rsidRPr="009465FB">
              <w:rPr>
                <w:rFonts w:ascii="Times New Roman" w:eastAsia="Times New Roman" w:hAnsi="Times New Roman" w:cs="Times New Roman"/>
                <w:b/>
                <w:sz w:val="24"/>
                <w:szCs w:val="24"/>
                <w:lang w:eastAsia="ar-SA"/>
              </w:rPr>
              <w:lastRenderedPageBreak/>
              <w:t>3.</w:t>
            </w: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b/>
                <w:bCs/>
                <w:sz w:val="24"/>
                <w:szCs w:val="24"/>
              </w:rPr>
            </w:pPr>
            <w:r w:rsidRPr="009465FB">
              <w:rPr>
                <w:rFonts w:ascii="Times New Roman" w:eastAsia="Times New Roman" w:hAnsi="Times New Roman" w:cs="Times New Roman"/>
                <w:b/>
                <w:color w:val="000000"/>
                <w:sz w:val="24"/>
                <w:szCs w:val="24"/>
              </w:rPr>
              <w:t xml:space="preserve">Взаимодействие тел </w:t>
            </w:r>
          </w:p>
        </w:tc>
        <w:tc>
          <w:tcPr>
            <w:tcW w:w="423" w:type="pct"/>
            <w:tcBorders>
              <w:top w:val="single" w:sz="4" w:space="0" w:color="auto"/>
              <w:left w:val="single" w:sz="4" w:space="0" w:color="auto"/>
              <w:bottom w:val="single" w:sz="4" w:space="0" w:color="auto"/>
              <w:right w:val="single" w:sz="4" w:space="0" w:color="auto"/>
            </w:tcBorders>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21 ч</w:t>
            </w:r>
          </w:p>
          <w:p w:rsidR="008B0777" w:rsidRPr="009465FB" w:rsidRDefault="008B0777" w:rsidP="00A65067">
            <w:pPr>
              <w:suppressAutoHyphens/>
              <w:snapToGrid w:val="0"/>
              <w:spacing w:after="0" w:line="240" w:lineRule="auto"/>
              <w:jc w:val="center"/>
              <w:rPr>
                <w:rFonts w:ascii="Times New Roman" w:eastAsia="Times New Roman" w:hAnsi="Times New Roman" w:cs="Times New Roman"/>
                <w:b/>
                <w:bCs/>
                <w:sz w:val="24"/>
                <w:szCs w:val="24"/>
              </w:rPr>
            </w:pPr>
          </w:p>
        </w:tc>
        <w:tc>
          <w:tcPr>
            <w:tcW w:w="1813" w:type="pct"/>
            <w:vMerge w:val="restart"/>
            <w:tcBorders>
              <w:top w:val="single" w:sz="4" w:space="0" w:color="auto"/>
              <w:left w:val="single" w:sz="4" w:space="0" w:color="auto"/>
              <w:bottom w:val="single" w:sz="4" w:space="0" w:color="auto"/>
              <w:right w:val="single" w:sz="4" w:space="0" w:color="auto"/>
            </w:tcBorders>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Определяет траекторию движения тела;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xml:space="preserve">- переводит основную единицу пути в </w:t>
            </w:r>
            <w:proofErr w:type="gramStart"/>
            <w:r w:rsidRPr="009465FB">
              <w:rPr>
                <w:rFonts w:ascii="Times New Roman" w:eastAsia="Times New Roman" w:hAnsi="Times New Roman" w:cs="Times New Roman"/>
                <w:sz w:val="24"/>
                <w:szCs w:val="24"/>
                <w:lang w:eastAsia="ar-SA"/>
              </w:rPr>
              <w:t>км</w:t>
            </w:r>
            <w:proofErr w:type="gramEnd"/>
            <w:r w:rsidRPr="009465FB">
              <w:rPr>
                <w:rFonts w:ascii="Times New Roman" w:eastAsia="Times New Roman" w:hAnsi="Times New Roman" w:cs="Times New Roman"/>
                <w:sz w:val="24"/>
                <w:szCs w:val="24"/>
                <w:lang w:eastAsia="ar-SA"/>
              </w:rPr>
              <w:t>, мм, см;</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различает равномерное и неравномерное движение;</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доказывает относительность движения тела</w:t>
            </w:r>
          </w:p>
        </w:tc>
        <w:tc>
          <w:tcPr>
            <w:tcW w:w="1405" w:type="pct"/>
            <w:vMerge w:val="restart"/>
            <w:tcBorders>
              <w:top w:val="single" w:sz="4" w:space="0" w:color="auto"/>
              <w:left w:val="single" w:sz="4" w:space="0" w:color="auto"/>
              <w:bottom w:val="single" w:sz="4" w:space="0" w:color="auto"/>
              <w:right w:val="single" w:sz="4" w:space="0" w:color="auto"/>
            </w:tcBorders>
          </w:tcPr>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
                <w:color w:val="000000"/>
                <w:sz w:val="24"/>
                <w:szCs w:val="24"/>
              </w:rPr>
              <w:t>Учащийся научится</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sz w:val="24"/>
                <w:szCs w:val="24"/>
              </w:rPr>
              <w:t>- правильно трактовать физический смысл используемых величин, их обозначения и единицы измерения</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sz w:val="24"/>
                <w:szCs w:val="24"/>
              </w:rPr>
              <w:t>- выполнять измерения физических величин с учетом погрешности</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Cs/>
                <w:iCs/>
                <w:sz w:val="24"/>
                <w:szCs w:val="24"/>
              </w:rPr>
              <w:t xml:space="preserve">-  анализировать </w:t>
            </w:r>
            <w:r w:rsidRPr="009465FB">
              <w:rPr>
                <w:rFonts w:ascii="Times New Roman" w:eastAsia="Calibri" w:hAnsi="Times New Roman" w:cs="Times New Roman"/>
                <w:iCs/>
                <w:sz w:val="24"/>
                <w:szCs w:val="24"/>
              </w:rPr>
              <w:t>свойства тел, явления и процессы</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Cs/>
                <w:iCs/>
                <w:sz w:val="24"/>
                <w:szCs w:val="24"/>
              </w:rPr>
              <w:t xml:space="preserve">- распознавать </w:t>
            </w:r>
            <w:r w:rsidRPr="009465FB">
              <w:rPr>
                <w:rFonts w:ascii="Times New Roman" w:eastAsia="Calibri" w:hAnsi="Times New Roman" w:cs="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sz w:val="24"/>
                <w:szCs w:val="24"/>
              </w:rPr>
              <w:t>- описывать изученные свойства тел и механические явления, используя физические величины: путь, скорость</w:t>
            </w:r>
          </w:p>
          <w:p w:rsidR="008B0777" w:rsidRPr="009465FB" w:rsidRDefault="008B0777" w:rsidP="00A65067">
            <w:pPr>
              <w:rPr>
                <w:rFonts w:ascii="Times New Roman" w:eastAsia="Calibri" w:hAnsi="Times New Roman" w:cs="Times New Roman"/>
                <w:sz w:val="24"/>
                <w:szCs w:val="24"/>
              </w:rPr>
            </w:pPr>
            <w:r w:rsidRPr="009465FB">
              <w:rPr>
                <w:rFonts w:ascii="Times New Roman" w:eastAsia="Calibri" w:hAnsi="Times New Roman" w:cs="Times New Roman"/>
                <w:sz w:val="24"/>
                <w:szCs w:val="24"/>
              </w:rPr>
              <w:t>-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B0777" w:rsidRPr="009465FB" w:rsidRDefault="008B0777" w:rsidP="00A65067">
            <w:pPr>
              <w:spacing w:after="0" w:line="240" w:lineRule="auto"/>
              <w:jc w:val="both"/>
              <w:rPr>
                <w:rFonts w:ascii="Times New Roman" w:eastAsia="Calibri" w:hAnsi="Times New Roman" w:cs="Times New Roman"/>
                <w:iCs/>
                <w:sz w:val="24"/>
                <w:szCs w:val="24"/>
              </w:rPr>
            </w:pPr>
            <w:r w:rsidRPr="009465FB">
              <w:rPr>
                <w:rFonts w:ascii="Times New Roman" w:eastAsia="Calibri" w:hAnsi="Times New Roman" w:cs="Times New Roman"/>
                <w:bCs/>
                <w:iCs/>
                <w:sz w:val="24"/>
                <w:szCs w:val="24"/>
              </w:rPr>
              <w:t xml:space="preserve">- анализировать </w:t>
            </w:r>
            <w:r w:rsidRPr="009465FB">
              <w:rPr>
                <w:rFonts w:ascii="Times New Roman" w:eastAsia="Calibri" w:hAnsi="Times New Roman" w:cs="Times New Roman"/>
                <w:iCs/>
                <w:sz w:val="24"/>
                <w:szCs w:val="24"/>
              </w:rPr>
              <w:t>свойства тел, механические явления и процессы, используя физические законы.</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
                <w:color w:val="000000"/>
                <w:sz w:val="24"/>
                <w:szCs w:val="24"/>
              </w:rPr>
              <w:t>Учащийся получит возможность</w:t>
            </w:r>
          </w:p>
          <w:p w:rsidR="008B0777" w:rsidRPr="009465FB" w:rsidRDefault="008B0777" w:rsidP="00A65067">
            <w:pPr>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 использовать знания  в повседневной жизни для обеспечения безопасности при обращении с приборами и техническими устройствами, для </w:t>
            </w:r>
            <w:r w:rsidRPr="009465FB">
              <w:rPr>
                <w:rFonts w:ascii="Times New Roman" w:eastAsia="Calibri" w:hAnsi="Times New Roman" w:cs="Times New Roman"/>
                <w:sz w:val="24"/>
                <w:szCs w:val="24"/>
              </w:rPr>
              <w:lastRenderedPageBreak/>
              <w:t>сохранения здоровья и соблюдения норм экологического поведения в окружающей среде;</w:t>
            </w:r>
          </w:p>
          <w:p w:rsidR="008B0777" w:rsidRPr="009465FB" w:rsidRDefault="008B0777" w:rsidP="00A65067">
            <w:pPr>
              <w:rPr>
                <w:rFonts w:ascii="Times New Roman" w:eastAsia="Calibri" w:hAnsi="Times New Roman" w:cs="Times New Roman"/>
                <w:sz w:val="24"/>
                <w:szCs w:val="24"/>
              </w:rPr>
            </w:pPr>
            <w:r w:rsidRPr="009465FB">
              <w:rPr>
                <w:rFonts w:ascii="Times New Roman" w:eastAsia="Times New Roman" w:hAnsi="Times New Roman" w:cs="Times New Roman"/>
                <w:sz w:val="24"/>
                <w:szCs w:val="24"/>
              </w:rPr>
              <w:t>- приводить примеры практического использования физических знаний о механических явлениях и физических законах.</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p>
        </w:tc>
      </w:tr>
      <w:tr w:rsidR="008B0777" w:rsidRPr="009465FB" w:rsidTr="00A65067">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Механическое движение. Равномерное и неравномерное движение</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Скорость. Единицы</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tabs>
                <w:tab w:val="left" w:pos="330"/>
              </w:tabs>
              <w:suppressAutoHyphens/>
              <w:snapToGrid w:val="0"/>
              <w:spacing w:after="0" w:line="240" w:lineRule="auto"/>
              <w:jc w:val="both"/>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Рассчитывает скорость тела;</w:t>
            </w:r>
          </w:p>
          <w:p w:rsidR="008B0777" w:rsidRPr="009465FB" w:rsidRDefault="008B0777" w:rsidP="00A65067">
            <w:pPr>
              <w:tabs>
                <w:tab w:val="left" w:pos="330"/>
              </w:tabs>
              <w:suppressAutoHyphens/>
              <w:snapToGrid w:val="0"/>
              <w:spacing w:after="0" w:line="240" w:lineRule="auto"/>
              <w:jc w:val="both"/>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выражает скорость в км/ч, м/</w:t>
            </w:r>
            <w:proofErr w:type="gramStart"/>
            <w:r w:rsidRPr="009465FB">
              <w:rPr>
                <w:rFonts w:ascii="Times New Roman" w:eastAsia="Times New Roman" w:hAnsi="Times New Roman" w:cs="Times New Roman"/>
                <w:sz w:val="24"/>
                <w:szCs w:val="24"/>
                <w:lang w:eastAsia="ar-SA"/>
              </w:rPr>
              <w:t>с</w:t>
            </w:r>
            <w:proofErr w:type="gramEnd"/>
            <w:r w:rsidRPr="009465FB">
              <w:rPr>
                <w:rFonts w:ascii="Times New Roman" w:eastAsia="Times New Roman" w:hAnsi="Times New Roman" w:cs="Times New Roman"/>
                <w:sz w:val="24"/>
                <w:szCs w:val="24"/>
                <w:lang w:eastAsia="ar-SA"/>
              </w:rPr>
              <w:t>;</w:t>
            </w:r>
          </w:p>
          <w:p w:rsidR="008B0777" w:rsidRPr="009465FB" w:rsidRDefault="008B0777" w:rsidP="00A65067">
            <w:pPr>
              <w:tabs>
                <w:tab w:val="left" w:pos="330"/>
              </w:tabs>
              <w:suppressAutoHyphens/>
              <w:snapToGrid w:val="0"/>
              <w:spacing w:after="0" w:line="240" w:lineRule="auto"/>
              <w:jc w:val="both"/>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анализирует таблицу скоростей движения некоторых тел;</w:t>
            </w:r>
          </w:p>
          <w:p w:rsidR="008B0777" w:rsidRPr="009465FB" w:rsidRDefault="008B0777" w:rsidP="00A65067">
            <w:pPr>
              <w:tabs>
                <w:tab w:val="left" w:pos="330"/>
              </w:tabs>
              <w:suppressAutoHyphens/>
              <w:snapToGrid w:val="0"/>
              <w:spacing w:after="0" w:line="240" w:lineRule="auto"/>
              <w:jc w:val="both"/>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определяет среднюю скорость движения заводного автомобиля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Расчет пути и времени движения</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Представляет результаты измерений и вычислений в виде таблиц и графиков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Инерция</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-Приводит примеры проявления явления инерции в быту;</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-объясняет явление инерции;</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-проводит исследовательский эксперимент по изучению явления инерции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Взаимодействие тел</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-Описывает явление взаимодействия тел;</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объясняет опыты по взаимодействию тел и делает выводы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Масса тела.</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-Устанавливает зависимость изменения скорости движения тел от его массы;</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-работает с текстом учебника, выделяет главное, систематизирует и обобщает полученные сведения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Лабораторная работа №3 «Измерение массы тела на рычажных весах»</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-Взвешивает тело на учебных весах и с их помощью определяет массу тела;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-применяет и вырабатывает практические навыки работы с приборами, работает  в группе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Плотность вещества</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Определяет плотность вещества;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-анализирует табличные данные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Расчет массы и объема тела по его плотности</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Применяет полученные знания к решению задач, анализирует результаты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Сила</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Графически, в масштабе изображает силу и точку ее приложении;</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-анализирует опыты по столкновению шаров, сжатию упругого тела и делает выводы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 xml:space="preserve">Явление тяготения. </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-Приводит примеры проявления тяготения в окружающем мире;</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-работает с текстом учебника, систематизирует и обобщает сведения о явлении тяготения, делает выводы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 xml:space="preserve">Сила тяжести. </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Находит точку приложения и указывает направление силы тяжести;</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-работает с текстом учебника, систематизирует и обобщает сведения о явлении тяготения, делает выводы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 xml:space="preserve">Сила, возникающая при деформации. </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Приводит примеры видов деформации, объясняет причины возникновения силы упругости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Упругая деформация. Закон Гука.</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-Графически изображает силу упругости, показывает точку приложения и направление ее действия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iCs/>
                <w:color w:val="000000"/>
                <w:sz w:val="24"/>
                <w:szCs w:val="24"/>
              </w:rPr>
              <w:t xml:space="preserve">Вес тела. </w:t>
            </w:r>
            <w:r w:rsidRPr="009465FB">
              <w:rPr>
                <w:rFonts w:ascii="Times New Roman" w:eastAsia="Times New Roman" w:hAnsi="Times New Roman" w:cs="Times New Roman"/>
                <w:color w:val="000000"/>
                <w:sz w:val="24"/>
                <w:szCs w:val="24"/>
              </w:rPr>
              <w:t>Связь между силой тяжести и массой</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Рассчитывает вес тела;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определяет вес тела по формуле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 xml:space="preserve">Динамометр. </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Градуирует пружину;</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-получает шкалу с заданной ценой деления;</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-измеряет силу с помощью силомера, медицинского динамометра, работает в группе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 xml:space="preserve">Графическое изображение силы. </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Графически изображает силу и точку ее приложения в выбранном масштабе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Сложение сил, действующих по одной прямой.</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Экспериментально находит равнодействующую двух сил;</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-анализирует результаты опытов и делает выводы;</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-рассчитывает равнодействующую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Трение. Сила трения.</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-Измеряет силу трения;</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-называет способы увеличения и уменьшения силы трения;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Трение скольжения, качения, покоя. Подшипники.</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-Применяет знания о видах трения и способах его изменения на практике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Решение задач по теме «Силы»</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-Применяет знания из курса математики, географии, биологии к решению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226" w:type="pct"/>
            <w:vMerge w:val="restar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lang w:eastAsia="ar-SA"/>
              </w:rPr>
            </w:pPr>
            <w:r w:rsidRPr="009465FB">
              <w:rPr>
                <w:rFonts w:ascii="Times New Roman" w:eastAsia="Times New Roman" w:hAnsi="Times New Roman" w:cs="Times New Roman"/>
                <w:b/>
                <w:sz w:val="24"/>
                <w:szCs w:val="24"/>
                <w:lang w:eastAsia="ar-SA"/>
              </w:rPr>
              <w:t>4.</w:t>
            </w: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b/>
                <w:color w:val="000000"/>
                <w:sz w:val="24"/>
                <w:szCs w:val="24"/>
              </w:rPr>
              <w:t xml:space="preserve">Давление твердых тел, жидкостей и газов </w:t>
            </w:r>
          </w:p>
        </w:tc>
        <w:tc>
          <w:tcPr>
            <w:tcW w:w="423" w:type="pct"/>
            <w:tcBorders>
              <w:top w:val="single" w:sz="4" w:space="0" w:color="auto"/>
              <w:left w:val="single" w:sz="4" w:space="0" w:color="auto"/>
              <w:bottom w:val="single" w:sz="4" w:space="0" w:color="auto"/>
              <w:right w:val="single" w:sz="4" w:space="0" w:color="auto"/>
            </w:tcBorders>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bCs/>
                <w:sz w:val="24"/>
                <w:szCs w:val="24"/>
              </w:rPr>
            </w:pPr>
            <w:r w:rsidRPr="009465FB">
              <w:rPr>
                <w:rFonts w:ascii="Times New Roman" w:eastAsia="Times New Roman" w:hAnsi="Times New Roman" w:cs="Times New Roman"/>
                <w:b/>
                <w:bCs/>
                <w:sz w:val="24"/>
                <w:szCs w:val="24"/>
              </w:rPr>
              <w:t>18ч</w:t>
            </w:r>
          </w:p>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p>
        </w:tc>
        <w:tc>
          <w:tcPr>
            <w:tcW w:w="1813" w:type="pct"/>
            <w:vMerge w:val="restart"/>
            <w:tcBorders>
              <w:top w:val="single" w:sz="4" w:space="0" w:color="auto"/>
              <w:left w:val="single" w:sz="4" w:space="0" w:color="auto"/>
              <w:bottom w:val="single" w:sz="4" w:space="0" w:color="auto"/>
              <w:right w:val="single" w:sz="4" w:space="0" w:color="auto"/>
            </w:tcBorders>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Приводит примеры, показывающие зависимость действующей силы от площади опоры;</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-вычисляет давление по формуле;</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-проводит исследовательский эксперимент по определению зависимости давления от действующей силы и делает выводы</w:t>
            </w:r>
          </w:p>
        </w:tc>
        <w:tc>
          <w:tcPr>
            <w:tcW w:w="1405" w:type="pct"/>
            <w:vMerge w:val="restart"/>
            <w:tcBorders>
              <w:top w:val="single" w:sz="4" w:space="0" w:color="auto"/>
              <w:left w:val="single" w:sz="4" w:space="0" w:color="auto"/>
              <w:bottom w:val="single" w:sz="4" w:space="0" w:color="auto"/>
              <w:right w:val="single" w:sz="4" w:space="0" w:color="auto"/>
            </w:tcBorders>
          </w:tcPr>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
                <w:color w:val="000000"/>
                <w:sz w:val="24"/>
                <w:szCs w:val="24"/>
              </w:rPr>
              <w:t>Учащийся научится</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sz w:val="24"/>
                <w:szCs w:val="24"/>
              </w:rPr>
              <w:t>- правильно трактовать физический смысл используемых величин, их обозначения и единицы измерения;</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sz w:val="24"/>
                <w:szCs w:val="24"/>
              </w:rPr>
              <w:t>- выполнять измерения физических величин с учетом погрешности;</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Cs/>
                <w:iCs/>
                <w:sz w:val="24"/>
                <w:szCs w:val="24"/>
              </w:rPr>
              <w:t xml:space="preserve">- анализировать </w:t>
            </w:r>
            <w:r w:rsidRPr="009465FB">
              <w:rPr>
                <w:rFonts w:ascii="Times New Roman" w:eastAsia="Calibri" w:hAnsi="Times New Roman" w:cs="Times New Roman"/>
                <w:iCs/>
                <w:sz w:val="24"/>
                <w:szCs w:val="24"/>
              </w:rPr>
              <w:t>свойства тел, явления и процессы;</w:t>
            </w:r>
          </w:p>
          <w:p w:rsidR="008B0777" w:rsidRPr="009465FB" w:rsidRDefault="008B0777" w:rsidP="00A65067">
            <w:pPr>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распознавать физические явления и объяснять на основе имеющихся знаний основные свойства или условия протекания этих явлений: передача давления твёрдыми телами, жидкостями и газами, атмосферное давление, плавание тел.</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
                <w:color w:val="000000"/>
                <w:sz w:val="24"/>
                <w:szCs w:val="24"/>
              </w:rPr>
              <w:t>Учащийся получит возможность</w:t>
            </w:r>
          </w:p>
          <w:p w:rsidR="008B0777" w:rsidRPr="009465FB" w:rsidRDefault="008B0777" w:rsidP="00A65067">
            <w:pPr>
              <w:rPr>
                <w:rFonts w:ascii="Times New Roman" w:eastAsia="Calibri" w:hAnsi="Times New Roman" w:cs="Times New Roman"/>
                <w:sz w:val="24"/>
                <w:szCs w:val="24"/>
              </w:rPr>
            </w:pPr>
            <w:r w:rsidRPr="009465FB">
              <w:rPr>
                <w:rFonts w:ascii="Times New Roman" w:eastAsia="Calibri" w:hAnsi="Times New Roman" w:cs="Times New Roman"/>
                <w:sz w:val="24"/>
                <w:szCs w:val="24"/>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Давление. Давление твердых тел.</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9465FB">
              <w:rPr>
                <w:rFonts w:ascii="Times New Roman" w:eastAsia="Times New Roman" w:hAnsi="Times New Roman" w:cs="Times New Roman"/>
                <w:color w:val="000000"/>
                <w:sz w:val="24"/>
                <w:szCs w:val="24"/>
              </w:rPr>
              <w:t>Давление газа.</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2</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Отличает газы по их свойствам от твердых тел и жидкости;</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-анализирует результаты эксперимента по изучению давления газа, делает выводы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9465FB">
              <w:rPr>
                <w:rFonts w:ascii="Times New Roman" w:eastAsia="Times New Roman" w:hAnsi="Times New Roman" w:cs="Times New Roman"/>
                <w:color w:val="000000"/>
                <w:sz w:val="24"/>
                <w:szCs w:val="24"/>
              </w:rPr>
              <w:t>Закон Паскаля.</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2</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-Объясняет причину передачи давления жидкостью или газом во все стороны одинаково;</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-анализирует опыт по передаче давления и объясняет его результаты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9465FB">
              <w:rPr>
                <w:rFonts w:ascii="Times New Roman" w:eastAsia="Times New Roman" w:hAnsi="Times New Roman" w:cs="Times New Roman"/>
                <w:color w:val="000000"/>
                <w:sz w:val="24"/>
                <w:szCs w:val="24"/>
              </w:rPr>
              <w:t>Давление в жидкости и газе. Расчет давления жидкости на дно и стенки сосуда. Сообщающиеся сосуды</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3</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-Выводит формулу для расчета давления жидкости на дно и стенки сосуда;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работает с текстом учебника и составляет план проведения опытов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465FB">
              <w:rPr>
                <w:rFonts w:ascii="Times New Roman" w:eastAsia="Times New Roman" w:hAnsi="Times New Roman" w:cs="Times New Roman"/>
                <w:color w:val="000000"/>
                <w:sz w:val="24"/>
                <w:szCs w:val="24"/>
              </w:rPr>
              <w:t>Атмосферное давление. Опыт Торричелли. Барометр-анероид.</w:t>
            </w:r>
          </w:p>
          <w:p w:rsidR="008B0777" w:rsidRPr="009465FB" w:rsidRDefault="008B0777" w:rsidP="00A6506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2</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Вычисляет массу воздуха;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-сравнивает атмосферное давление на различных высотах от поверхности земли;</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-объясняет влияние атмосферного давления на живые организмы;</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-применяет знания из курсов географии при объяснении зависимости давления от высоты над уровнем моря, математики для расчета давления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9465FB">
              <w:rPr>
                <w:rFonts w:ascii="Times New Roman" w:eastAsia="Times New Roman" w:hAnsi="Times New Roman" w:cs="Times New Roman"/>
                <w:color w:val="000000"/>
                <w:sz w:val="24"/>
                <w:szCs w:val="24"/>
              </w:rPr>
              <w:t>Изменение атмосферного давления с высотой. Манометр. Насос.</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2</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-Вычисляет атмосферное давление;</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-объясняет измерение атмосферного давления с помощью трубки Торричелли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465FB">
              <w:rPr>
                <w:rFonts w:ascii="Times New Roman" w:eastAsia="Times New Roman" w:hAnsi="Times New Roman" w:cs="Times New Roman"/>
                <w:color w:val="000000"/>
                <w:sz w:val="24"/>
                <w:szCs w:val="24"/>
              </w:rPr>
              <w:t xml:space="preserve">Архимедова сила. Условия плавания тел. Водный </w:t>
            </w:r>
            <w:r w:rsidRPr="009465FB">
              <w:rPr>
                <w:rFonts w:ascii="Times New Roman" w:eastAsia="Times New Roman" w:hAnsi="Times New Roman" w:cs="Times New Roman"/>
                <w:color w:val="000000"/>
                <w:sz w:val="24"/>
                <w:szCs w:val="24"/>
              </w:rPr>
              <w:lastRenderedPageBreak/>
              <w:t>транспорт. Воздухоплавание.</w:t>
            </w:r>
          </w:p>
          <w:p w:rsidR="008B0777" w:rsidRPr="009465FB" w:rsidRDefault="008B0777" w:rsidP="00A65067">
            <w:pPr>
              <w:spacing w:after="0" w:line="240" w:lineRule="auto"/>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Учебный проект по теме «Откуда </w:t>
            </w:r>
            <w:proofErr w:type="gramStart"/>
            <w:r w:rsidRPr="009465FB">
              <w:rPr>
                <w:rFonts w:ascii="Times New Roman" w:eastAsia="Calibri" w:hAnsi="Times New Roman" w:cs="Times New Roman"/>
                <w:sz w:val="24"/>
                <w:szCs w:val="24"/>
              </w:rPr>
              <w:t>появляется</w:t>
            </w:r>
            <w:proofErr w:type="gramEnd"/>
            <w:r w:rsidRPr="009465FB">
              <w:rPr>
                <w:rFonts w:ascii="Times New Roman" w:eastAsia="Calibri" w:hAnsi="Times New Roman" w:cs="Times New Roman"/>
                <w:sz w:val="24"/>
                <w:szCs w:val="24"/>
              </w:rPr>
              <w:t xml:space="preserve"> архимедова сила».</w:t>
            </w:r>
          </w:p>
          <w:p w:rsidR="008B0777" w:rsidRPr="009465FB" w:rsidRDefault="008B0777" w:rsidP="00A65067">
            <w:pPr>
              <w:spacing w:after="0" w:line="240" w:lineRule="auto"/>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Решение задач</w:t>
            </w:r>
          </w:p>
        </w:tc>
        <w:tc>
          <w:tcPr>
            <w:tcW w:w="423" w:type="pct"/>
            <w:tcBorders>
              <w:top w:val="single" w:sz="4" w:space="0" w:color="auto"/>
              <w:left w:val="single" w:sz="4" w:space="0" w:color="auto"/>
              <w:bottom w:val="single" w:sz="4" w:space="0" w:color="auto"/>
              <w:right w:val="single" w:sz="4" w:space="0" w:color="auto"/>
            </w:tcBorders>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lastRenderedPageBreak/>
              <w:t>3</w:t>
            </w:r>
          </w:p>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p>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p>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p>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p>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p>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2</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lastRenderedPageBreak/>
              <w:t xml:space="preserve">- Доказывает, основываясь на основе Паскаля, существование выталкивающей силы, действующей </w:t>
            </w:r>
            <w:r w:rsidRPr="009465FB">
              <w:rPr>
                <w:rFonts w:ascii="Times New Roman" w:eastAsia="Times New Roman" w:hAnsi="Times New Roman" w:cs="Times New Roman"/>
                <w:sz w:val="24"/>
                <w:szCs w:val="24"/>
                <w:lang w:eastAsia="ar-SA"/>
              </w:rPr>
              <w:lastRenderedPageBreak/>
              <w:t>на тело;</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-приводит примеры, подтверждающие существование выталкивающей силы;</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-выводит формулу для определения выталкивающей силы;</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-анализирует опыты с ведерком Архимеда;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-объясняет причины плавания тел.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33"/>
        </w:trPr>
        <w:tc>
          <w:tcPr>
            <w:tcW w:w="226" w:type="pct"/>
            <w:vMerge w:val="restar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sz w:val="24"/>
                <w:szCs w:val="24"/>
                <w:lang w:eastAsia="ar-SA"/>
              </w:rPr>
            </w:pPr>
            <w:r w:rsidRPr="009465FB">
              <w:rPr>
                <w:rFonts w:ascii="Times New Roman" w:eastAsia="Times New Roman" w:hAnsi="Times New Roman" w:cs="Times New Roman"/>
                <w:b/>
                <w:sz w:val="24"/>
                <w:szCs w:val="24"/>
                <w:lang w:eastAsia="ar-SA"/>
              </w:rPr>
              <w:lastRenderedPageBreak/>
              <w:t>5.</w:t>
            </w: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b/>
                <w:color w:val="000000"/>
                <w:sz w:val="24"/>
                <w:szCs w:val="24"/>
              </w:rPr>
              <w:t xml:space="preserve">Работа и мощность. Энергия </w:t>
            </w:r>
          </w:p>
        </w:tc>
        <w:tc>
          <w:tcPr>
            <w:tcW w:w="423" w:type="pct"/>
            <w:tcBorders>
              <w:top w:val="single" w:sz="4" w:space="0" w:color="auto"/>
              <w:left w:val="single" w:sz="4" w:space="0" w:color="auto"/>
              <w:bottom w:val="single" w:sz="4" w:space="0" w:color="auto"/>
              <w:right w:val="single" w:sz="4" w:space="0" w:color="auto"/>
            </w:tcBorders>
          </w:tcPr>
          <w:p w:rsidR="008B0777" w:rsidRPr="009465FB" w:rsidRDefault="008B0777" w:rsidP="00A65067">
            <w:pPr>
              <w:suppressAutoHyphens/>
              <w:snapToGrid w:val="0"/>
              <w:spacing w:after="0" w:line="240" w:lineRule="auto"/>
              <w:jc w:val="center"/>
              <w:rPr>
                <w:rFonts w:ascii="Times New Roman" w:eastAsia="Times New Roman" w:hAnsi="Times New Roman" w:cs="Times New Roman"/>
                <w:b/>
                <w:bCs/>
                <w:sz w:val="24"/>
                <w:szCs w:val="24"/>
              </w:rPr>
            </w:pPr>
            <w:r w:rsidRPr="009465FB">
              <w:rPr>
                <w:rFonts w:ascii="Times New Roman" w:eastAsia="Times New Roman" w:hAnsi="Times New Roman" w:cs="Times New Roman"/>
                <w:b/>
                <w:bCs/>
                <w:sz w:val="24"/>
                <w:szCs w:val="24"/>
              </w:rPr>
              <w:t>12 ч</w:t>
            </w:r>
          </w:p>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p>
        </w:tc>
        <w:tc>
          <w:tcPr>
            <w:tcW w:w="1813" w:type="pct"/>
            <w:vMerge w:val="restart"/>
            <w:tcBorders>
              <w:top w:val="single" w:sz="4" w:space="0" w:color="auto"/>
              <w:left w:val="single" w:sz="4" w:space="0" w:color="auto"/>
              <w:bottom w:val="single" w:sz="4" w:space="0" w:color="auto"/>
              <w:right w:val="single" w:sz="4" w:space="0" w:color="auto"/>
            </w:tcBorders>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-Вычисляет механическую работу;</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-определяет условия, необходимые для совершения механической работы</w:t>
            </w:r>
          </w:p>
        </w:tc>
        <w:tc>
          <w:tcPr>
            <w:tcW w:w="1405" w:type="pct"/>
            <w:vMerge w:val="restart"/>
            <w:tcBorders>
              <w:top w:val="single" w:sz="4" w:space="0" w:color="auto"/>
              <w:left w:val="single" w:sz="4" w:space="0" w:color="auto"/>
              <w:bottom w:val="single" w:sz="4" w:space="0" w:color="auto"/>
              <w:right w:val="single" w:sz="4" w:space="0" w:color="auto"/>
            </w:tcBorders>
          </w:tcPr>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
                <w:color w:val="000000"/>
                <w:sz w:val="24"/>
                <w:szCs w:val="24"/>
              </w:rPr>
              <w:t>Учащийся научится</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sz w:val="24"/>
                <w:szCs w:val="24"/>
              </w:rPr>
              <w:t>- правильно трактовать физический смысл используемых величин, их обозначения и единицы измерения</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sz w:val="24"/>
                <w:szCs w:val="24"/>
              </w:rPr>
              <w:t>- выполнять измерения физических величин с учетом погрешности</w:t>
            </w: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Cs/>
                <w:iCs/>
                <w:sz w:val="24"/>
                <w:szCs w:val="24"/>
              </w:rPr>
              <w:t xml:space="preserve">- анализировать </w:t>
            </w:r>
            <w:r w:rsidRPr="009465FB">
              <w:rPr>
                <w:rFonts w:ascii="Times New Roman" w:eastAsia="Calibri" w:hAnsi="Times New Roman" w:cs="Times New Roman"/>
                <w:iCs/>
                <w:sz w:val="24"/>
                <w:szCs w:val="24"/>
              </w:rPr>
              <w:t>свойства тел, явления и процессы</w:t>
            </w:r>
          </w:p>
          <w:p w:rsidR="008B0777" w:rsidRPr="009465FB" w:rsidRDefault="008B0777" w:rsidP="00A65067">
            <w:pPr>
              <w:spacing w:after="0" w:line="240" w:lineRule="auto"/>
              <w:jc w:val="both"/>
              <w:rPr>
                <w:rFonts w:ascii="Times New Roman" w:eastAsia="Calibri" w:hAnsi="Times New Roman" w:cs="Times New Roman"/>
                <w:color w:val="000000"/>
                <w:sz w:val="24"/>
                <w:szCs w:val="24"/>
              </w:rPr>
            </w:pPr>
            <w:r w:rsidRPr="009465FB">
              <w:rPr>
                <w:rFonts w:ascii="Times New Roman" w:eastAsia="Calibri" w:hAnsi="Times New Roman" w:cs="Times New Roman"/>
                <w:color w:val="000000"/>
                <w:sz w:val="24"/>
                <w:szCs w:val="24"/>
              </w:rPr>
              <w:t>- описывать изученные свойства тел и явления, используя физические величины: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B0777" w:rsidRPr="009465FB" w:rsidRDefault="008B0777" w:rsidP="00A65067">
            <w:pPr>
              <w:spacing w:after="0" w:line="240" w:lineRule="auto"/>
              <w:jc w:val="both"/>
              <w:rPr>
                <w:rFonts w:ascii="Times New Roman" w:eastAsia="Calibri" w:hAnsi="Times New Roman" w:cs="Times New Roman"/>
                <w:color w:val="000000"/>
                <w:sz w:val="24"/>
                <w:szCs w:val="24"/>
              </w:rPr>
            </w:pPr>
          </w:p>
          <w:p w:rsidR="008B0777" w:rsidRPr="009465FB" w:rsidRDefault="008B0777" w:rsidP="00A65067">
            <w:pPr>
              <w:spacing w:after="0" w:line="240" w:lineRule="auto"/>
              <w:jc w:val="both"/>
              <w:rPr>
                <w:rFonts w:ascii="Times New Roman" w:eastAsia="Calibri" w:hAnsi="Times New Roman" w:cs="Times New Roman"/>
                <w:b/>
                <w:color w:val="000000"/>
                <w:sz w:val="24"/>
                <w:szCs w:val="24"/>
              </w:rPr>
            </w:pPr>
            <w:r w:rsidRPr="009465FB">
              <w:rPr>
                <w:rFonts w:ascii="Times New Roman" w:eastAsia="Calibri" w:hAnsi="Times New Roman" w:cs="Times New Roman"/>
                <w:b/>
                <w:color w:val="000000"/>
                <w:sz w:val="24"/>
                <w:szCs w:val="24"/>
              </w:rPr>
              <w:t>Учащийся получит возможность</w:t>
            </w:r>
          </w:p>
          <w:p w:rsidR="008B0777" w:rsidRPr="009465FB" w:rsidRDefault="008B0777" w:rsidP="00A65067">
            <w:pPr>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w:t>
            </w:r>
            <w:r w:rsidRPr="009465FB">
              <w:rPr>
                <w:rFonts w:ascii="Times New Roman" w:eastAsia="Calibri" w:hAnsi="Times New Roman" w:cs="Times New Roman"/>
                <w:sz w:val="24"/>
                <w:szCs w:val="24"/>
              </w:rPr>
              <w:lastRenderedPageBreak/>
              <w:t>норм экологического поведения в окружающей среде</w:t>
            </w:r>
          </w:p>
          <w:p w:rsidR="008B0777" w:rsidRPr="009465FB" w:rsidRDefault="008B0777" w:rsidP="00A65067">
            <w:pPr>
              <w:rPr>
                <w:rFonts w:ascii="Times New Roman" w:eastAsia="Calibri" w:hAnsi="Times New Roman" w:cs="Times New Roman"/>
                <w:sz w:val="24"/>
                <w:szCs w:val="24"/>
              </w:rPr>
            </w:pPr>
            <w:r w:rsidRPr="009465FB">
              <w:rPr>
                <w:rFonts w:ascii="Times New Roman" w:eastAsia="Calibri"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и ограниченность использования частных законов (закон Гука, закон Архимеда и др.);</w:t>
            </w:r>
          </w:p>
          <w:p w:rsidR="008B0777" w:rsidRPr="009465FB" w:rsidRDefault="008B0777" w:rsidP="00A65067">
            <w:pPr>
              <w:rPr>
                <w:rFonts w:ascii="Times New Roman" w:eastAsia="Times New Roman" w:hAnsi="Times New Roman" w:cs="Times New Roman"/>
                <w:sz w:val="24"/>
                <w:szCs w:val="24"/>
                <w:lang w:eastAsia="ar-SA"/>
              </w:rPr>
            </w:pPr>
            <w:r w:rsidRPr="009465FB">
              <w:rPr>
                <w:rFonts w:ascii="Times New Roman" w:eastAsia="Calibri"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tc>
      </w:tr>
      <w:tr w:rsidR="008B0777" w:rsidRPr="009465FB" w:rsidTr="00A65067">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Механическая работа. Работа силы, действующей по направлению движения тела.</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 xml:space="preserve">Мощность. </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1</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-Вычисляет мощность по известной работе;</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-приводит примеры единиц мощности различных приборов и технических устройств;</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-выражает мощность в различных единицах;</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-проводит исследование мощности, технических устройств, делает выводы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Простые механизмы. Условия равновесия рычага. Момент силы. Равновесие тела с закрепленной осью вращения. Виды равновесия</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3</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Применяет условия равновесия рычага в практических целях: подъем и перемещение груза;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-определяет плечо силы;</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-решает графические задачи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«Золотое правило» механики. КПД механизма.</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t>3</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-Приводит примеры применения неподвижного и подвижного блоков на практике;</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-сравнивает действие подвижного и неподвижного блока;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-работает с текстом учебника;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-анализирует опыты, делает выводы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r w:rsidR="008B0777" w:rsidRPr="009465FB" w:rsidTr="00A65067">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b/>
                <w:sz w:val="24"/>
                <w:szCs w:val="24"/>
                <w:lang w:eastAsia="ar-SA"/>
              </w:rPr>
            </w:pPr>
          </w:p>
        </w:tc>
        <w:tc>
          <w:tcPr>
            <w:tcW w:w="113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color w:val="000000"/>
                <w:sz w:val="24"/>
                <w:szCs w:val="24"/>
              </w:rPr>
              <w:t xml:space="preserve">Потенциальная энергия поднятого тела, сжатой пружины. Кинетическая энергия движущегося тела. Превращение одного вида механической энергии в другой. </w:t>
            </w:r>
            <w:r w:rsidRPr="009465FB">
              <w:rPr>
                <w:rFonts w:ascii="Times New Roman" w:eastAsia="Times New Roman" w:hAnsi="Times New Roman" w:cs="Times New Roman"/>
                <w:color w:val="000000"/>
                <w:sz w:val="24"/>
                <w:szCs w:val="24"/>
              </w:rPr>
              <w:lastRenderedPageBreak/>
              <w:t>Закон сохранения полной механической энергии. Энергия рек и ветра.</w:t>
            </w:r>
          </w:p>
        </w:tc>
        <w:tc>
          <w:tcPr>
            <w:tcW w:w="42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lastRenderedPageBreak/>
              <w:t>3</w:t>
            </w:r>
          </w:p>
        </w:tc>
        <w:tc>
          <w:tcPr>
            <w:tcW w:w="1813" w:type="pct"/>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Приводит примеры тел, обладающих потенциальной, кинетической энергией;</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работает с текстом учебника;</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xml:space="preserve">- приводит примеры: превращения энергии из одного вида в другой; тел, обладающих одновременно и потенциальной и кинетической </w:t>
            </w:r>
            <w:r w:rsidRPr="009465FB">
              <w:rPr>
                <w:rFonts w:ascii="Times New Roman" w:eastAsia="Times New Roman" w:hAnsi="Times New Roman" w:cs="Times New Roman"/>
                <w:sz w:val="24"/>
                <w:szCs w:val="24"/>
                <w:lang w:eastAsia="ar-SA"/>
              </w:rPr>
              <w:lastRenderedPageBreak/>
              <w:t>энергией;</w:t>
            </w:r>
          </w:p>
          <w:p w:rsidR="008B0777" w:rsidRPr="009465FB" w:rsidRDefault="008B0777" w:rsidP="00A65067">
            <w:pPr>
              <w:suppressAutoHyphens/>
              <w:snapToGrid w:val="0"/>
              <w:spacing w:after="0" w:line="240" w:lineRule="auto"/>
              <w:rPr>
                <w:rFonts w:ascii="Times New Roman" w:eastAsia="Times New Roman" w:hAnsi="Times New Roman" w:cs="Times New Roman"/>
                <w:sz w:val="24"/>
                <w:szCs w:val="24"/>
                <w:lang w:eastAsia="ar-SA"/>
              </w:rPr>
            </w:pPr>
            <w:r w:rsidRPr="009465FB">
              <w:rPr>
                <w:rFonts w:ascii="Times New Roman" w:eastAsia="Times New Roman" w:hAnsi="Times New Roman" w:cs="Times New Roman"/>
                <w:sz w:val="24"/>
                <w:szCs w:val="24"/>
                <w:lang w:eastAsia="ar-SA"/>
              </w:rPr>
              <w:t>- участвует в обсуждении презентаций и докладов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pacing w:after="0" w:line="240" w:lineRule="auto"/>
              <w:rPr>
                <w:rFonts w:ascii="Times New Roman" w:eastAsia="Times New Roman" w:hAnsi="Times New Roman" w:cs="Times New Roman"/>
                <w:sz w:val="24"/>
                <w:szCs w:val="24"/>
                <w:lang w:eastAsia="ar-SA"/>
              </w:rPr>
            </w:pPr>
          </w:p>
        </w:tc>
      </w:tr>
    </w:tbl>
    <w:p w:rsidR="008B0777" w:rsidRPr="009465FB" w:rsidRDefault="008B0777" w:rsidP="008B0777">
      <w:pPr>
        <w:rPr>
          <w:rFonts w:ascii="Times New Roman" w:eastAsia="Calibri" w:hAnsi="Times New Roman" w:cs="Times New Roman"/>
          <w:b/>
          <w:sz w:val="24"/>
          <w:szCs w:val="24"/>
        </w:rPr>
      </w:pPr>
      <w:r w:rsidRPr="009465FB">
        <w:rPr>
          <w:rFonts w:ascii="Times New Roman" w:eastAsia="Calibri" w:hAnsi="Times New Roman" w:cs="Times New Roman"/>
          <w:b/>
          <w:sz w:val="24"/>
          <w:szCs w:val="24"/>
        </w:rPr>
        <w:lastRenderedPageBreak/>
        <w:br w:type="page"/>
      </w:r>
    </w:p>
    <w:p w:rsidR="008B0777" w:rsidRPr="009465FB" w:rsidRDefault="008B0777" w:rsidP="008B0777">
      <w:pPr>
        <w:spacing w:after="0"/>
        <w:rPr>
          <w:rFonts w:ascii="Times New Roman" w:eastAsia="Calibri" w:hAnsi="Times New Roman" w:cs="Times New Roman"/>
          <w:b/>
          <w:sz w:val="24"/>
          <w:szCs w:val="24"/>
        </w:rPr>
        <w:sectPr w:rsidR="008B0777" w:rsidRPr="009465FB" w:rsidSect="00A86FEE">
          <w:pgSz w:w="16838" w:h="11906" w:orient="landscape"/>
          <w:pgMar w:top="1134" w:right="1134" w:bottom="850" w:left="993" w:header="708" w:footer="708" w:gutter="0"/>
          <w:cols w:space="720"/>
          <w:docGrid w:linePitch="299"/>
        </w:sectPr>
      </w:pPr>
    </w:p>
    <w:p w:rsidR="008B0777" w:rsidRPr="009465FB" w:rsidRDefault="008B0777" w:rsidP="008B0777">
      <w:pPr>
        <w:jc w:val="center"/>
        <w:rPr>
          <w:rFonts w:ascii="Times New Roman" w:eastAsia="Calibri" w:hAnsi="Times New Roman" w:cs="Times New Roman"/>
          <w:b/>
          <w:bCs/>
          <w:sz w:val="20"/>
          <w:szCs w:val="20"/>
        </w:rPr>
      </w:pPr>
      <w:r w:rsidRPr="009465FB">
        <w:rPr>
          <w:rFonts w:ascii="Times New Roman" w:eastAsia="Calibri" w:hAnsi="Times New Roman" w:cs="Times New Roman"/>
          <w:b/>
          <w:sz w:val="24"/>
          <w:szCs w:val="24"/>
        </w:rPr>
        <w:lastRenderedPageBreak/>
        <w:t>КАЛЕНДАРНО-ТЕМАТИЧЕСКОЕ ПЛАНИРОВАНИЕ</w:t>
      </w:r>
    </w:p>
    <w:tbl>
      <w:tblPr>
        <w:tblW w:w="5550" w:type="pct"/>
        <w:jc w:val="center"/>
        <w:tblInd w:w="-1226"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92"/>
        <w:gridCol w:w="347"/>
        <w:gridCol w:w="1684"/>
        <w:gridCol w:w="2603"/>
        <w:gridCol w:w="1771"/>
        <w:gridCol w:w="1765"/>
        <w:gridCol w:w="1729"/>
        <w:gridCol w:w="1741"/>
        <w:gridCol w:w="1893"/>
        <w:gridCol w:w="819"/>
        <w:gridCol w:w="1620"/>
      </w:tblGrid>
      <w:tr w:rsidR="008B0777" w:rsidRPr="009465FB" w:rsidTr="00A65067">
        <w:trPr>
          <w:trHeight w:val="879"/>
          <w:tblHeader/>
          <w:jc w:val="center"/>
        </w:trPr>
        <w:tc>
          <w:tcPr>
            <w:tcW w:w="14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w:t>
            </w:r>
          </w:p>
        </w:tc>
        <w:tc>
          <w:tcPr>
            <w:tcW w:w="1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proofErr w:type="gramStart"/>
            <w:r w:rsidRPr="009465FB">
              <w:rPr>
                <w:rFonts w:ascii="Times New Roman" w:eastAsia="Calibri" w:hAnsi="Times New Roman" w:cs="Times New Roman"/>
                <w:b/>
                <w:bCs/>
                <w:sz w:val="20"/>
                <w:szCs w:val="20"/>
              </w:rPr>
              <w:t>п</w:t>
            </w:r>
            <w:proofErr w:type="gramEnd"/>
            <w:r w:rsidRPr="009465FB">
              <w:rPr>
                <w:rFonts w:ascii="Times New Roman" w:eastAsia="Calibri" w:hAnsi="Times New Roman" w:cs="Times New Roman"/>
                <w:b/>
                <w:bCs/>
                <w:sz w:val="20"/>
                <w:szCs w:val="20"/>
              </w:rPr>
              <w:t>/п</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Тема урока</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Основное содержание темы, термины и понятия</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 xml:space="preserve">Этап </w:t>
            </w:r>
            <w:proofErr w:type="gramStart"/>
            <w:r w:rsidRPr="009465FB">
              <w:rPr>
                <w:rFonts w:ascii="Times New Roman" w:eastAsia="Calibri" w:hAnsi="Times New Roman" w:cs="Times New Roman"/>
                <w:b/>
                <w:bCs/>
                <w:sz w:val="20"/>
                <w:szCs w:val="20"/>
              </w:rPr>
              <w:t>учебной</w:t>
            </w:r>
            <w:proofErr w:type="gramEnd"/>
          </w:p>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деятельности</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 xml:space="preserve">Характеристика основных видов </w:t>
            </w:r>
          </w:p>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деятельности</w:t>
            </w:r>
          </w:p>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proofErr w:type="gramStart"/>
            <w:r w:rsidRPr="009465FB">
              <w:rPr>
                <w:rFonts w:ascii="Times New Roman" w:eastAsia="Calibri" w:hAnsi="Times New Roman" w:cs="Times New Roman"/>
                <w:b/>
                <w:bCs/>
                <w:sz w:val="20"/>
                <w:szCs w:val="20"/>
              </w:rPr>
              <w:t>(предметный</w:t>
            </w:r>
            <w:proofErr w:type="gramEnd"/>
          </w:p>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результат)</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Познавательные УУД</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Регулятивные УУД</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Коммуникативные УУД</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vAlign w:val="cente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Дата</w:t>
            </w: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Дом.</w:t>
            </w:r>
          </w:p>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0"/>
                <w:szCs w:val="20"/>
              </w:rPr>
            </w:pPr>
            <w:r w:rsidRPr="009465FB">
              <w:rPr>
                <w:rFonts w:ascii="Times New Roman" w:eastAsia="Calibri" w:hAnsi="Times New Roman" w:cs="Times New Roman"/>
                <w:b/>
                <w:bCs/>
                <w:sz w:val="20"/>
                <w:szCs w:val="20"/>
              </w:rPr>
              <w:t>задание</w:t>
            </w:r>
          </w:p>
        </w:tc>
      </w:tr>
      <w:tr w:rsidR="008B0777" w:rsidRPr="009465FB" w:rsidTr="00A65067">
        <w:trPr>
          <w:trHeight w:val="156"/>
          <w:jc w:val="center"/>
        </w:trPr>
        <w:tc>
          <w:tcPr>
            <w:tcW w:w="4682" w:type="pct"/>
            <w:gridSpan w:val="10"/>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4"/>
                <w:szCs w:val="24"/>
              </w:rPr>
            </w:pPr>
            <w:r w:rsidRPr="009465FB">
              <w:rPr>
                <w:rFonts w:ascii="Times New Roman" w:eastAsia="Calibri" w:hAnsi="Times New Roman" w:cs="Times New Roman"/>
                <w:b/>
                <w:bCs/>
                <w:sz w:val="24"/>
                <w:szCs w:val="24"/>
              </w:rPr>
              <w:t>Фаза запуска (совместное проектирование и  планирование учебного года)</w:t>
            </w:r>
          </w:p>
        </w:tc>
        <w:tc>
          <w:tcPr>
            <w:tcW w:w="318" w:type="pct"/>
            <w:tcBorders>
              <w:top w:val="single" w:sz="6" w:space="0" w:color="auto"/>
              <w:left w:val="nil"/>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sz w:val="24"/>
                <w:szCs w:val="24"/>
              </w:rPr>
            </w:pPr>
          </w:p>
        </w:tc>
      </w:tr>
      <w:tr w:rsidR="008B0777" w:rsidRPr="009465FB" w:rsidTr="00A65067">
        <w:trPr>
          <w:trHeight w:val="142"/>
          <w:jc w:val="center"/>
        </w:trPr>
        <w:tc>
          <w:tcPr>
            <w:tcW w:w="14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rPr>
            </w:pPr>
          </w:p>
        </w:tc>
        <w:tc>
          <w:tcPr>
            <w:tcW w:w="4270"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Физика и физические методы изучения природы</w:t>
            </w:r>
          </w:p>
        </w:tc>
        <w:tc>
          <w:tcPr>
            <w:tcW w:w="271" w:type="pct"/>
            <w:tcBorders>
              <w:top w:val="single" w:sz="6" w:space="0" w:color="auto"/>
              <w:left w:val="single" w:sz="6" w:space="0" w:color="auto"/>
              <w:bottom w:val="single" w:sz="6" w:space="0" w:color="auto"/>
              <w:right w:val="nil"/>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5 ч</w:t>
            </w:r>
          </w:p>
        </w:tc>
        <w:tc>
          <w:tcPr>
            <w:tcW w:w="31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p>
        </w:tc>
      </w:tr>
      <w:tr w:rsidR="008B0777" w:rsidRPr="009465FB" w:rsidTr="00A65067">
        <w:trPr>
          <w:trHeight w:val="2400"/>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Физика - наука о природе</w:t>
            </w:r>
            <w:proofErr w:type="gramStart"/>
            <w:r>
              <w:rPr>
                <w:rFonts w:ascii="Times New Roman" w:eastAsia="Calibri" w:hAnsi="Times New Roman" w:cs="Times New Roman"/>
                <w:sz w:val="20"/>
                <w:szCs w:val="20"/>
              </w:rPr>
              <w:t xml:space="preserve"> </w:t>
            </w:r>
            <w:r w:rsidRPr="009465FB">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Вводный инструктаж по ТБ. </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Наука. Виды наук. Научный метод познания. Физика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наука о природе. Физические явления. Физические термины. </w:t>
            </w:r>
            <w:r w:rsidRPr="009465FB">
              <w:rPr>
                <w:rFonts w:ascii="Times New Roman" w:eastAsia="Calibri" w:hAnsi="Times New Roman" w:cs="Times New Roman"/>
                <w:i/>
                <w:iCs/>
                <w:sz w:val="20"/>
                <w:szCs w:val="20"/>
              </w:rPr>
              <w:t xml:space="preserve">Понятие, виды понятий. Абстрактные и конкретные понятия. </w:t>
            </w:r>
            <w:r w:rsidRPr="009465FB">
              <w:rPr>
                <w:rFonts w:ascii="Times New Roman" w:eastAsia="Calibri" w:hAnsi="Times New Roman" w:cs="Times New Roman"/>
                <w:sz w:val="20"/>
                <w:szCs w:val="20"/>
              </w:rPr>
              <w:t>Материя, вещество, физическое тело.</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 xml:space="preserve">Постановочный </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(вводный) урок</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tabs>
                <w:tab w:val="left" w:pos="90"/>
              </w:tabs>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Демонстрируют уровень знаний об окружающем мире.  Наблюдают и описывают физические явления. </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Пробуют самостоятельно формулировать определения понятий (наука, природа, человек).</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Выбирают основания и критерии для сравнения объектов. Умеют классифицировать объекты.  </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Ставят учебную задачу на основе соотнесения того, что уже известно и усвоено, и того, что еще неизвестно. </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§1,2</w:t>
            </w:r>
          </w:p>
        </w:tc>
      </w:tr>
      <w:tr w:rsidR="008B0777" w:rsidRPr="009465FB" w:rsidTr="00A65067">
        <w:trPr>
          <w:trHeight w:val="2400"/>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Наблюдения и опыты. Физические величины. Измерение физических величин.</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Физические методы изучения природы. Наблюдения. Свойства тел. Физические величины. Измерения. Измерительные приборы. Цена деления.</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 xml:space="preserve">Решение общей учебной задачи </w:t>
            </w:r>
            <w:r>
              <w:rPr>
                <w:rFonts w:ascii="Times New Roman" w:eastAsia="Calibri" w:hAnsi="Times New Roman" w:cs="Times New Roman"/>
                <w:i/>
                <w:iCs/>
                <w:sz w:val="20"/>
                <w:szCs w:val="20"/>
              </w:rPr>
              <w:t>–</w:t>
            </w:r>
            <w:r w:rsidRPr="009465FB">
              <w:rPr>
                <w:rFonts w:ascii="Times New Roman" w:eastAsia="Calibri" w:hAnsi="Times New Roman" w:cs="Times New Roman"/>
                <w:i/>
                <w:iCs/>
                <w:sz w:val="20"/>
                <w:szCs w:val="20"/>
              </w:rPr>
              <w:t xml:space="preserve"> </w:t>
            </w:r>
            <w:r w:rsidRPr="009465FB">
              <w:rPr>
                <w:rFonts w:ascii="Times New Roman" w:eastAsia="Calibri" w:hAnsi="Times New Roman" w:cs="Times New Roman"/>
                <w:sz w:val="20"/>
                <w:szCs w:val="20"/>
              </w:rPr>
              <w:t>поиск и открытие нового способа действий</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Описывают известные свойства тел, соответствующие им величины и способы их измерения. Выбирают необходимые измерительные приборы, определяют цену деления</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количественные характеристики объектов, заданные словами. Умеют заменять термины определениями. Выбирают, сопоставляют и обосновывают способы решения задачи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Определяют последовательность промежуточных целей с учетом конечного результата. </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Осознают свои действия. Учатся строить понятные для партнера высказывания. Имеют навыки конструктивного общения, взаимопонимания. </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§3,4</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Упр.1(1)</w:t>
            </w:r>
          </w:p>
        </w:tc>
      </w:tr>
      <w:tr w:rsidR="008B0777" w:rsidRPr="009465FB" w:rsidTr="00A65067">
        <w:trPr>
          <w:trHeight w:val="2400"/>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3</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Лабораторная работа № 1</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 xml:space="preserve">Лабораторная работа № 1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Определение цены деления измерительного прибора</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 xml:space="preserve">Решение общей учебной задачи </w:t>
            </w:r>
            <w:r>
              <w:rPr>
                <w:rFonts w:ascii="Times New Roman" w:eastAsia="Calibri" w:hAnsi="Times New Roman" w:cs="Times New Roman"/>
                <w:i/>
                <w:iCs/>
                <w:sz w:val="20"/>
                <w:szCs w:val="20"/>
              </w:rPr>
              <w:t>–</w:t>
            </w:r>
            <w:r w:rsidRPr="009465FB">
              <w:rPr>
                <w:rFonts w:ascii="Times New Roman" w:eastAsia="Calibri" w:hAnsi="Times New Roman" w:cs="Times New Roman"/>
                <w:i/>
                <w:iCs/>
                <w:sz w:val="20"/>
                <w:szCs w:val="20"/>
              </w:rPr>
              <w:t xml:space="preserve"> </w:t>
            </w:r>
            <w:r w:rsidRPr="009465FB">
              <w:rPr>
                <w:rFonts w:ascii="Times New Roman" w:eastAsia="Calibri" w:hAnsi="Times New Roman" w:cs="Times New Roman"/>
                <w:sz w:val="20"/>
                <w:szCs w:val="20"/>
              </w:rPr>
              <w:t>поиск и открытие нового способа действий</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Выбирают необходимые измерительные приборы, определяют цену деления</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Анализируют результаты по определению цены деления измерительного прибора, делают выводы</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Определяют последовательность промежуточных целей с учетом конечного результата.</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Учатся работать в группе</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Повторить §4,</w:t>
            </w:r>
          </w:p>
        </w:tc>
      </w:tr>
      <w:tr w:rsidR="008B0777" w:rsidRPr="009465FB" w:rsidTr="00A65067">
        <w:trPr>
          <w:trHeight w:val="1386"/>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Точность и погрешность измерений.</w:t>
            </w:r>
            <w:r w:rsidRPr="009465FB">
              <w:rPr>
                <w:rFonts w:ascii="Times New Roman" w:eastAsia="Calibri" w:hAnsi="Times New Roman" w:cs="Times New Roman"/>
                <w:i/>
                <w:iCs/>
                <w:sz w:val="20"/>
                <w:szCs w:val="20"/>
              </w:rPr>
              <w:t xml:space="preserve"> Лабораторная работа № 4</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Физические величины. Время как характеристика процесса. Измерения времени и длины. Погрешности измерений. Среднее арифметическое значение.</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 xml:space="preserve">Лабораторная работа № 4 </w:t>
            </w:r>
            <w:r>
              <w:rPr>
                <w:rFonts w:ascii="Times New Roman" w:eastAsia="Calibri" w:hAnsi="Times New Roman" w:cs="Times New Roman"/>
                <w:i/>
                <w:iCs/>
                <w:sz w:val="20"/>
                <w:szCs w:val="20"/>
              </w:rPr>
              <w:t>«</w:t>
            </w:r>
            <w:r w:rsidRPr="009465FB">
              <w:rPr>
                <w:rFonts w:ascii="Times New Roman" w:eastAsia="Calibri" w:hAnsi="Times New Roman" w:cs="Times New Roman"/>
                <w:i/>
                <w:iCs/>
                <w:sz w:val="20"/>
                <w:szCs w:val="20"/>
              </w:rPr>
              <w:t>Измерение объема тела»</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 при решении конкретно-практических задач</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Измеряют расстояния и промежутки времени. Предлагают способы измерения объема тела. Измеряют объемы тел</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Выделяют объекты и процессы с точки зрения целого и частей. Выделяют формальную структуру задачи. Выделяют количественные характеристики объектов, заданные словами. </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Сличают способ и результат своих действий с заданным эталоном, обнаруживают отклонения и отличия от эталона, вносят коррективы в способ своих действий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Владеют вербальными и невербальными средствами общения. Осуществляют взаимоконтроль и взаимопомощь</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§5</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упр.1(2)</w:t>
            </w:r>
          </w:p>
        </w:tc>
      </w:tr>
      <w:tr w:rsidR="008B0777" w:rsidRPr="009465FB" w:rsidTr="00A65067">
        <w:trPr>
          <w:trHeight w:val="1640"/>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Физика и мир, в котором мы живем.</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История физики. Наука и техника. Физическая картина мира</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Развернутое оценивание</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предъявление результатов освоения способа действия и его применения в конкретно-практических ситуациях</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Проходят тест по теме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Физика и физические методы изучения природы</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Составляют карту знаний (начальный этап)</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Создают структуру взаимосвязей смысловых единиц текста. Выполняют операции со знаками и символами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Ставят учебную задачу на год, предвосхищают временные характеристики достижения результата и уровень усвоения</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Умеют слушать собеседника,  формулировать вопросы. Понимают относительность оценок и выборов, совершаемых людьми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§6 Зад.2стр.19, итоги главы</w:t>
            </w:r>
          </w:p>
        </w:tc>
      </w:tr>
      <w:tr w:rsidR="008B0777" w:rsidRPr="009465FB" w:rsidTr="00A65067">
        <w:trPr>
          <w:trHeight w:val="559"/>
          <w:jc w:val="center"/>
        </w:trPr>
        <w:tc>
          <w:tcPr>
            <w:tcW w:w="5000" w:type="pct"/>
            <w:gridSpan w:val="11"/>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ind w:right="184"/>
              <w:jc w:val="both"/>
              <w:rPr>
                <w:rFonts w:ascii="Times New Roman" w:eastAsia="Calibri" w:hAnsi="Times New Roman" w:cs="Times New Roman"/>
                <w:b/>
                <w:bCs/>
              </w:rPr>
            </w:pPr>
            <w:r w:rsidRPr="009465FB">
              <w:rPr>
                <w:rFonts w:ascii="Times New Roman" w:eastAsia="Calibri" w:hAnsi="Times New Roman" w:cs="Times New Roman"/>
                <w:b/>
                <w:bCs/>
                <w:i/>
              </w:rPr>
              <w:t>Личностные результаты освоения темы:</w:t>
            </w:r>
            <w:r w:rsidRPr="009465FB">
              <w:rPr>
                <w:rFonts w:ascii="Times New Roman" w:eastAsia="Calibri" w:hAnsi="Times New Roman" w:cs="Times New Roman"/>
                <w:bCs/>
              </w:rPr>
              <w:t xml:space="preserve"> готовность и способность выполнению обязанностей ученика, соблюдению моральных норм в отношении взрослых и сверстников в школе, дома, во внеурочных видах деятельности; познавательный интерес и становление смыслообразующей функции познавательного мотива; готовность к равноправному сотрудничеству; позитивное восприятие мира</w:t>
            </w:r>
          </w:p>
        </w:tc>
      </w:tr>
      <w:tr w:rsidR="008B0777" w:rsidRPr="009465FB" w:rsidTr="00A65067">
        <w:trPr>
          <w:trHeight w:val="142"/>
          <w:jc w:val="center"/>
        </w:trPr>
        <w:tc>
          <w:tcPr>
            <w:tcW w:w="4682" w:type="pct"/>
            <w:gridSpan w:val="10"/>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Фаза постановки и решения системы учебных задач</w:t>
            </w:r>
          </w:p>
        </w:tc>
        <w:tc>
          <w:tcPr>
            <w:tcW w:w="318" w:type="pct"/>
            <w:tcBorders>
              <w:top w:val="single" w:sz="6" w:space="0" w:color="auto"/>
              <w:left w:val="nil"/>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p>
        </w:tc>
      </w:tr>
      <w:tr w:rsidR="008B0777" w:rsidRPr="009465FB" w:rsidTr="00A65067">
        <w:trPr>
          <w:trHeight w:val="142"/>
          <w:jc w:val="center"/>
        </w:trPr>
        <w:tc>
          <w:tcPr>
            <w:tcW w:w="14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rPr>
            </w:pPr>
          </w:p>
        </w:tc>
        <w:tc>
          <w:tcPr>
            <w:tcW w:w="4270"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Первоначальные сведения о строении вещества</w:t>
            </w:r>
          </w:p>
        </w:tc>
        <w:tc>
          <w:tcPr>
            <w:tcW w:w="271" w:type="pct"/>
            <w:tcBorders>
              <w:top w:val="single" w:sz="6" w:space="0" w:color="auto"/>
              <w:left w:val="single" w:sz="6" w:space="0" w:color="auto"/>
              <w:bottom w:val="single" w:sz="6" w:space="0" w:color="auto"/>
              <w:right w:val="nil"/>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6 ч</w:t>
            </w:r>
          </w:p>
        </w:tc>
        <w:tc>
          <w:tcPr>
            <w:tcW w:w="31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p>
        </w:tc>
      </w:tr>
      <w:tr w:rsidR="008B0777" w:rsidRPr="009465FB" w:rsidTr="00A65067">
        <w:trPr>
          <w:trHeight w:val="1133"/>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6</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Строение вещества. Молекулы</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Атомное строение вещества. Промежутки между молекулами. Тепловое движение атомов и молекул. Взаимодействие частиц вещества</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 xml:space="preserve">Постановка и решение учебной задачи </w:t>
            </w:r>
            <w:r w:rsidRPr="009465FB">
              <w:rPr>
                <w:rFonts w:ascii="Times New Roman" w:eastAsia="Calibri" w:hAnsi="Times New Roman" w:cs="Times New Roman"/>
                <w:sz w:val="20"/>
                <w:szCs w:val="20"/>
              </w:rPr>
              <w:t xml:space="preserve"> - поиск и открытие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Наблюдают и объясняют опыты по тепловому расширению тел, окрашиванию жидкости</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Выражают смысл ситуации различными средствами (рисунки, символы, схемы, знаки)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и осознают то, что уже усвоено и что еще подлежит усвоению</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Владеют вербальными и невербальными средствами общения</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§7,8</w:t>
            </w:r>
          </w:p>
        </w:tc>
      </w:tr>
      <w:tr w:rsidR="008B0777" w:rsidRPr="009465FB" w:rsidTr="00A65067">
        <w:trPr>
          <w:trHeight w:val="134"/>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7</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Диффузия в газах, жидкостях и твердых телах</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Броуновское движение. Тепловое движение атомов и молекул. Диффузия</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 </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Наблюдают и объясняют явление диффузии </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Анализируют наблюдаемые явления, обобщают и делают выводы </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Принимают и сохраняют  познавательную цель,  четко выполняют требования познавательной задачи</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Имеют навыки конструктивного общения, взаимопонимания. Осуществляют взаимоконтроль и взаимопомощь</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§9,10</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8</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sz w:val="20"/>
                <w:szCs w:val="20"/>
              </w:rPr>
            </w:pPr>
            <w:proofErr w:type="spellStart"/>
            <w:r w:rsidRPr="009465FB">
              <w:rPr>
                <w:rFonts w:ascii="Times New Roman" w:eastAsia="Calibri" w:hAnsi="Times New Roman" w:cs="Times New Roman"/>
                <w:i/>
                <w:sz w:val="20"/>
                <w:szCs w:val="20"/>
              </w:rPr>
              <w:t>Лаб.р</w:t>
            </w:r>
            <w:proofErr w:type="spellEnd"/>
            <w:r w:rsidRPr="009465FB">
              <w:rPr>
                <w:rFonts w:ascii="Times New Roman" w:eastAsia="Calibri" w:hAnsi="Times New Roman" w:cs="Times New Roman"/>
                <w:i/>
                <w:sz w:val="20"/>
                <w:szCs w:val="20"/>
              </w:rPr>
              <w:t>. №2 «Измерение размеров малых тел»</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Л/</w:t>
            </w:r>
            <w:proofErr w:type="gramStart"/>
            <w:r w:rsidRPr="009465FB">
              <w:rPr>
                <w:rFonts w:ascii="Times New Roman" w:eastAsia="Calibri" w:hAnsi="Times New Roman" w:cs="Times New Roman"/>
                <w:sz w:val="20"/>
                <w:szCs w:val="20"/>
              </w:rPr>
              <w:t>р</w:t>
            </w:r>
            <w:proofErr w:type="gramEnd"/>
            <w:r w:rsidRPr="009465FB">
              <w:rPr>
                <w:rFonts w:ascii="Times New Roman" w:eastAsia="Calibri" w:hAnsi="Times New Roman" w:cs="Times New Roman"/>
                <w:sz w:val="20"/>
                <w:szCs w:val="20"/>
              </w:rPr>
              <w:t xml:space="preserve"> №2 «Измерение размеров малых тел»</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spacing w:after="0" w:line="240" w:lineRule="auto"/>
              <w:jc w:val="both"/>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0"/>
                <w:szCs w:val="20"/>
              </w:rPr>
            </w:pPr>
            <w:r w:rsidRPr="009465FB">
              <w:rPr>
                <w:rFonts w:ascii="Times New Roman" w:eastAsia="Times New Roman" w:hAnsi="Times New Roman" w:cs="Times New Roman"/>
                <w:sz w:val="20"/>
                <w:szCs w:val="20"/>
              </w:rPr>
              <w:t>Измеряют размер малых тел методом рядов.</w:t>
            </w:r>
          </w:p>
          <w:p w:rsidR="008B0777" w:rsidRPr="009465FB" w:rsidRDefault="008B0777" w:rsidP="00A65067">
            <w:pPr>
              <w:spacing w:after="0" w:line="240" w:lineRule="auto"/>
              <w:jc w:val="both"/>
              <w:rPr>
                <w:rFonts w:ascii="Times New Roman" w:eastAsia="Calibri" w:hAnsi="Times New Roman" w:cs="Times New Roman"/>
                <w:sz w:val="20"/>
                <w:szCs w:val="20"/>
              </w:rPr>
            </w:pPr>
            <w:r w:rsidRPr="009465FB">
              <w:rPr>
                <w:rFonts w:ascii="Times New Roman" w:eastAsia="Times New Roman" w:hAnsi="Times New Roman" w:cs="Times New Roman"/>
                <w:sz w:val="20"/>
                <w:szCs w:val="20"/>
              </w:rPr>
              <w:t>Предлагают способы повышения точности измерений</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0"/>
                <w:szCs w:val="20"/>
              </w:rPr>
            </w:pPr>
            <w:r w:rsidRPr="009465FB">
              <w:rPr>
                <w:rFonts w:ascii="Times New Roman" w:eastAsia="Times New Roman" w:hAnsi="Times New Roman" w:cs="Times New Roman"/>
                <w:sz w:val="20"/>
                <w:szCs w:val="20"/>
              </w:rPr>
              <w:t>Сравнивают способ и результат своих действий с образцом – листом сопровождения.</w:t>
            </w:r>
          </w:p>
          <w:p w:rsidR="008B0777" w:rsidRPr="009465FB" w:rsidRDefault="008B0777" w:rsidP="00A65067">
            <w:pPr>
              <w:spacing w:after="0" w:line="240" w:lineRule="auto"/>
              <w:jc w:val="both"/>
              <w:rPr>
                <w:rFonts w:ascii="Times New Roman" w:eastAsia="Calibri" w:hAnsi="Times New Roman" w:cs="Times New Roman"/>
                <w:sz w:val="20"/>
                <w:szCs w:val="20"/>
              </w:rPr>
            </w:pPr>
            <w:r w:rsidRPr="009465FB">
              <w:rPr>
                <w:rFonts w:ascii="Times New Roman" w:eastAsia="Times New Roman" w:hAnsi="Times New Roman" w:cs="Times New Roman"/>
                <w:sz w:val="20"/>
                <w:szCs w:val="20"/>
              </w:rPr>
              <w:t xml:space="preserve">Обнаруживают отклонения. Обдумывают причины отклонений. </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Осуществляют самоконтроль и взаимоконтроль</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Зад.1,3 стр.29</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9</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Взаимное притяжение и отталкивание молекул</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Взаимодействие частиц вещества. Деформация. Пластичность и упругость. Смачивание и </w:t>
            </w:r>
            <w:proofErr w:type="spellStart"/>
            <w:r w:rsidRPr="009465FB">
              <w:rPr>
                <w:rFonts w:ascii="Times New Roman" w:eastAsia="Calibri" w:hAnsi="Times New Roman" w:cs="Times New Roman"/>
                <w:sz w:val="20"/>
                <w:szCs w:val="20"/>
              </w:rPr>
              <w:t>несмачивание</w:t>
            </w:r>
            <w:proofErr w:type="spellEnd"/>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Выполняют опыты по обнаружению сил молекулярного притяжения</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Выбирают знаково-символические средства для построения модели. Выделяют обобщенный смысл наблюдаемых явлений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Принимают и сохраняют  познавательную цель,  четко выполняют требования познавательной задачи</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Строят понятные для партнера высказывания. Обосновывают и доказывают свою точку зрения. Планируют общие способы работы</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§11, </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зад. 1,2 стр.33</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10</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Агрегатные </w:t>
            </w:r>
            <w:r w:rsidRPr="009465FB">
              <w:rPr>
                <w:rFonts w:ascii="Times New Roman" w:eastAsia="Calibri" w:hAnsi="Times New Roman" w:cs="Times New Roman"/>
                <w:sz w:val="20"/>
                <w:szCs w:val="20"/>
              </w:rPr>
              <w:lastRenderedPageBreak/>
              <w:t>состояния вещества</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Агрегатные состояния </w:t>
            </w:r>
            <w:r w:rsidRPr="009465FB">
              <w:rPr>
                <w:rFonts w:ascii="Times New Roman" w:eastAsia="Calibri" w:hAnsi="Times New Roman" w:cs="Times New Roman"/>
                <w:sz w:val="20"/>
                <w:szCs w:val="20"/>
              </w:rPr>
              <w:lastRenderedPageBreak/>
              <w:t>вещества. Свойства газов. Свойства жидкостей. Свойства твердых тел. Строение газов, жидкостей и твердых тел</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lastRenderedPageBreak/>
              <w:t xml:space="preserve">Обобщение и </w:t>
            </w:r>
            <w:r w:rsidRPr="009465FB">
              <w:rPr>
                <w:rFonts w:ascii="Times New Roman" w:eastAsia="Calibri" w:hAnsi="Times New Roman" w:cs="Times New Roman"/>
                <w:i/>
                <w:iCs/>
                <w:sz w:val="20"/>
                <w:szCs w:val="20"/>
              </w:rPr>
              <w:lastRenderedPageBreak/>
              <w:t>систематизация</w:t>
            </w:r>
            <w:r w:rsidRPr="009465FB">
              <w:rPr>
                <w:rFonts w:ascii="Times New Roman" w:eastAsia="Calibri" w:hAnsi="Times New Roman" w:cs="Times New Roman"/>
                <w:sz w:val="20"/>
                <w:szCs w:val="20"/>
              </w:rPr>
              <w:t xml:space="preserve"> новых ЗУН и СУД </w:t>
            </w:r>
            <w:r w:rsidRPr="009465FB">
              <w:rPr>
                <w:rFonts w:ascii="Times New Roman" w:eastAsia="Calibri" w:hAnsi="Times New Roman" w:cs="Times New Roman"/>
                <w:i/>
                <w:iCs/>
                <w:sz w:val="20"/>
                <w:szCs w:val="20"/>
              </w:rPr>
              <w:t>Контроль и коррекция</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формирование самоконтроля, работа над причинами ошибок и поиск путей их устранения</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Объясняют </w:t>
            </w:r>
            <w:r w:rsidRPr="009465FB">
              <w:rPr>
                <w:rFonts w:ascii="Times New Roman" w:eastAsia="Calibri" w:hAnsi="Times New Roman" w:cs="Times New Roman"/>
                <w:sz w:val="20"/>
                <w:szCs w:val="20"/>
              </w:rPr>
              <w:lastRenderedPageBreak/>
              <w:t>свойства газов, жидкостей и твердых тел на основе атомной теории строения вещества</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Выбирают </w:t>
            </w:r>
            <w:r w:rsidRPr="009465FB">
              <w:rPr>
                <w:rFonts w:ascii="Times New Roman" w:eastAsia="Calibri" w:hAnsi="Times New Roman" w:cs="Times New Roman"/>
                <w:sz w:val="20"/>
                <w:szCs w:val="20"/>
              </w:rPr>
              <w:lastRenderedPageBreak/>
              <w:t xml:space="preserve">смысловые единицы </w:t>
            </w:r>
            <w:proofErr w:type="gramStart"/>
            <w:r w:rsidRPr="009465FB">
              <w:rPr>
                <w:rFonts w:ascii="Times New Roman" w:eastAsia="Calibri" w:hAnsi="Times New Roman" w:cs="Times New Roman"/>
                <w:sz w:val="20"/>
                <w:szCs w:val="20"/>
              </w:rPr>
              <w:t>текста</w:t>
            </w:r>
            <w:proofErr w:type="gramEnd"/>
            <w:r w:rsidRPr="009465FB">
              <w:rPr>
                <w:rFonts w:ascii="Times New Roman" w:eastAsia="Calibri" w:hAnsi="Times New Roman" w:cs="Times New Roman"/>
                <w:sz w:val="20"/>
                <w:szCs w:val="20"/>
              </w:rPr>
              <w:t xml:space="preserve"> и устанавливать отношения между ними. Выделяют объекты и процессы с точки зрения целого и частей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Самостоятельно </w:t>
            </w:r>
            <w:r w:rsidRPr="009465FB">
              <w:rPr>
                <w:rFonts w:ascii="Times New Roman" w:eastAsia="Calibri" w:hAnsi="Times New Roman" w:cs="Times New Roman"/>
                <w:sz w:val="20"/>
                <w:szCs w:val="20"/>
              </w:rPr>
              <w:lastRenderedPageBreak/>
              <w:t>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Умеют полно и точно </w:t>
            </w:r>
            <w:r w:rsidRPr="009465FB">
              <w:rPr>
                <w:rFonts w:ascii="Times New Roman" w:eastAsia="Calibri" w:hAnsi="Times New Roman" w:cs="Times New Roman"/>
                <w:sz w:val="20"/>
                <w:szCs w:val="20"/>
              </w:rPr>
              <w:lastRenderedPageBreak/>
              <w:t>выражать свои мысли в соответствии с задачами и условиями коммуникации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§12,13, те</w:t>
            </w:r>
            <w:proofErr w:type="gramStart"/>
            <w:r w:rsidRPr="009465FB">
              <w:rPr>
                <w:rFonts w:ascii="Times New Roman" w:eastAsia="Calibri" w:hAnsi="Times New Roman" w:cs="Times New Roman"/>
                <w:sz w:val="20"/>
                <w:szCs w:val="20"/>
              </w:rPr>
              <w:t>ст стр</w:t>
            </w:r>
            <w:proofErr w:type="gramEnd"/>
            <w:r w:rsidRPr="009465FB">
              <w:rPr>
                <w:rFonts w:ascii="Times New Roman" w:eastAsia="Calibri" w:hAnsi="Times New Roman" w:cs="Times New Roman"/>
                <w:sz w:val="20"/>
                <w:szCs w:val="20"/>
              </w:rPr>
              <w:t xml:space="preserve">. </w:t>
            </w:r>
            <w:r w:rsidRPr="009465FB">
              <w:rPr>
                <w:rFonts w:ascii="Times New Roman" w:eastAsia="Calibri" w:hAnsi="Times New Roman" w:cs="Times New Roman"/>
                <w:sz w:val="20"/>
                <w:szCs w:val="20"/>
              </w:rPr>
              <w:lastRenderedPageBreak/>
              <w:t xml:space="preserve">38 </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11</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6</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b/>
                <w:sz w:val="20"/>
                <w:szCs w:val="20"/>
              </w:rPr>
            </w:pPr>
            <w:r w:rsidRPr="009465FB">
              <w:rPr>
                <w:rFonts w:ascii="Times New Roman" w:eastAsia="Calibri" w:hAnsi="Times New Roman" w:cs="Times New Roman"/>
                <w:b/>
                <w:sz w:val="20"/>
                <w:szCs w:val="20"/>
              </w:rPr>
              <w:t>Контрольная работа №1 Первоначальные сведения о строении вещества</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Свойства газов. Свойства жидкостей. Свойства твердых тел. Строение газов, жидкостей и твердых тел</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Развернутое оценивание</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предъявление результатов освоения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Объясняют явления  диффузии, смачивания, упругости и пластичности на основе атомной теории строения вещества. Приводят примеры проявления и применения свойств газов, жидкостей и твердых тел в природе и технике</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Умеют выбирать смысловые единицы текста и устанавливать отношения между ними,  выводить следствия из имеющихся в условии задачи данных</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Сличают способ и результат своих действий с заданным эталоном, обнаруживают отклонения и отличия от эталона</w:t>
            </w:r>
            <w:proofErr w:type="gramStart"/>
            <w:r w:rsidRPr="009465FB">
              <w:rPr>
                <w:rFonts w:ascii="Times New Roman" w:eastAsia="Calibri" w:hAnsi="Times New Roman" w:cs="Times New Roman"/>
                <w:sz w:val="20"/>
                <w:szCs w:val="20"/>
              </w:rPr>
              <w:t xml:space="preserve"> О</w:t>
            </w:r>
            <w:proofErr w:type="gramEnd"/>
            <w:r w:rsidRPr="009465FB">
              <w:rPr>
                <w:rFonts w:ascii="Times New Roman" w:eastAsia="Calibri" w:hAnsi="Times New Roman" w:cs="Times New Roman"/>
                <w:sz w:val="20"/>
                <w:szCs w:val="20"/>
              </w:rPr>
              <w:t>сознают качество и уровень усвоения. Оценивают  достигнутый  результат</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Осуществляют взаимоконтроль и взаимопомощь. Умеют задавать вопросы,  обосновывать и доказывать свою точку зрения</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Повторить §7-13</w:t>
            </w:r>
          </w:p>
        </w:tc>
      </w:tr>
      <w:tr w:rsidR="008B0777" w:rsidRPr="009465FB" w:rsidTr="00A65067">
        <w:trPr>
          <w:trHeight w:val="1411"/>
          <w:jc w:val="center"/>
        </w:trPr>
        <w:tc>
          <w:tcPr>
            <w:tcW w:w="5000" w:type="pct"/>
            <w:gridSpan w:val="11"/>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i/>
              </w:rPr>
            </w:pPr>
          </w:p>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proofErr w:type="gramStart"/>
            <w:r w:rsidRPr="009465FB">
              <w:rPr>
                <w:rFonts w:ascii="Times New Roman" w:eastAsia="Calibri" w:hAnsi="Times New Roman" w:cs="Times New Roman"/>
                <w:b/>
                <w:bCs/>
                <w:i/>
              </w:rPr>
              <w:t>Личностные результаты освоения темы:</w:t>
            </w:r>
            <w:r w:rsidRPr="009465FB">
              <w:rPr>
                <w:rFonts w:ascii="Times New Roman" w:eastAsia="Calibri" w:hAnsi="Times New Roman" w:cs="Times New Roman"/>
                <w:bCs/>
              </w:rPr>
              <w:t xml:space="preserve"> убежденность в возможности познания природы, в необходимости использования достижений науки и технологий для дальнейшего развития человеческого общества; уважение к творцам науки и техники, от 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и самореализации, социальном признании, доброжелательное отношение к окружающим.</w:t>
            </w:r>
            <w:proofErr w:type="gramEnd"/>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rPr>
            </w:pPr>
          </w:p>
        </w:tc>
        <w:tc>
          <w:tcPr>
            <w:tcW w:w="4270"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 xml:space="preserve">Взаимодействие тел </w:t>
            </w:r>
          </w:p>
        </w:tc>
        <w:tc>
          <w:tcPr>
            <w:tcW w:w="271" w:type="pct"/>
            <w:tcBorders>
              <w:top w:val="single" w:sz="6" w:space="0" w:color="auto"/>
              <w:left w:val="single" w:sz="6" w:space="0" w:color="auto"/>
              <w:bottom w:val="single" w:sz="6" w:space="0" w:color="auto"/>
              <w:right w:val="nil"/>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21 ч</w:t>
            </w:r>
          </w:p>
        </w:tc>
        <w:tc>
          <w:tcPr>
            <w:tcW w:w="31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12</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Механическое движение. Равномерное и </w:t>
            </w:r>
            <w:r w:rsidRPr="009465FB">
              <w:rPr>
                <w:rFonts w:ascii="Times New Roman" w:eastAsia="Calibri" w:hAnsi="Times New Roman" w:cs="Times New Roman"/>
                <w:sz w:val="20"/>
                <w:szCs w:val="20"/>
              </w:rPr>
              <w:lastRenderedPageBreak/>
              <w:t>неравномерное движение</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Механическое движение. Траектория. Путь</w:t>
            </w:r>
            <w:proofErr w:type="gramStart"/>
            <w:r w:rsidRPr="009465FB">
              <w:rPr>
                <w:rFonts w:ascii="Times New Roman" w:eastAsia="Calibri" w:hAnsi="Times New Roman" w:cs="Times New Roman"/>
                <w:sz w:val="20"/>
                <w:szCs w:val="20"/>
              </w:rPr>
              <w:t xml:space="preserve">.. </w:t>
            </w:r>
            <w:proofErr w:type="gramEnd"/>
            <w:r w:rsidRPr="009465FB">
              <w:rPr>
                <w:rFonts w:ascii="Times New Roman" w:eastAsia="Calibri" w:hAnsi="Times New Roman" w:cs="Times New Roman"/>
                <w:sz w:val="20"/>
                <w:szCs w:val="20"/>
              </w:rPr>
              <w:t xml:space="preserve">Равномерное и </w:t>
            </w:r>
            <w:r w:rsidRPr="009465FB">
              <w:rPr>
                <w:rFonts w:ascii="Times New Roman" w:eastAsia="Calibri" w:hAnsi="Times New Roman" w:cs="Times New Roman"/>
                <w:sz w:val="20"/>
                <w:szCs w:val="20"/>
              </w:rPr>
              <w:lastRenderedPageBreak/>
              <w:t xml:space="preserve">неравномерное движение Скалярные и векторные величины. Единицы пути </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lastRenderedPageBreak/>
              <w:t>Вводный урок</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постановка учебной задачи,  поиск и </w:t>
            </w:r>
            <w:r w:rsidRPr="009465FB">
              <w:rPr>
                <w:rFonts w:ascii="Times New Roman" w:eastAsia="Calibri" w:hAnsi="Times New Roman" w:cs="Times New Roman"/>
                <w:sz w:val="20"/>
                <w:szCs w:val="20"/>
              </w:rPr>
              <w:lastRenderedPageBreak/>
              <w:t>открытие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Изображают траектории движения тел. </w:t>
            </w:r>
            <w:r w:rsidRPr="009465FB">
              <w:rPr>
                <w:rFonts w:ascii="Times New Roman" w:eastAsia="Calibri" w:hAnsi="Times New Roman" w:cs="Times New Roman"/>
                <w:sz w:val="20"/>
                <w:szCs w:val="20"/>
              </w:rPr>
              <w:lastRenderedPageBreak/>
              <w:t xml:space="preserve">Определяют траекторию движения. Учатся различать равномерное и неравномерное движение. Переводить основную единицу пути в </w:t>
            </w:r>
            <w:proofErr w:type="gramStart"/>
            <w:r w:rsidRPr="009465FB">
              <w:rPr>
                <w:rFonts w:ascii="Times New Roman" w:eastAsia="Calibri" w:hAnsi="Times New Roman" w:cs="Times New Roman"/>
                <w:sz w:val="20"/>
                <w:szCs w:val="20"/>
              </w:rPr>
              <w:t>км</w:t>
            </w:r>
            <w:proofErr w:type="gramEnd"/>
            <w:r w:rsidRPr="009465FB">
              <w:rPr>
                <w:rFonts w:ascii="Times New Roman" w:eastAsia="Calibri" w:hAnsi="Times New Roman" w:cs="Times New Roman"/>
                <w:sz w:val="20"/>
                <w:szCs w:val="20"/>
              </w:rPr>
              <w:t xml:space="preserve">, мм, см, </w:t>
            </w:r>
            <w:proofErr w:type="spellStart"/>
            <w:r w:rsidRPr="009465FB">
              <w:rPr>
                <w:rFonts w:ascii="Times New Roman" w:eastAsia="Calibri" w:hAnsi="Times New Roman" w:cs="Times New Roman"/>
                <w:sz w:val="20"/>
                <w:szCs w:val="20"/>
              </w:rPr>
              <w:t>дм</w:t>
            </w:r>
            <w:proofErr w:type="spellEnd"/>
            <w:r w:rsidRPr="009465FB">
              <w:rPr>
                <w:rFonts w:ascii="Times New Roman" w:eastAsia="Calibri" w:hAnsi="Times New Roman" w:cs="Times New Roman"/>
                <w:sz w:val="20"/>
                <w:szCs w:val="20"/>
              </w:rPr>
              <w:t>.</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Выделяют и формулируют познавательную </w:t>
            </w:r>
            <w:r w:rsidRPr="009465FB">
              <w:rPr>
                <w:rFonts w:ascii="Times New Roman" w:eastAsia="Calibri" w:hAnsi="Times New Roman" w:cs="Times New Roman"/>
                <w:sz w:val="20"/>
                <w:szCs w:val="20"/>
              </w:rPr>
              <w:lastRenderedPageBreak/>
              <w:t>цель. Выделяют количественные характеристики объектов, заданные словами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Принимают познавательную цель, сохраняют ее </w:t>
            </w:r>
            <w:r w:rsidRPr="009465FB">
              <w:rPr>
                <w:rFonts w:ascii="Times New Roman" w:eastAsia="Calibri" w:hAnsi="Times New Roman" w:cs="Times New Roman"/>
                <w:sz w:val="20"/>
                <w:szCs w:val="20"/>
              </w:rPr>
              <w:lastRenderedPageBreak/>
              <w:t>при выполнении учебных действий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Используют адекватные языковые средства для </w:t>
            </w:r>
            <w:r w:rsidRPr="009465FB">
              <w:rPr>
                <w:rFonts w:ascii="Times New Roman" w:eastAsia="Calibri" w:hAnsi="Times New Roman" w:cs="Times New Roman"/>
                <w:sz w:val="20"/>
                <w:szCs w:val="20"/>
              </w:rPr>
              <w:lastRenderedPageBreak/>
              <w:t>отображения своих чувств, мыслей и побуждений</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§14,15</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13</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Скорость. Единицы скорости</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Скорость. Средняя скорость Единицы скорости</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Измеряют скорость равномерного движения, выражают скорость в км/ч, м/с</w:t>
            </w:r>
            <w:proofErr w:type="gramStart"/>
            <w:r w:rsidRPr="009465FB">
              <w:rPr>
                <w:rFonts w:ascii="Times New Roman" w:eastAsia="Calibri" w:hAnsi="Times New Roman" w:cs="Times New Roman"/>
                <w:sz w:val="20"/>
                <w:szCs w:val="20"/>
              </w:rPr>
              <w:t xml:space="preserve"> П</w:t>
            </w:r>
            <w:proofErr w:type="gramEnd"/>
            <w:r w:rsidRPr="009465FB">
              <w:rPr>
                <w:rFonts w:ascii="Times New Roman" w:eastAsia="Calibri" w:hAnsi="Times New Roman" w:cs="Times New Roman"/>
                <w:sz w:val="20"/>
                <w:szCs w:val="20"/>
              </w:rPr>
              <w:t>редставляют результаты измерений и вычислений в виде таблиц и графиков.</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Выражают смысл ситуации различными средствами (рисунки, символы, схемы, знаки)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Сличают свой способ действия с эталоном</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Описывают содержание совершаемых действий с целью ориентировки  деятельности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§16</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14</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Расчет пути и времени движения</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Определение пути и времени движения при равномерном и неравномерном движении</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Определяют пройденный путь и скорость тела по графику зависимости пути равномерного движения от времени</w:t>
            </w:r>
            <w:proofErr w:type="gramStart"/>
            <w:r w:rsidRPr="009465FB">
              <w:rPr>
                <w:rFonts w:ascii="Times New Roman" w:eastAsia="Calibri" w:hAnsi="Times New Roman" w:cs="Times New Roman"/>
                <w:sz w:val="20"/>
                <w:szCs w:val="20"/>
              </w:rPr>
              <w:t xml:space="preserve"> .</w:t>
            </w:r>
            <w:proofErr w:type="gramEnd"/>
            <w:r w:rsidRPr="009465FB">
              <w:rPr>
                <w:rFonts w:ascii="Times New Roman" w:eastAsia="Calibri" w:hAnsi="Times New Roman" w:cs="Times New Roman"/>
                <w:sz w:val="20"/>
                <w:szCs w:val="20"/>
              </w:rPr>
              <w:t xml:space="preserve"> Рассчитывают путь и скорость тела при равномерном прямолинейном движении. </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формальную структуру задачи. Выражают структуру задачи разными средствами. Умеют выбирать обобщенные стратегии решения задачи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Устанавливают рабочие отношения, учатся эффективно сотрудничать и способствовать продуктивной кооперации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§17</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15</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Взаимодействие тел. Инерция. </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Изменение скорости тела и его причины. Инерция.  Понятие взаимодействия.  </w:t>
            </w:r>
            <w:r w:rsidRPr="009465FB">
              <w:rPr>
                <w:rFonts w:ascii="Times New Roman" w:eastAsia="Calibri" w:hAnsi="Times New Roman" w:cs="Times New Roman"/>
                <w:sz w:val="20"/>
                <w:szCs w:val="20"/>
              </w:rPr>
              <w:lastRenderedPageBreak/>
              <w:t>Изменение скоростей взаимодействующих тел</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lastRenderedPageBreak/>
              <w:t>Решение общей учебной задачи</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поиск и открытие </w:t>
            </w:r>
            <w:r w:rsidRPr="009465FB">
              <w:rPr>
                <w:rFonts w:ascii="Times New Roman" w:eastAsia="Calibri" w:hAnsi="Times New Roman" w:cs="Times New Roman"/>
                <w:sz w:val="20"/>
                <w:szCs w:val="20"/>
              </w:rPr>
              <w:lastRenderedPageBreak/>
              <w:t>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Обнаруживают силу взаимодействия </w:t>
            </w:r>
            <w:r w:rsidRPr="009465FB">
              <w:rPr>
                <w:rFonts w:ascii="Times New Roman" w:eastAsia="Calibri" w:hAnsi="Times New Roman" w:cs="Times New Roman"/>
                <w:sz w:val="20"/>
                <w:szCs w:val="20"/>
              </w:rPr>
              <w:lastRenderedPageBreak/>
              <w:t xml:space="preserve">двух тел. Объясняют причину изменения скорости тела </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Выделяют и формулируют проблему. </w:t>
            </w:r>
            <w:r w:rsidRPr="009465FB">
              <w:rPr>
                <w:rFonts w:ascii="Times New Roman" w:eastAsia="Calibri" w:hAnsi="Times New Roman" w:cs="Times New Roman"/>
                <w:sz w:val="20"/>
                <w:szCs w:val="20"/>
              </w:rPr>
              <w:lastRenderedPageBreak/>
              <w:t>Выполняют операции со знаками и символами,  заменяют термины определениями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Предвосхищают результат и уровень усвоения (какой </w:t>
            </w:r>
            <w:r w:rsidRPr="009465FB">
              <w:rPr>
                <w:rFonts w:ascii="Times New Roman" w:eastAsia="Calibri" w:hAnsi="Times New Roman" w:cs="Times New Roman"/>
                <w:sz w:val="20"/>
                <w:szCs w:val="20"/>
              </w:rPr>
              <w:lastRenderedPageBreak/>
              <w:t>будет результат?)</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Умеют (или развивают способность) с </w:t>
            </w:r>
            <w:r w:rsidRPr="009465FB">
              <w:rPr>
                <w:rFonts w:ascii="Times New Roman" w:eastAsia="Calibri" w:hAnsi="Times New Roman" w:cs="Times New Roman"/>
                <w:sz w:val="20"/>
                <w:szCs w:val="20"/>
              </w:rPr>
              <w:lastRenderedPageBreak/>
              <w:t>помощью вопросов добывать недостающую информацию</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§18,19</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16</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Масса тела</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Зависимость изменения скорости взаимодействующих тел от их массы. Масса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мера инертности. Единицы массы.</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Приводят примеры проявления инертности тел, исследуют зависимость быстроты изменения скорости тела от его массы</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Строят логические цепи рассуждений. Устанавливают причинно-следственные связи. Выполняют операции со знаками и символами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Сличают свой способ действия с эталоном</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Умеют (или развивают способность) брать на себя инициативу в организации совместного действия</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§20,21</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17</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6</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 xml:space="preserve">Лаб. Р. № 3 </w:t>
            </w:r>
            <w:r>
              <w:rPr>
                <w:rFonts w:ascii="Times New Roman" w:eastAsia="Calibri" w:hAnsi="Times New Roman" w:cs="Times New Roman"/>
                <w:i/>
                <w:iCs/>
                <w:sz w:val="20"/>
                <w:szCs w:val="20"/>
              </w:rPr>
              <w:t>«</w:t>
            </w:r>
            <w:r w:rsidRPr="009465FB">
              <w:rPr>
                <w:rFonts w:ascii="Times New Roman" w:eastAsia="Calibri" w:hAnsi="Times New Roman" w:cs="Times New Roman"/>
                <w:i/>
                <w:iCs/>
                <w:sz w:val="20"/>
                <w:szCs w:val="20"/>
              </w:rPr>
              <w:t>Измерение массы</w:t>
            </w:r>
            <w:r w:rsidR="00A65067">
              <w:rPr>
                <w:rFonts w:ascii="Times New Roman" w:eastAsia="Calibri" w:hAnsi="Times New Roman" w:cs="Times New Roman"/>
                <w:i/>
                <w:iCs/>
                <w:sz w:val="20"/>
                <w:szCs w:val="20"/>
              </w:rPr>
              <w:t xml:space="preserve"> тела</w:t>
            </w:r>
            <w:r w:rsidRPr="009465FB">
              <w:rPr>
                <w:rFonts w:ascii="Times New Roman" w:eastAsia="Calibri" w:hAnsi="Times New Roman" w:cs="Times New Roman"/>
                <w:i/>
                <w:iCs/>
                <w:sz w:val="20"/>
                <w:szCs w:val="20"/>
              </w:rPr>
              <w:t xml:space="preserve"> на рычажных</w:t>
            </w:r>
            <w:r w:rsidR="00A65067">
              <w:rPr>
                <w:rFonts w:ascii="Times New Roman" w:eastAsia="Calibri" w:hAnsi="Times New Roman" w:cs="Times New Roman"/>
                <w:i/>
                <w:iCs/>
                <w:sz w:val="20"/>
                <w:szCs w:val="20"/>
              </w:rPr>
              <w:t xml:space="preserve"> весах»</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sz w:val="20"/>
                <w:szCs w:val="20"/>
              </w:rPr>
              <w:t xml:space="preserve">Способы измерения массы. Весы. </w:t>
            </w:r>
            <w:r w:rsidRPr="009465FB">
              <w:rPr>
                <w:rFonts w:ascii="Times New Roman" w:eastAsia="Calibri" w:hAnsi="Times New Roman" w:cs="Times New Roman"/>
                <w:i/>
                <w:iCs/>
                <w:sz w:val="20"/>
                <w:szCs w:val="20"/>
              </w:rPr>
              <w:t xml:space="preserve">Лабораторная работа № 3 </w:t>
            </w:r>
            <w:r>
              <w:rPr>
                <w:rFonts w:ascii="Times New Roman" w:eastAsia="Calibri" w:hAnsi="Times New Roman" w:cs="Times New Roman"/>
                <w:i/>
                <w:iCs/>
                <w:sz w:val="20"/>
                <w:szCs w:val="20"/>
              </w:rPr>
              <w:t>«</w:t>
            </w:r>
            <w:r w:rsidRPr="009465FB">
              <w:rPr>
                <w:rFonts w:ascii="Times New Roman" w:eastAsia="Calibri" w:hAnsi="Times New Roman" w:cs="Times New Roman"/>
                <w:i/>
                <w:iCs/>
                <w:sz w:val="20"/>
                <w:szCs w:val="20"/>
              </w:rPr>
              <w:t>Измерение массы на рычажных весах</w:t>
            </w:r>
            <w:r>
              <w:rPr>
                <w:rFonts w:ascii="Times New Roman" w:eastAsia="Calibri" w:hAnsi="Times New Roman" w:cs="Times New Roman"/>
                <w:i/>
                <w:iCs/>
                <w:sz w:val="20"/>
                <w:szCs w:val="20"/>
              </w:rPr>
              <w:t>»</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Измеряют массу тела на рычажных весах. Предлагают  способы определения массы больших и маленьких тел</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Самостоятельно создают алгоритмы деятельности при решении проблем творческого и поискового характера</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Учатся управлять поведением партнера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убеждать его, контролировать, корректировать  его действия</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18</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7</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Плотность вещества</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Плотность. Единицы плотности. Плотность твердых тел, жидкостей и газов </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Объясняют изменение плотности вещества при переходе из одного агрегатного состояния в другое</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Анализируют объекты, выделяя существенные и несущественные признаки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Обмениваются знаниями между членами группы для принятия эффективных совместных решений</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§22</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19</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8</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 xml:space="preserve">Лаб. Р. № 5 </w:t>
            </w:r>
            <w:r>
              <w:rPr>
                <w:rFonts w:ascii="Times New Roman" w:eastAsia="Calibri" w:hAnsi="Times New Roman" w:cs="Times New Roman"/>
                <w:i/>
                <w:iCs/>
                <w:sz w:val="20"/>
                <w:szCs w:val="20"/>
              </w:rPr>
              <w:t>«</w:t>
            </w:r>
            <w:r w:rsidRPr="009465FB">
              <w:rPr>
                <w:rFonts w:ascii="Times New Roman" w:eastAsia="Calibri" w:hAnsi="Times New Roman" w:cs="Times New Roman"/>
                <w:i/>
                <w:iCs/>
                <w:sz w:val="20"/>
                <w:szCs w:val="20"/>
              </w:rPr>
              <w:t>Определение плотности твердого тела</w:t>
            </w:r>
            <w:r>
              <w:rPr>
                <w:rFonts w:ascii="Times New Roman" w:eastAsia="Calibri" w:hAnsi="Times New Roman" w:cs="Times New Roman"/>
                <w:i/>
                <w:iCs/>
                <w:sz w:val="20"/>
                <w:szCs w:val="20"/>
              </w:rPr>
              <w:t>»</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sz w:val="20"/>
                <w:szCs w:val="20"/>
              </w:rPr>
              <w:t xml:space="preserve">Вычисление плотности твердых тел, жидкостей и газов.  </w:t>
            </w:r>
            <w:r w:rsidRPr="009465FB">
              <w:rPr>
                <w:rFonts w:ascii="Times New Roman" w:eastAsia="Calibri" w:hAnsi="Times New Roman" w:cs="Times New Roman"/>
                <w:i/>
                <w:iCs/>
                <w:sz w:val="20"/>
                <w:szCs w:val="20"/>
              </w:rPr>
              <w:t xml:space="preserve">Лабораторная работа № 5 </w:t>
            </w:r>
            <w:r>
              <w:rPr>
                <w:rFonts w:ascii="Times New Roman" w:eastAsia="Calibri" w:hAnsi="Times New Roman" w:cs="Times New Roman"/>
                <w:i/>
                <w:iCs/>
                <w:sz w:val="20"/>
                <w:szCs w:val="20"/>
              </w:rPr>
              <w:t>«</w:t>
            </w:r>
            <w:r w:rsidRPr="009465FB">
              <w:rPr>
                <w:rFonts w:ascii="Times New Roman" w:eastAsia="Calibri" w:hAnsi="Times New Roman" w:cs="Times New Roman"/>
                <w:i/>
                <w:iCs/>
                <w:sz w:val="20"/>
                <w:szCs w:val="20"/>
              </w:rPr>
              <w:t>Определение плотности твердого тела</w:t>
            </w:r>
            <w:r>
              <w:rPr>
                <w:rFonts w:ascii="Times New Roman" w:eastAsia="Calibri" w:hAnsi="Times New Roman" w:cs="Times New Roman"/>
                <w:i/>
                <w:iCs/>
                <w:sz w:val="20"/>
                <w:szCs w:val="20"/>
              </w:rPr>
              <w:t>»</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Измеряют плотность вещества</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Анализируют условия и требования задачи, создают алгоритмы деятельности, выполняют операции со знаками и </w:t>
            </w:r>
            <w:r w:rsidRPr="009465FB">
              <w:rPr>
                <w:rFonts w:ascii="Times New Roman" w:eastAsia="Calibri" w:hAnsi="Times New Roman" w:cs="Times New Roman"/>
                <w:sz w:val="20"/>
                <w:szCs w:val="20"/>
              </w:rPr>
              <w:lastRenderedPageBreak/>
              <w:t>символами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Умеют (или развивают способность) брать на себя инициативу в организации совместного действия</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20</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9</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Расчет массы и объема тела по его плотности</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Расчет массы тела при известном объеме. Расчет объема тела при известной массе. Определение наличия пустот и примесей в твердых телах и жидкостях</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Вычисляют массу и объем тела по его плотности. Предлагают способы проверки на наличие примесей и пустот в теле </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Анализируют условия и требования задачи. Выражают структуру задачи разными средствами, выбирают обобщенные стратегии решения</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Умеют (или развивают способность) с помощью вопросов добывать недостающую информацию</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§23</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21</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10</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Сила. Сила тяжести. </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Сила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причина изменения скорости. Сила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мера взаимодействия тел. Сила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векторная величина. Изображение сил.  Явление тяготения. Сила тяжести. </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общей учебной задачи</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поиск и открытие нового способа действия. </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Исследуют зависимость силы тяжести от массы тела </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и формулируют проблему. Выделяют объекты и процессы с точки зрения целого и частей. Выбирают знаково-символические средства для построения модели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Адекватно используют речевые средства для дискуссии и аргументации своей позиции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§24,25, </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22</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11</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Вес тела Сила упругости. Закон Гука. </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sz w:val="20"/>
                <w:szCs w:val="20"/>
              </w:rPr>
              <w:t xml:space="preserve"> Вес тела. Деформация тел.  Сила упругости. Закон Гука. </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Учатся отличать силу упругости от силы тяжести. Графически изображать силу упругости, вес тела  и точку его приложения. </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Выдвигают и обосновывают гипотезы, предлагают способы их проверки, выводят следствия из имеющихся данных</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Составляют план и последовательность действий. Сличают свой способ действия с эталоном</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Общаются и взаимодействуют с партнерами по совместной деятельности или обмену информацией</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§26,27</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23</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12</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Единицы силы. Связь между массой тела и силой тяжести. Сила тяжести на  </w:t>
            </w:r>
            <w:r w:rsidRPr="009465FB">
              <w:rPr>
                <w:rFonts w:ascii="Times New Roman" w:eastAsia="Calibri" w:hAnsi="Times New Roman" w:cs="Times New Roman"/>
                <w:sz w:val="20"/>
                <w:szCs w:val="20"/>
              </w:rPr>
              <w:lastRenderedPageBreak/>
              <w:t>других планетах</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Измерение сил, единицы силы</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Решение общей учебной задачи</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поиск и открытие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Графически, в масштабе изображать силу и точку ее приложения. </w:t>
            </w:r>
            <w:r w:rsidRPr="009465FB">
              <w:rPr>
                <w:rFonts w:ascii="Times New Roman" w:eastAsia="Calibri" w:hAnsi="Times New Roman" w:cs="Times New Roman"/>
                <w:sz w:val="20"/>
                <w:szCs w:val="20"/>
              </w:rPr>
              <w:lastRenderedPageBreak/>
              <w:t>Исследуют зависимость силы тяжести от массы тела</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Выделяют и формулируют проблему. Выделяют объекты и процессы с точки </w:t>
            </w:r>
            <w:r w:rsidRPr="009465FB">
              <w:rPr>
                <w:rFonts w:ascii="Times New Roman" w:eastAsia="Calibri" w:hAnsi="Times New Roman" w:cs="Times New Roman"/>
                <w:sz w:val="20"/>
                <w:szCs w:val="20"/>
              </w:rPr>
              <w:lastRenderedPageBreak/>
              <w:t>зрения целого и частей. Выбирают знаково-символические средства для построения модели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Принимают познавательную цель и сохраняют ее при выполнении учебных действий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Times New Roman" w:hAnsi="Times New Roman" w:cs="Times New Roman"/>
                <w:sz w:val="20"/>
                <w:szCs w:val="20"/>
              </w:rPr>
              <w:t xml:space="preserve">Учатся эффективно сотрудничать в группе: распределяют функции и </w:t>
            </w:r>
            <w:r w:rsidRPr="009465FB">
              <w:rPr>
                <w:rFonts w:ascii="Times New Roman" w:eastAsia="Times New Roman" w:hAnsi="Times New Roman" w:cs="Times New Roman"/>
                <w:sz w:val="20"/>
                <w:szCs w:val="20"/>
              </w:rPr>
              <w:lastRenderedPageBreak/>
              <w:t>обязанности в соответствии с поставленными задачами и индивидуальными возможностями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§28,29</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24</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13</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sz w:val="20"/>
                <w:szCs w:val="20"/>
              </w:rPr>
              <w:t>Динамометр</w:t>
            </w:r>
            <w:r w:rsidRPr="009465FB">
              <w:rPr>
                <w:rFonts w:ascii="Times New Roman" w:eastAsia="Calibri" w:hAnsi="Times New Roman" w:cs="Times New Roman"/>
                <w:i/>
                <w:iCs/>
                <w:sz w:val="20"/>
                <w:szCs w:val="20"/>
              </w:rPr>
              <w:t xml:space="preserve"> </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roofErr w:type="spellStart"/>
            <w:r w:rsidRPr="009465FB">
              <w:rPr>
                <w:rFonts w:ascii="Times New Roman" w:eastAsia="Calibri" w:hAnsi="Times New Roman" w:cs="Times New Roman"/>
                <w:i/>
                <w:iCs/>
                <w:sz w:val="20"/>
                <w:szCs w:val="20"/>
              </w:rPr>
              <w:t>Лаб.р</w:t>
            </w:r>
            <w:proofErr w:type="spellEnd"/>
            <w:r w:rsidRPr="009465FB">
              <w:rPr>
                <w:rFonts w:ascii="Times New Roman" w:eastAsia="Calibri" w:hAnsi="Times New Roman" w:cs="Times New Roman"/>
                <w:i/>
                <w:iCs/>
                <w:sz w:val="20"/>
                <w:szCs w:val="20"/>
              </w:rPr>
              <w:t xml:space="preserve">. № 6 </w:t>
            </w:r>
            <w:r>
              <w:rPr>
                <w:rFonts w:ascii="Times New Roman" w:eastAsia="Calibri" w:hAnsi="Times New Roman" w:cs="Times New Roman"/>
                <w:i/>
                <w:iCs/>
                <w:sz w:val="20"/>
                <w:szCs w:val="20"/>
              </w:rPr>
              <w:t>«</w:t>
            </w:r>
            <w:proofErr w:type="spellStart"/>
            <w:r w:rsidRPr="009465FB">
              <w:rPr>
                <w:rFonts w:ascii="Times New Roman" w:eastAsia="Calibri" w:hAnsi="Times New Roman" w:cs="Times New Roman"/>
                <w:i/>
                <w:iCs/>
                <w:sz w:val="20"/>
                <w:szCs w:val="20"/>
              </w:rPr>
              <w:t>Градуирование</w:t>
            </w:r>
            <w:proofErr w:type="spellEnd"/>
            <w:r w:rsidRPr="009465FB">
              <w:rPr>
                <w:rFonts w:ascii="Times New Roman" w:eastAsia="Calibri" w:hAnsi="Times New Roman" w:cs="Times New Roman"/>
                <w:i/>
                <w:iCs/>
                <w:sz w:val="20"/>
                <w:szCs w:val="20"/>
              </w:rPr>
              <w:t xml:space="preserve"> пружины</w:t>
            </w:r>
            <w:r>
              <w:rPr>
                <w:rFonts w:ascii="Times New Roman" w:eastAsia="Calibri" w:hAnsi="Times New Roman" w:cs="Times New Roman"/>
                <w:i/>
                <w:iCs/>
                <w:sz w:val="20"/>
                <w:szCs w:val="20"/>
              </w:rPr>
              <w:t>»</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18"/>
                <w:szCs w:val="18"/>
              </w:rPr>
              <w:t>Учиться градуировать пружину, получать шкалу с любой (заданной) ценой деления и с ее помощью измерять силы</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Исследуют зависимость удлинения стальной пружины от приложенной силы</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spacing w:after="0" w:line="240" w:lineRule="auto"/>
              <w:jc w:val="both"/>
              <w:rPr>
                <w:rFonts w:ascii="Times New Roman" w:eastAsia="Calibri" w:hAnsi="Times New Roman" w:cs="Times New Roman"/>
                <w:b/>
                <w:sz w:val="18"/>
                <w:szCs w:val="18"/>
              </w:rPr>
            </w:pPr>
            <w:r w:rsidRPr="009465FB">
              <w:rPr>
                <w:rFonts w:ascii="Times New Roman" w:eastAsia="Calibri" w:hAnsi="Times New Roman" w:cs="Times New Roman"/>
                <w:sz w:val="20"/>
                <w:szCs w:val="20"/>
              </w:rPr>
              <w:t>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spacing w:after="0" w:line="240" w:lineRule="auto"/>
              <w:jc w:val="both"/>
              <w:rPr>
                <w:rFonts w:ascii="Times New Roman" w:eastAsia="Calibri" w:hAnsi="Times New Roman" w:cs="Times New Roman"/>
                <w:b/>
                <w:sz w:val="18"/>
                <w:szCs w:val="18"/>
              </w:rPr>
            </w:pPr>
            <w:r w:rsidRPr="009465FB">
              <w:rPr>
                <w:rFonts w:ascii="Times New Roman" w:eastAsia="Calibri" w:hAnsi="Times New Roman" w:cs="Times New Roman"/>
                <w:sz w:val="20"/>
                <w:szCs w:val="20"/>
              </w:rPr>
              <w:t>Составляют план и последовательность действий. Сравнивают свой способ с эталоном. Понимают причины расхождений.</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Times New Roman" w:hAnsi="Times New Roman" w:cs="Times New Roman"/>
                <w:sz w:val="20"/>
                <w:szCs w:val="20"/>
              </w:rPr>
              <w:t>Устанавливают рабочие отношения, учатся эффективно сотрудничать и способствовать продуктивной кооперации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§30, упр.11</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25</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14</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Сложение двух сил, направленных вдоль одной прямой. Равнодействующая сила</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Равнодействующая сила. Сложение двух сил, направленных по одной прямой</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Экспериментально находят равнодействующую двух сил</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Выражают смысл ситуации различными средствами (рисунки, символы, схемы, знаки)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Сличают способ и результат своих действий с заданным эталоном, обнаруживают отклонения</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 достаточной полнотой и точностью выражают свои мысли в соответствии с задачами и условиями коммуникации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§31, упр.12</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26</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15</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Сила трения. Трение покоя</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Сила трения. Трение покоя. Способы увеличения и уменьшения трения </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Исследуют зависимость силы трения скольжения от площади соприкосновения тел и силы нормального давления. </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Выражают смысл ситуации различными средствами (рисунки, символы, схемы, знаки)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§32,33, 34</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27</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16</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roofErr w:type="spellStart"/>
            <w:r w:rsidRPr="009465FB">
              <w:rPr>
                <w:rFonts w:ascii="Times New Roman" w:eastAsia="Calibri" w:hAnsi="Times New Roman" w:cs="Times New Roman"/>
                <w:i/>
                <w:sz w:val="20"/>
                <w:szCs w:val="20"/>
              </w:rPr>
              <w:t>Лаб</w:t>
            </w:r>
            <w:proofErr w:type="gramStart"/>
            <w:r w:rsidRPr="009465FB">
              <w:rPr>
                <w:rFonts w:ascii="Times New Roman" w:eastAsia="Calibri" w:hAnsi="Times New Roman" w:cs="Times New Roman"/>
                <w:i/>
                <w:sz w:val="20"/>
                <w:szCs w:val="20"/>
              </w:rPr>
              <w:t>.р</w:t>
            </w:r>
            <w:proofErr w:type="spellEnd"/>
            <w:proofErr w:type="gramEnd"/>
            <w:r w:rsidRPr="009465FB">
              <w:rPr>
                <w:rFonts w:ascii="Times New Roman" w:eastAsia="Calibri" w:hAnsi="Times New Roman" w:cs="Times New Roman"/>
                <w:b/>
                <w:i/>
                <w:sz w:val="20"/>
                <w:szCs w:val="20"/>
              </w:rPr>
              <w:t xml:space="preserve"> </w:t>
            </w:r>
            <w:r w:rsidRPr="009465FB">
              <w:rPr>
                <w:rFonts w:ascii="Times New Roman" w:eastAsia="Calibri" w:hAnsi="Times New Roman" w:cs="Times New Roman"/>
                <w:i/>
                <w:sz w:val="20"/>
                <w:szCs w:val="20"/>
              </w:rPr>
              <w:t xml:space="preserve">№ 7 «Измерение силы </w:t>
            </w:r>
            <w:r w:rsidRPr="009465FB">
              <w:rPr>
                <w:rFonts w:ascii="Times New Roman" w:eastAsia="Calibri" w:hAnsi="Times New Roman" w:cs="Times New Roman"/>
                <w:i/>
                <w:sz w:val="20"/>
                <w:szCs w:val="20"/>
              </w:rPr>
              <w:lastRenderedPageBreak/>
              <w:t>трения с помощью динамометра»</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Измерение силы трения с помощью динамометра.</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w:t>
            </w:r>
            <w:r w:rsidRPr="009465FB">
              <w:rPr>
                <w:rFonts w:ascii="Times New Roman" w:eastAsia="Calibri" w:hAnsi="Times New Roman" w:cs="Times New Roman"/>
                <w:sz w:val="20"/>
                <w:szCs w:val="20"/>
              </w:rPr>
              <w:lastRenderedPageBreak/>
              <w:t>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Измеряют силу трения, называют  </w:t>
            </w:r>
            <w:r w:rsidRPr="009465FB">
              <w:rPr>
                <w:rFonts w:ascii="Times New Roman" w:eastAsia="Calibri" w:hAnsi="Times New Roman" w:cs="Times New Roman"/>
                <w:sz w:val="20"/>
                <w:szCs w:val="20"/>
              </w:rPr>
              <w:lastRenderedPageBreak/>
              <w:t>способы увеличения и уменьшения силы трения, измерять коэффициент трения скольжения</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Выделяют и формулируют </w:t>
            </w:r>
            <w:r w:rsidRPr="009465FB">
              <w:rPr>
                <w:rFonts w:ascii="Times New Roman" w:eastAsia="Calibri" w:hAnsi="Times New Roman" w:cs="Times New Roman"/>
                <w:sz w:val="20"/>
                <w:szCs w:val="20"/>
              </w:rPr>
              <w:lastRenderedPageBreak/>
              <w:t>познавательную цель. Выделяют количественные характеристики объектов, заданные словами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spacing w:after="0" w:line="240" w:lineRule="auto"/>
              <w:jc w:val="both"/>
              <w:rPr>
                <w:rFonts w:ascii="Times New Roman" w:eastAsia="Calibri" w:hAnsi="Times New Roman" w:cs="Times New Roman"/>
                <w:b/>
                <w:sz w:val="18"/>
                <w:szCs w:val="18"/>
              </w:rPr>
            </w:pPr>
            <w:r w:rsidRPr="009465FB">
              <w:rPr>
                <w:rFonts w:ascii="Times New Roman" w:eastAsia="Calibri" w:hAnsi="Times New Roman" w:cs="Times New Roman"/>
                <w:sz w:val="20"/>
                <w:szCs w:val="20"/>
              </w:rPr>
              <w:lastRenderedPageBreak/>
              <w:t xml:space="preserve">Принимают познавательную </w:t>
            </w:r>
            <w:r w:rsidRPr="009465FB">
              <w:rPr>
                <w:rFonts w:ascii="Times New Roman" w:eastAsia="Calibri" w:hAnsi="Times New Roman" w:cs="Times New Roman"/>
                <w:sz w:val="20"/>
                <w:szCs w:val="20"/>
              </w:rPr>
              <w:lastRenderedPageBreak/>
              <w:t>цель и сохраняют ее при выполнении учебных действий</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Планируют и согласованно </w:t>
            </w:r>
            <w:r w:rsidRPr="009465FB">
              <w:rPr>
                <w:rFonts w:ascii="Times New Roman" w:eastAsia="Calibri" w:hAnsi="Times New Roman" w:cs="Times New Roman"/>
                <w:sz w:val="20"/>
                <w:szCs w:val="20"/>
              </w:rPr>
              <w:lastRenderedPageBreak/>
              <w:t xml:space="preserve">выполняют совместную деятельность, распределяют роли, взаимно контролируют действия друг друга, </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18"/>
                <w:szCs w:val="18"/>
              </w:rPr>
              <w:t>Л.- № 328. 329, 338, 340, 342</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28</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17</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Движение и взаимодействие,  Силы вокруг нас</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Сила как мера взаимодействия тел и причина изменения скорости. Сила тяжести, сила упругости, сила трения и вес тела. </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Обобщение и систематизация материала</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Составляют опорный конспект по теме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Взаимодействие тел</w:t>
            </w:r>
            <w:r>
              <w:rPr>
                <w:rFonts w:ascii="Times New Roman" w:eastAsia="Calibri" w:hAnsi="Times New Roman" w:cs="Times New Roman"/>
                <w:sz w:val="20"/>
                <w:szCs w:val="20"/>
              </w:rPr>
              <w:t>»</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Структурируют знания. Выбирают основания и критерии для сравнения, классификации объектов</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Общаются и взаимодействуют с партнерами по совместной деятельности или обмену информацией</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18"/>
                <w:szCs w:val="18"/>
              </w:rPr>
            </w:pPr>
            <w:r w:rsidRPr="009465FB">
              <w:rPr>
                <w:rFonts w:ascii="Times New Roman" w:eastAsia="Calibri" w:hAnsi="Times New Roman" w:cs="Times New Roman"/>
                <w:sz w:val="20"/>
                <w:szCs w:val="20"/>
              </w:rPr>
              <w:t xml:space="preserve">§24-34 </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29</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18</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Решение задач по теме «Силы. Равнодействующая сил»</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Нахождение равнодействующей нескольких сил. Определение вида движения тела в зависимости от действующих на него сил</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Решают задачи базового уровня сложности по теме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Взаимодействие тел</w:t>
            </w:r>
            <w:r>
              <w:rPr>
                <w:rFonts w:ascii="Times New Roman" w:eastAsia="Calibri" w:hAnsi="Times New Roman" w:cs="Times New Roman"/>
                <w:sz w:val="20"/>
                <w:szCs w:val="20"/>
              </w:rPr>
              <w:t>»</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Анализируют условия и требования задачи,  выбирают, сопоставляют и обосновывают способы решения задачи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Устанавливают рабочие отношения, учатся эффективно сотрудничать и способствовать продуктивной кооперации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 97</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30</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19</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Движение и взаимодействие,  Силы вокруг нас</w:t>
            </w:r>
            <w:proofErr w:type="gramStart"/>
            <w:r w:rsidRPr="009465FB">
              <w:rPr>
                <w:rFonts w:ascii="Times New Roman" w:eastAsia="Calibri" w:hAnsi="Times New Roman" w:cs="Times New Roman"/>
                <w:sz w:val="20"/>
                <w:szCs w:val="20"/>
              </w:rPr>
              <w:t>.</w:t>
            </w:r>
            <w:proofErr w:type="gramEnd"/>
            <w:r w:rsidRPr="009465FB">
              <w:rPr>
                <w:rFonts w:ascii="Times New Roman" w:eastAsia="Calibri" w:hAnsi="Times New Roman" w:cs="Times New Roman"/>
                <w:sz w:val="20"/>
                <w:szCs w:val="20"/>
              </w:rPr>
              <w:t xml:space="preserve"> (</w:t>
            </w:r>
            <w:proofErr w:type="gramStart"/>
            <w:r w:rsidRPr="009465FB">
              <w:rPr>
                <w:rFonts w:ascii="Times New Roman" w:eastAsia="Calibri" w:hAnsi="Times New Roman" w:cs="Times New Roman"/>
                <w:i/>
                <w:iCs/>
                <w:sz w:val="20"/>
                <w:szCs w:val="20"/>
              </w:rPr>
              <w:t>у</w:t>
            </w:r>
            <w:proofErr w:type="gramEnd"/>
            <w:r w:rsidRPr="009465FB">
              <w:rPr>
                <w:rFonts w:ascii="Times New Roman" w:eastAsia="Calibri" w:hAnsi="Times New Roman" w:cs="Times New Roman"/>
                <w:i/>
                <w:iCs/>
                <w:sz w:val="20"/>
                <w:szCs w:val="20"/>
              </w:rPr>
              <w:t>рок-консультация</w:t>
            </w:r>
            <w:r w:rsidRPr="009465FB">
              <w:rPr>
                <w:rFonts w:ascii="Times New Roman" w:eastAsia="Calibri" w:hAnsi="Times New Roman" w:cs="Times New Roman"/>
                <w:sz w:val="20"/>
                <w:szCs w:val="20"/>
              </w:rPr>
              <w:t>)</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Расчет скорости, пути и времени движения. Расчет плотности, объема и массы тела. Вычисление сил тяжести, упругости, трения, равнодействующей двух и более сил</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Контроль и коррекция</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формирование  действия самоконтроля, работа над причинами ошибок и поиск путей их устранения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Осуществляют индивидуально-групповую подготовку к контрольной работе</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Составляют целое из частей, самостоятельно достраивая, восполняя недостающие компоненты</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Вносят коррективы и дополнения в способ своих действий в случае расхождения эталона, реального действия и его продукта</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Проверь себя с98</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31</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20</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b/>
                <w:sz w:val="20"/>
                <w:szCs w:val="20"/>
              </w:rPr>
            </w:pPr>
            <w:r w:rsidRPr="009465FB">
              <w:rPr>
                <w:rFonts w:ascii="Times New Roman" w:eastAsia="Calibri" w:hAnsi="Times New Roman" w:cs="Times New Roman"/>
                <w:b/>
                <w:sz w:val="20"/>
                <w:szCs w:val="20"/>
              </w:rPr>
              <w:t xml:space="preserve">Контрольная работа № 2 по теме </w:t>
            </w:r>
            <w:r>
              <w:rPr>
                <w:rFonts w:ascii="Times New Roman" w:eastAsia="Calibri" w:hAnsi="Times New Roman" w:cs="Times New Roman"/>
                <w:b/>
                <w:sz w:val="20"/>
                <w:szCs w:val="20"/>
              </w:rPr>
              <w:t>«</w:t>
            </w:r>
            <w:r w:rsidRPr="009465FB">
              <w:rPr>
                <w:rFonts w:ascii="Times New Roman" w:eastAsia="Calibri" w:hAnsi="Times New Roman" w:cs="Times New Roman"/>
                <w:b/>
                <w:sz w:val="20"/>
                <w:szCs w:val="20"/>
              </w:rPr>
              <w:t>Взаимодействие тел</w:t>
            </w:r>
            <w:r>
              <w:rPr>
                <w:rFonts w:ascii="Times New Roman" w:eastAsia="Calibri" w:hAnsi="Times New Roman" w:cs="Times New Roman"/>
                <w:b/>
                <w:sz w:val="20"/>
                <w:szCs w:val="20"/>
              </w:rPr>
              <w:t>»</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Скорость, путь и время движения. Средняя скорость.</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Плотность, масса и объем тела. </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Силы в природе</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Контроль</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Демонстрируют умение решать задачи по теме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Взаимодействие тел</w:t>
            </w:r>
            <w:r>
              <w:rPr>
                <w:rFonts w:ascii="Times New Roman" w:eastAsia="Calibri" w:hAnsi="Times New Roman" w:cs="Times New Roman"/>
                <w:sz w:val="20"/>
                <w:szCs w:val="20"/>
              </w:rPr>
              <w:t>»</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Выбирают наиболее эффективные способы решения задачи в </w:t>
            </w:r>
            <w:r w:rsidRPr="009465FB">
              <w:rPr>
                <w:rFonts w:ascii="Times New Roman" w:eastAsia="Calibri" w:hAnsi="Times New Roman" w:cs="Times New Roman"/>
                <w:sz w:val="20"/>
                <w:szCs w:val="20"/>
              </w:rPr>
              <w:lastRenderedPageBreak/>
              <w:t>зависимости от конкретных условий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Умеют представлять конкретное содержание и сообщать его в письменной форме</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roofErr w:type="spellStart"/>
            <w:r w:rsidRPr="009465FB">
              <w:rPr>
                <w:rFonts w:ascii="Times New Roman" w:eastAsia="Calibri" w:hAnsi="Times New Roman" w:cs="Times New Roman"/>
                <w:sz w:val="20"/>
                <w:szCs w:val="20"/>
              </w:rPr>
              <w:t>Презентации</w:t>
            </w:r>
            <w:proofErr w:type="gramStart"/>
            <w:r w:rsidRPr="009465FB">
              <w:rPr>
                <w:rFonts w:ascii="Times New Roman" w:eastAsia="Calibri" w:hAnsi="Times New Roman" w:cs="Times New Roman"/>
                <w:sz w:val="20"/>
                <w:szCs w:val="20"/>
              </w:rPr>
              <w:t>:С</w:t>
            </w:r>
            <w:proofErr w:type="gramEnd"/>
            <w:r w:rsidRPr="009465FB">
              <w:rPr>
                <w:rFonts w:ascii="Times New Roman" w:eastAsia="Calibri" w:hAnsi="Times New Roman" w:cs="Times New Roman"/>
                <w:sz w:val="20"/>
                <w:szCs w:val="20"/>
              </w:rPr>
              <w:t>ила</w:t>
            </w:r>
            <w:proofErr w:type="spellEnd"/>
            <w:r w:rsidRPr="009465FB">
              <w:rPr>
                <w:rFonts w:ascii="Times New Roman" w:eastAsia="Calibri" w:hAnsi="Times New Roman" w:cs="Times New Roman"/>
                <w:sz w:val="20"/>
                <w:szCs w:val="20"/>
              </w:rPr>
              <w:t xml:space="preserve"> трения и велосипед. Сила трения на кухне.</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32</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21</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Обобщающее занятие по теме «Взаимодействие тел»</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Проявление и применение явлений инерции, тяготения, упругости и трения в природе и технике</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Развернутое оценивание</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предъявление результатов освоения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Демонстрируют результаты проектной деятельности (доклады, сообщения, презентации, творческие отчеты)</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Ориентируются и воспринимают тексты художественного, научного, публицистического и официально-делового стилей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Оценивают  достигнутый  результат</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18"/>
                <w:szCs w:val="18"/>
              </w:rPr>
              <w:t>Л.- № 377.381, 428,432.351,368</w:t>
            </w:r>
          </w:p>
        </w:tc>
      </w:tr>
      <w:tr w:rsidR="008B0777" w:rsidRPr="009465FB" w:rsidTr="00A65067">
        <w:trPr>
          <w:trHeight w:val="79"/>
          <w:jc w:val="center"/>
        </w:trPr>
        <w:tc>
          <w:tcPr>
            <w:tcW w:w="5000" w:type="pct"/>
            <w:gridSpan w:val="11"/>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b/>
                <w:bCs/>
                <w:i/>
              </w:rPr>
              <w:t>Личностные результаты освоения темы:</w:t>
            </w:r>
            <w:r w:rsidRPr="009465FB">
              <w:rPr>
                <w:rFonts w:ascii="Times New Roman" w:eastAsia="Calibri" w:hAnsi="Times New Roman" w:cs="Times New Roman"/>
                <w:bCs/>
              </w:rPr>
              <w:t xml:space="preserve"> позитивная моральная самооценка; доброжелательное отношение к окружающим; уважение к личности и ее достоинству; готовность к равноправному сотрудничеству; формирование основ социально-критического мышления, умений конструктивно решать конфликты, вести диалог на основе равноправных отношений и взаимного уважения.</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rPr>
            </w:pPr>
          </w:p>
        </w:tc>
        <w:tc>
          <w:tcPr>
            <w:tcW w:w="4270"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Давление твердых тел, жидкостей и газов</w:t>
            </w:r>
          </w:p>
        </w:tc>
        <w:tc>
          <w:tcPr>
            <w:tcW w:w="271" w:type="pct"/>
            <w:tcBorders>
              <w:top w:val="single" w:sz="6" w:space="0" w:color="auto"/>
              <w:left w:val="single" w:sz="6" w:space="0" w:color="auto"/>
              <w:bottom w:val="single" w:sz="6" w:space="0" w:color="auto"/>
              <w:right w:val="nil"/>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18 ч</w:t>
            </w:r>
          </w:p>
        </w:tc>
        <w:tc>
          <w:tcPr>
            <w:tcW w:w="31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33</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Давление</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Понятие давления. Формула для вычисления и единицы измерения давления. Способы увеличения и уменьшения давления</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Постановка и решение общей учебной задачи</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Приводят примеры необходимости уменьшения или увеличения давления. Предлагают способы изменения давления</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и формулируют проблему.  Выдвигают и обосновывают гипотезы, предлагают способы их проверки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Предвосхищают результат и уровень усвоения (какой будет результат?)</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Умеют (или развивают способность) с помощью вопросов добывать недостающую информацию</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§35, упр14</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34</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Давление твердых тел</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Вычисление давления в случае действия одной и нескольких сил. Вычисление силы, действующей на тело и площади опоры по известному давлению</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Знают формулу для расчета давления. Умеют вычислять силу и площадь опоры. Объясняют явления, вызываемые давлением твердых тел на опору или подвес</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Анализируют условия и требования задачи. Выражают структуру задачи разными средствами. Осуществляют поиск и выделение необходимой </w:t>
            </w:r>
            <w:r w:rsidRPr="009465FB">
              <w:rPr>
                <w:rFonts w:ascii="Times New Roman" w:eastAsia="Calibri" w:hAnsi="Times New Roman" w:cs="Times New Roman"/>
                <w:sz w:val="20"/>
                <w:szCs w:val="20"/>
              </w:rPr>
              <w:lastRenderedPageBreak/>
              <w:t>информации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Устанавливают рабочие отношения, учатся эффективно сотрудничать и способствовать продуктивной кооперации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§36, упр15</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35</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Давление газа</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Механизм давления газов. Зависимость давления газа от объема и температуры</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Наблюдают и объясняют опыты, демонстрирующие зависимость давления газа от объема и температуры</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Устанавливают причинно-следственные связи. Строят логические цепи рассуждений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и осознают то, что уже усвоено и что еще подлежит усвоению</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Вступают в диалог, участвуют в коллективном обсуждении проблем, учатся владеть монологической и диалогической формами речи </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§37, зад. С.109</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36</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Давление в жидкостях и газах. Закон Паскаля</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Передача давления жидкостями и газами. Закон Паскаля. Зависимость давления от высоты (глубины). Гидростатический парадокс</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Наблюдают и объясняют опыты, демонстрирующие передачу давления жидкостями и газами</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Выражают смысл ситуации различными средствами (рисунки, символы, схемы, знаки)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и осознают то, что уже усвоено и что еще подлежит усвоению</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Адекватно используют речевые средства для дискуссии и аргументации своей позиции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§39</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37</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Расчет давления жидкости на дно и стенки сосуда</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Формула для расчета давления на дно и стенки сосуда. Решение качественных, количественных и экспериментальных задач</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Выводят формулу  давления внутри жидкости, приводят примеры, свидетельствующие об увеличении давления на глубине</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количественные характеристики объектов, заданные словами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Принимают и сохраняют познавательную цель, четко выполняют требования познавательной задачи</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 достаточной полнотой и точностью выражают свои мысли в соответствии с задачами и условиями коммуникации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§40, упр.17</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38</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6</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Сообщающиеся сосуды</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Сообщающиеся сосуды. Однородные и разнородные жидкости в сообщающихся сосудах. Фонтаны. Шлюзы. Системы водоснабжения</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Приводят примеры устройств с использованием сообщающихся сосудов, объясняют принцип их действия</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Выражают смысл ситуации различными средствами (рисунки, символы, схемы, знаки)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Вносят коррективы и дополнения в составленные планы внеурочной деятельности</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Умеют представлять конкретное содержание и сообщать его в письменной и устной форме</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§41, упр.18</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39</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7</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Вес воздуха. Атмосферное давление</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Способы определения массы и веса воздуха. Строение атмосферы. Явления, доказывающие существование атмосферного </w:t>
            </w:r>
            <w:r w:rsidRPr="009465FB">
              <w:rPr>
                <w:rFonts w:ascii="Times New Roman" w:eastAsia="Calibri" w:hAnsi="Times New Roman" w:cs="Times New Roman"/>
                <w:sz w:val="20"/>
                <w:szCs w:val="20"/>
              </w:rPr>
              <w:lastRenderedPageBreak/>
              <w:t>давления</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lastRenderedPageBreak/>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w:t>
            </w:r>
            <w:r w:rsidRPr="009465FB">
              <w:rPr>
                <w:rFonts w:ascii="Times New Roman" w:eastAsia="Calibri" w:hAnsi="Times New Roman" w:cs="Times New Roman"/>
                <w:sz w:val="20"/>
                <w:szCs w:val="20"/>
              </w:rPr>
              <w:lastRenderedPageBreak/>
              <w:t>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Предлагают способы взвешивания воздуха. Объясняют причины </w:t>
            </w:r>
            <w:r w:rsidRPr="009465FB">
              <w:rPr>
                <w:rFonts w:ascii="Times New Roman" w:eastAsia="Calibri" w:hAnsi="Times New Roman" w:cs="Times New Roman"/>
                <w:sz w:val="20"/>
                <w:szCs w:val="20"/>
              </w:rPr>
              <w:lastRenderedPageBreak/>
              <w:t>существования атмосферы и механизм возникновения атмосферного давления</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Извлекают необходимую информацию из  текстов различных жанров. Выделяют </w:t>
            </w:r>
            <w:r w:rsidRPr="009465FB">
              <w:rPr>
                <w:rFonts w:ascii="Times New Roman" w:eastAsia="Calibri" w:hAnsi="Times New Roman" w:cs="Times New Roman"/>
                <w:sz w:val="20"/>
                <w:szCs w:val="20"/>
              </w:rPr>
              <w:lastRenderedPageBreak/>
              <w:t>объекты и процессы с точки зрения целого и частей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Описывают содержание совершаемых действий с целью ориентировки </w:t>
            </w:r>
            <w:r w:rsidRPr="009465FB">
              <w:rPr>
                <w:rFonts w:ascii="Times New Roman" w:eastAsia="Calibri" w:hAnsi="Times New Roman" w:cs="Times New Roman"/>
                <w:sz w:val="20"/>
                <w:szCs w:val="20"/>
              </w:rPr>
              <w:lastRenderedPageBreak/>
              <w:t>предметно-практической или иной деятельности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§42,43 упр.19</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40</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8</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Измерение атмосферного давления. Барометры</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Способы измерения атмосферного давления. Опыт Торричелли. Ртутный барометр. Барометр-анероид. Атмосферное давление на различных высотах</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Объясняют устройство и принцип действия жидкостных и безжидкостных барометров, причину зависимости давления от высоты</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Анализируют объекты, выделяя существенные и несущественные признаки. Строят логические цепи рассуждений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§44,45 , 46. Упр.22</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41</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9</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Манометры</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Методы измерения давления. Устройство и принцип действия жидкостных и металлических манометров. Способы градуировки манометров  </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Сравнивают устройство барометра-анероида и металлического манометра. Предлагают методы градуировки</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Анализируют объекты, выделяя существенные и несущественные признаки. Строят логические цепи рассуждений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§47</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42</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10</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Поршневой жидкостный насос. Гидравлическая машина</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roofErr w:type="gramStart"/>
            <w:r w:rsidRPr="009465FB">
              <w:rPr>
                <w:rFonts w:ascii="Times New Roman" w:eastAsia="Calibri" w:hAnsi="Times New Roman" w:cs="Times New Roman"/>
                <w:sz w:val="20"/>
                <w:szCs w:val="20"/>
              </w:rPr>
              <w:t>Гидравлические машины (устройства):  пресс, домкрат, усилитель, поршневой насос, их устройство, принцип действия и области применения</w:t>
            </w:r>
            <w:proofErr w:type="gramEnd"/>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Формулируют определение гидравлической машины. Приводят примеры гидравлических устройств, объясняют их принцип действия</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Анализируют объекты, выделяя существенные и несущественные признаки. Строят логические цепи рассуждений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Устанавливают рабочие отношения, учатся эффективно сотрудничать и способствовать продуктивной кооперации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§48,49, упр.25</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43</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11</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Действие жидкости и газа на погруженное в них тело</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Причины возникновения выталкивающей силы. Природа выталкивающей силы</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w:t>
            </w:r>
            <w:r w:rsidRPr="009465FB">
              <w:rPr>
                <w:rFonts w:ascii="Times New Roman" w:eastAsia="Calibri" w:hAnsi="Times New Roman" w:cs="Times New Roman"/>
                <w:sz w:val="20"/>
                <w:szCs w:val="20"/>
              </w:rPr>
              <w:lastRenderedPageBreak/>
              <w:t>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spacing w:after="0" w:line="240" w:lineRule="auto"/>
              <w:jc w:val="both"/>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Доказывают, основываясь на законе Паскаля, существование </w:t>
            </w:r>
            <w:r w:rsidRPr="009465FB">
              <w:rPr>
                <w:rFonts w:ascii="Times New Roman" w:eastAsia="Calibri" w:hAnsi="Times New Roman" w:cs="Times New Roman"/>
                <w:sz w:val="20"/>
                <w:szCs w:val="20"/>
              </w:rPr>
              <w:lastRenderedPageBreak/>
              <w:t xml:space="preserve">выталкивающей силы, приводят примеры и  учатся использовать приобретенные знания и умения в практической деятельности и повседневной </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spacing w:after="0" w:line="240" w:lineRule="auto"/>
              <w:jc w:val="both"/>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Обнаруживают существование выталкивающей силы, выводят </w:t>
            </w:r>
            <w:r w:rsidRPr="009465FB">
              <w:rPr>
                <w:rFonts w:ascii="Times New Roman" w:eastAsia="Calibri" w:hAnsi="Times New Roman" w:cs="Times New Roman"/>
                <w:sz w:val="20"/>
                <w:szCs w:val="20"/>
              </w:rPr>
              <w:lastRenderedPageBreak/>
              <w:t>формулу для ее вычисления, предлагают способы измерения</w:t>
            </w:r>
            <w:proofErr w:type="gramStart"/>
            <w:r w:rsidRPr="009465FB">
              <w:rPr>
                <w:rFonts w:ascii="Times New Roman" w:eastAsia="Calibri" w:hAnsi="Times New Roman" w:cs="Times New Roman"/>
                <w:sz w:val="20"/>
                <w:szCs w:val="20"/>
              </w:rPr>
              <w:t xml:space="preserve"> В</w:t>
            </w:r>
            <w:proofErr w:type="gramEnd"/>
            <w:r w:rsidRPr="009465FB">
              <w:rPr>
                <w:rFonts w:ascii="Times New Roman" w:eastAsia="Calibri" w:hAnsi="Times New Roman" w:cs="Times New Roman"/>
                <w:sz w:val="20"/>
                <w:szCs w:val="20"/>
              </w:rPr>
              <w:t>ыделяют и формулируют проблему. Устанавливают причинно-следственные связи. Выделяют обобщенный смысл и формальную структуру</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spacing w:after="0" w:line="240" w:lineRule="auto"/>
              <w:jc w:val="both"/>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Самостоятельно формулируют познавательную цель и строят </w:t>
            </w:r>
            <w:r w:rsidRPr="009465FB">
              <w:rPr>
                <w:rFonts w:ascii="Times New Roman" w:eastAsia="Calibri" w:hAnsi="Times New Roman" w:cs="Times New Roman"/>
                <w:sz w:val="20"/>
                <w:szCs w:val="20"/>
              </w:rPr>
              <w:lastRenderedPageBreak/>
              <w:t>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Работают в группе. Умеют слушать и слышать друг друга. Интересуются чужим </w:t>
            </w:r>
            <w:r w:rsidRPr="009465FB">
              <w:rPr>
                <w:rFonts w:ascii="Times New Roman" w:eastAsia="Calibri" w:hAnsi="Times New Roman" w:cs="Times New Roman"/>
                <w:sz w:val="20"/>
                <w:szCs w:val="20"/>
              </w:rPr>
              <w:lastRenderedPageBreak/>
              <w:t>мнением и высказывают свое</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§50,</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18"/>
                <w:szCs w:val="18"/>
              </w:rPr>
              <w:t xml:space="preserve">Л.- №597 </w:t>
            </w:r>
            <w:r>
              <w:rPr>
                <w:rFonts w:ascii="Times New Roman" w:eastAsia="Calibri" w:hAnsi="Times New Roman" w:cs="Times New Roman"/>
                <w:sz w:val="18"/>
                <w:szCs w:val="18"/>
              </w:rPr>
              <w:t>–</w:t>
            </w:r>
            <w:r w:rsidRPr="009465FB">
              <w:rPr>
                <w:rFonts w:ascii="Times New Roman" w:eastAsia="Calibri" w:hAnsi="Times New Roman" w:cs="Times New Roman"/>
                <w:sz w:val="18"/>
                <w:szCs w:val="18"/>
              </w:rPr>
              <w:t xml:space="preserve"> 600</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44</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12</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Архимедова сила</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Выталкивающая сила, вычисление и способы  измерения. Закон Архимеда.</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i/>
                <w:sz w:val="20"/>
                <w:szCs w:val="20"/>
              </w:rPr>
            </w:pP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Обнаруживают существование выталкивающей силы, выводят формулу для ее вычисления, предлагают способы измерения</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и формулируют проблему. Устанавливают причинно-следственные связи. Выделяют обобщенный смысл и формальную структуру задачи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Работают в группе. Умеют слушать и слышать друг друга. Интересуются чужим мнением и высказывают свое</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§51, упр.26(1-3)</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45</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13</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sz w:val="20"/>
                <w:szCs w:val="20"/>
              </w:rPr>
              <w:t>Л/</w:t>
            </w:r>
            <w:proofErr w:type="gramStart"/>
            <w:r w:rsidRPr="009465FB">
              <w:rPr>
                <w:rFonts w:ascii="Times New Roman" w:eastAsia="Calibri" w:hAnsi="Times New Roman" w:cs="Times New Roman"/>
                <w:i/>
                <w:sz w:val="20"/>
                <w:szCs w:val="20"/>
              </w:rPr>
              <w:t>р</w:t>
            </w:r>
            <w:proofErr w:type="gramEnd"/>
            <w:r w:rsidRPr="009465FB">
              <w:rPr>
                <w:rFonts w:ascii="Times New Roman" w:eastAsia="Calibri" w:hAnsi="Times New Roman" w:cs="Times New Roman"/>
                <w:i/>
                <w:sz w:val="20"/>
                <w:szCs w:val="20"/>
              </w:rPr>
              <w:t xml:space="preserve"> № 8 </w:t>
            </w:r>
            <w:r>
              <w:rPr>
                <w:rFonts w:ascii="Times New Roman" w:eastAsia="Calibri" w:hAnsi="Times New Roman" w:cs="Times New Roman"/>
                <w:i/>
                <w:sz w:val="20"/>
                <w:szCs w:val="20"/>
              </w:rPr>
              <w:t>«</w:t>
            </w:r>
            <w:r w:rsidRPr="009465FB">
              <w:rPr>
                <w:rFonts w:ascii="Times New Roman" w:eastAsia="Calibri" w:hAnsi="Times New Roman" w:cs="Times New Roman"/>
                <w:i/>
                <w:sz w:val="20"/>
                <w:szCs w:val="20"/>
              </w:rPr>
              <w:t>Определение выталкивающей силы, действующей на погруженное в жидкость тело</w:t>
            </w:r>
            <w:r>
              <w:rPr>
                <w:rFonts w:ascii="Times New Roman" w:eastAsia="Calibri" w:hAnsi="Times New Roman" w:cs="Times New Roman"/>
                <w:i/>
                <w:sz w:val="20"/>
                <w:szCs w:val="20"/>
              </w:rPr>
              <w:t>»</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Выполнение </w:t>
            </w:r>
            <w:r w:rsidRPr="009465FB">
              <w:rPr>
                <w:rFonts w:ascii="Times New Roman" w:eastAsia="Calibri" w:hAnsi="Times New Roman" w:cs="Times New Roman"/>
                <w:i/>
                <w:sz w:val="20"/>
                <w:szCs w:val="20"/>
              </w:rPr>
              <w:t>л/</w:t>
            </w:r>
            <w:proofErr w:type="gramStart"/>
            <w:r w:rsidRPr="009465FB">
              <w:rPr>
                <w:rFonts w:ascii="Times New Roman" w:eastAsia="Calibri" w:hAnsi="Times New Roman" w:cs="Times New Roman"/>
                <w:i/>
                <w:sz w:val="20"/>
                <w:szCs w:val="20"/>
              </w:rPr>
              <w:t>р</w:t>
            </w:r>
            <w:proofErr w:type="gramEnd"/>
            <w:r w:rsidRPr="009465FB">
              <w:rPr>
                <w:rFonts w:ascii="Times New Roman" w:eastAsia="Calibri" w:hAnsi="Times New Roman" w:cs="Times New Roman"/>
                <w:i/>
                <w:sz w:val="20"/>
                <w:szCs w:val="20"/>
              </w:rPr>
              <w:t xml:space="preserve"> № 8 </w:t>
            </w:r>
            <w:r>
              <w:rPr>
                <w:rFonts w:ascii="Times New Roman" w:eastAsia="Calibri" w:hAnsi="Times New Roman" w:cs="Times New Roman"/>
                <w:i/>
                <w:sz w:val="20"/>
                <w:szCs w:val="20"/>
              </w:rPr>
              <w:t>«</w:t>
            </w:r>
            <w:r w:rsidRPr="009465FB">
              <w:rPr>
                <w:rFonts w:ascii="Times New Roman" w:eastAsia="Calibri" w:hAnsi="Times New Roman" w:cs="Times New Roman"/>
                <w:i/>
                <w:sz w:val="20"/>
                <w:szCs w:val="20"/>
              </w:rPr>
              <w:t>Определение выталкивающей силы, действующей на погруженное в жидкость тело</w:t>
            </w:r>
            <w:r>
              <w:rPr>
                <w:rFonts w:ascii="Times New Roman" w:eastAsia="Calibri" w:hAnsi="Times New Roman" w:cs="Times New Roman"/>
                <w:i/>
                <w:sz w:val="20"/>
                <w:szCs w:val="20"/>
              </w:rPr>
              <w:t>»</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Опытным путем обнаруживают выталкивающее действие жидкости на погруженное в нее тело; определяют выталкивающую силу</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Устанавливают причинно-следственные связи. Строят логические цепи рассуждений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spacing w:after="0" w:line="240" w:lineRule="auto"/>
              <w:jc w:val="both"/>
              <w:rPr>
                <w:rFonts w:ascii="Times New Roman" w:eastAsia="Calibri" w:hAnsi="Times New Roman" w:cs="Times New Roman"/>
                <w:b/>
                <w:sz w:val="20"/>
                <w:szCs w:val="20"/>
              </w:rPr>
            </w:pPr>
            <w:r w:rsidRPr="009465FB">
              <w:rPr>
                <w:rFonts w:ascii="Times New Roman" w:eastAsia="Calibri" w:hAnsi="Times New Roman" w:cs="Times New Roman"/>
                <w:sz w:val="20"/>
                <w:szCs w:val="20"/>
              </w:rPr>
              <w:t>Составляют план и последовательность действий. Сравнивают свой способ с эталоном. Понимают причины расхождений.</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Times New Roman" w:hAnsi="Times New Roman" w:cs="Times New Roman"/>
                <w:sz w:val="20"/>
                <w:szCs w:val="20"/>
              </w:rPr>
            </w:pPr>
            <w:r w:rsidRPr="009465FB">
              <w:rPr>
                <w:rFonts w:ascii="Times New Roman" w:eastAsia="Times New Roman" w:hAnsi="Times New Roman" w:cs="Times New Roman"/>
                <w:sz w:val="20"/>
                <w:szCs w:val="20"/>
              </w:rPr>
              <w:t>Устанавливают рабочие отношения, учатся эффективно сотрудничать и способствовать продуктивной кооперации.</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18"/>
                <w:szCs w:val="18"/>
              </w:rPr>
              <w:t>Л.- №626, 627, 632</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46</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14</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Плавание тел</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sz w:val="20"/>
                <w:szCs w:val="20"/>
              </w:rPr>
              <w:t xml:space="preserve"> Л/</w:t>
            </w:r>
            <w:proofErr w:type="gramStart"/>
            <w:r w:rsidRPr="009465FB">
              <w:rPr>
                <w:rFonts w:ascii="Times New Roman" w:eastAsia="Calibri" w:hAnsi="Times New Roman" w:cs="Times New Roman"/>
                <w:i/>
                <w:sz w:val="20"/>
                <w:szCs w:val="20"/>
              </w:rPr>
              <w:t>р</w:t>
            </w:r>
            <w:proofErr w:type="gramEnd"/>
            <w:r w:rsidRPr="009465FB">
              <w:rPr>
                <w:rFonts w:ascii="Times New Roman" w:eastAsia="Calibri" w:hAnsi="Times New Roman" w:cs="Times New Roman"/>
                <w:i/>
                <w:sz w:val="20"/>
                <w:szCs w:val="20"/>
              </w:rPr>
              <w:t xml:space="preserve"> № 9 </w:t>
            </w:r>
            <w:r>
              <w:rPr>
                <w:rFonts w:ascii="Times New Roman" w:eastAsia="Calibri" w:hAnsi="Times New Roman" w:cs="Times New Roman"/>
                <w:i/>
                <w:sz w:val="20"/>
                <w:szCs w:val="20"/>
              </w:rPr>
              <w:t>«</w:t>
            </w:r>
            <w:r w:rsidRPr="009465FB">
              <w:rPr>
                <w:rFonts w:ascii="Times New Roman" w:eastAsia="Calibri" w:hAnsi="Times New Roman" w:cs="Times New Roman"/>
                <w:i/>
                <w:sz w:val="20"/>
                <w:szCs w:val="20"/>
              </w:rPr>
              <w:t xml:space="preserve">Выяснение условий плавания </w:t>
            </w:r>
            <w:r w:rsidRPr="009465FB">
              <w:rPr>
                <w:rFonts w:ascii="Times New Roman" w:eastAsia="Calibri" w:hAnsi="Times New Roman" w:cs="Times New Roman"/>
                <w:i/>
                <w:sz w:val="20"/>
                <w:szCs w:val="20"/>
              </w:rPr>
              <w:lastRenderedPageBreak/>
              <w:t>тел в жидкости</w:t>
            </w:r>
            <w:r>
              <w:rPr>
                <w:rFonts w:ascii="Times New Roman" w:eastAsia="Calibri" w:hAnsi="Times New Roman" w:cs="Times New Roman"/>
                <w:i/>
                <w:sz w:val="20"/>
                <w:szCs w:val="20"/>
              </w:rPr>
              <w:t>»</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Условия плавания тел. </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i/>
                <w:sz w:val="20"/>
                <w:szCs w:val="20"/>
              </w:rPr>
            </w:pPr>
            <w:r w:rsidRPr="009465FB">
              <w:rPr>
                <w:rFonts w:ascii="Times New Roman" w:eastAsia="Calibri" w:hAnsi="Times New Roman" w:cs="Times New Roman"/>
                <w:i/>
                <w:sz w:val="20"/>
                <w:szCs w:val="20"/>
              </w:rPr>
              <w:t>Л/</w:t>
            </w:r>
            <w:proofErr w:type="gramStart"/>
            <w:r w:rsidRPr="009465FB">
              <w:rPr>
                <w:rFonts w:ascii="Times New Roman" w:eastAsia="Calibri" w:hAnsi="Times New Roman" w:cs="Times New Roman"/>
                <w:i/>
                <w:sz w:val="20"/>
                <w:szCs w:val="20"/>
              </w:rPr>
              <w:t>р</w:t>
            </w:r>
            <w:proofErr w:type="gramEnd"/>
            <w:r w:rsidRPr="009465FB">
              <w:rPr>
                <w:rFonts w:ascii="Times New Roman" w:eastAsia="Calibri" w:hAnsi="Times New Roman" w:cs="Times New Roman"/>
                <w:i/>
                <w:sz w:val="20"/>
                <w:szCs w:val="20"/>
              </w:rPr>
              <w:t xml:space="preserve"> № 9 </w:t>
            </w:r>
            <w:r>
              <w:rPr>
                <w:rFonts w:ascii="Times New Roman" w:eastAsia="Calibri" w:hAnsi="Times New Roman" w:cs="Times New Roman"/>
                <w:i/>
                <w:sz w:val="20"/>
                <w:szCs w:val="20"/>
              </w:rPr>
              <w:t>«</w:t>
            </w:r>
            <w:r w:rsidRPr="009465FB">
              <w:rPr>
                <w:rFonts w:ascii="Times New Roman" w:eastAsia="Calibri" w:hAnsi="Times New Roman" w:cs="Times New Roman"/>
                <w:i/>
                <w:sz w:val="20"/>
                <w:szCs w:val="20"/>
              </w:rPr>
              <w:t>Выяснение условий плавания тел в жидкости</w:t>
            </w:r>
            <w:r>
              <w:rPr>
                <w:rFonts w:ascii="Times New Roman" w:eastAsia="Calibri" w:hAnsi="Times New Roman" w:cs="Times New Roman"/>
                <w:i/>
                <w:sz w:val="20"/>
                <w:szCs w:val="20"/>
              </w:rPr>
              <w:t>»</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w:t>
            </w:r>
            <w:r w:rsidRPr="009465FB">
              <w:rPr>
                <w:rFonts w:ascii="Times New Roman" w:eastAsia="Calibri" w:hAnsi="Times New Roman" w:cs="Times New Roman"/>
                <w:sz w:val="20"/>
                <w:szCs w:val="20"/>
              </w:rPr>
              <w:lastRenderedPageBreak/>
              <w:t>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Исследуют и формулируют условия плавания тел</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Устанавливают причинно-следственные связи. Строят </w:t>
            </w:r>
            <w:r w:rsidRPr="009465FB">
              <w:rPr>
                <w:rFonts w:ascii="Times New Roman" w:eastAsia="Calibri" w:hAnsi="Times New Roman" w:cs="Times New Roman"/>
                <w:sz w:val="20"/>
                <w:szCs w:val="20"/>
              </w:rPr>
              <w:lastRenderedPageBreak/>
              <w:t>логические цепи рассуждений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roofErr w:type="gramStart"/>
            <w:r w:rsidRPr="009465FB">
              <w:rPr>
                <w:rFonts w:ascii="Times New Roman" w:eastAsia="Calibri" w:hAnsi="Times New Roman" w:cs="Times New Roman"/>
                <w:sz w:val="20"/>
                <w:szCs w:val="20"/>
              </w:rPr>
              <w:t xml:space="preserve">Учатся действовать с учетом позиции другого и согласовывать свои </w:t>
            </w:r>
            <w:r w:rsidRPr="009465FB">
              <w:rPr>
                <w:rFonts w:ascii="Times New Roman" w:eastAsia="Calibri" w:hAnsi="Times New Roman" w:cs="Times New Roman"/>
                <w:sz w:val="20"/>
                <w:szCs w:val="20"/>
              </w:rPr>
              <w:lastRenderedPageBreak/>
              <w:t>действия</w:t>
            </w:r>
            <w:proofErr w:type="gramEnd"/>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§52, упр.27</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47</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15</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Решение задач по теме «Архимедова сила», «Условия плавания тел»»</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w:t>
            </w:r>
            <w:r w:rsidRPr="009465FB">
              <w:rPr>
                <w:rFonts w:ascii="Times New Roman" w:eastAsia="Calibri" w:hAnsi="Times New Roman" w:cs="Times New Roman"/>
                <w:i/>
                <w:iCs/>
                <w:sz w:val="20"/>
                <w:szCs w:val="20"/>
              </w:rPr>
              <w:t xml:space="preserve"> </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Делают сообщения из истории развития судоходства и судостроения. Решают задачи</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Самостоятельно создают алгоритмы деятельности при решении проблем творческого и поискового характера. Ориентируются и воспринимают тексты научно-публицистического стиля</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Оценивают  достигнутый  результат </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Общаются и взаимодействуют с партнерами по совместной деятельности или обмену информацией</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18"/>
                <w:szCs w:val="18"/>
              </w:rPr>
              <w:t>Л.- № 645 -651</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48</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16</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Плавание судов. Воздухоплавание:</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Физические основы плавания судов и воздухоплавания. Водный и воздушный транспорт.</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Решение частных задач</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Объясняют условия плавания судов; приводят примеры из жизни плавания и воздухоплавания; объясняют изменение осадки судна</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Анализируют условия и требования задачи.  Выражают структуру задачи разными средствами, выбирают обобщенные стратегии решения </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spacing w:after="0" w:line="240" w:lineRule="auto"/>
              <w:jc w:val="both"/>
              <w:rPr>
                <w:rFonts w:ascii="Times New Roman" w:eastAsia="Calibri" w:hAnsi="Times New Roman" w:cs="Times New Roman"/>
                <w:b/>
                <w:sz w:val="20"/>
                <w:szCs w:val="20"/>
              </w:rPr>
            </w:pPr>
            <w:r w:rsidRPr="009465FB">
              <w:rPr>
                <w:rFonts w:ascii="Times New Roman" w:eastAsia="Calibri" w:hAnsi="Times New Roman" w:cs="Times New Roman"/>
                <w:sz w:val="20"/>
                <w:szCs w:val="20"/>
              </w:rPr>
              <w:t>Осознают качество и уровень усвоения</w:t>
            </w:r>
            <w:proofErr w:type="gramStart"/>
            <w:r w:rsidRPr="009465FB">
              <w:rPr>
                <w:rFonts w:ascii="Times New Roman" w:eastAsia="Calibri" w:hAnsi="Times New Roman" w:cs="Times New Roman"/>
                <w:sz w:val="20"/>
                <w:szCs w:val="20"/>
              </w:rPr>
              <w:t xml:space="preserve"> С</w:t>
            </w:r>
            <w:proofErr w:type="gramEnd"/>
            <w:r w:rsidRPr="009465FB">
              <w:rPr>
                <w:rFonts w:ascii="Times New Roman" w:eastAsia="Calibri" w:hAnsi="Times New Roman" w:cs="Times New Roman"/>
                <w:sz w:val="20"/>
                <w:szCs w:val="20"/>
              </w:rPr>
              <w:t>оставляют план и последовательность действий. Сравнивают свой способ действия с эталоном</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 достаточной полнотой и точностью выражают свои мысли в соответствии с задачами и условиями коммуникации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§53,54, упр.29</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49</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17</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Давление твердых тел, жидкостей и газов</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t>(урок-консультация)</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Давление. Атмосферное давление. Закон Паскаля. Закон Архимеда. Условия плавания тел</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Контроль и коррекция</w:t>
            </w:r>
            <w:r w:rsidRPr="009465F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формирование  действия самоконтроля, работа над причинами ошибок и поиск путей их устранения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Выявляют наличие пробелов в знаниях, определяют причины ошибок и затруднений и устраняют их</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Проводят анализ способов решения задачи с точки зрения их рациональности и экономичности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Вносят коррективы и дополнения в способ своих действий в случае расхождения эталона, реального действия и его продукта</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§35-54</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50</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18</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b/>
                <w:sz w:val="20"/>
                <w:szCs w:val="20"/>
              </w:rPr>
            </w:pPr>
            <w:r w:rsidRPr="009465FB">
              <w:rPr>
                <w:rFonts w:ascii="Times New Roman" w:eastAsia="Calibri" w:hAnsi="Times New Roman" w:cs="Times New Roman"/>
                <w:b/>
                <w:sz w:val="20"/>
                <w:szCs w:val="20"/>
              </w:rPr>
              <w:t xml:space="preserve">Контрольная работа№3 по теме </w:t>
            </w:r>
            <w:r>
              <w:rPr>
                <w:rFonts w:ascii="Times New Roman" w:eastAsia="Calibri" w:hAnsi="Times New Roman" w:cs="Times New Roman"/>
                <w:b/>
                <w:sz w:val="20"/>
                <w:szCs w:val="20"/>
              </w:rPr>
              <w:t>«</w:t>
            </w:r>
            <w:r w:rsidRPr="009465FB">
              <w:rPr>
                <w:rFonts w:ascii="Times New Roman" w:eastAsia="Calibri" w:hAnsi="Times New Roman" w:cs="Times New Roman"/>
                <w:b/>
                <w:sz w:val="20"/>
                <w:szCs w:val="20"/>
              </w:rPr>
              <w:t xml:space="preserve">Давление </w:t>
            </w:r>
            <w:r w:rsidRPr="009465FB">
              <w:rPr>
                <w:rFonts w:ascii="Times New Roman" w:eastAsia="Calibri" w:hAnsi="Times New Roman" w:cs="Times New Roman"/>
                <w:b/>
                <w:sz w:val="20"/>
                <w:szCs w:val="20"/>
              </w:rPr>
              <w:lastRenderedPageBreak/>
              <w:t>твердых тел, жидкостей и газов</w:t>
            </w:r>
            <w:r>
              <w:rPr>
                <w:rFonts w:ascii="Times New Roman" w:eastAsia="Calibri" w:hAnsi="Times New Roman" w:cs="Times New Roman"/>
                <w:b/>
                <w:sz w:val="20"/>
                <w:szCs w:val="20"/>
              </w:rPr>
              <w:t>»</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Давление. Атмосферное давление. Закон Паскаля. Закон Архимеда. Условия </w:t>
            </w:r>
            <w:r w:rsidRPr="009465FB">
              <w:rPr>
                <w:rFonts w:ascii="Times New Roman" w:eastAsia="Calibri" w:hAnsi="Times New Roman" w:cs="Times New Roman"/>
                <w:sz w:val="20"/>
                <w:szCs w:val="20"/>
              </w:rPr>
              <w:lastRenderedPageBreak/>
              <w:t>плавания тел</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iCs/>
                <w:sz w:val="20"/>
                <w:szCs w:val="20"/>
              </w:rPr>
            </w:pPr>
            <w:r w:rsidRPr="009465FB">
              <w:rPr>
                <w:rFonts w:ascii="Times New Roman" w:eastAsia="Calibri" w:hAnsi="Times New Roman" w:cs="Times New Roman"/>
                <w:i/>
                <w:iCs/>
                <w:sz w:val="20"/>
                <w:szCs w:val="20"/>
              </w:rPr>
              <w:lastRenderedPageBreak/>
              <w:t>Контроль</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Демонстрируют умение решать задачи по теме </w:t>
            </w:r>
            <w:r>
              <w:rPr>
                <w:rFonts w:ascii="Times New Roman" w:eastAsia="Calibri" w:hAnsi="Times New Roman" w:cs="Times New Roman"/>
                <w:sz w:val="20"/>
                <w:szCs w:val="20"/>
              </w:rPr>
              <w:lastRenderedPageBreak/>
              <w:t>«</w:t>
            </w:r>
            <w:r w:rsidRPr="009465FB">
              <w:rPr>
                <w:rFonts w:ascii="Times New Roman" w:eastAsia="Calibri" w:hAnsi="Times New Roman" w:cs="Times New Roman"/>
                <w:sz w:val="20"/>
                <w:szCs w:val="20"/>
              </w:rPr>
              <w:t>Давление твердых тел, жидкостей и газов</w:t>
            </w:r>
            <w:r>
              <w:rPr>
                <w:rFonts w:ascii="Times New Roman" w:eastAsia="Calibri" w:hAnsi="Times New Roman" w:cs="Times New Roman"/>
                <w:sz w:val="20"/>
                <w:szCs w:val="20"/>
              </w:rPr>
              <w:t>»</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Выбирают наиболее эффективные </w:t>
            </w:r>
            <w:r w:rsidRPr="009465FB">
              <w:rPr>
                <w:rFonts w:ascii="Times New Roman" w:eastAsia="Calibri" w:hAnsi="Times New Roman" w:cs="Times New Roman"/>
                <w:sz w:val="20"/>
                <w:szCs w:val="20"/>
              </w:rPr>
              <w:lastRenderedPageBreak/>
              <w:t>способы решения задачи в зависимости от конкретных условий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Оценивают  достигнутый  результат</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Описывают содержание совершаемых </w:t>
            </w:r>
            <w:r w:rsidRPr="009465FB">
              <w:rPr>
                <w:rFonts w:ascii="Times New Roman" w:eastAsia="Calibri" w:hAnsi="Times New Roman" w:cs="Times New Roman"/>
                <w:sz w:val="20"/>
                <w:szCs w:val="20"/>
              </w:rPr>
              <w:lastRenderedPageBreak/>
              <w:t>действий с целью ориентировки предметно-практической или иной деятельности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Изготовить модель фонтана, поилки для птиц</w:t>
            </w:r>
          </w:p>
        </w:tc>
      </w:tr>
      <w:tr w:rsidR="008B0777" w:rsidRPr="009465FB" w:rsidTr="00A65067">
        <w:trPr>
          <w:trHeight w:val="79"/>
          <w:jc w:val="center"/>
        </w:trPr>
        <w:tc>
          <w:tcPr>
            <w:tcW w:w="5000" w:type="pct"/>
            <w:gridSpan w:val="11"/>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proofErr w:type="gramStart"/>
            <w:r w:rsidRPr="009465FB">
              <w:rPr>
                <w:rFonts w:ascii="Times New Roman" w:eastAsia="Calibri" w:hAnsi="Times New Roman" w:cs="Times New Roman"/>
                <w:b/>
                <w:bCs/>
                <w:i/>
              </w:rPr>
              <w:lastRenderedPageBreak/>
              <w:t>Личностные результаты освоения темы:</w:t>
            </w:r>
            <w:r w:rsidRPr="009465FB">
              <w:rPr>
                <w:rFonts w:ascii="Times New Roman" w:eastAsia="Calibri" w:hAnsi="Times New Roman" w:cs="Times New Roman"/>
                <w:bCs/>
              </w:rPr>
              <w:t xml:space="preserve"> устойчивый познавательный интерес и становление смыслообразующей функции познавательного мотива; готовность к равноправному сотрудничеству; потребность в самовыражении и самореализации, социальном признании; позитивная моральная самооценка; знание основных принципов и правил отношения к природе, правил поведения в чрезвычайных ситуациях;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roofErr w:type="gramEnd"/>
            <w:r w:rsidRPr="009465FB">
              <w:rPr>
                <w:rFonts w:ascii="Times New Roman" w:eastAsia="Calibri" w:hAnsi="Times New Roman" w:cs="Times New Roman"/>
                <w:bCs/>
              </w:rPr>
              <w:t xml:space="preserve">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rPr>
            </w:pPr>
          </w:p>
        </w:tc>
        <w:tc>
          <w:tcPr>
            <w:tcW w:w="4270"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Работа и мощность. Энергия</w:t>
            </w:r>
          </w:p>
        </w:tc>
        <w:tc>
          <w:tcPr>
            <w:tcW w:w="271" w:type="pct"/>
            <w:tcBorders>
              <w:top w:val="single" w:sz="6" w:space="0" w:color="auto"/>
              <w:left w:val="single" w:sz="6" w:space="0" w:color="auto"/>
              <w:bottom w:val="single" w:sz="6" w:space="0" w:color="auto"/>
              <w:right w:val="nil"/>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13 ч</w:t>
            </w:r>
          </w:p>
        </w:tc>
        <w:tc>
          <w:tcPr>
            <w:tcW w:w="31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51</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Механическая работа</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Работа. Механическая работа. Единицы работы. Вычисление механической работы</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Решение учебной задачи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поиск и открытие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Измеряют работу силы тяжести, силы трения</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и формулируют познавательную цель. Строят логические цепи рассуждений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Ставят учебную задачу на основе соотнесения того, что уже усвоено, и того, что еще неизвестно</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Умеют (или развивают способность) с помощью вопросов добывать недостающую информацию</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§55, упр.30(3)</w:t>
            </w:r>
          </w:p>
        </w:tc>
      </w:tr>
      <w:tr w:rsidR="008B0777" w:rsidRPr="009465FB" w:rsidTr="00A65067">
        <w:trPr>
          <w:trHeight w:val="757"/>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52</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Мощность</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Мощность. Единицы мощности. Вычисление мощности</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Решение учебной задачи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поиск и открытие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Измеряют мощность</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Умеют заменять термины определениями. Устанавливают причинно-следственные связи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Умеют (или развивают способность) с помощью вопросов добывать недостающую информацию</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§56, упр.31</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53</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Простые механизмы. Рычаг. Равновесие сил</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Механизм. Простые механизмы. Рычаг и наклонная плоскость. Равновесие сил</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Решение частных задач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Предлагают способы облегчения работы, требующей применения большой силы или выносливости</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объекты и процессы с точки зрения целого и частей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Самостоятельно формулируют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Обмениваются знаниями между членами группы для принятия эффективных совместных решений</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§57,5</w:t>
            </w:r>
            <w:r w:rsidRPr="009465FB">
              <w:rPr>
                <w:rFonts w:ascii="Times New Roman" w:eastAsia="Calibri" w:hAnsi="Times New Roman" w:cs="Times New Roman"/>
                <w:sz w:val="18"/>
                <w:szCs w:val="18"/>
              </w:rPr>
              <w:t xml:space="preserve"> 8, Л.- 737, 740,742</w:t>
            </w:r>
            <w:r w:rsidRPr="009465FB">
              <w:rPr>
                <w:rFonts w:ascii="Times New Roman" w:eastAsia="Calibri" w:hAnsi="Times New Roman" w:cs="Times New Roman"/>
                <w:sz w:val="20"/>
                <w:szCs w:val="20"/>
              </w:rPr>
              <w:t xml:space="preserve"> </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54</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Момент силы. Рычаги в технике, быту, и природе.</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Плечо силы. Момент силы. </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Решение частных задач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w:t>
            </w:r>
            <w:r w:rsidRPr="009465FB">
              <w:rPr>
                <w:rFonts w:ascii="Times New Roman" w:eastAsia="Calibri" w:hAnsi="Times New Roman" w:cs="Times New Roman"/>
                <w:sz w:val="20"/>
                <w:szCs w:val="20"/>
              </w:rPr>
              <w:lastRenderedPageBreak/>
              <w:t>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Изучают условия равновесия рычага</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Выбирают знаково-символические средства для </w:t>
            </w:r>
            <w:r w:rsidRPr="009465FB">
              <w:rPr>
                <w:rFonts w:ascii="Times New Roman" w:eastAsia="Calibri" w:hAnsi="Times New Roman" w:cs="Times New Roman"/>
                <w:sz w:val="20"/>
                <w:szCs w:val="20"/>
              </w:rPr>
              <w:lastRenderedPageBreak/>
              <w:t>построения модели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Составляют план и последовательность действий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Умеют (или развивают способность) брать </w:t>
            </w:r>
            <w:r w:rsidRPr="009465FB">
              <w:rPr>
                <w:rFonts w:ascii="Times New Roman" w:eastAsia="Calibri" w:hAnsi="Times New Roman" w:cs="Times New Roman"/>
                <w:sz w:val="20"/>
                <w:szCs w:val="20"/>
              </w:rPr>
              <w:lastRenderedPageBreak/>
              <w:t>на себя инициативу в организации совместного действия</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§59,60. Упр.32</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55</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sz w:val="20"/>
                <w:szCs w:val="20"/>
              </w:rPr>
            </w:pPr>
            <w:r w:rsidRPr="009465FB">
              <w:rPr>
                <w:rFonts w:ascii="Times New Roman" w:eastAsia="Calibri" w:hAnsi="Times New Roman" w:cs="Times New Roman"/>
                <w:i/>
                <w:sz w:val="20"/>
                <w:szCs w:val="20"/>
              </w:rPr>
              <w:t>Л/</w:t>
            </w:r>
            <w:proofErr w:type="gramStart"/>
            <w:r w:rsidRPr="009465FB">
              <w:rPr>
                <w:rFonts w:ascii="Times New Roman" w:eastAsia="Calibri" w:hAnsi="Times New Roman" w:cs="Times New Roman"/>
                <w:i/>
                <w:sz w:val="20"/>
                <w:szCs w:val="20"/>
              </w:rPr>
              <w:t>р</w:t>
            </w:r>
            <w:proofErr w:type="gramEnd"/>
            <w:r w:rsidRPr="009465FB">
              <w:rPr>
                <w:rFonts w:ascii="Times New Roman" w:eastAsia="Calibri" w:hAnsi="Times New Roman" w:cs="Times New Roman"/>
                <w:i/>
                <w:sz w:val="20"/>
                <w:szCs w:val="20"/>
              </w:rPr>
              <w:t xml:space="preserve"> № 10 </w:t>
            </w:r>
            <w:r>
              <w:rPr>
                <w:rFonts w:ascii="Times New Roman" w:eastAsia="Calibri" w:hAnsi="Times New Roman" w:cs="Times New Roman"/>
                <w:i/>
                <w:sz w:val="20"/>
                <w:szCs w:val="20"/>
              </w:rPr>
              <w:t>«</w:t>
            </w:r>
            <w:r w:rsidRPr="009465FB">
              <w:rPr>
                <w:rFonts w:ascii="Times New Roman" w:eastAsia="Calibri" w:hAnsi="Times New Roman" w:cs="Times New Roman"/>
                <w:i/>
                <w:sz w:val="20"/>
                <w:szCs w:val="20"/>
              </w:rPr>
              <w:t>Выяснение условия равновесия рычага</w:t>
            </w:r>
            <w:r>
              <w:rPr>
                <w:rFonts w:ascii="Times New Roman" w:eastAsia="Calibri" w:hAnsi="Times New Roman" w:cs="Times New Roman"/>
                <w:i/>
                <w:sz w:val="20"/>
                <w:szCs w:val="20"/>
              </w:rPr>
              <w:t>»</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Выполнение л/</w:t>
            </w:r>
            <w:proofErr w:type="gramStart"/>
            <w:r w:rsidRPr="009465FB">
              <w:rPr>
                <w:rFonts w:ascii="Times New Roman" w:eastAsia="Calibri" w:hAnsi="Times New Roman" w:cs="Times New Roman"/>
                <w:sz w:val="20"/>
                <w:szCs w:val="20"/>
              </w:rPr>
              <w:t>р</w:t>
            </w:r>
            <w:proofErr w:type="gramEnd"/>
            <w:r w:rsidRPr="009465FB">
              <w:rPr>
                <w:rFonts w:ascii="Times New Roman" w:eastAsia="Calibri" w:hAnsi="Times New Roman" w:cs="Times New Roman"/>
                <w:sz w:val="20"/>
                <w:szCs w:val="20"/>
              </w:rPr>
              <w:t xml:space="preserve"> № 10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Выяснение условия равновесия рычага</w:t>
            </w:r>
            <w:r>
              <w:rPr>
                <w:rFonts w:ascii="Times New Roman" w:eastAsia="Calibri" w:hAnsi="Times New Roman" w:cs="Times New Roman"/>
                <w:sz w:val="20"/>
                <w:szCs w:val="20"/>
              </w:rPr>
              <w:t>»</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Решение частных задач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spacing w:after="0" w:line="240" w:lineRule="auto"/>
              <w:jc w:val="both"/>
              <w:rPr>
                <w:rFonts w:ascii="Times New Roman" w:eastAsia="Calibri" w:hAnsi="Times New Roman" w:cs="Times New Roman"/>
                <w:sz w:val="20"/>
                <w:szCs w:val="20"/>
              </w:rPr>
            </w:pPr>
            <w:r w:rsidRPr="009465FB">
              <w:rPr>
                <w:rFonts w:ascii="Times New Roman" w:eastAsia="Calibri" w:hAnsi="Times New Roman" w:cs="Times New Roman"/>
                <w:sz w:val="20"/>
                <w:szCs w:val="20"/>
              </w:rPr>
              <w:t>Выясняют условие равновесия рычага, делают выводы на основе экспериментальных данных, работают в группе и записывают результаты в виде таблицы.</w:t>
            </w:r>
          </w:p>
          <w:p w:rsidR="008B0777" w:rsidRPr="009465FB" w:rsidRDefault="008B0777" w:rsidP="00A65067">
            <w:pPr>
              <w:spacing w:after="0" w:line="240" w:lineRule="auto"/>
              <w:jc w:val="both"/>
              <w:rPr>
                <w:rFonts w:ascii="Times New Roman" w:eastAsia="Calibri" w:hAnsi="Times New Roman" w:cs="Times New Roman"/>
                <w:sz w:val="20"/>
                <w:szCs w:val="20"/>
              </w:rPr>
            </w:pP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spacing w:after="0" w:line="240" w:lineRule="auto"/>
              <w:jc w:val="both"/>
              <w:rPr>
                <w:rFonts w:ascii="Times New Roman" w:eastAsia="Calibri" w:hAnsi="Times New Roman" w:cs="Times New Roman"/>
                <w:b/>
                <w:sz w:val="20"/>
                <w:szCs w:val="20"/>
              </w:rPr>
            </w:pPr>
            <w:r w:rsidRPr="009465FB">
              <w:rPr>
                <w:rFonts w:ascii="Times New Roman" w:eastAsia="Calibri" w:hAnsi="Times New Roman" w:cs="Times New Roman"/>
                <w:sz w:val="20"/>
                <w:szCs w:val="20"/>
              </w:rPr>
              <w:t>Создают алгоритм деятельности при решении проблем поискового характера. Анализируют различия и причины их появления при сравнении с эталоном</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Составляют план и последовательность действий. Сравнивают его с эталоном</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Здание стр.181</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56</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6</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Блоки. «Золотое правило</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механики</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Блоки. Подвижные и неподвижные блоки. Полиспасты. Использование простых механизмов. Равенство работ,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золотое правило</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механики</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Решение частных задач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  Комплексное применение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Изучают условия равновесия подвижных и неподвижных блоков, предлагают способы их использования, приводят примеры применения</w:t>
            </w:r>
            <w:proofErr w:type="gramStart"/>
            <w:r w:rsidRPr="009465FB">
              <w:rPr>
                <w:rFonts w:ascii="Times New Roman" w:eastAsia="Calibri" w:hAnsi="Times New Roman" w:cs="Times New Roman"/>
                <w:sz w:val="20"/>
                <w:szCs w:val="20"/>
              </w:rPr>
              <w:t xml:space="preserve"> В</w:t>
            </w:r>
            <w:proofErr w:type="gramEnd"/>
            <w:r w:rsidRPr="009465FB">
              <w:rPr>
                <w:rFonts w:ascii="Times New Roman" w:eastAsia="Calibri" w:hAnsi="Times New Roman" w:cs="Times New Roman"/>
                <w:sz w:val="20"/>
                <w:szCs w:val="20"/>
              </w:rPr>
              <w:t>ычисляют работу, выполняемую с помощью механизмов, определяют «выигрыш»</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Выдвигают и обосновывают гипотезы, предлагают способы их проверки. Умеют выводить следствия из имеющихся в условии задачи данных</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Сличают способ и результат своих действий с заданным эталоном, обнаруживают отклонения и отличия</w:t>
            </w:r>
            <w:proofErr w:type="gramStart"/>
            <w:r w:rsidRPr="009465FB">
              <w:rPr>
                <w:rFonts w:ascii="Times New Roman" w:eastAsia="Calibri" w:hAnsi="Times New Roman" w:cs="Times New Roman"/>
                <w:sz w:val="20"/>
                <w:szCs w:val="20"/>
              </w:rPr>
              <w:t xml:space="preserve"> Ф</w:t>
            </w:r>
            <w:proofErr w:type="gramEnd"/>
            <w:r w:rsidRPr="009465FB">
              <w:rPr>
                <w:rFonts w:ascii="Times New Roman" w:eastAsia="Calibri" w:hAnsi="Times New Roman" w:cs="Times New Roman"/>
                <w:sz w:val="20"/>
                <w:szCs w:val="20"/>
              </w:rPr>
              <w:t>ормулируют познавательную цель и строят действия в соответствии с ней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Умеют (или развивают способность) брать на себя инициативу в организации совместного действия</w:t>
            </w:r>
            <w:proofErr w:type="gramStart"/>
            <w:r w:rsidRPr="009465FB">
              <w:rPr>
                <w:rFonts w:ascii="Times New Roman" w:eastAsia="Calibri" w:hAnsi="Times New Roman" w:cs="Times New Roman"/>
                <w:sz w:val="20"/>
                <w:szCs w:val="20"/>
              </w:rPr>
              <w:t xml:space="preserve"> О</w:t>
            </w:r>
            <w:proofErr w:type="gramEnd"/>
            <w:r w:rsidRPr="009465FB">
              <w:rPr>
                <w:rFonts w:ascii="Times New Roman" w:eastAsia="Calibri" w:hAnsi="Times New Roman" w:cs="Times New Roman"/>
                <w:sz w:val="20"/>
                <w:szCs w:val="20"/>
              </w:rPr>
              <w:t>писывают содержание совершаемых действий с целью ориентировки предметно-практической или иной деятельности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§61,62. Упр.33</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57</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7</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 Центр тяжести тела.</w:t>
            </w:r>
            <w:r w:rsidRPr="009465FB">
              <w:rPr>
                <w:rFonts w:ascii="Times New Roman" w:eastAsia="Calibri" w:hAnsi="Times New Roman" w:cs="Times New Roman"/>
                <w:sz w:val="28"/>
                <w:szCs w:val="28"/>
              </w:rPr>
              <w:t xml:space="preserve"> </w:t>
            </w:r>
            <w:r w:rsidRPr="009465FB">
              <w:rPr>
                <w:rFonts w:ascii="Times New Roman" w:eastAsia="Calibri" w:hAnsi="Times New Roman" w:cs="Times New Roman"/>
                <w:sz w:val="20"/>
                <w:szCs w:val="20"/>
              </w:rPr>
              <w:t>Условия равновесия тел</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Центр тяжести тела.</w:t>
            </w:r>
            <w:r w:rsidRPr="009465FB">
              <w:rPr>
                <w:rFonts w:ascii="Times New Roman" w:eastAsia="Calibri" w:hAnsi="Times New Roman" w:cs="Times New Roman"/>
                <w:sz w:val="28"/>
                <w:szCs w:val="28"/>
              </w:rPr>
              <w:t xml:space="preserve"> </w:t>
            </w:r>
            <w:r w:rsidRPr="009465FB">
              <w:rPr>
                <w:rFonts w:ascii="Times New Roman" w:eastAsia="Calibri" w:hAnsi="Times New Roman" w:cs="Times New Roman"/>
                <w:sz w:val="20"/>
                <w:szCs w:val="20"/>
              </w:rPr>
              <w:t>Условия равновесия тел</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Решение учебной задачи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поиск и открытие нового способа действия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Находить центр тяжести плоского тела; работать с текстом</w:t>
            </w:r>
            <w:proofErr w:type="gramStart"/>
            <w:r w:rsidRPr="009465FB">
              <w:rPr>
                <w:rFonts w:ascii="Times New Roman" w:eastAsia="Calibri" w:hAnsi="Times New Roman" w:cs="Times New Roman"/>
                <w:sz w:val="20"/>
                <w:szCs w:val="20"/>
              </w:rPr>
              <w:t xml:space="preserve"> У</w:t>
            </w:r>
            <w:proofErr w:type="gramEnd"/>
            <w:r w:rsidRPr="009465FB">
              <w:rPr>
                <w:rFonts w:ascii="Times New Roman" w:eastAsia="Calibri" w:hAnsi="Times New Roman" w:cs="Times New Roman"/>
                <w:sz w:val="20"/>
                <w:szCs w:val="20"/>
              </w:rPr>
              <w:t xml:space="preserve">станавливать вид равновесия по </w:t>
            </w:r>
            <w:r w:rsidRPr="009465FB">
              <w:rPr>
                <w:rFonts w:ascii="Times New Roman" w:eastAsia="Calibri" w:hAnsi="Times New Roman" w:cs="Times New Roman"/>
                <w:sz w:val="20"/>
                <w:szCs w:val="20"/>
              </w:rPr>
              <w:lastRenderedPageBreak/>
              <w:t>изменению положения центра тяжести тела</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Анализируют результаты опытов по нахождению центра тяжести плоского тела и делают выводы</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Учатся устанавливать вид равновесия по изменению положения центра тяжести </w:t>
            </w:r>
            <w:r w:rsidRPr="009465FB">
              <w:rPr>
                <w:rFonts w:ascii="Times New Roman" w:eastAsia="Calibri" w:hAnsi="Times New Roman" w:cs="Times New Roman"/>
                <w:sz w:val="20"/>
                <w:szCs w:val="20"/>
              </w:rPr>
              <w:lastRenderedPageBreak/>
              <w:t>тела;  приводят примеры различных видов равновесия, встречающихся в быту</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63, 64задание стр.188</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58</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8</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Коэффициент полезного действия. </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Коэффициент полезного действия. КПД наклонной плоскости,  блока, полиспаста</w:t>
            </w:r>
            <w:r w:rsidRPr="009465FB">
              <w:rPr>
                <w:rFonts w:ascii="Times New Roman" w:eastAsia="Calibri" w:hAnsi="Times New Roman" w:cs="Times New Roman"/>
                <w:b/>
                <w:sz w:val="20"/>
                <w:szCs w:val="20"/>
              </w:rPr>
              <w:t xml:space="preserve"> Лабораторная работа № 11</w:t>
            </w:r>
            <w:r w:rsidRPr="009465FB">
              <w:rPr>
                <w:rFonts w:ascii="Times New Roman" w:eastAsia="Calibri" w:hAnsi="Times New Roman" w:cs="Times New Roman"/>
                <w:sz w:val="20"/>
                <w:szCs w:val="20"/>
              </w:rPr>
              <w:t xml:space="preserve"> «Определение КПД при подъеме тела по наклонной плоскости»</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Решение частных задач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Измеряют КПД наклонной плоскости. Вычисляют КПД простых механизмов </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Анализируют объект, выделяя существенные и несущественные признаки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Принимают и сохраняют познавательную цель при выполнении учебных действий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Работают в группе, устанавливают рабочие отношения, учатся эффективно сотрудничать</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65.</w:t>
            </w:r>
            <w:r w:rsidRPr="009465FB">
              <w:rPr>
                <w:rFonts w:ascii="Times New Roman" w:eastAsia="Calibri" w:hAnsi="Times New Roman" w:cs="Times New Roman"/>
                <w:sz w:val="18"/>
                <w:szCs w:val="18"/>
              </w:rPr>
              <w:t xml:space="preserve">  Л.- §778, 793,798</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59</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9</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Энергия. Кинетическая и потенциальная энергия</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Энергия. Единицы измерения энергии. Кинетическая и потенциальная энергия. Формулы для вычисления энергии</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Вычисляют энергию тела</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количественные характеристики объектов, заданные словами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Принимают и сохраняют познавательную цель при выполнении учебных действий</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Вступают в диалог, участвуют в коллективном обсуждении проблем, учатся владеть монологической и диалогической формами речи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§66,67. Упр.34</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60</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10</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Превращения энергии</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Превращение одного вида механической энергии в другой. Работа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мера изменения энергии. Закон сохранения энергии</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Решение частных задач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осмысление, конкретизация и отработка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Сравнивают изменения кинетической и потенциальной энергии тела при движении</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Строят логические цепи рассуждений. Устанавливают причинно-следственные связи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Ставят учебную задачу на основе соотнесения того, что уже известно, и того, что еще неизвестно</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Адекватно используют речевые средства для дискуссии и аргументации своей позиции </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§68. Упр.35</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61</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11</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Решение задач по теме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Работа и мощность. Энергия</w:t>
            </w:r>
            <w:r>
              <w:rPr>
                <w:rFonts w:ascii="Times New Roman" w:eastAsia="Calibri" w:hAnsi="Times New Roman" w:cs="Times New Roman"/>
                <w:sz w:val="20"/>
                <w:szCs w:val="20"/>
              </w:rPr>
              <w:t>»</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Вычисление кинетической, потенциальной и полной механической энергии тела. Определение совершенной работы и мощности</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Комплексное применение ЗУН и СУД</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Измеряют совершенную работу, вычисляют мощность, КПД и изменение механической энергии тела</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Проводят анализ способов решения задачи с точки зрения их рациональности и экономичности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Устанавливают рабочие отношения, учатся эффективно сотрудничать и способствовать продуктивной кооперации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18"/>
                <w:szCs w:val="18"/>
              </w:rPr>
              <w:t>Л.- № 830. 831, 836</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62</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12</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Работа и </w:t>
            </w:r>
            <w:r w:rsidRPr="009465FB">
              <w:rPr>
                <w:rFonts w:ascii="Times New Roman" w:eastAsia="Calibri" w:hAnsi="Times New Roman" w:cs="Times New Roman"/>
                <w:sz w:val="20"/>
                <w:szCs w:val="20"/>
              </w:rPr>
              <w:lastRenderedPageBreak/>
              <w:t>мощность. Энергия</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Вычисление работы, </w:t>
            </w:r>
            <w:r w:rsidRPr="009465FB">
              <w:rPr>
                <w:rFonts w:ascii="Times New Roman" w:eastAsia="Calibri" w:hAnsi="Times New Roman" w:cs="Times New Roman"/>
                <w:sz w:val="20"/>
                <w:szCs w:val="20"/>
              </w:rPr>
              <w:lastRenderedPageBreak/>
              <w:t>совершенной при помощи различных механизмов, производимой при этом мощности и количества энергии, превратившегося из одного вида в другой</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Обобщение и </w:t>
            </w:r>
            <w:r w:rsidRPr="009465FB">
              <w:rPr>
                <w:rFonts w:ascii="Times New Roman" w:eastAsia="Calibri" w:hAnsi="Times New Roman" w:cs="Times New Roman"/>
                <w:sz w:val="20"/>
                <w:szCs w:val="20"/>
              </w:rPr>
              <w:lastRenderedPageBreak/>
              <w:t>систематизация знаний</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Работают с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картой </w:t>
            </w:r>
            <w:r w:rsidRPr="009465FB">
              <w:rPr>
                <w:rFonts w:ascii="Times New Roman" w:eastAsia="Calibri" w:hAnsi="Times New Roman" w:cs="Times New Roman"/>
                <w:sz w:val="20"/>
                <w:szCs w:val="20"/>
              </w:rPr>
              <w:lastRenderedPageBreak/>
              <w:t>знаний</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Выявляют наличие пробелов в знаниях, определяют причины ошибок и затруднений и устраняют их</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Структурируют </w:t>
            </w:r>
            <w:r w:rsidRPr="009465FB">
              <w:rPr>
                <w:rFonts w:ascii="Times New Roman" w:eastAsia="Calibri" w:hAnsi="Times New Roman" w:cs="Times New Roman"/>
                <w:sz w:val="20"/>
                <w:szCs w:val="20"/>
              </w:rPr>
              <w:lastRenderedPageBreak/>
              <w:t>знания. Выделяют объекты и процессы с точки зрения целого и частей. Умеют выбирать обобщенные стратегии решения задачи</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Выделяют и </w:t>
            </w:r>
            <w:r w:rsidRPr="009465FB">
              <w:rPr>
                <w:rFonts w:ascii="Times New Roman" w:eastAsia="Calibri" w:hAnsi="Times New Roman" w:cs="Times New Roman"/>
                <w:sz w:val="20"/>
                <w:szCs w:val="20"/>
              </w:rPr>
              <w:lastRenderedPageBreak/>
              <w:t>осознают то, что уже усвоено и что еще подлежит усвоению,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Общаются и </w:t>
            </w:r>
            <w:r w:rsidRPr="009465FB">
              <w:rPr>
                <w:rFonts w:ascii="Times New Roman" w:eastAsia="Calibri" w:hAnsi="Times New Roman" w:cs="Times New Roman"/>
                <w:sz w:val="20"/>
                <w:szCs w:val="20"/>
              </w:rPr>
              <w:lastRenderedPageBreak/>
              <w:t>взаимодействуют с партнерами по совместной деятельности или обмену информацией</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§55-68. Проверь </w:t>
            </w:r>
            <w:r w:rsidRPr="009465FB">
              <w:rPr>
                <w:rFonts w:ascii="Times New Roman" w:eastAsia="Calibri" w:hAnsi="Times New Roman" w:cs="Times New Roman"/>
                <w:sz w:val="20"/>
                <w:szCs w:val="20"/>
              </w:rPr>
              <w:lastRenderedPageBreak/>
              <w:t>себя стр.201</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63</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13</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b/>
                <w:sz w:val="20"/>
                <w:szCs w:val="20"/>
              </w:rPr>
            </w:pPr>
            <w:r w:rsidRPr="009465FB">
              <w:rPr>
                <w:rFonts w:ascii="Times New Roman" w:eastAsia="Calibri" w:hAnsi="Times New Roman" w:cs="Times New Roman"/>
                <w:b/>
                <w:sz w:val="20"/>
                <w:szCs w:val="20"/>
              </w:rPr>
              <w:t xml:space="preserve">Контрольная работа №4 по теме </w:t>
            </w:r>
            <w:r>
              <w:rPr>
                <w:rFonts w:ascii="Times New Roman" w:eastAsia="Calibri" w:hAnsi="Times New Roman" w:cs="Times New Roman"/>
                <w:b/>
                <w:sz w:val="20"/>
                <w:szCs w:val="20"/>
              </w:rPr>
              <w:t>«</w:t>
            </w:r>
            <w:r w:rsidRPr="009465FB">
              <w:rPr>
                <w:rFonts w:ascii="Times New Roman" w:eastAsia="Calibri" w:hAnsi="Times New Roman" w:cs="Times New Roman"/>
                <w:b/>
                <w:sz w:val="20"/>
                <w:szCs w:val="20"/>
              </w:rPr>
              <w:t>Работа и мощность. Энергия</w:t>
            </w:r>
            <w:r>
              <w:rPr>
                <w:rFonts w:ascii="Times New Roman" w:eastAsia="Calibri" w:hAnsi="Times New Roman" w:cs="Times New Roman"/>
                <w:b/>
                <w:sz w:val="20"/>
                <w:szCs w:val="20"/>
              </w:rPr>
              <w:t>»</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Простые механизмы. Кинетическая, потенциальная и полная механическая энергия. Механическая работа и мощность.  КПД</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Контроль</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Демонстрируют умение решать задачи по теме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Работа и мощность. Энергия</w:t>
            </w:r>
            <w:r>
              <w:rPr>
                <w:rFonts w:ascii="Times New Roman" w:eastAsia="Calibri" w:hAnsi="Times New Roman" w:cs="Times New Roman"/>
                <w:sz w:val="20"/>
                <w:szCs w:val="20"/>
              </w:rPr>
              <w:t>»</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Выбирают наиболее эффективные способы решения задачи в зависимости от конкретных условий</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Оценивают  достигнутый  результат.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Описывают содержание совершаемых действий</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18"/>
                <w:szCs w:val="18"/>
              </w:rPr>
              <w:t>Л.- № 803, 804, 807, 811</w:t>
            </w:r>
          </w:p>
        </w:tc>
      </w:tr>
      <w:tr w:rsidR="008B0777" w:rsidRPr="009465FB" w:rsidTr="00A65067">
        <w:trPr>
          <w:trHeight w:val="79"/>
          <w:jc w:val="center"/>
        </w:trPr>
        <w:tc>
          <w:tcPr>
            <w:tcW w:w="5000" w:type="pct"/>
            <w:gridSpan w:val="11"/>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both"/>
              <w:rPr>
                <w:rFonts w:ascii="Times New Roman" w:eastAsia="Calibri" w:hAnsi="Times New Roman" w:cs="Times New Roman"/>
                <w:b/>
                <w:bCs/>
              </w:rPr>
            </w:pPr>
            <w:proofErr w:type="gramStart"/>
            <w:r w:rsidRPr="009465FB">
              <w:rPr>
                <w:rFonts w:ascii="Times New Roman" w:eastAsia="Calibri" w:hAnsi="Times New Roman" w:cs="Times New Roman"/>
                <w:b/>
                <w:bCs/>
                <w:i/>
              </w:rPr>
              <w:t>Личностные результаты освоения темы:</w:t>
            </w:r>
            <w:r w:rsidRPr="009465FB">
              <w:rPr>
                <w:rFonts w:ascii="Times New Roman" w:eastAsia="Calibri" w:hAnsi="Times New Roman" w:cs="Times New Roman"/>
                <w:bCs/>
              </w:rPr>
              <w:t xml:space="preserve"> убежденность в возможности познания природы, в необходимости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 формирование ценностных отношений друг к другу, учителю, авторам открытий и изобретений, результатам обучения;</w:t>
            </w:r>
            <w:proofErr w:type="gramEnd"/>
            <w:r w:rsidRPr="009465FB">
              <w:rPr>
                <w:rFonts w:ascii="Times New Roman" w:eastAsia="Calibri" w:hAnsi="Times New Roman" w:cs="Times New Roman"/>
                <w:bCs/>
              </w:rPr>
              <w:t xml:space="preserve"> знание основных принципов и правил отношения к природе, правил поведения в чрезвычайных ситуациях</w:t>
            </w:r>
          </w:p>
        </w:tc>
      </w:tr>
      <w:tr w:rsidR="008B0777" w:rsidRPr="009465FB" w:rsidTr="00A65067">
        <w:trPr>
          <w:trHeight w:val="79"/>
          <w:jc w:val="center"/>
        </w:trPr>
        <w:tc>
          <w:tcPr>
            <w:tcW w:w="4682" w:type="pct"/>
            <w:gridSpan w:val="10"/>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Рефлексивная фаза</w:t>
            </w:r>
          </w:p>
        </w:tc>
        <w:tc>
          <w:tcPr>
            <w:tcW w:w="318" w:type="pct"/>
            <w:tcBorders>
              <w:top w:val="single" w:sz="6" w:space="0" w:color="auto"/>
              <w:left w:val="nil"/>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rPr>
            </w:pPr>
          </w:p>
        </w:tc>
        <w:tc>
          <w:tcPr>
            <w:tcW w:w="4270"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Обобщающее повторение</w:t>
            </w:r>
          </w:p>
        </w:tc>
        <w:tc>
          <w:tcPr>
            <w:tcW w:w="271" w:type="pct"/>
            <w:tcBorders>
              <w:top w:val="single" w:sz="6" w:space="0" w:color="auto"/>
              <w:left w:val="single" w:sz="6" w:space="0" w:color="auto"/>
              <w:bottom w:val="single" w:sz="6" w:space="0" w:color="auto"/>
              <w:right w:val="nil"/>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r w:rsidRPr="009465FB">
              <w:rPr>
                <w:rFonts w:ascii="Times New Roman" w:eastAsia="Calibri" w:hAnsi="Times New Roman" w:cs="Times New Roman"/>
                <w:b/>
                <w:bCs/>
              </w:rPr>
              <w:t>5 ч</w:t>
            </w:r>
          </w:p>
        </w:tc>
        <w:tc>
          <w:tcPr>
            <w:tcW w:w="31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b/>
                <w:bCs/>
              </w:rPr>
            </w:pP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64</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1</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Физика и мир, в котором мы живем</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Первоначальные сведения о строении вещества. Движение и взаимодействие. Силы</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Обобщение и систематизация знаний. Контроль и коррекция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Работают с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картой знаний</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Обсуждают задачи, для решения которых требуется комплексное применение усвоенных ЗУН и СУД</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Самостоятельно создают алгоритмы деятельности при решении проблем творческого и поискового характера</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Проявляют уважительное отношение к партнерам, внимание к личности </w:t>
            </w:r>
            <w:proofErr w:type="gramStart"/>
            <w:r w:rsidRPr="009465FB">
              <w:rPr>
                <w:rFonts w:ascii="Times New Roman" w:eastAsia="Calibri" w:hAnsi="Times New Roman" w:cs="Times New Roman"/>
                <w:sz w:val="20"/>
                <w:szCs w:val="20"/>
              </w:rPr>
              <w:t>другого</w:t>
            </w:r>
            <w:proofErr w:type="gramEnd"/>
            <w:r w:rsidRPr="009465FB">
              <w:rPr>
                <w:rFonts w:ascii="Times New Roman" w:eastAsia="Calibri" w:hAnsi="Times New Roman" w:cs="Times New Roman"/>
                <w:sz w:val="20"/>
                <w:szCs w:val="20"/>
              </w:rPr>
              <w:t>, адекватное межличностное восприятие</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Введение.</w:t>
            </w:r>
          </w:p>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Главы 1,2</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65</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2</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Физика и мир, в котором мы живем</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 Давление твердых тел, жидкостей и газов. Энергия. Работа. Мощность</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 xml:space="preserve">Обобщение и систематизация знаний. Контроль и </w:t>
            </w:r>
            <w:r w:rsidRPr="009465FB">
              <w:rPr>
                <w:rFonts w:ascii="Times New Roman" w:eastAsia="Calibri" w:hAnsi="Times New Roman" w:cs="Times New Roman"/>
                <w:sz w:val="20"/>
                <w:szCs w:val="20"/>
              </w:rPr>
              <w:lastRenderedPageBreak/>
              <w:t>коррекция</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Работают с </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картой знаний</w:t>
            </w:r>
            <w:r>
              <w:rPr>
                <w:rFonts w:ascii="Times New Roman" w:eastAsia="Calibri" w:hAnsi="Times New Roman" w:cs="Times New Roman"/>
                <w:sz w:val="20"/>
                <w:szCs w:val="20"/>
              </w:rPr>
              <w:t>»</w:t>
            </w:r>
            <w:r w:rsidRPr="009465FB">
              <w:rPr>
                <w:rFonts w:ascii="Times New Roman" w:eastAsia="Calibri" w:hAnsi="Times New Roman" w:cs="Times New Roman"/>
                <w:sz w:val="20"/>
                <w:szCs w:val="20"/>
              </w:rPr>
              <w:t xml:space="preserve">. Обсуждают задачи, </w:t>
            </w:r>
            <w:r w:rsidRPr="009465FB">
              <w:rPr>
                <w:rFonts w:ascii="Times New Roman" w:eastAsia="Calibri" w:hAnsi="Times New Roman" w:cs="Times New Roman"/>
                <w:sz w:val="20"/>
                <w:szCs w:val="20"/>
              </w:rPr>
              <w:lastRenderedPageBreak/>
              <w:t>для решения которых требуется комплексное применение усвоенных ЗУН и СУД</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Проводят анализ способов решения задач с точки </w:t>
            </w:r>
            <w:r w:rsidRPr="009465FB">
              <w:rPr>
                <w:rFonts w:ascii="Times New Roman" w:eastAsia="Calibri" w:hAnsi="Times New Roman" w:cs="Times New Roman"/>
                <w:sz w:val="20"/>
                <w:szCs w:val="20"/>
              </w:rPr>
              <w:lastRenderedPageBreak/>
              <w:t>зрения их рациональности и экономичности. Структурируют знания</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Вносят коррективы и дополнения в способ своих </w:t>
            </w:r>
            <w:r w:rsidRPr="009465FB">
              <w:rPr>
                <w:rFonts w:ascii="Times New Roman" w:eastAsia="Calibri" w:hAnsi="Times New Roman" w:cs="Times New Roman"/>
                <w:sz w:val="20"/>
                <w:szCs w:val="20"/>
              </w:rPr>
              <w:lastRenderedPageBreak/>
              <w:t>действий в случае расхождения эталона, реального действия и его продукта</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 xml:space="preserve">Проявляют готовность адекватно реагировать на </w:t>
            </w:r>
            <w:r w:rsidRPr="009465FB">
              <w:rPr>
                <w:rFonts w:ascii="Times New Roman" w:eastAsia="Calibri" w:hAnsi="Times New Roman" w:cs="Times New Roman"/>
                <w:sz w:val="20"/>
                <w:szCs w:val="20"/>
              </w:rPr>
              <w:lastRenderedPageBreak/>
              <w:t>нужды других, оказывать помощь и эмоциональную поддержку партнерам</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Главы 3,4</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lastRenderedPageBreak/>
              <w:t>66</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3</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i/>
                <w:sz w:val="20"/>
                <w:szCs w:val="20"/>
              </w:rPr>
            </w:pPr>
            <w:r w:rsidRPr="009465FB">
              <w:rPr>
                <w:rFonts w:ascii="Times New Roman" w:eastAsia="Calibri" w:hAnsi="Times New Roman" w:cs="Times New Roman"/>
                <w:i/>
                <w:sz w:val="20"/>
                <w:szCs w:val="20"/>
              </w:rPr>
              <w:t>Итоговая контрольная работа</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Первоначальные сведения о строении вещества. Движение и взаимодействие. Силы.  Давление твердых тел, жидкостей и газов. Энергия. Работа. Мощность</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Контроль</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Демонстрируют умение решать задачи базового и повышенного уровня сложности</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Умеют выводить следствия из имеющихся в условии задачи данных. Выбирают наиболее эффективные способы решения задач</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Оценивают  достигнутый  результат.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18"/>
                <w:szCs w:val="18"/>
              </w:rPr>
              <w:t>Составить физический кроссворд, презентации.</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67</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4</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Pr="009465FB">
              <w:rPr>
                <w:rFonts w:ascii="Times New Roman" w:eastAsia="Calibri" w:hAnsi="Times New Roman" w:cs="Times New Roman"/>
                <w:sz w:val="20"/>
                <w:szCs w:val="20"/>
              </w:rPr>
              <w:t>Я знаю, я могу</w:t>
            </w:r>
            <w:r>
              <w:rPr>
                <w:rFonts w:ascii="Times New Roman" w:eastAsia="Calibri" w:hAnsi="Times New Roman" w:cs="Times New Roman"/>
                <w:sz w:val="20"/>
                <w:szCs w:val="20"/>
              </w:rPr>
              <w:t>…»</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Движение и взаимодействие. Силы.  Давление твердых тел, жидкостей и газов. Энергия. Работа. Мощность</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Развернутое оценивание</w:t>
            </w:r>
            <w:r w:rsidRPr="009465FB">
              <w:rPr>
                <w:rFonts w:ascii="Times New Roman" w:eastAsia="Calibri" w:hAnsi="Times New Roman" w:cs="Times New Roman"/>
                <w:sz w:val="20"/>
                <w:szCs w:val="20"/>
              </w:rPr>
              <w:t xml:space="preserve"> – самоконтроль и самооценка</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Оценивают достигнутые результаты. Определяют причины успехов и неудач</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Осознанно и произвольно строят речевые высказывания в устной и письменной форме</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Используют адекватные языковые средства для отображения своих чувств, мыслей и побуждений</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Презентации, проекты</w:t>
            </w:r>
          </w:p>
        </w:tc>
      </w:tr>
      <w:tr w:rsidR="008B0777" w:rsidRPr="009465FB" w:rsidTr="00A65067">
        <w:trPr>
          <w:trHeight w:val="79"/>
          <w:jc w:val="center"/>
        </w:trPr>
        <w:tc>
          <w:tcPr>
            <w:tcW w:w="141"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68</w:t>
            </w:r>
          </w:p>
        </w:tc>
        <w:tc>
          <w:tcPr>
            <w:tcW w:w="12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jc w:val="center"/>
              <w:rPr>
                <w:rFonts w:ascii="Times New Roman" w:eastAsia="Calibri" w:hAnsi="Times New Roman" w:cs="Times New Roman"/>
                <w:sz w:val="20"/>
                <w:szCs w:val="20"/>
              </w:rPr>
            </w:pPr>
            <w:r w:rsidRPr="009465FB">
              <w:rPr>
                <w:rFonts w:ascii="Times New Roman" w:eastAsia="Calibri" w:hAnsi="Times New Roman" w:cs="Times New Roman"/>
                <w:sz w:val="20"/>
                <w:szCs w:val="20"/>
              </w:rPr>
              <w:t>5</w:t>
            </w:r>
          </w:p>
        </w:tc>
        <w:tc>
          <w:tcPr>
            <w:tcW w:w="50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Pr="009465FB">
              <w:rPr>
                <w:rFonts w:ascii="Times New Roman" w:eastAsia="Calibri" w:hAnsi="Times New Roman" w:cs="Times New Roman"/>
                <w:sz w:val="20"/>
                <w:szCs w:val="20"/>
              </w:rPr>
              <w:t>На заре времен</w:t>
            </w:r>
            <w:r>
              <w:rPr>
                <w:rFonts w:ascii="Times New Roman" w:eastAsia="Calibri" w:hAnsi="Times New Roman" w:cs="Times New Roman"/>
                <w:sz w:val="20"/>
                <w:szCs w:val="20"/>
              </w:rPr>
              <w:t>…»</w:t>
            </w:r>
          </w:p>
        </w:tc>
        <w:tc>
          <w:tcPr>
            <w:tcW w:w="81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Движение и взаимодействие. Силы.  Давление твердых тел, жидкостей и газов. Энергия. Работа. Мощность</w:t>
            </w:r>
          </w:p>
        </w:tc>
        <w:tc>
          <w:tcPr>
            <w:tcW w:w="56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i/>
                <w:iCs/>
                <w:sz w:val="20"/>
                <w:szCs w:val="20"/>
              </w:rPr>
              <w:t xml:space="preserve">Развернутое оценивание </w:t>
            </w:r>
            <w:r>
              <w:rPr>
                <w:rFonts w:ascii="Times New Roman" w:eastAsia="Calibri" w:hAnsi="Times New Roman" w:cs="Times New Roman"/>
                <w:i/>
                <w:iCs/>
                <w:sz w:val="20"/>
                <w:szCs w:val="20"/>
              </w:rPr>
              <w:t>–</w:t>
            </w:r>
            <w:r w:rsidRPr="009465FB">
              <w:rPr>
                <w:rFonts w:ascii="Times New Roman" w:eastAsia="Calibri" w:hAnsi="Times New Roman" w:cs="Times New Roman"/>
                <w:i/>
                <w:iCs/>
                <w:sz w:val="20"/>
                <w:szCs w:val="20"/>
              </w:rPr>
              <w:t xml:space="preserve"> о</w:t>
            </w:r>
            <w:r w:rsidRPr="009465FB">
              <w:rPr>
                <w:rFonts w:ascii="Times New Roman" w:eastAsia="Calibri" w:hAnsi="Times New Roman" w:cs="Times New Roman"/>
                <w:sz w:val="20"/>
                <w:szCs w:val="20"/>
              </w:rPr>
              <w:t>бщественный смотр знаний</w:t>
            </w:r>
          </w:p>
        </w:tc>
        <w:tc>
          <w:tcPr>
            <w:tcW w:w="56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Демонстрируют результаты проектной деятельности (доклады, сообщения, презентации, творческие отчеты)</w:t>
            </w:r>
          </w:p>
        </w:tc>
        <w:tc>
          <w:tcPr>
            <w:tcW w:w="54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Осознанно и произвольно строят речевые высказывания в устной и письменной форме</w:t>
            </w:r>
          </w:p>
        </w:tc>
        <w:tc>
          <w:tcPr>
            <w:tcW w:w="5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Оценивают  достигнутый  результат. Осознают качество и уровень усвоения</w:t>
            </w:r>
          </w:p>
        </w:tc>
        <w:tc>
          <w:tcPr>
            <w:tcW w:w="61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sz w:val="20"/>
                <w:szCs w:val="20"/>
              </w:rPr>
              <w:t>Придерживаются морально-этических и психологических принципов общения и сотрудничества</w:t>
            </w:r>
          </w:p>
        </w:tc>
        <w:tc>
          <w:tcPr>
            <w:tcW w:w="271" w:type="pct"/>
            <w:tcBorders>
              <w:top w:val="single" w:sz="6" w:space="0" w:color="auto"/>
              <w:left w:val="single" w:sz="6" w:space="0" w:color="auto"/>
              <w:bottom w:val="single" w:sz="6" w:space="0" w:color="auto"/>
              <w:right w:val="nil"/>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c>
          <w:tcPr>
            <w:tcW w:w="31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p>
        </w:tc>
      </w:tr>
      <w:tr w:rsidR="008B0777" w:rsidRPr="009465FB" w:rsidTr="00A65067">
        <w:trPr>
          <w:trHeight w:val="79"/>
          <w:jc w:val="center"/>
        </w:trPr>
        <w:tc>
          <w:tcPr>
            <w:tcW w:w="5000" w:type="pct"/>
            <w:gridSpan w:val="11"/>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8B0777" w:rsidRPr="009465FB" w:rsidRDefault="008B0777" w:rsidP="00A65067">
            <w:pPr>
              <w:autoSpaceDE w:val="0"/>
              <w:autoSpaceDN w:val="0"/>
              <w:adjustRightInd w:val="0"/>
              <w:spacing w:after="0" w:line="240" w:lineRule="auto"/>
              <w:rPr>
                <w:rFonts w:ascii="Times New Roman" w:eastAsia="Calibri" w:hAnsi="Times New Roman" w:cs="Times New Roman"/>
                <w:sz w:val="20"/>
                <w:szCs w:val="20"/>
              </w:rPr>
            </w:pPr>
            <w:r w:rsidRPr="009465FB">
              <w:rPr>
                <w:rFonts w:ascii="Times New Roman" w:eastAsia="Calibri" w:hAnsi="Times New Roman" w:cs="Times New Roman"/>
                <w:b/>
                <w:bCs/>
                <w:i/>
              </w:rPr>
              <w:t>Личностные результаты освоения темы:</w:t>
            </w:r>
            <w:r w:rsidRPr="009465FB">
              <w:rPr>
                <w:rFonts w:ascii="Times New Roman" w:eastAsia="Calibri" w:hAnsi="Times New Roman" w:cs="Times New Roman"/>
                <w:bCs/>
              </w:rPr>
              <w:t xml:space="preserve"> </w:t>
            </w:r>
            <w:proofErr w:type="spellStart"/>
            <w:r w:rsidRPr="009465FB">
              <w:rPr>
                <w:rFonts w:ascii="Times New Roman" w:eastAsia="Calibri" w:hAnsi="Times New Roman" w:cs="Times New Roman"/>
                <w:bCs/>
              </w:rPr>
              <w:t>сформированность</w:t>
            </w:r>
            <w:proofErr w:type="spellEnd"/>
            <w:r w:rsidRPr="009465FB">
              <w:rPr>
                <w:rFonts w:ascii="Times New Roman" w:eastAsia="Calibri" w:hAnsi="Times New Roman" w:cs="Times New Roman"/>
                <w:bCs/>
              </w:rPr>
              <w:t xml:space="preserve">  познавательных интересов, интеллектуальных способностей учащихся;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 формирование ценностных отношений друг к другу, учителю, авторам открытий и изобретений, результатам обучения</w:t>
            </w:r>
          </w:p>
        </w:tc>
      </w:tr>
      <w:tr w:rsidR="008B0777" w:rsidRPr="009465FB" w:rsidTr="00A65067">
        <w:trPr>
          <w:trHeight w:val="79"/>
          <w:jc w:val="center"/>
        </w:trPr>
        <w:tc>
          <w:tcPr>
            <w:tcW w:w="5000" w:type="pct"/>
            <w:gridSpan w:val="11"/>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8B0777" w:rsidRPr="009465FB" w:rsidRDefault="008B0777" w:rsidP="00A65067">
            <w:pPr>
              <w:autoSpaceDE w:val="0"/>
              <w:autoSpaceDN w:val="0"/>
              <w:adjustRightInd w:val="0"/>
              <w:spacing w:after="0" w:line="240" w:lineRule="auto"/>
              <w:rPr>
                <w:rFonts w:ascii="Times New Roman" w:eastAsia="Calibri" w:hAnsi="Times New Roman" w:cs="Times New Roman"/>
                <w:b/>
                <w:bCs/>
                <w:i/>
              </w:rPr>
            </w:pPr>
            <w:r>
              <w:rPr>
                <w:rFonts w:ascii="Times New Roman" w:eastAsia="Calibri" w:hAnsi="Times New Roman" w:cs="Times New Roman"/>
                <w:b/>
                <w:bCs/>
                <w:i/>
              </w:rPr>
              <w:t>69-70 Резерв</w:t>
            </w:r>
          </w:p>
        </w:tc>
      </w:tr>
    </w:tbl>
    <w:p w:rsidR="008B0777" w:rsidRPr="009465FB" w:rsidRDefault="008B0777" w:rsidP="008B0777">
      <w:pPr>
        <w:rPr>
          <w:rFonts w:ascii="Times New Roman" w:eastAsia="Calibri" w:hAnsi="Times New Roman" w:cs="Times New Roman"/>
          <w:sz w:val="24"/>
          <w:szCs w:val="24"/>
        </w:rPr>
      </w:pPr>
      <w:r w:rsidRPr="009465FB">
        <w:rPr>
          <w:rFonts w:ascii="Times New Roman" w:eastAsia="Calibri" w:hAnsi="Times New Roman" w:cs="Times New Roman"/>
          <w:sz w:val="24"/>
          <w:szCs w:val="24"/>
        </w:rPr>
        <w:br w:type="page"/>
      </w:r>
    </w:p>
    <w:p w:rsidR="008B0777" w:rsidRPr="009465FB" w:rsidRDefault="008B0777" w:rsidP="008B0777">
      <w:pPr>
        <w:spacing w:after="0" w:line="240" w:lineRule="auto"/>
        <w:rPr>
          <w:rFonts w:ascii="Times New Roman" w:eastAsia="Times New Roman" w:hAnsi="Times New Roman" w:cs="Times New Roman"/>
          <w:b/>
          <w:sz w:val="24"/>
          <w:szCs w:val="24"/>
        </w:rPr>
        <w:sectPr w:rsidR="008B0777" w:rsidRPr="009465FB">
          <w:pgSz w:w="16838" w:h="11906" w:orient="landscape"/>
          <w:pgMar w:top="1134" w:right="1134" w:bottom="851" w:left="992" w:header="709" w:footer="709" w:gutter="0"/>
          <w:cols w:space="720"/>
        </w:sectPr>
      </w:pPr>
    </w:p>
    <w:p w:rsidR="008B0777" w:rsidRPr="009465FB" w:rsidRDefault="008B0777" w:rsidP="008B0777">
      <w:pPr>
        <w:spacing w:after="0" w:line="240" w:lineRule="auto"/>
        <w:jc w:val="center"/>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lastRenderedPageBreak/>
        <w:t>КРИТЕРИИ И НОРМЫ ОЦЕНКИ ЗНАНИЙ ОБУЧАЮЩИХСЯ</w:t>
      </w:r>
    </w:p>
    <w:p w:rsidR="008B0777" w:rsidRPr="009465FB" w:rsidRDefault="008B0777" w:rsidP="008B0777">
      <w:pPr>
        <w:spacing w:after="0" w:line="240" w:lineRule="auto"/>
        <w:jc w:val="center"/>
        <w:rPr>
          <w:rFonts w:ascii="Times New Roman" w:eastAsia="Times New Roman" w:hAnsi="Times New Roman" w:cs="Times New Roman"/>
          <w:b/>
          <w:sz w:val="24"/>
          <w:szCs w:val="24"/>
        </w:rPr>
      </w:pPr>
    </w:p>
    <w:p w:rsidR="008B0777" w:rsidRPr="009465FB" w:rsidRDefault="008B0777" w:rsidP="008B0777">
      <w:pPr>
        <w:spacing w:after="0" w:line="240" w:lineRule="auto"/>
        <w:jc w:val="center"/>
        <w:rPr>
          <w:rFonts w:ascii="Times New Roman" w:eastAsia="Times New Roman" w:hAnsi="Times New Roman" w:cs="Times New Roman"/>
          <w:b/>
          <w:bCs/>
          <w:sz w:val="24"/>
          <w:szCs w:val="24"/>
        </w:rPr>
      </w:pPr>
      <w:r w:rsidRPr="009465FB">
        <w:rPr>
          <w:rFonts w:ascii="Times New Roman" w:eastAsia="Times New Roman" w:hAnsi="Times New Roman" w:cs="Times New Roman"/>
          <w:b/>
          <w:bCs/>
          <w:sz w:val="24"/>
          <w:szCs w:val="24"/>
        </w:rPr>
        <w:t>Оценка устных ответов учащихся</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b/>
          <w:bCs/>
          <w:sz w:val="24"/>
          <w:szCs w:val="24"/>
        </w:rPr>
        <w:t>Оценка 5</w:t>
      </w:r>
      <w:r w:rsidRPr="009465FB">
        <w:rPr>
          <w:rFonts w:ascii="Times New Roman" w:eastAsia="Times New Roman" w:hAnsi="Times New Roman"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9465FB">
        <w:rPr>
          <w:rFonts w:ascii="Times New Roman" w:eastAsia="Times New Roman" w:hAnsi="Times New Roman" w:cs="Times New Roman"/>
          <w:sz w:val="24"/>
          <w:szCs w:val="24"/>
        </w:rPr>
        <w:t>материалом</w:t>
      </w:r>
      <w:proofErr w:type="gramEnd"/>
      <w:r w:rsidRPr="009465FB">
        <w:rPr>
          <w:rFonts w:ascii="Times New Roman" w:eastAsia="Times New Roman" w:hAnsi="Times New Roman" w:cs="Times New Roman"/>
          <w:sz w:val="24"/>
          <w:szCs w:val="24"/>
        </w:rPr>
        <w:t xml:space="preserve"> усвоенным при изучении других предметов.</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b/>
          <w:bCs/>
          <w:sz w:val="24"/>
          <w:szCs w:val="24"/>
        </w:rPr>
        <w:t xml:space="preserve">Оценка 4 </w:t>
      </w:r>
      <w:r w:rsidRPr="009465FB">
        <w:rPr>
          <w:rFonts w:ascii="Times New Roman" w:eastAsia="Times New Roman" w:hAnsi="Times New Roman" w:cs="Times New Roman"/>
          <w:sz w:val="24"/>
          <w:szCs w:val="24"/>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8B0777" w:rsidRPr="009465FB" w:rsidRDefault="008B0777" w:rsidP="008B0777">
      <w:pPr>
        <w:spacing w:after="0" w:line="240" w:lineRule="auto"/>
        <w:jc w:val="both"/>
        <w:rPr>
          <w:rFonts w:ascii="Times New Roman" w:eastAsia="Times New Roman" w:hAnsi="Times New Roman" w:cs="Times New Roman"/>
          <w:sz w:val="24"/>
          <w:szCs w:val="24"/>
        </w:rPr>
      </w:pPr>
      <w:proofErr w:type="gramStart"/>
      <w:r w:rsidRPr="009465FB">
        <w:rPr>
          <w:rFonts w:ascii="Times New Roman" w:eastAsia="Times New Roman" w:hAnsi="Times New Roman" w:cs="Times New Roman"/>
          <w:b/>
          <w:bCs/>
          <w:sz w:val="24"/>
          <w:szCs w:val="24"/>
        </w:rPr>
        <w:t xml:space="preserve">Оценка 3 </w:t>
      </w:r>
      <w:r w:rsidRPr="009465FB">
        <w:rPr>
          <w:rFonts w:ascii="Times New Roman" w:eastAsia="Times New Roman" w:hAnsi="Times New Roman" w:cs="Times New Roman"/>
          <w:sz w:val="24"/>
          <w:szCs w:val="24"/>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9465FB">
        <w:rPr>
          <w:rFonts w:ascii="Times New Roman" w:eastAsia="Times New Roman" w:hAnsi="Times New Roman" w:cs="Times New Roman"/>
          <w:sz w:val="24"/>
          <w:szCs w:val="24"/>
        </w:rPr>
        <w:t xml:space="preserve"> допустил не более одной грубой и одной негрубой ошибки, не более двух-трех негрубых недочетов.</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b/>
          <w:bCs/>
          <w:sz w:val="24"/>
          <w:szCs w:val="24"/>
        </w:rPr>
        <w:t xml:space="preserve">Оценка 2   </w:t>
      </w:r>
      <w:r w:rsidRPr="009465FB">
        <w:rPr>
          <w:rFonts w:ascii="Times New Roman" w:eastAsia="Times New Roman" w:hAnsi="Times New Roman" w:cs="Times New Roman"/>
          <w:sz w:val="24"/>
          <w:szCs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b/>
          <w:bCs/>
          <w:sz w:val="24"/>
          <w:szCs w:val="24"/>
        </w:rPr>
        <w:t xml:space="preserve">Оценка 1 </w:t>
      </w:r>
      <w:r w:rsidRPr="009465FB">
        <w:rPr>
          <w:rFonts w:ascii="Times New Roman" w:eastAsia="Times New Roman" w:hAnsi="Times New Roman" w:cs="Times New Roman"/>
          <w:sz w:val="24"/>
          <w:szCs w:val="24"/>
        </w:rPr>
        <w:t>ставится в том случае, если ученик не может ответить ни на один из поставленных вопросов.</w:t>
      </w:r>
    </w:p>
    <w:p w:rsidR="008B0777" w:rsidRPr="009465FB" w:rsidRDefault="008B0777" w:rsidP="008B0777">
      <w:pPr>
        <w:spacing w:after="0" w:line="240" w:lineRule="auto"/>
        <w:jc w:val="both"/>
        <w:rPr>
          <w:rFonts w:ascii="Times New Roman" w:eastAsia="Times New Roman" w:hAnsi="Times New Roman" w:cs="Times New Roman"/>
          <w:sz w:val="24"/>
          <w:szCs w:val="24"/>
        </w:rPr>
      </w:pPr>
    </w:p>
    <w:p w:rsidR="008B0777" w:rsidRPr="009465FB" w:rsidRDefault="008B0777" w:rsidP="008B0777">
      <w:pPr>
        <w:spacing w:after="0" w:line="240" w:lineRule="auto"/>
        <w:jc w:val="center"/>
        <w:outlineLvl w:val="0"/>
        <w:rPr>
          <w:rFonts w:ascii="Times New Roman" w:eastAsia="Times New Roman" w:hAnsi="Times New Roman" w:cs="Times New Roman"/>
          <w:b/>
          <w:bCs/>
          <w:sz w:val="24"/>
          <w:szCs w:val="24"/>
        </w:rPr>
      </w:pPr>
      <w:r w:rsidRPr="009465FB">
        <w:rPr>
          <w:rFonts w:ascii="Times New Roman" w:eastAsia="Times New Roman" w:hAnsi="Times New Roman" w:cs="Times New Roman"/>
          <w:b/>
          <w:bCs/>
          <w:sz w:val="24"/>
          <w:szCs w:val="24"/>
        </w:rPr>
        <w:t>Оценка письменных контрольных работ</w:t>
      </w:r>
    </w:p>
    <w:p w:rsidR="008B0777" w:rsidRPr="009465FB" w:rsidRDefault="008B0777" w:rsidP="008B0777">
      <w:pPr>
        <w:spacing w:after="0" w:line="240" w:lineRule="auto"/>
        <w:jc w:val="both"/>
        <w:rPr>
          <w:rFonts w:ascii="Times New Roman" w:eastAsia="Times New Roman" w:hAnsi="Times New Roman" w:cs="Times New Roman"/>
          <w:sz w:val="24"/>
          <w:szCs w:val="24"/>
          <w:u w:val="single"/>
        </w:rPr>
      </w:pPr>
      <w:r w:rsidRPr="009465FB">
        <w:rPr>
          <w:rFonts w:ascii="Times New Roman" w:eastAsia="Times New Roman" w:hAnsi="Times New Roman" w:cs="Times New Roman"/>
          <w:b/>
          <w:bCs/>
          <w:sz w:val="24"/>
          <w:szCs w:val="24"/>
        </w:rPr>
        <w:t xml:space="preserve">Оценка 5 </w:t>
      </w:r>
      <w:r w:rsidRPr="009465FB">
        <w:rPr>
          <w:rFonts w:ascii="Times New Roman" w:eastAsia="Times New Roman" w:hAnsi="Times New Roman" w:cs="Times New Roman"/>
          <w:sz w:val="24"/>
          <w:szCs w:val="24"/>
        </w:rPr>
        <w:t>ставится за работу, выполненную полностью без ошибок и недочетов.</w:t>
      </w:r>
      <w:r w:rsidRPr="009465FB">
        <w:rPr>
          <w:rFonts w:ascii="Times New Roman" w:eastAsia="Times New Roman" w:hAnsi="Times New Roman" w:cs="Times New Roman"/>
          <w:sz w:val="24"/>
          <w:szCs w:val="24"/>
          <w:u w:val="single"/>
        </w:rPr>
        <w:t xml:space="preserve">  </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b/>
          <w:bCs/>
          <w:sz w:val="24"/>
          <w:szCs w:val="24"/>
        </w:rPr>
        <w:t xml:space="preserve">Оценка 4 </w:t>
      </w:r>
      <w:r w:rsidRPr="009465FB">
        <w:rPr>
          <w:rFonts w:ascii="Times New Roman" w:eastAsia="Times New Roman"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8B0777" w:rsidRPr="009465FB" w:rsidRDefault="008B0777" w:rsidP="008B0777">
      <w:pPr>
        <w:spacing w:after="0" w:line="240" w:lineRule="auto"/>
        <w:jc w:val="both"/>
        <w:rPr>
          <w:rFonts w:ascii="Times New Roman" w:eastAsia="Times New Roman" w:hAnsi="Times New Roman" w:cs="Times New Roman"/>
          <w:sz w:val="24"/>
          <w:szCs w:val="24"/>
        </w:rPr>
      </w:pPr>
      <w:r w:rsidRPr="009465FB">
        <w:rPr>
          <w:rFonts w:ascii="Times New Roman" w:eastAsia="Times New Roman" w:hAnsi="Times New Roman" w:cs="Times New Roman"/>
          <w:b/>
          <w:bCs/>
          <w:sz w:val="24"/>
          <w:szCs w:val="24"/>
        </w:rPr>
        <w:t xml:space="preserve">Оценка 3 </w:t>
      </w:r>
      <w:r w:rsidRPr="009465FB">
        <w:rPr>
          <w:rFonts w:ascii="Times New Roman" w:eastAsia="Times New Roman"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
          <w:bCs/>
          <w:sz w:val="24"/>
          <w:szCs w:val="24"/>
        </w:rPr>
        <w:t xml:space="preserve">Оценка 2 </w:t>
      </w:r>
      <w:r w:rsidRPr="009465FB">
        <w:rPr>
          <w:rFonts w:ascii="Times New Roman" w:eastAsia="Times New Roman" w:hAnsi="Times New Roman" w:cs="Times New Roman"/>
          <w:sz w:val="24"/>
          <w:szCs w:val="24"/>
        </w:rPr>
        <w:t>ставится за работу,</w:t>
      </w:r>
      <w:r w:rsidRPr="009465FB">
        <w:rPr>
          <w:rFonts w:ascii="Times New Roman" w:eastAsia="Times New Roman" w:hAnsi="Times New Roman" w:cs="Times New Roman"/>
          <w:bCs/>
          <w:sz w:val="24"/>
          <w:szCs w:val="24"/>
        </w:rPr>
        <w:t xml:space="preserve"> в которой число ошибок и недочетов превысило норму для оценки 3 или правильно выполнено менее 2/3 работы.</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
          <w:sz w:val="24"/>
          <w:szCs w:val="24"/>
        </w:rPr>
        <w:t xml:space="preserve">Оценка 1 </w:t>
      </w:r>
      <w:r w:rsidRPr="009465FB">
        <w:rPr>
          <w:rFonts w:ascii="Times New Roman" w:eastAsia="Times New Roman" w:hAnsi="Times New Roman" w:cs="Times New Roman"/>
          <w:bCs/>
          <w:sz w:val="24"/>
          <w:szCs w:val="24"/>
        </w:rPr>
        <w:t>ставится за работу, невыполненную совсем или выполненную с грубыми ошибками в заданиях.</w:t>
      </w:r>
    </w:p>
    <w:p w:rsidR="008B0777" w:rsidRPr="009465FB" w:rsidRDefault="008B0777" w:rsidP="008B0777">
      <w:pPr>
        <w:spacing w:after="0" w:line="240" w:lineRule="auto"/>
        <w:jc w:val="center"/>
        <w:outlineLvl w:val="0"/>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Оценка лабораторных работ</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
          <w:sz w:val="24"/>
          <w:szCs w:val="24"/>
        </w:rPr>
        <w:t xml:space="preserve">Оценка 5 </w:t>
      </w:r>
      <w:r w:rsidRPr="009465FB">
        <w:rPr>
          <w:rFonts w:ascii="Times New Roman" w:eastAsia="Times New Roman" w:hAnsi="Times New Roman" w:cs="Times New Roman"/>
          <w:bCs/>
          <w:sz w:val="24"/>
          <w:szCs w:val="24"/>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
          <w:sz w:val="24"/>
          <w:szCs w:val="24"/>
        </w:rPr>
        <w:t xml:space="preserve">Оценка 4 </w:t>
      </w:r>
      <w:r w:rsidRPr="009465FB">
        <w:rPr>
          <w:rFonts w:ascii="Times New Roman" w:eastAsia="Times New Roman" w:hAnsi="Times New Roman" w:cs="Times New Roman"/>
          <w:bCs/>
          <w:sz w:val="24"/>
          <w:szCs w:val="24"/>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
          <w:sz w:val="24"/>
          <w:szCs w:val="24"/>
        </w:rPr>
        <w:t xml:space="preserve">Оценка 3 </w:t>
      </w:r>
      <w:r w:rsidRPr="009465FB">
        <w:rPr>
          <w:rFonts w:ascii="Times New Roman" w:eastAsia="Times New Roman" w:hAnsi="Times New Roman" w:cs="Times New Roman"/>
          <w:bCs/>
          <w:sz w:val="24"/>
          <w:szCs w:val="24"/>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
          <w:sz w:val="24"/>
          <w:szCs w:val="24"/>
        </w:rPr>
        <w:lastRenderedPageBreak/>
        <w:t xml:space="preserve">Оценка 2 </w:t>
      </w:r>
      <w:r w:rsidRPr="009465FB">
        <w:rPr>
          <w:rFonts w:ascii="Times New Roman" w:eastAsia="Times New Roman" w:hAnsi="Times New Roman" w:cs="Times New Roman"/>
          <w:bCs/>
          <w:sz w:val="24"/>
          <w:szCs w:val="24"/>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
          <w:sz w:val="24"/>
          <w:szCs w:val="24"/>
        </w:rPr>
        <w:t xml:space="preserve">Оценка 1 </w:t>
      </w:r>
      <w:r w:rsidRPr="009465FB">
        <w:rPr>
          <w:rFonts w:ascii="Times New Roman" w:eastAsia="Times New Roman" w:hAnsi="Times New Roman" w:cs="Times New Roman"/>
          <w:bCs/>
          <w:sz w:val="24"/>
          <w:szCs w:val="24"/>
        </w:rPr>
        <w:t>ставится в том случае, если учащийся совсем не выполнил работу.</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 xml:space="preserve"> Во всех случаях оценка снижается, если учащийся не соблюдал требований правил безопасного труда.</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p>
    <w:p w:rsidR="008B0777" w:rsidRPr="009465FB" w:rsidRDefault="008B0777" w:rsidP="008B0777">
      <w:pPr>
        <w:spacing w:after="0" w:line="240" w:lineRule="auto"/>
        <w:jc w:val="center"/>
        <w:outlineLvl w:val="0"/>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rPr>
        <w:t>Перечень ошибок</w:t>
      </w:r>
    </w:p>
    <w:p w:rsidR="008B0777" w:rsidRPr="009465FB" w:rsidRDefault="008B0777" w:rsidP="008B0777">
      <w:pPr>
        <w:spacing w:after="0" w:line="240" w:lineRule="auto"/>
        <w:jc w:val="center"/>
        <w:outlineLvl w:val="0"/>
        <w:rPr>
          <w:rFonts w:ascii="Times New Roman" w:eastAsia="Times New Roman" w:hAnsi="Times New Roman" w:cs="Times New Roman"/>
          <w:b/>
          <w:sz w:val="24"/>
          <w:szCs w:val="24"/>
        </w:rPr>
      </w:pPr>
    </w:p>
    <w:p w:rsidR="008B0777" w:rsidRPr="009465FB" w:rsidRDefault="008B0777" w:rsidP="008B0777">
      <w:pPr>
        <w:spacing w:after="0" w:line="240" w:lineRule="auto"/>
        <w:jc w:val="center"/>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lang w:val="en-US"/>
        </w:rPr>
        <w:t>I</w:t>
      </w:r>
      <w:r w:rsidRPr="009465FB">
        <w:rPr>
          <w:rFonts w:ascii="Times New Roman" w:eastAsia="Times New Roman" w:hAnsi="Times New Roman" w:cs="Times New Roman"/>
          <w:b/>
          <w:sz w:val="24"/>
          <w:szCs w:val="24"/>
        </w:rPr>
        <w:t>. Грубые ошибки</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 xml:space="preserve">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  </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2. Неумение выделять в ответе главное.</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9465FB">
        <w:rPr>
          <w:rFonts w:ascii="Times New Roman" w:eastAsia="Times New Roman" w:hAnsi="Times New Roman" w:cs="Times New Roman"/>
          <w:bCs/>
          <w:sz w:val="24"/>
          <w:szCs w:val="24"/>
        </w:rPr>
        <w:t>решенным</w:t>
      </w:r>
      <w:proofErr w:type="gramEnd"/>
      <w:r w:rsidRPr="009465FB">
        <w:rPr>
          <w:rFonts w:ascii="Times New Roman" w:eastAsia="Times New Roman" w:hAnsi="Times New Roman" w:cs="Times New Roman"/>
          <w:bCs/>
          <w:sz w:val="24"/>
          <w:szCs w:val="24"/>
        </w:rPr>
        <w:t xml:space="preserve"> в классе; ошибки, показывающие неправильное понимание условия задачи или неправильное истолкование решения.</w:t>
      </w:r>
    </w:p>
    <w:p w:rsidR="008B0777" w:rsidRPr="009465FB" w:rsidRDefault="008B0777" w:rsidP="008B0777">
      <w:pPr>
        <w:spacing w:after="0" w:line="240" w:lineRule="auto"/>
        <w:jc w:val="both"/>
        <w:outlineLvl w:val="0"/>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4. Неумение читать и строить графики и принципиальные схемы</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6. Небрежное отношение  к лабораторному оборудованию и измерительным приборам.</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7. Неумение определить показания измерительного прибора.</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8. Нарушение требований правил безопасного труда при выполнении эксперимента.</w:t>
      </w:r>
    </w:p>
    <w:p w:rsidR="008B0777" w:rsidRPr="009465FB" w:rsidRDefault="008B0777" w:rsidP="008B0777">
      <w:pPr>
        <w:spacing w:after="0" w:line="240" w:lineRule="auto"/>
        <w:jc w:val="both"/>
        <w:rPr>
          <w:rFonts w:ascii="Times New Roman" w:eastAsia="Times New Roman" w:hAnsi="Times New Roman" w:cs="Times New Roman"/>
          <w:bCs/>
          <w:sz w:val="24"/>
          <w:szCs w:val="24"/>
        </w:rPr>
      </w:pPr>
    </w:p>
    <w:p w:rsidR="008B0777" w:rsidRPr="009465FB" w:rsidRDefault="008B0777" w:rsidP="008B0777">
      <w:pPr>
        <w:spacing w:after="0" w:line="240" w:lineRule="auto"/>
        <w:jc w:val="center"/>
        <w:outlineLvl w:val="0"/>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lang w:val="en-US"/>
        </w:rPr>
        <w:t>II</w:t>
      </w:r>
      <w:r w:rsidRPr="009465FB">
        <w:rPr>
          <w:rFonts w:ascii="Times New Roman" w:eastAsia="Times New Roman" w:hAnsi="Times New Roman" w:cs="Times New Roman"/>
          <w:b/>
          <w:sz w:val="24"/>
          <w:szCs w:val="24"/>
        </w:rPr>
        <w:t>. Негрубые ошибки</w:t>
      </w:r>
    </w:p>
    <w:p w:rsidR="008B0777" w:rsidRPr="009465FB" w:rsidRDefault="008B0777" w:rsidP="008B0777">
      <w:pPr>
        <w:tabs>
          <w:tab w:val="left" w:pos="1440"/>
        </w:tabs>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8B0777" w:rsidRPr="009465FB" w:rsidRDefault="008B0777" w:rsidP="008B0777">
      <w:pPr>
        <w:tabs>
          <w:tab w:val="left" w:pos="1440"/>
        </w:tabs>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2.Ошибки в условных обозначениях на принципиальных схемах, неточности чертежей, графиков, схем.</w:t>
      </w:r>
    </w:p>
    <w:p w:rsidR="008B0777" w:rsidRPr="009465FB" w:rsidRDefault="008B0777" w:rsidP="008B0777">
      <w:pPr>
        <w:tabs>
          <w:tab w:val="left" w:pos="1440"/>
        </w:tabs>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3.Пропуск или неточное написание наименований единиц физических величин.</w:t>
      </w:r>
    </w:p>
    <w:p w:rsidR="008B0777" w:rsidRPr="009465FB" w:rsidRDefault="008B0777" w:rsidP="008B0777">
      <w:pPr>
        <w:tabs>
          <w:tab w:val="left" w:pos="1440"/>
        </w:tabs>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4.Нерациональный выбор хода решения.</w:t>
      </w:r>
    </w:p>
    <w:p w:rsidR="008B0777" w:rsidRPr="009465FB" w:rsidRDefault="008B0777" w:rsidP="008B0777">
      <w:pPr>
        <w:spacing w:after="0" w:line="240" w:lineRule="auto"/>
        <w:jc w:val="center"/>
        <w:outlineLvl w:val="0"/>
        <w:rPr>
          <w:rFonts w:ascii="Times New Roman" w:eastAsia="Times New Roman" w:hAnsi="Times New Roman" w:cs="Times New Roman"/>
          <w:b/>
          <w:sz w:val="24"/>
          <w:szCs w:val="24"/>
        </w:rPr>
      </w:pPr>
      <w:r w:rsidRPr="009465FB">
        <w:rPr>
          <w:rFonts w:ascii="Times New Roman" w:eastAsia="Times New Roman" w:hAnsi="Times New Roman" w:cs="Times New Roman"/>
          <w:b/>
          <w:sz w:val="24"/>
          <w:szCs w:val="24"/>
          <w:lang w:val="en-US"/>
        </w:rPr>
        <w:t>III</w:t>
      </w:r>
      <w:r w:rsidRPr="009465FB">
        <w:rPr>
          <w:rFonts w:ascii="Times New Roman" w:eastAsia="Times New Roman" w:hAnsi="Times New Roman" w:cs="Times New Roman"/>
          <w:b/>
          <w:sz w:val="24"/>
          <w:szCs w:val="24"/>
        </w:rPr>
        <w:t>. Недочеты.</w:t>
      </w:r>
    </w:p>
    <w:p w:rsidR="008B0777" w:rsidRPr="009465FB" w:rsidRDefault="008B0777" w:rsidP="008B0777">
      <w:pPr>
        <w:tabs>
          <w:tab w:val="left" w:pos="0"/>
          <w:tab w:val="left" w:pos="360"/>
        </w:tabs>
        <w:suppressAutoHyphens/>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1.Нерациональные записи при вычислениях, нерациональные приемы вычислений, преобразований и решения задач.</w:t>
      </w:r>
    </w:p>
    <w:p w:rsidR="008B0777" w:rsidRPr="009465FB" w:rsidRDefault="008B0777" w:rsidP="008B0777">
      <w:pPr>
        <w:tabs>
          <w:tab w:val="left" w:pos="0"/>
          <w:tab w:val="left" w:pos="360"/>
        </w:tabs>
        <w:suppressAutoHyphens/>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2.Арифметические ошибки в вычислениях, если эти ошибки грубо не искажают реальность полученного результата.</w:t>
      </w:r>
    </w:p>
    <w:p w:rsidR="008B0777" w:rsidRPr="009465FB" w:rsidRDefault="008B0777" w:rsidP="008B0777">
      <w:pPr>
        <w:tabs>
          <w:tab w:val="left" w:pos="0"/>
          <w:tab w:val="left" w:pos="360"/>
        </w:tabs>
        <w:suppressAutoHyphens/>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3.Отдельные погрешности в формулировке вопроса или ответа.</w:t>
      </w:r>
    </w:p>
    <w:p w:rsidR="008B0777" w:rsidRPr="009465FB" w:rsidRDefault="008B0777" w:rsidP="008B0777">
      <w:pPr>
        <w:tabs>
          <w:tab w:val="left" w:pos="0"/>
          <w:tab w:val="left" w:pos="360"/>
        </w:tabs>
        <w:suppressAutoHyphens/>
        <w:spacing w:after="0" w:line="240" w:lineRule="auto"/>
        <w:jc w:val="both"/>
        <w:rPr>
          <w:rFonts w:ascii="Times New Roman" w:eastAsia="Times New Roman" w:hAnsi="Times New Roman" w:cs="Times New Roman"/>
          <w:bCs/>
          <w:sz w:val="24"/>
          <w:szCs w:val="24"/>
        </w:rPr>
      </w:pPr>
      <w:r w:rsidRPr="009465FB">
        <w:rPr>
          <w:rFonts w:ascii="Times New Roman" w:eastAsia="Times New Roman" w:hAnsi="Times New Roman" w:cs="Times New Roman"/>
          <w:bCs/>
          <w:sz w:val="24"/>
          <w:szCs w:val="24"/>
        </w:rPr>
        <w:t>4.Небрежное выполнение записей, чертежей, схем, графиков.</w:t>
      </w:r>
    </w:p>
    <w:p w:rsidR="008B0777" w:rsidRPr="009465FB" w:rsidRDefault="008B0777" w:rsidP="008B0777">
      <w:pPr>
        <w:spacing w:after="0" w:line="240" w:lineRule="auto"/>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5.Орфографические и пунктуационные ошибки.</w:t>
      </w:r>
    </w:p>
    <w:p w:rsidR="008B0777" w:rsidRPr="009465FB" w:rsidRDefault="008B0777" w:rsidP="008B0777">
      <w:pPr>
        <w:jc w:val="center"/>
        <w:rPr>
          <w:rFonts w:ascii="Times New Roman" w:eastAsia="Calibri" w:hAnsi="Times New Roman" w:cs="Times New Roman"/>
          <w:b/>
          <w:sz w:val="24"/>
          <w:szCs w:val="24"/>
        </w:rPr>
      </w:pPr>
      <w:r w:rsidRPr="009465FB">
        <w:rPr>
          <w:rFonts w:ascii="Times New Roman" w:eastAsia="Times New Roman" w:hAnsi="Times New Roman" w:cs="Times New Roman"/>
          <w:sz w:val="24"/>
          <w:szCs w:val="24"/>
        </w:rPr>
        <w:br w:type="page"/>
      </w:r>
    </w:p>
    <w:p w:rsidR="008B0777" w:rsidRPr="009465FB" w:rsidRDefault="008B0777" w:rsidP="008B0777">
      <w:pPr>
        <w:jc w:val="center"/>
        <w:rPr>
          <w:rFonts w:ascii="Times New Roman" w:eastAsia="Calibri" w:hAnsi="Times New Roman" w:cs="Times New Roman"/>
          <w:b/>
          <w:sz w:val="24"/>
          <w:szCs w:val="24"/>
        </w:rPr>
      </w:pPr>
      <w:r w:rsidRPr="009465FB">
        <w:rPr>
          <w:rFonts w:ascii="Times New Roman" w:eastAsia="Calibri" w:hAnsi="Times New Roman" w:cs="Times New Roman"/>
          <w:b/>
          <w:sz w:val="24"/>
          <w:szCs w:val="24"/>
        </w:rPr>
        <w:lastRenderedPageBreak/>
        <w:t>УЧЕБНО-МЕТОДИЧЕСКОЕ ОБЕСПЕЧЕНИЕ</w:t>
      </w:r>
    </w:p>
    <w:p w:rsidR="008B0777" w:rsidRPr="009465FB" w:rsidRDefault="008B0777" w:rsidP="008B0777">
      <w:pPr>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1. </w:t>
      </w:r>
      <w:r w:rsidRPr="009465FB">
        <w:rPr>
          <w:rFonts w:ascii="Times New Roman" w:eastAsia="Times New Roman" w:hAnsi="Times New Roman" w:cs="Times New Roman"/>
          <w:sz w:val="24"/>
          <w:szCs w:val="24"/>
        </w:rPr>
        <w:t xml:space="preserve">Учебник </w:t>
      </w:r>
      <w:r w:rsidRPr="009465FB">
        <w:rPr>
          <w:rFonts w:ascii="Times New Roman" w:eastAsia="Calibri" w:hAnsi="Times New Roman" w:cs="Times New Roman"/>
          <w:sz w:val="24"/>
          <w:szCs w:val="24"/>
        </w:rPr>
        <w:t xml:space="preserve">«Физика. 7 класс». </w:t>
      </w:r>
      <w:proofErr w:type="spellStart"/>
      <w:r w:rsidRPr="009465FB">
        <w:rPr>
          <w:rFonts w:ascii="Times New Roman" w:eastAsia="Calibri" w:hAnsi="Times New Roman" w:cs="Times New Roman"/>
          <w:sz w:val="24"/>
          <w:szCs w:val="24"/>
        </w:rPr>
        <w:t>Перышкин</w:t>
      </w:r>
      <w:proofErr w:type="spellEnd"/>
      <w:r w:rsidRPr="009465FB">
        <w:rPr>
          <w:rFonts w:ascii="Times New Roman" w:eastAsia="Calibri" w:hAnsi="Times New Roman" w:cs="Times New Roman"/>
          <w:sz w:val="24"/>
          <w:szCs w:val="24"/>
        </w:rPr>
        <w:t xml:space="preserve"> А.В. Учебник для общеобразовательных учреждений. 4-е издание - М.: Дрофа, </w:t>
      </w:r>
    </w:p>
    <w:p w:rsidR="008B0777" w:rsidRPr="009465FB" w:rsidRDefault="008B0777" w:rsidP="008B0777">
      <w:pPr>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2. </w:t>
      </w:r>
      <w:proofErr w:type="spellStart"/>
      <w:r w:rsidRPr="009465FB">
        <w:rPr>
          <w:rFonts w:ascii="Times New Roman" w:eastAsia="Calibri" w:hAnsi="Times New Roman" w:cs="Times New Roman"/>
          <w:sz w:val="24"/>
          <w:szCs w:val="24"/>
        </w:rPr>
        <w:t>Лукашик</w:t>
      </w:r>
      <w:proofErr w:type="spellEnd"/>
      <w:r w:rsidRPr="009465FB">
        <w:rPr>
          <w:rFonts w:ascii="Times New Roman" w:eastAsia="Calibri" w:hAnsi="Times New Roman" w:cs="Times New Roman"/>
          <w:sz w:val="24"/>
          <w:szCs w:val="24"/>
        </w:rPr>
        <w:t xml:space="preserve"> В.И. Сборник задач по физике. 7-9 классы. – М.; Просвещение, 2007</w:t>
      </w:r>
    </w:p>
    <w:p w:rsidR="008B0777" w:rsidRPr="009465FB" w:rsidRDefault="008B0777" w:rsidP="008B0777">
      <w:pPr>
        <w:jc w:val="both"/>
        <w:rPr>
          <w:rFonts w:ascii="Times New Roman" w:eastAsia="Calibri" w:hAnsi="Times New Roman" w:cs="Times New Roman"/>
          <w:sz w:val="24"/>
          <w:szCs w:val="24"/>
        </w:rPr>
      </w:pPr>
      <w:r w:rsidRPr="009465FB">
        <w:rPr>
          <w:rFonts w:ascii="Times New Roman" w:eastAsia="Calibri" w:hAnsi="Times New Roman" w:cs="Times New Roman"/>
          <w:sz w:val="24"/>
          <w:szCs w:val="24"/>
        </w:rPr>
        <w:t>3. Примерные программы по учебным предметам. Физика. 7 – 9 классы: проект. – М.: Просвещение, 2011</w:t>
      </w:r>
    </w:p>
    <w:p w:rsidR="008B0777" w:rsidRPr="009465FB" w:rsidRDefault="008B0777" w:rsidP="008B0777">
      <w:pPr>
        <w:jc w:val="both"/>
        <w:rPr>
          <w:rFonts w:ascii="Calibri" w:eastAsia="Times New Roman" w:hAnsi="Calibri" w:cs="Times New Roman"/>
        </w:rPr>
      </w:pPr>
      <w:r w:rsidRPr="009465FB">
        <w:rPr>
          <w:rFonts w:ascii="Times New Roman" w:eastAsia="Calibri" w:hAnsi="Times New Roman" w:cs="Times New Roman"/>
          <w:sz w:val="24"/>
          <w:szCs w:val="24"/>
        </w:rPr>
        <w:t xml:space="preserve">4. </w:t>
      </w:r>
      <w:proofErr w:type="spellStart"/>
      <w:r w:rsidRPr="009465FB">
        <w:rPr>
          <w:rFonts w:ascii="Times New Roman" w:eastAsia="Calibri" w:hAnsi="Times New Roman" w:cs="Times New Roman"/>
          <w:sz w:val="24"/>
          <w:szCs w:val="24"/>
        </w:rPr>
        <w:t>Громцева</w:t>
      </w:r>
      <w:proofErr w:type="spellEnd"/>
      <w:r w:rsidRPr="009465FB">
        <w:rPr>
          <w:rFonts w:ascii="Times New Roman" w:eastAsia="Calibri" w:hAnsi="Times New Roman" w:cs="Times New Roman"/>
          <w:sz w:val="24"/>
          <w:szCs w:val="24"/>
        </w:rPr>
        <w:t xml:space="preserve"> О.И. Контрольные и самостоятельные работы по физике 7 класс: к учебнику А.В. </w:t>
      </w:r>
      <w:proofErr w:type="spellStart"/>
      <w:r w:rsidRPr="009465FB">
        <w:rPr>
          <w:rFonts w:ascii="Times New Roman" w:eastAsia="Calibri" w:hAnsi="Times New Roman" w:cs="Times New Roman"/>
          <w:sz w:val="24"/>
          <w:szCs w:val="24"/>
        </w:rPr>
        <w:t>Перышкина</w:t>
      </w:r>
      <w:proofErr w:type="spellEnd"/>
      <w:r w:rsidRPr="009465FB">
        <w:rPr>
          <w:rFonts w:ascii="Times New Roman" w:eastAsia="Calibri" w:hAnsi="Times New Roman" w:cs="Times New Roman"/>
          <w:sz w:val="24"/>
          <w:szCs w:val="24"/>
        </w:rPr>
        <w:t xml:space="preserve">. Физика. 7класс. </w:t>
      </w:r>
      <w:proofErr w:type="gramStart"/>
      <w:r w:rsidRPr="009465FB">
        <w:rPr>
          <w:rFonts w:ascii="Times New Roman" w:eastAsia="Calibri" w:hAnsi="Times New Roman" w:cs="Times New Roman"/>
          <w:sz w:val="24"/>
          <w:szCs w:val="24"/>
        </w:rPr>
        <w:t>–М</w:t>
      </w:r>
      <w:proofErr w:type="gramEnd"/>
      <w:r w:rsidRPr="009465FB">
        <w:rPr>
          <w:rFonts w:ascii="Times New Roman" w:eastAsia="Calibri" w:hAnsi="Times New Roman" w:cs="Times New Roman"/>
          <w:sz w:val="24"/>
          <w:szCs w:val="24"/>
        </w:rPr>
        <w:t>.: Издательство «Экзамен» 2013.</w:t>
      </w:r>
      <w:r w:rsidRPr="009465FB">
        <w:rPr>
          <w:rFonts w:ascii="Calibri" w:eastAsia="Times New Roman" w:hAnsi="Calibri" w:cs="Times New Roman"/>
        </w:rPr>
        <w:t xml:space="preserve"> </w:t>
      </w:r>
    </w:p>
    <w:p w:rsidR="008B0777" w:rsidRPr="009465FB" w:rsidRDefault="008B0777" w:rsidP="008B0777">
      <w:pPr>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 xml:space="preserve">5. Методическое пособие к учебнику </w:t>
      </w:r>
      <w:proofErr w:type="spellStart"/>
      <w:r w:rsidRPr="009465FB">
        <w:rPr>
          <w:rFonts w:ascii="Times New Roman" w:eastAsia="Times New Roman" w:hAnsi="Times New Roman" w:cs="Times New Roman"/>
          <w:sz w:val="24"/>
          <w:szCs w:val="24"/>
        </w:rPr>
        <w:t>Перышкин</w:t>
      </w:r>
      <w:proofErr w:type="spellEnd"/>
      <w:r w:rsidRPr="009465FB">
        <w:rPr>
          <w:rFonts w:ascii="Times New Roman" w:eastAsia="Times New Roman" w:hAnsi="Times New Roman" w:cs="Times New Roman"/>
          <w:sz w:val="24"/>
          <w:szCs w:val="24"/>
        </w:rPr>
        <w:t xml:space="preserve"> А.А. ФГОС. </w:t>
      </w:r>
      <w:proofErr w:type="spellStart"/>
      <w:r w:rsidRPr="009465FB">
        <w:rPr>
          <w:rFonts w:ascii="Times New Roman" w:eastAsia="Times New Roman" w:hAnsi="Times New Roman" w:cs="Times New Roman"/>
          <w:sz w:val="24"/>
          <w:szCs w:val="24"/>
        </w:rPr>
        <w:t>Филонович</w:t>
      </w:r>
      <w:proofErr w:type="spellEnd"/>
      <w:r w:rsidRPr="009465FB">
        <w:rPr>
          <w:rFonts w:ascii="Times New Roman" w:eastAsia="Times New Roman" w:hAnsi="Times New Roman" w:cs="Times New Roman"/>
          <w:sz w:val="24"/>
          <w:szCs w:val="24"/>
        </w:rPr>
        <w:t xml:space="preserve"> Н.В., 2015</w:t>
      </w:r>
    </w:p>
    <w:p w:rsidR="008B0777" w:rsidRPr="009465FB" w:rsidRDefault="008B0777" w:rsidP="008B0777">
      <w:pPr>
        <w:rPr>
          <w:rFonts w:ascii="Times New Roman" w:eastAsia="Calibri" w:hAnsi="Times New Roman" w:cs="Times New Roman"/>
          <w:sz w:val="24"/>
          <w:szCs w:val="24"/>
        </w:rPr>
      </w:pPr>
      <w:r w:rsidRPr="009465FB">
        <w:rPr>
          <w:rFonts w:ascii="Times New Roman" w:eastAsia="Times New Roman" w:hAnsi="Times New Roman" w:cs="Times New Roman"/>
          <w:sz w:val="24"/>
          <w:szCs w:val="24"/>
        </w:rPr>
        <w:t xml:space="preserve">6. </w:t>
      </w:r>
      <w:r w:rsidRPr="009465FB">
        <w:rPr>
          <w:rFonts w:ascii="Times New Roman" w:eastAsia="Calibri" w:hAnsi="Times New Roman" w:cs="Times New Roman"/>
          <w:sz w:val="24"/>
          <w:szCs w:val="24"/>
        </w:rPr>
        <w:t xml:space="preserve">Сборник задач по физике 7-9кл. А.В. </w:t>
      </w:r>
      <w:proofErr w:type="spellStart"/>
      <w:r w:rsidRPr="009465FB">
        <w:rPr>
          <w:rFonts w:ascii="Times New Roman" w:eastAsia="Calibri" w:hAnsi="Times New Roman" w:cs="Times New Roman"/>
          <w:sz w:val="24"/>
          <w:szCs w:val="24"/>
        </w:rPr>
        <w:t>Перышкин</w:t>
      </w:r>
      <w:proofErr w:type="spellEnd"/>
      <w:r w:rsidRPr="009465FB">
        <w:rPr>
          <w:rFonts w:ascii="Times New Roman" w:eastAsia="Calibri" w:hAnsi="Times New Roman" w:cs="Times New Roman"/>
          <w:sz w:val="24"/>
          <w:szCs w:val="24"/>
        </w:rPr>
        <w:t xml:space="preserve">; сост. </w:t>
      </w:r>
      <w:proofErr w:type="spellStart"/>
      <w:r w:rsidRPr="009465FB">
        <w:rPr>
          <w:rFonts w:ascii="Times New Roman" w:eastAsia="Calibri" w:hAnsi="Times New Roman" w:cs="Times New Roman"/>
          <w:sz w:val="24"/>
          <w:szCs w:val="24"/>
        </w:rPr>
        <w:t>Н.В.Филонович</w:t>
      </w:r>
      <w:proofErr w:type="spellEnd"/>
      <w:r w:rsidRPr="009465FB">
        <w:rPr>
          <w:rFonts w:ascii="Times New Roman" w:eastAsia="Calibri" w:hAnsi="Times New Roman" w:cs="Times New Roman"/>
          <w:sz w:val="24"/>
          <w:szCs w:val="24"/>
        </w:rPr>
        <w:t xml:space="preserve">.-М.: АСТ: </w:t>
      </w:r>
      <w:proofErr w:type="spellStart"/>
      <w:r w:rsidRPr="009465FB">
        <w:rPr>
          <w:rFonts w:ascii="Times New Roman" w:eastAsia="Calibri" w:hAnsi="Times New Roman" w:cs="Times New Roman"/>
          <w:sz w:val="24"/>
          <w:szCs w:val="24"/>
        </w:rPr>
        <w:t>Астрель</w:t>
      </w:r>
      <w:proofErr w:type="spellEnd"/>
      <w:r w:rsidRPr="009465FB">
        <w:rPr>
          <w:rFonts w:ascii="Times New Roman" w:eastAsia="Calibri" w:hAnsi="Times New Roman" w:cs="Times New Roman"/>
          <w:sz w:val="24"/>
          <w:szCs w:val="24"/>
        </w:rPr>
        <w:t>; Владимир ВКТ, 2011</w:t>
      </w:r>
    </w:p>
    <w:p w:rsidR="008B0777" w:rsidRPr="009465FB" w:rsidRDefault="008B0777" w:rsidP="008B0777">
      <w:pPr>
        <w:rPr>
          <w:rFonts w:ascii="Times New Roman" w:eastAsia="Calibri" w:hAnsi="Times New Roman" w:cs="Times New Roman"/>
          <w:sz w:val="24"/>
          <w:szCs w:val="24"/>
        </w:rPr>
      </w:pPr>
      <w:r w:rsidRPr="009465FB">
        <w:rPr>
          <w:rFonts w:ascii="Times New Roman" w:eastAsia="Calibri" w:hAnsi="Times New Roman" w:cs="Times New Roman"/>
          <w:sz w:val="24"/>
          <w:szCs w:val="24"/>
        </w:rPr>
        <w:t xml:space="preserve">7. Рабочая тетрадь по физике 7 класс к учебнику </w:t>
      </w:r>
      <w:proofErr w:type="spellStart"/>
      <w:r w:rsidRPr="009465FB">
        <w:rPr>
          <w:rFonts w:ascii="Times New Roman" w:eastAsia="Calibri" w:hAnsi="Times New Roman" w:cs="Times New Roman"/>
          <w:sz w:val="24"/>
          <w:szCs w:val="24"/>
        </w:rPr>
        <w:t>Перышкина</w:t>
      </w:r>
      <w:proofErr w:type="spellEnd"/>
      <w:r w:rsidRPr="009465FB">
        <w:rPr>
          <w:rFonts w:ascii="Times New Roman" w:eastAsia="Calibri" w:hAnsi="Times New Roman" w:cs="Times New Roman"/>
          <w:sz w:val="24"/>
          <w:szCs w:val="24"/>
        </w:rPr>
        <w:t xml:space="preserve"> А.В. Ф-7 </w:t>
      </w:r>
      <w:proofErr w:type="spellStart"/>
      <w:r w:rsidRPr="009465FB">
        <w:rPr>
          <w:rFonts w:ascii="Times New Roman" w:eastAsia="Calibri" w:hAnsi="Times New Roman" w:cs="Times New Roman"/>
          <w:sz w:val="24"/>
          <w:szCs w:val="24"/>
        </w:rPr>
        <w:t>кл</w:t>
      </w:r>
      <w:proofErr w:type="spellEnd"/>
      <w:r w:rsidRPr="009465FB">
        <w:rPr>
          <w:rFonts w:ascii="Times New Roman" w:eastAsia="Calibri" w:hAnsi="Times New Roman" w:cs="Times New Roman"/>
          <w:sz w:val="24"/>
          <w:szCs w:val="24"/>
        </w:rPr>
        <w:t>. ФГОС 2015. (Касьянов В.А., Дмитриева А.Ф.).</w:t>
      </w:r>
    </w:p>
    <w:p w:rsidR="008B0777" w:rsidRPr="009465FB" w:rsidRDefault="008B0777" w:rsidP="008B0777">
      <w:pPr>
        <w:rPr>
          <w:rFonts w:ascii="Times New Roman" w:eastAsia="Calibri" w:hAnsi="Times New Roman" w:cs="Times New Roman"/>
          <w:b/>
          <w:sz w:val="24"/>
          <w:szCs w:val="24"/>
        </w:rPr>
      </w:pPr>
      <w:r w:rsidRPr="009465FB">
        <w:rPr>
          <w:rFonts w:ascii="Times New Roman" w:eastAsia="Calibri" w:hAnsi="Times New Roman" w:cs="Times New Roman"/>
          <w:b/>
          <w:sz w:val="24"/>
          <w:szCs w:val="24"/>
        </w:rPr>
        <w:t>Интернет ресурсы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3574"/>
        <w:gridCol w:w="4379"/>
      </w:tblGrid>
      <w:tr w:rsidR="008B0777" w:rsidRPr="009465FB" w:rsidTr="00A65067">
        <w:trPr>
          <w:trHeight w:val="681"/>
        </w:trPr>
        <w:tc>
          <w:tcPr>
            <w:tcW w:w="2693"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uppressLineNumbers/>
              <w:spacing w:after="120"/>
              <w:jc w:val="center"/>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Название сайта или статьи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uppressLineNumbers/>
              <w:spacing w:after="120"/>
              <w:jc w:val="center"/>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Содержание</w:t>
            </w:r>
          </w:p>
        </w:tc>
        <w:tc>
          <w:tcPr>
            <w:tcW w:w="4766" w:type="dxa"/>
            <w:tcBorders>
              <w:top w:val="single" w:sz="4" w:space="0" w:color="auto"/>
              <w:left w:val="single" w:sz="4" w:space="0" w:color="auto"/>
              <w:bottom w:val="single" w:sz="4" w:space="0" w:color="auto"/>
              <w:right w:val="single" w:sz="4" w:space="0" w:color="auto"/>
            </w:tcBorders>
            <w:vAlign w:val="center"/>
            <w:hideMark/>
          </w:tcPr>
          <w:p w:rsidR="008B0777" w:rsidRPr="009465FB" w:rsidRDefault="008B0777" w:rsidP="00A65067">
            <w:pPr>
              <w:suppressLineNumbers/>
              <w:spacing w:after="120"/>
              <w:jc w:val="center"/>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Адрес</w:t>
            </w:r>
          </w:p>
        </w:tc>
      </w:tr>
      <w:tr w:rsidR="008B0777" w:rsidRPr="009465FB" w:rsidTr="00A65067">
        <w:trPr>
          <w:trHeight w:val="704"/>
        </w:trPr>
        <w:tc>
          <w:tcPr>
            <w:tcW w:w="2693" w:type="dxa"/>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LineNumbers/>
              <w:spacing w:after="120"/>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Каталог ссылок на ресурсы о физике</w:t>
            </w:r>
          </w:p>
        </w:tc>
        <w:tc>
          <w:tcPr>
            <w:tcW w:w="6237" w:type="dxa"/>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LineNumbers/>
              <w:spacing w:after="120"/>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Энциклопедии, библиотеки, СМИ, вузы, научные организации, конференции и др.</w:t>
            </w:r>
          </w:p>
        </w:tc>
        <w:tc>
          <w:tcPr>
            <w:tcW w:w="4766" w:type="dxa"/>
            <w:tcBorders>
              <w:top w:val="single" w:sz="4" w:space="0" w:color="auto"/>
              <w:left w:val="single" w:sz="4" w:space="0" w:color="auto"/>
              <w:bottom w:val="single" w:sz="4" w:space="0" w:color="auto"/>
              <w:right w:val="single" w:sz="4" w:space="0" w:color="auto"/>
            </w:tcBorders>
            <w:hideMark/>
          </w:tcPr>
          <w:p w:rsidR="008B0777" w:rsidRPr="009465FB" w:rsidRDefault="00A72F0D" w:rsidP="00A65067">
            <w:pPr>
              <w:suppressLineNumbers/>
              <w:spacing w:after="120"/>
              <w:jc w:val="both"/>
              <w:rPr>
                <w:rFonts w:ascii="Times New Roman" w:eastAsia="Times New Roman" w:hAnsi="Times New Roman" w:cs="Times New Roman"/>
                <w:sz w:val="24"/>
                <w:szCs w:val="24"/>
              </w:rPr>
            </w:pPr>
            <w:hyperlink r:id="rId9" w:history="1">
              <w:r w:rsidR="008B0777" w:rsidRPr="009465FB">
                <w:rPr>
                  <w:rFonts w:ascii="Times New Roman" w:eastAsia="Times New Roman" w:hAnsi="Times New Roman" w:cs="Times New Roman"/>
                  <w:color w:val="0000FF"/>
                  <w:sz w:val="24"/>
                  <w:szCs w:val="24"/>
                  <w:u w:val="single"/>
                  <w:lang w:val="en-US"/>
                </w:rPr>
                <w:t>http</w:t>
              </w:r>
              <w:r w:rsidR="008B0777" w:rsidRPr="009465FB">
                <w:rPr>
                  <w:rFonts w:ascii="Times New Roman" w:eastAsia="Times New Roman" w:hAnsi="Times New Roman" w:cs="Times New Roman"/>
                  <w:color w:val="0000FF"/>
                  <w:sz w:val="24"/>
                  <w:szCs w:val="24"/>
                  <w:u w:val="single"/>
                </w:rPr>
                <w:t>:</w:t>
              </w:r>
              <w:r w:rsidR="008B0777" w:rsidRPr="009465FB">
                <w:rPr>
                  <w:rFonts w:ascii="Times New Roman" w:eastAsia="Times New Roman" w:hAnsi="Times New Roman" w:cs="Times New Roman"/>
                  <w:color w:val="0000FF"/>
                  <w:sz w:val="24"/>
                  <w:szCs w:val="24"/>
                  <w:u w:val="single"/>
                  <w:lang w:val="en-US"/>
                </w:rPr>
                <w:t>www</w:t>
              </w:r>
              <w:r w:rsidR="008B0777" w:rsidRPr="009465FB">
                <w:rPr>
                  <w:rFonts w:ascii="Times New Roman" w:eastAsia="Times New Roman" w:hAnsi="Times New Roman" w:cs="Times New Roman"/>
                  <w:color w:val="0000FF"/>
                  <w:sz w:val="24"/>
                  <w:szCs w:val="24"/>
                  <w:u w:val="single"/>
                </w:rPr>
                <w:t>.</w:t>
              </w:r>
              <w:proofErr w:type="spellStart"/>
              <w:r w:rsidR="008B0777" w:rsidRPr="009465FB">
                <w:rPr>
                  <w:rFonts w:ascii="Times New Roman" w:eastAsia="Times New Roman" w:hAnsi="Times New Roman" w:cs="Times New Roman"/>
                  <w:color w:val="0000FF"/>
                  <w:sz w:val="24"/>
                  <w:szCs w:val="24"/>
                  <w:u w:val="single"/>
                  <w:lang w:val="en-US"/>
                </w:rPr>
                <w:t>ivanovo</w:t>
              </w:r>
              <w:proofErr w:type="spellEnd"/>
              <w:r w:rsidR="008B0777" w:rsidRPr="009465FB">
                <w:rPr>
                  <w:rFonts w:ascii="Times New Roman" w:eastAsia="Times New Roman" w:hAnsi="Times New Roman" w:cs="Times New Roman"/>
                  <w:color w:val="0000FF"/>
                  <w:sz w:val="24"/>
                  <w:szCs w:val="24"/>
                  <w:u w:val="single"/>
                </w:rPr>
                <w:t>.</w:t>
              </w:r>
              <w:r w:rsidR="008B0777" w:rsidRPr="009465FB">
                <w:rPr>
                  <w:rFonts w:ascii="Times New Roman" w:eastAsia="Times New Roman" w:hAnsi="Times New Roman" w:cs="Times New Roman"/>
                  <w:color w:val="0000FF"/>
                  <w:sz w:val="24"/>
                  <w:szCs w:val="24"/>
                  <w:u w:val="single"/>
                  <w:lang w:val="en-US"/>
                </w:rPr>
                <w:t>ac</w:t>
              </w:r>
              <w:r w:rsidR="008B0777" w:rsidRPr="009465FB">
                <w:rPr>
                  <w:rFonts w:ascii="Times New Roman" w:eastAsia="Times New Roman" w:hAnsi="Times New Roman" w:cs="Times New Roman"/>
                  <w:color w:val="0000FF"/>
                  <w:sz w:val="24"/>
                  <w:szCs w:val="24"/>
                  <w:u w:val="single"/>
                </w:rPr>
                <w:t>.</w:t>
              </w:r>
              <w:proofErr w:type="spellStart"/>
              <w:r w:rsidR="008B0777" w:rsidRPr="009465FB">
                <w:rPr>
                  <w:rFonts w:ascii="Times New Roman" w:eastAsia="Times New Roman" w:hAnsi="Times New Roman" w:cs="Times New Roman"/>
                  <w:color w:val="0000FF"/>
                  <w:sz w:val="24"/>
                  <w:szCs w:val="24"/>
                  <w:u w:val="single"/>
                  <w:lang w:val="en-US"/>
                </w:rPr>
                <w:t>ru</w:t>
              </w:r>
              <w:proofErr w:type="spellEnd"/>
              <w:r w:rsidR="008B0777" w:rsidRPr="009465FB">
                <w:rPr>
                  <w:rFonts w:ascii="Times New Roman" w:eastAsia="Times New Roman" w:hAnsi="Times New Roman" w:cs="Times New Roman"/>
                  <w:color w:val="0000FF"/>
                  <w:sz w:val="24"/>
                  <w:szCs w:val="24"/>
                  <w:u w:val="single"/>
                </w:rPr>
                <w:t>/</w:t>
              </w:r>
              <w:proofErr w:type="spellStart"/>
              <w:r w:rsidR="008B0777" w:rsidRPr="009465FB">
                <w:rPr>
                  <w:rFonts w:ascii="Times New Roman" w:eastAsia="Times New Roman" w:hAnsi="Times New Roman" w:cs="Times New Roman"/>
                  <w:color w:val="0000FF"/>
                  <w:sz w:val="24"/>
                  <w:szCs w:val="24"/>
                  <w:u w:val="single"/>
                  <w:lang w:val="en-US"/>
                </w:rPr>
                <w:t>phys</w:t>
              </w:r>
              <w:proofErr w:type="spellEnd"/>
            </w:hyperlink>
          </w:p>
        </w:tc>
      </w:tr>
      <w:tr w:rsidR="008B0777" w:rsidRPr="009465FB" w:rsidTr="00A65067">
        <w:trPr>
          <w:trHeight w:val="675"/>
        </w:trPr>
        <w:tc>
          <w:tcPr>
            <w:tcW w:w="2693" w:type="dxa"/>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LineNumbers/>
              <w:spacing w:after="120"/>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Бесплатные обучающие программы по физике</w:t>
            </w:r>
          </w:p>
        </w:tc>
        <w:tc>
          <w:tcPr>
            <w:tcW w:w="6237" w:type="dxa"/>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LineNumbers/>
              <w:spacing w:after="120"/>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15 обучающих программ по различным разделам физики</w:t>
            </w:r>
          </w:p>
        </w:tc>
        <w:tc>
          <w:tcPr>
            <w:tcW w:w="4766" w:type="dxa"/>
            <w:tcBorders>
              <w:top w:val="single" w:sz="4" w:space="0" w:color="auto"/>
              <w:left w:val="single" w:sz="4" w:space="0" w:color="auto"/>
              <w:bottom w:val="single" w:sz="4" w:space="0" w:color="auto"/>
              <w:right w:val="single" w:sz="4" w:space="0" w:color="auto"/>
            </w:tcBorders>
            <w:hideMark/>
          </w:tcPr>
          <w:p w:rsidR="008B0777" w:rsidRPr="009465FB" w:rsidRDefault="00A72F0D" w:rsidP="00A65067">
            <w:pPr>
              <w:suppressLineNumbers/>
              <w:spacing w:after="120"/>
              <w:jc w:val="both"/>
              <w:rPr>
                <w:rFonts w:ascii="Times New Roman" w:eastAsia="Times New Roman" w:hAnsi="Times New Roman" w:cs="Times New Roman"/>
                <w:sz w:val="24"/>
                <w:szCs w:val="24"/>
              </w:rPr>
            </w:pPr>
            <w:hyperlink r:id="rId10" w:history="1">
              <w:r w:rsidR="008B0777" w:rsidRPr="009465FB">
                <w:rPr>
                  <w:rFonts w:ascii="Times New Roman" w:eastAsia="Times New Roman" w:hAnsi="Times New Roman" w:cs="Times New Roman"/>
                  <w:color w:val="0000FF"/>
                  <w:sz w:val="24"/>
                  <w:szCs w:val="24"/>
                  <w:u w:val="single"/>
                  <w:lang w:val="en-US"/>
                </w:rPr>
                <w:t>http</w:t>
              </w:r>
              <w:r w:rsidR="008B0777" w:rsidRPr="009465FB">
                <w:rPr>
                  <w:rFonts w:ascii="Times New Roman" w:eastAsia="Times New Roman" w:hAnsi="Times New Roman" w:cs="Times New Roman"/>
                  <w:color w:val="0000FF"/>
                  <w:sz w:val="24"/>
                  <w:szCs w:val="24"/>
                  <w:u w:val="single"/>
                </w:rPr>
                <w:t>:</w:t>
              </w:r>
              <w:r w:rsidR="008B0777" w:rsidRPr="009465FB">
                <w:rPr>
                  <w:rFonts w:ascii="Times New Roman" w:eastAsia="Times New Roman" w:hAnsi="Times New Roman" w:cs="Times New Roman"/>
                  <w:color w:val="0000FF"/>
                  <w:sz w:val="24"/>
                  <w:szCs w:val="24"/>
                  <w:u w:val="single"/>
                  <w:lang w:val="en-US"/>
                </w:rPr>
                <w:t>www</w:t>
              </w:r>
              <w:r w:rsidR="008B0777" w:rsidRPr="009465FB">
                <w:rPr>
                  <w:rFonts w:ascii="Times New Roman" w:eastAsia="Times New Roman" w:hAnsi="Times New Roman" w:cs="Times New Roman"/>
                  <w:color w:val="0000FF"/>
                  <w:sz w:val="24"/>
                  <w:szCs w:val="24"/>
                  <w:u w:val="single"/>
                </w:rPr>
                <w:t>.</w:t>
              </w:r>
              <w:r w:rsidR="008B0777" w:rsidRPr="009465FB">
                <w:rPr>
                  <w:rFonts w:ascii="Times New Roman" w:eastAsia="Times New Roman" w:hAnsi="Times New Roman" w:cs="Times New Roman"/>
                  <w:color w:val="0000FF"/>
                  <w:sz w:val="24"/>
                  <w:szCs w:val="24"/>
                  <w:u w:val="single"/>
                  <w:lang w:val="en-US"/>
                </w:rPr>
                <w:t>history</w:t>
              </w:r>
              <w:r w:rsidR="008B0777" w:rsidRPr="009465FB">
                <w:rPr>
                  <w:rFonts w:ascii="Times New Roman" w:eastAsia="Times New Roman" w:hAnsi="Times New Roman" w:cs="Times New Roman"/>
                  <w:color w:val="0000FF"/>
                  <w:sz w:val="24"/>
                  <w:szCs w:val="24"/>
                  <w:u w:val="single"/>
                </w:rPr>
                <w:t>.</w:t>
              </w:r>
              <w:proofErr w:type="spellStart"/>
              <w:r w:rsidR="008B0777" w:rsidRPr="009465FB">
                <w:rPr>
                  <w:rFonts w:ascii="Times New Roman" w:eastAsia="Times New Roman" w:hAnsi="Times New Roman" w:cs="Times New Roman"/>
                  <w:color w:val="0000FF"/>
                  <w:sz w:val="24"/>
                  <w:szCs w:val="24"/>
                  <w:u w:val="single"/>
                  <w:lang w:val="en-US"/>
                </w:rPr>
                <w:t>ru</w:t>
              </w:r>
              <w:proofErr w:type="spellEnd"/>
              <w:r w:rsidR="008B0777" w:rsidRPr="009465FB">
                <w:rPr>
                  <w:rFonts w:ascii="Times New Roman" w:eastAsia="Times New Roman" w:hAnsi="Times New Roman" w:cs="Times New Roman"/>
                  <w:color w:val="0000FF"/>
                  <w:sz w:val="24"/>
                  <w:szCs w:val="24"/>
                  <w:u w:val="single"/>
                </w:rPr>
                <w:t>/</w:t>
              </w:r>
              <w:proofErr w:type="spellStart"/>
              <w:r w:rsidR="008B0777" w:rsidRPr="009465FB">
                <w:rPr>
                  <w:rFonts w:ascii="Times New Roman" w:eastAsia="Times New Roman" w:hAnsi="Times New Roman" w:cs="Times New Roman"/>
                  <w:color w:val="0000FF"/>
                  <w:sz w:val="24"/>
                  <w:szCs w:val="24"/>
                  <w:u w:val="single"/>
                  <w:lang w:val="en-US"/>
                </w:rPr>
                <w:t>freeph</w:t>
              </w:r>
              <w:proofErr w:type="spellEnd"/>
              <w:r w:rsidR="008B0777" w:rsidRPr="009465FB">
                <w:rPr>
                  <w:rFonts w:ascii="Times New Roman" w:eastAsia="Times New Roman" w:hAnsi="Times New Roman" w:cs="Times New Roman"/>
                  <w:color w:val="0000FF"/>
                  <w:sz w:val="24"/>
                  <w:szCs w:val="24"/>
                  <w:u w:val="single"/>
                </w:rPr>
                <w:t>.</w:t>
              </w:r>
              <w:proofErr w:type="spellStart"/>
              <w:r w:rsidR="008B0777" w:rsidRPr="009465FB">
                <w:rPr>
                  <w:rFonts w:ascii="Times New Roman" w:eastAsia="Times New Roman" w:hAnsi="Times New Roman" w:cs="Times New Roman"/>
                  <w:color w:val="0000FF"/>
                  <w:sz w:val="24"/>
                  <w:szCs w:val="24"/>
                  <w:u w:val="single"/>
                  <w:lang w:val="en-US"/>
                </w:rPr>
                <w:t>htm</w:t>
              </w:r>
              <w:proofErr w:type="spellEnd"/>
            </w:hyperlink>
          </w:p>
        </w:tc>
      </w:tr>
      <w:tr w:rsidR="008B0777" w:rsidRPr="009465FB" w:rsidTr="00A65067">
        <w:trPr>
          <w:trHeight w:val="644"/>
        </w:trPr>
        <w:tc>
          <w:tcPr>
            <w:tcW w:w="2693" w:type="dxa"/>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LineNumbers/>
              <w:spacing w:after="120"/>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Лабораторные работы по физике</w:t>
            </w:r>
          </w:p>
        </w:tc>
        <w:tc>
          <w:tcPr>
            <w:tcW w:w="6237" w:type="dxa"/>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LineNumbers/>
              <w:spacing w:after="120"/>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Виртуальные лабораторные работы. Виртуальные демонстрации экспериментов.</w:t>
            </w:r>
          </w:p>
        </w:tc>
        <w:tc>
          <w:tcPr>
            <w:tcW w:w="4766" w:type="dxa"/>
            <w:tcBorders>
              <w:top w:val="single" w:sz="4" w:space="0" w:color="auto"/>
              <w:left w:val="single" w:sz="4" w:space="0" w:color="auto"/>
              <w:bottom w:val="single" w:sz="4" w:space="0" w:color="auto"/>
              <w:right w:val="single" w:sz="4" w:space="0" w:color="auto"/>
            </w:tcBorders>
            <w:hideMark/>
          </w:tcPr>
          <w:p w:rsidR="008B0777" w:rsidRPr="009465FB" w:rsidRDefault="00A72F0D" w:rsidP="00A65067">
            <w:pPr>
              <w:suppressLineNumbers/>
              <w:spacing w:after="120"/>
              <w:jc w:val="both"/>
              <w:rPr>
                <w:rFonts w:ascii="Times New Roman" w:eastAsia="Times New Roman" w:hAnsi="Times New Roman" w:cs="Times New Roman"/>
                <w:sz w:val="24"/>
                <w:szCs w:val="24"/>
                <w:lang w:val="en-US"/>
              </w:rPr>
            </w:pPr>
            <w:hyperlink r:id="rId11" w:history="1">
              <w:r w:rsidR="008B0777" w:rsidRPr="009465FB">
                <w:rPr>
                  <w:rFonts w:ascii="Times New Roman" w:eastAsia="Times New Roman" w:hAnsi="Times New Roman" w:cs="Times New Roman"/>
                  <w:color w:val="0000FF"/>
                  <w:sz w:val="24"/>
                  <w:szCs w:val="24"/>
                  <w:u w:val="single"/>
                  <w:lang w:val="en-US"/>
                </w:rPr>
                <w:t>http</w:t>
              </w:r>
              <w:r w:rsidR="008B0777" w:rsidRPr="009465FB">
                <w:rPr>
                  <w:rFonts w:ascii="Times New Roman" w:eastAsia="Times New Roman" w:hAnsi="Times New Roman" w:cs="Times New Roman"/>
                  <w:color w:val="0000FF"/>
                  <w:sz w:val="24"/>
                  <w:szCs w:val="24"/>
                  <w:u w:val="single"/>
                </w:rPr>
                <w:t>:</w:t>
              </w:r>
              <w:r w:rsidR="008B0777" w:rsidRPr="009465FB">
                <w:rPr>
                  <w:rFonts w:ascii="Times New Roman" w:eastAsia="Times New Roman" w:hAnsi="Times New Roman" w:cs="Times New Roman"/>
                  <w:color w:val="0000FF"/>
                  <w:sz w:val="24"/>
                  <w:szCs w:val="24"/>
                  <w:u w:val="single"/>
                  <w:lang w:val="en-US"/>
                </w:rPr>
                <w:t>phdep.ifmo.ru</w:t>
              </w:r>
            </w:hyperlink>
          </w:p>
        </w:tc>
      </w:tr>
      <w:tr w:rsidR="008B0777" w:rsidRPr="009465FB" w:rsidTr="00A65067">
        <w:trPr>
          <w:trHeight w:val="629"/>
        </w:trPr>
        <w:tc>
          <w:tcPr>
            <w:tcW w:w="2693" w:type="dxa"/>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LineNumbers/>
              <w:spacing w:after="120"/>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Анимация физических процессов</w:t>
            </w:r>
          </w:p>
        </w:tc>
        <w:tc>
          <w:tcPr>
            <w:tcW w:w="6237" w:type="dxa"/>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LineNumbers/>
              <w:spacing w:after="120"/>
              <w:jc w:val="both"/>
              <w:rPr>
                <w:rFonts w:ascii="Times New Roman" w:eastAsia="Times New Roman" w:hAnsi="Times New Roman" w:cs="Times New Roman"/>
                <w:sz w:val="24"/>
                <w:szCs w:val="24"/>
              </w:rPr>
            </w:pPr>
            <w:proofErr w:type="gramStart"/>
            <w:r w:rsidRPr="009465FB">
              <w:rPr>
                <w:rFonts w:ascii="Times New Roman" w:eastAsia="Times New Roman" w:hAnsi="Times New Roman" w:cs="Times New Roman"/>
                <w:sz w:val="24"/>
                <w:szCs w:val="24"/>
              </w:rPr>
              <w:t>Трехмерные</w:t>
            </w:r>
            <w:proofErr w:type="gramEnd"/>
            <w:r w:rsidRPr="009465FB">
              <w:rPr>
                <w:rFonts w:ascii="Times New Roman" w:eastAsia="Times New Roman" w:hAnsi="Times New Roman" w:cs="Times New Roman"/>
                <w:sz w:val="24"/>
                <w:szCs w:val="24"/>
              </w:rPr>
              <w:t xml:space="preserve"> анимации и визуализация по физике, сопровождаются теоретическими объяснениями.</w:t>
            </w:r>
          </w:p>
        </w:tc>
        <w:tc>
          <w:tcPr>
            <w:tcW w:w="4766" w:type="dxa"/>
            <w:tcBorders>
              <w:top w:val="single" w:sz="4" w:space="0" w:color="auto"/>
              <w:left w:val="single" w:sz="4" w:space="0" w:color="auto"/>
              <w:bottom w:val="single" w:sz="4" w:space="0" w:color="auto"/>
              <w:right w:val="single" w:sz="4" w:space="0" w:color="auto"/>
            </w:tcBorders>
            <w:hideMark/>
          </w:tcPr>
          <w:p w:rsidR="008B0777" w:rsidRPr="009465FB" w:rsidRDefault="00A72F0D" w:rsidP="00A65067">
            <w:pPr>
              <w:suppressLineNumbers/>
              <w:spacing w:after="120"/>
              <w:jc w:val="both"/>
              <w:rPr>
                <w:rFonts w:ascii="Times New Roman" w:eastAsia="Times New Roman" w:hAnsi="Times New Roman" w:cs="Times New Roman"/>
                <w:sz w:val="24"/>
                <w:szCs w:val="24"/>
                <w:lang w:val="en-GB"/>
              </w:rPr>
            </w:pPr>
            <w:hyperlink r:id="rId12" w:history="1">
              <w:r w:rsidR="008B0777" w:rsidRPr="009465FB">
                <w:rPr>
                  <w:rFonts w:ascii="Times New Roman" w:eastAsia="Times New Roman" w:hAnsi="Times New Roman" w:cs="Times New Roman"/>
                  <w:color w:val="0000FF"/>
                  <w:sz w:val="24"/>
                  <w:szCs w:val="24"/>
                  <w:u w:val="single"/>
                  <w:lang w:val="en-US"/>
                </w:rPr>
                <w:t>http</w:t>
              </w:r>
              <w:r w:rsidR="008B0777" w:rsidRPr="009465FB">
                <w:rPr>
                  <w:rFonts w:ascii="Times New Roman" w:eastAsia="Times New Roman" w:hAnsi="Times New Roman" w:cs="Times New Roman"/>
                  <w:color w:val="0000FF"/>
                  <w:sz w:val="24"/>
                  <w:szCs w:val="24"/>
                  <w:u w:val="single"/>
                </w:rPr>
                <w:t>:</w:t>
              </w:r>
              <w:r w:rsidR="008B0777" w:rsidRPr="009465FB">
                <w:rPr>
                  <w:rFonts w:ascii="Times New Roman" w:eastAsia="Times New Roman" w:hAnsi="Times New Roman" w:cs="Times New Roman"/>
                  <w:color w:val="0000FF"/>
                  <w:sz w:val="24"/>
                  <w:szCs w:val="24"/>
                  <w:u w:val="single"/>
                  <w:lang w:val="en-GB"/>
                </w:rPr>
                <w:t>physics.nad.ru</w:t>
              </w:r>
            </w:hyperlink>
          </w:p>
        </w:tc>
      </w:tr>
      <w:tr w:rsidR="008B0777" w:rsidRPr="009465FB" w:rsidTr="00A65067">
        <w:trPr>
          <w:trHeight w:val="868"/>
        </w:trPr>
        <w:tc>
          <w:tcPr>
            <w:tcW w:w="2693" w:type="dxa"/>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LineNumbers/>
              <w:spacing w:after="120"/>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Физическая энциклопедия</w:t>
            </w:r>
          </w:p>
        </w:tc>
        <w:tc>
          <w:tcPr>
            <w:tcW w:w="6237" w:type="dxa"/>
            <w:tcBorders>
              <w:top w:val="single" w:sz="4" w:space="0" w:color="auto"/>
              <w:left w:val="single" w:sz="4" w:space="0" w:color="auto"/>
              <w:bottom w:val="single" w:sz="4" w:space="0" w:color="auto"/>
              <w:right w:val="single" w:sz="4" w:space="0" w:color="auto"/>
            </w:tcBorders>
            <w:hideMark/>
          </w:tcPr>
          <w:p w:rsidR="008B0777" w:rsidRPr="009465FB" w:rsidRDefault="008B0777" w:rsidP="00A65067">
            <w:pPr>
              <w:suppressLineNumbers/>
              <w:spacing w:after="120"/>
              <w:jc w:val="both"/>
              <w:rPr>
                <w:rFonts w:ascii="Times New Roman" w:eastAsia="Times New Roman" w:hAnsi="Times New Roman" w:cs="Times New Roman"/>
                <w:sz w:val="24"/>
                <w:szCs w:val="24"/>
              </w:rPr>
            </w:pPr>
            <w:r w:rsidRPr="009465FB">
              <w:rPr>
                <w:rFonts w:ascii="Times New Roman" w:eastAsia="Times New Roman" w:hAnsi="Times New Roman" w:cs="Times New Roman"/>
                <w:sz w:val="24"/>
                <w:szCs w:val="24"/>
              </w:rPr>
              <w:t>Справочное издание, содержащее сведения по всем областям современной физики.</w:t>
            </w:r>
          </w:p>
        </w:tc>
        <w:tc>
          <w:tcPr>
            <w:tcW w:w="4766" w:type="dxa"/>
            <w:tcBorders>
              <w:top w:val="single" w:sz="4" w:space="0" w:color="auto"/>
              <w:left w:val="single" w:sz="4" w:space="0" w:color="auto"/>
              <w:bottom w:val="single" w:sz="4" w:space="0" w:color="auto"/>
              <w:right w:val="single" w:sz="4" w:space="0" w:color="auto"/>
            </w:tcBorders>
            <w:hideMark/>
          </w:tcPr>
          <w:p w:rsidR="008B0777" w:rsidRPr="009465FB" w:rsidRDefault="00A72F0D" w:rsidP="00A65067">
            <w:pPr>
              <w:suppressLineNumbers/>
              <w:spacing w:after="120"/>
              <w:jc w:val="both"/>
              <w:rPr>
                <w:rFonts w:ascii="Times New Roman" w:eastAsia="Times New Roman" w:hAnsi="Times New Roman" w:cs="Times New Roman"/>
                <w:sz w:val="24"/>
                <w:szCs w:val="24"/>
              </w:rPr>
            </w:pPr>
            <w:hyperlink r:id="rId13" w:history="1">
              <w:r w:rsidR="008B0777" w:rsidRPr="009465FB">
                <w:rPr>
                  <w:rFonts w:ascii="Times New Roman" w:eastAsia="Times New Roman" w:hAnsi="Times New Roman" w:cs="Times New Roman"/>
                  <w:color w:val="0000FF"/>
                  <w:sz w:val="24"/>
                  <w:szCs w:val="24"/>
                  <w:u w:val="single"/>
                  <w:lang w:val="en-US"/>
                </w:rPr>
                <w:t>http</w:t>
              </w:r>
              <w:r w:rsidR="008B0777" w:rsidRPr="009465FB">
                <w:rPr>
                  <w:rFonts w:ascii="Times New Roman" w:eastAsia="Times New Roman" w:hAnsi="Times New Roman" w:cs="Times New Roman"/>
                  <w:color w:val="0000FF"/>
                  <w:sz w:val="24"/>
                  <w:szCs w:val="24"/>
                  <w:u w:val="single"/>
                </w:rPr>
                <w:t>://</w:t>
              </w:r>
              <w:r w:rsidR="008B0777" w:rsidRPr="009465FB">
                <w:rPr>
                  <w:rFonts w:ascii="Times New Roman" w:eastAsia="Times New Roman" w:hAnsi="Times New Roman" w:cs="Times New Roman"/>
                  <w:color w:val="0000FF"/>
                  <w:sz w:val="24"/>
                  <w:szCs w:val="24"/>
                  <w:u w:val="single"/>
                  <w:lang w:val="en-US"/>
                </w:rPr>
                <w:t>www</w:t>
              </w:r>
              <w:r w:rsidR="008B0777" w:rsidRPr="009465FB">
                <w:rPr>
                  <w:rFonts w:ascii="Times New Roman" w:eastAsia="Times New Roman" w:hAnsi="Times New Roman" w:cs="Times New Roman"/>
                  <w:color w:val="0000FF"/>
                  <w:sz w:val="24"/>
                  <w:szCs w:val="24"/>
                  <w:u w:val="single"/>
                </w:rPr>
                <w:t>.</w:t>
              </w:r>
              <w:proofErr w:type="spellStart"/>
              <w:r w:rsidR="008B0777" w:rsidRPr="009465FB">
                <w:rPr>
                  <w:rFonts w:ascii="Times New Roman" w:eastAsia="Times New Roman" w:hAnsi="Times New Roman" w:cs="Times New Roman"/>
                  <w:color w:val="0000FF"/>
                  <w:sz w:val="24"/>
                  <w:szCs w:val="24"/>
                  <w:u w:val="single"/>
                  <w:lang w:val="en-US"/>
                </w:rPr>
                <w:t>elmagn</w:t>
              </w:r>
              <w:proofErr w:type="spellEnd"/>
              <w:r w:rsidR="008B0777" w:rsidRPr="009465FB">
                <w:rPr>
                  <w:rFonts w:ascii="Times New Roman" w:eastAsia="Times New Roman" w:hAnsi="Times New Roman" w:cs="Times New Roman"/>
                  <w:color w:val="0000FF"/>
                  <w:sz w:val="24"/>
                  <w:szCs w:val="24"/>
                  <w:u w:val="single"/>
                </w:rPr>
                <w:t>.</w:t>
              </w:r>
              <w:proofErr w:type="spellStart"/>
              <w:r w:rsidR="008B0777" w:rsidRPr="009465FB">
                <w:rPr>
                  <w:rFonts w:ascii="Times New Roman" w:eastAsia="Times New Roman" w:hAnsi="Times New Roman" w:cs="Times New Roman"/>
                  <w:color w:val="0000FF"/>
                  <w:sz w:val="24"/>
                  <w:szCs w:val="24"/>
                  <w:u w:val="single"/>
                  <w:lang w:val="en-US"/>
                </w:rPr>
                <w:t>chalmers</w:t>
              </w:r>
              <w:proofErr w:type="spellEnd"/>
              <w:r w:rsidR="008B0777" w:rsidRPr="009465FB">
                <w:rPr>
                  <w:rFonts w:ascii="Times New Roman" w:eastAsia="Times New Roman" w:hAnsi="Times New Roman" w:cs="Times New Roman"/>
                  <w:color w:val="0000FF"/>
                  <w:sz w:val="24"/>
                  <w:szCs w:val="24"/>
                  <w:u w:val="single"/>
                </w:rPr>
                <w:t>.</w:t>
              </w:r>
              <w:r w:rsidR="008B0777" w:rsidRPr="009465FB">
                <w:rPr>
                  <w:rFonts w:ascii="Times New Roman" w:eastAsia="Times New Roman" w:hAnsi="Times New Roman" w:cs="Times New Roman"/>
                  <w:color w:val="0000FF"/>
                  <w:sz w:val="24"/>
                  <w:szCs w:val="24"/>
                  <w:u w:val="single"/>
                  <w:lang w:val="en-US"/>
                </w:rPr>
                <w:t>se</w:t>
              </w:r>
              <w:r w:rsidR="008B0777" w:rsidRPr="009465FB">
                <w:rPr>
                  <w:rFonts w:ascii="Times New Roman" w:eastAsia="Times New Roman" w:hAnsi="Times New Roman" w:cs="Times New Roman"/>
                  <w:color w:val="0000FF"/>
                  <w:sz w:val="24"/>
                  <w:szCs w:val="24"/>
                  <w:u w:val="single"/>
                </w:rPr>
                <w:t>/%7</w:t>
              </w:r>
              <w:proofErr w:type="spellStart"/>
              <w:r w:rsidR="008B0777" w:rsidRPr="009465FB">
                <w:rPr>
                  <w:rFonts w:ascii="Times New Roman" w:eastAsia="Times New Roman" w:hAnsi="Times New Roman" w:cs="Times New Roman"/>
                  <w:color w:val="0000FF"/>
                  <w:sz w:val="24"/>
                  <w:szCs w:val="24"/>
                  <w:u w:val="single"/>
                  <w:lang w:val="en-US"/>
                </w:rPr>
                <w:t>eigor</w:t>
              </w:r>
              <w:proofErr w:type="spellEnd"/>
            </w:hyperlink>
          </w:p>
        </w:tc>
      </w:tr>
    </w:tbl>
    <w:p w:rsidR="008B0777" w:rsidRDefault="008B0777" w:rsidP="008B0777">
      <w:pPr>
        <w:jc w:val="both"/>
        <w:rPr>
          <w:rFonts w:ascii="Times New Roman" w:eastAsia="Calibri" w:hAnsi="Times New Roman" w:cs="Times New Roman"/>
          <w:sz w:val="24"/>
          <w:szCs w:val="24"/>
        </w:rPr>
      </w:pPr>
    </w:p>
    <w:p w:rsidR="00257BFE" w:rsidRDefault="00257BFE" w:rsidP="00257BFE">
      <w:pPr>
        <w:spacing w:after="0" w:line="240" w:lineRule="auto"/>
        <w:contextualSpacing/>
        <w:jc w:val="center"/>
        <w:rPr>
          <w:rFonts w:ascii="Times New Roman" w:hAnsi="Times New Roman"/>
          <w:b/>
          <w:bCs/>
          <w:color w:val="17365D" w:themeColor="text2" w:themeShade="BF"/>
          <w:sz w:val="20"/>
          <w:szCs w:val="20"/>
        </w:rPr>
      </w:pPr>
    </w:p>
    <w:p w:rsidR="00257BFE" w:rsidRDefault="00257BFE" w:rsidP="00257BFE">
      <w:pPr>
        <w:spacing w:after="0" w:line="240" w:lineRule="auto"/>
        <w:contextualSpacing/>
        <w:jc w:val="center"/>
        <w:rPr>
          <w:rFonts w:ascii="Times New Roman" w:hAnsi="Times New Roman"/>
          <w:b/>
          <w:bCs/>
          <w:color w:val="17365D" w:themeColor="text2" w:themeShade="BF"/>
          <w:sz w:val="20"/>
          <w:szCs w:val="20"/>
        </w:rPr>
      </w:pPr>
    </w:p>
    <w:p w:rsidR="00257BFE" w:rsidRDefault="00257BFE" w:rsidP="00257BFE">
      <w:pPr>
        <w:spacing w:after="0" w:line="240" w:lineRule="auto"/>
        <w:contextualSpacing/>
        <w:jc w:val="center"/>
        <w:rPr>
          <w:rFonts w:ascii="Times New Roman" w:hAnsi="Times New Roman"/>
          <w:b/>
          <w:bCs/>
          <w:color w:val="17365D" w:themeColor="text2" w:themeShade="BF"/>
          <w:sz w:val="20"/>
          <w:szCs w:val="20"/>
        </w:rPr>
      </w:pPr>
    </w:p>
    <w:p w:rsidR="00257BFE" w:rsidRDefault="00257BFE" w:rsidP="00257BFE">
      <w:pPr>
        <w:spacing w:after="0" w:line="240" w:lineRule="auto"/>
        <w:contextualSpacing/>
        <w:jc w:val="center"/>
        <w:rPr>
          <w:rFonts w:ascii="Times New Roman" w:hAnsi="Times New Roman"/>
          <w:b/>
          <w:bCs/>
          <w:color w:val="17365D" w:themeColor="text2" w:themeShade="BF"/>
          <w:sz w:val="20"/>
          <w:szCs w:val="20"/>
        </w:rPr>
      </w:pPr>
    </w:p>
    <w:p w:rsidR="00257BFE" w:rsidRDefault="00257BFE" w:rsidP="00257BFE">
      <w:pPr>
        <w:spacing w:after="0" w:line="240" w:lineRule="auto"/>
        <w:contextualSpacing/>
        <w:jc w:val="center"/>
        <w:rPr>
          <w:rFonts w:ascii="Times New Roman" w:hAnsi="Times New Roman"/>
          <w:b/>
          <w:bCs/>
          <w:color w:val="17365D" w:themeColor="text2" w:themeShade="BF"/>
          <w:sz w:val="20"/>
          <w:szCs w:val="20"/>
        </w:rPr>
      </w:pPr>
      <w:r>
        <w:rPr>
          <w:rFonts w:ascii="Times New Roman" w:hAnsi="Times New Roman"/>
          <w:b/>
          <w:bCs/>
          <w:color w:val="17365D" w:themeColor="text2" w:themeShade="BF"/>
          <w:sz w:val="20"/>
          <w:szCs w:val="20"/>
        </w:rPr>
        <w:lastRenderedPageBreak/>
        <w:t>1.ПОЯСНИТЕЛЬНАЯ ЗАПИСКА</w:t>
      </w:r>
    </w:p>
    <w:p w:rsidR="00257BFE" w:rsidRDefault="00257BFE" w:rsidP="00257BFE">
      <w:pPr>
        <w:spacing w:after="0" w:line="240" w:lineRule="auto"/>
        <w:contextualSpacing/>
        <w:jc w:val="center"/>
        <w:rPr>
          <w:rFonts w:ascii="Times New Roman" w:hAnsi="Times New Roman"/>
          <w:b/>
          <w:bCs/>
          <w:color w:val="17365D" w:themeColor="text2" w:themeShade="BF"/>
          <w:sz w:val="20"/>
          <w:szCs w:val="20"/>
        </w:rPr>
      </w:pPr>
    </w:p>
    <w:p w:rsidR="00257BFE" w:rsidRDefault="00257BFE" w:rsidP="00257BFE">
      <w:pPr>
        <w:autoSpaceDE w:val="0"/>
        <w:autoSpaceDN w:val="0"/>
        <w:adjustRightInd w:val="0"/>
        <w:spacing w:after="0" w:line="240" w:lineRule="auto"/>
        <w:rPr>
          <w:rFonts w:eastAsia="TimesNewRomanPS-BoldMT"/>
          <w:bCs/>
          <w:sz w:val="24"/>
          <w:szCs w:val="24"/>
        </w:rPr>
      </w:pPr>
      <w:r>
        <w:rPr>
          <w:rFonts w:eastAsia="TimesNewRomanPS-BoldMT"/>
          <w:bCs/>
          <w:sz w:val="24"/>
          <w:szCs w:val="24"/>
        </w:rPr>
        <w:t>Рабочая программа по физике 8 класса  составлена в соответствии с Федеральным государственным образовательным стандартом: «Физика» 7-9 классы (базовый уровень) и примерных программ по учебным предметам. Физика. 7 – 9классы: проект. – М. : Просвещение, 2011. – 48 с. – (Стандарты второго поколения). , на основе рабочих программ по физике  7 – 11 классы</w:t>
      </w:r>
      <w:proofErr w:type="gramStart"/>
      <w:r>
        <w:rPr>
          <w:rFonts w:eastAsia="TimesNewRomanPS-BoldMT"/>
          <w:bCs/>
          <w:sz w:val="24"/>
          <w:szCs w:val="24"/>
        </w:rPr>
        <w:t xml:space="preserve"> / П</w:t>
      </w:r>
      <w:proofErr w:type="gramEnd"/>
      <w:r>
        <w:rPr>
          <w:rFonts w:eastAsia="TimesNewRomanPS-BoldMT"/>
          <w:bCs/>
          <w:sz w:val="24"/>
          <w:szCs w:val="24"/>
        </w:rPr>
        <w:t xml:space="preserve">од ред. М.Л. </w:t>
      </w:r>
      <w:proofErr w:type="spellStart"/>
      <w:r>
        <w:rPr>
          <w:rFonts w:eastAsia="TimesNewRomanPS-BoldMT"/>
          <w:bCs/>
          <w:sz w:val="24"/>
          <w:szCs w:val="24"/>
        </w:rPr>
        <w:t>Корневич</w:t>
      </w:r>
      <w:proofErr w:type="spellEnd"/>
      <w:r>
        <w:rPr>
          <w:rFonts w:eastAsia="TimesNewRomanPS-BoldMT"/>
          <w:bCs/>
          <w:sz w:val="24"/>
          <w:szCs w:val="24"/>
        </w:rPr>
        <w:t>. – М.</w:t>
      </w:r>
      <w:proofErr w:type="gramStart"/>
      <w:r>
        <w:rPr>
          <w:rFonts w:eastAsia="TimesNewRomanPS-BoldMT"/>
          <w:bCs/>
          <w:sz w:val="24"/>
          <w:szCs w:val="24"/>
        </w:rPr>
        <w:t xml:space="preserve"> :</w:t>
      </w:r>
      <w:proofErr w:type="gramEnd"/>
      <w:r>
        <w:rPr>
          <w:rFonts w:eastAsia="TimesNewRomanPS-BoldMT"/>
          <w:bCs/>
          <w:sz w:val="24"/>
          <w:szCs w:val="24"/>
        </w:rPr>
        <w:t xml:space="preserve"> ИЛЕКСА, 2012. , на основе авторских программ (авторов А.В. </w:t>
      </w:r>
      <w:proofErr w:type="spellStart"/>
      <w:r>
        <w:rPr>
          <w:rFonts w:eastAsia="TimesNewRomanPS-BoldMT"/>
          <w:bCs/>
          <w:sz w:val="24"/>
          <w:szCs w:val="24"/>
        </w:rPr>
        <w:t>Перышкина</w:t>
      </w:r>
      <w:proofErr w:type="spellEnd"/>
      <w:r>
        <w:rPr>
          <w:rFonts w:eastAsia="TimesNewRomanPS-BoldMT"/>
          <w:bCs/>
          <w:sz w:val="24"/>
          <w:szCs w:val="24"/>
        </w:rPr>
        <w:t xml:space="preserve">, Е.М. </w:t>
      </w:r>
      <w:proofErr w:type="spellStart"/>
      <w:r>
        <w:rPr>
          <w:rFonts w:eastAsia="TimesNewRomanPS-BoldMT"/>
          <w:bCs/>
          <w:sz w:val="24"/>
          <w:szCs w:val="24"/>
        </w:rPr>
        <w:t>Гутник</w:t>
      </w:r>
      <w:proofErr w:type="spellEnd"/>
      <w:r>
        <w:rPr>
          <w:rFonts w:eastAsia="TimesNewRomanPS-BoldMT"/>
          <w:bCs/>
          <w:sz w:val="24"/>
          <w:szCs w:val="24"/>
        </w:rPr>
        <w:t xml:space="preserve">, Г.Я. Мякишева, Б.Б. </w:t>
      </w:r>
      <w:proofErr w:type="spellStart"/>
      <w:r>
        <w:rPr>
          <w:rFonts w:eastAsia="TimesNewRomanPS-BoldMT"/>
          <w:bCs/>
          <w:sz w:val="24"/>
          <w:szCs w:val="24"/>
        </w:rPr>
        <w:t>Буховцева</w:t>
      </w:r>
      <w:proofErr w:type="spellEnd"/>
      <w:r>
        <w:rPr>
          <w:rFonts w:eastAsia="TimesNewRomanPS-BoldMT"/>
          <w:bCs/>
          <w:sz w:val="24"/>
          <w:szCs w:val="24"/>
        </w:rPr>
        <w:t>, Н.Н. Сотского) с учетом требований Государственного образовательного стандарта второго поколения.</w:t>
      </w:r>
    </w:p>
    <w:p w:rsidR="00257BFE" w:rsidRDefault="00257BFE" w:rsidP="00257BFE">
      <w:pPr>
        <w:spacing w:after="0" w:line="240" w:lineRule="auto"/>
        <w:contextualSpacing/>
        <w:jc w:val="both"/>
        <w:rPr>
          <w:sz w:val="24"/>
          <w:szCs w:val="24"/>
        </w:rPr>
      </w:pPr>
      <w:r>
        <w:rPr>
          <w:sz w:val="24"/>
          <w:szCs w:val="24"/>
        </w:rPr>
        <w:t xml:space="preserve">    В рабочей программе  учтены основные положения Программы развития и формирования универсальных учебных действий для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физики, которые определены стандартом.</w:t>
      </w:r>
    </w:p>
    <w:p w:rsidR="00257BFE" w:rsidRDefault="00257BFE" w:rsidP="00257BFE">
      <w:pPr>
        <w:spacing w:after="0" w:line="240" w:lineRule="auto"/>
        <w:contextualSpacing/>
        <w:jc w:val="both"/>
        <w:rPr>
          <w:sz w:val="24"/>
          <w:szCs w:val="24"/>
        </w:rPr>
      </w:pPr>
      <w:r>
        <w:rPr>
          <w:sz w:val="20"/>
          <w:szCs w:val="20"/>
        </w:rPr>
        <w:t xml:space="preserve">    </w:t>
      </w:r>
      <w:r>
        <w:rPr>
          <w:sz w:val="24"/>
          <w:szCs w:val="24"/>
        </w:rPr>
        <w:t xml:space="preserve">Главным компонентом  является учебник А.В. </w:t>
      </w:r>
      <w:proofErr w:type="spellStart"/>
      <w:r>
        <w:rPr>
          <w:sz w:val="24"/>
          <w:szCs w:val="24"/>
        </w:rPr>
        <w:t>Пёрышкин</w:t>
      </w:r>
      <w:proofErr w:type="spellEnd"/>
      <w:r>
        <w:rPr>
          <w:sz w:val="24"/>
          <w:szCs w:val="24"/>
        </w:rPr>
        <w:t xml:space="preserve"> «Физика», Москва, Дрофа 2013г. Переработанный в соответствии с требованиями образовательного стандарта учебник, структура и методологическое изложение которого </w:t>
      </w:r>
      <w:proofErr w:type="gramStart"/>
      <w:r>
        <w:rPr>
          <w:sz w:val="24"/>
          <w:szCs w:val="24"/>
        </w:rPr>
        <w:t>сохранены</w:t>
      </w:r>
      <w:proofErr w:type="gramEnd"/>
      <w:r>
        <w:rPr>
          <w:sz w:val="24"/>
          <w:szCs w:val="24"/>
        </w:rPr>
        <w:t xml:space="preserve">, представляет собой основу </w:t>
      </w:r>
      <w:proofErr w:type="spellStart"/>
      <w:r>
        <w:rPr>
          <w:sz w:val="24"/>
          <w:szCs w:val="24"/>
        </w:rPr>
        <w:t>учебно</w:t>
      </w:r>
      <w:proofErr w:type="spellEnd"/>
      <w:r>
        <w:rPr>
          <w:sz w:val="24"/>
          <w:szCs w:val="24"/>
        </w:rPr>
        <w:t xml:space="preserve">–методического комплекса по физике для 8 класса, в  который также входит электронное приложение. Учебник отличается чётким лаконичным изложением материала. В конце каждого параграфа имеются вопросы для самопроверки,  система заданий и упражнений, включающих качественные, графические, вычислительные и экспериментальные задачи. Учебник одобрен  РАО и РАН и рекомендован Министерством образования и науки Российской федерации. </w:t>
      </w:r>
      <w:proofErr w:type="gramStart"/>
      <w:r>
        <w:rPr>
          <w:sz w:val="24"/>
          <w:szCs w:val="24"/>
        </w:rPr>
        <w:t>Включён в перечень учебников в составе завершённой линии.</w:t>
      </w:r>
      <w:proofErr w:type="gramEnd"/>
      <w:r>
        <w:rPr>
          <w:sz w:val="24"/>
          <w:szCs w:val="24"/>
        </w:rPr>
        <w:t xml:space="preserve"> Все главы учебника содержат богатый иллюстративный материал. Кроме учебника в учебно-методический комплекс входит сборник задач по физике А.В. </w:t>
      </w:r>
      <w:proofErr w:type="spellStart"/>
      <w:r>
        <w:rPr>
          <w:sz w:val="24"/>
          <w:szCs w:val="24"/>
        </w:rPr>
        <w:t>Пёрышкина</w:t>
      </w:r>
      <w:proofErr w:type="spellEnd"/>
      <w:r>
        <w:rPr>
          <w:sz w:val="24"/>
          <w:szCs w:val="24"/>
        </w:rPr>
        <w:t xml:space="preserve"> 7-9 класс. Данное пособие полностью соответствует федеральному государственному образовательному стандарту второго поколения. Пособие ориентировано на учебник физики А.В. </w:t>
      </w:r>
      <w:proofErr w:type="spellStart"/>
      <w:r>
        <w:rPr>
          <w:sz w:val="24"/>
          <w:szCs w:val="24"/>
        </w:rPr>
        <w:t>Пёрышкина</w:t>
      </w:r>
      <w:proofErr w:type="spellEnd"/>
      <w:r>
        <w:rPr>
          <w:sz w:val="24"/>
          <w:szCs w:val="24"/>
        </w:rPr>
        <w:t xml:space="preserve">. Оно охватывает все разделы, изучаемые в 8 классе. Сборник содержит задачи  к каждому параграфу учебника и справочный материал. Кроме того в работе используется тетрадь на печатной основе с лабораторными и поверочными работами, материалы сайта «Классная физика» </w:t>
      </w:r>
      <w:hyperlink r:id="rId14" w:history="1">
        <w:r>
          <w:rPr>
            <w:rStyle w:val="af2"/>
            <w:sz w:val="24"/>
            <w:szCs w:val="24"/>
          </w:rPr>
          <w:t>http://class-fizika.narod.ru/</w:t>
        </w:r>
      </w:hyperlink>
    </w:p>
    <w:p w:rsidR="00257BFE" w:rsidRDefault="00257BFE" w:rsidP="00257BFE">
      <w:pPr>
        <w:pStyle w:val="c29"/>
        <w:spacing w:before="0" w:beforeAutospacing="0" w:after="0" w:afterAutospacing="0" w:line="207" w:lineRule="atLeast"/>
        <w:ind w:firstLine="720"/>
        <w:jc w:val="both"/>
        <w:rPr>
          <w:rFonts w:asciiTheme="minorHAnsi" w:hAnsiTheme="minorHAnsi"/>
        </w:rPr>
      </w:pPr>
      <w:r>
        <w:rPr>
          <w:rFonts w:asciiTheme="minorHAnsi" w:hAnsiTheme="minorHAnsi"/>
        </w:rPr>
        <w:t>Данная программа ориентирована на усвоение обязательного минимума, соответствующего стандартам Министерства образования Российской Федерации и углублённое изучение отдельных тем.</w:t>
      </w:r>
    </w:p>
    <w:p w:rsidR="00257BFE" w:rsidRDefault="00257BFE" w:rsidP="00257BFE">
      <w:pPr>
        <w:pStyle w:val="c29"/>
        <w:spacing w:before="0" w:beforeAutospacing="0" w:after="0" w:afterAutospacing="0" w:line="207" w:lineRule="atLeast"/>
        <w:ind w:firstLine="720"/>
        <w:jc w:val="both"/>
        <w:rPr>
          <w:rFonts w:asciiTheme="minorHAnsi" w:hAnsiTheme="minorHAnsi" w:cs="Arial"/>
          <w:color w:val="002060"/>
        </w:rPr>
      </w:pPr>
      <w:r>
        <w:rPr>
          <w:rFonts w:asciiTheme="minorHAnsi" w:hAnsiTheme="minorHAnsi"/>
          <w:color w:val="002060"/>
        </w:rPr>
        <w:t xml:space="preserve"> </w:t>
      </w:r>
      <w:r>
        <w:rPr>
          <w:rFonts w:asciiTheme="minorHAnsi" w:hAnsiTheme="minorHAnsi" w:cs="Arial"/>
          <w:b/>
          <w:bCs/>
          <w:color w:val="002060"/>
        </w:rPr>
        <w:t>Цели изучения физики</w:t>
      </w:r>
    </w:p>
    <w:p w:rsidR="00257BFE" w:rsidRDefault="00257BFE" w:rsidP="00257BFE">
      <w:pPr>
        <w:spacing w:after="0" w:line="207" w:lineRule="atLeast"/>
        <w:ind w:firstLine="720"/>
        <w:jc w:val="both"/>
        <w:rPr>
          <w:rFonts w:eastAsia="Times New Roman" w:cs="Arial"/>
          <w:color w:val="444444"/>
          <w:sz w:val="24"/>
          <w:szCs w:val="24"/>
        </w:rPr>
      </w:pPr>
      <w:r>
        <w:rPr>
          <w:rFonts w:eastAsia="Times New Roman" w:cs="Arial"/>
          <w:b/>
          <w:bCs/>
          <w:iCs/>
          <w:color w:val="444444"/>
          <w:sz w:val="24"/>
          <w:szCs w:val="24"/>
        </w:rPr>
        <w:t>Изучение физики в образовательных учреждениях основного общего образования направлено на достижение следующих целей:</w:t>
      </w:r>
    </w:p>
    <w:p w:rsidR="00257BFE" w:rsidRDefault="00257BFE" w:rsidP="00257BFE">
      <w:pPr>
        <w:numPr>
          <w:ilvl w:val="0"/>
          <w:numId w:val="23"/>
        </w:numPr>
        <w:spacing w:after="0" w:line="207" w:lineRule="atLeast"/>
        <w:ind w:left="426"/>
        <w:jc w:val="both"/>
        <w:rPr>
          <w:rFonts w:eastAsia="Times New Roman" w:cs="Arial"/>
          <w:color w:val="444444"/>
          <w:sz w:val="24"/>
          <w:szCs w:val="24"/>
        </w:rPr>
      </w:pPr>
      <w:r>
        <w:rPr>
          <w:rFonts w:eastAsia="Times New Roman" w:cs="Arial"/>
          <w:b/>
          <w:bCs/>
          <w:iCs/>
          <w:color w:val="444444"/>
          <w:sz w:val="24"/>
          <w:szCs w:val="24"/>
        </w:rPr>
        <w:t>развитие</w:t>
      </w:r>
      <w:r>
        <w:rPr>
          <w:rFonts w:eastAsia="Times New Roman" w:cs="Arial"/>
          <w:b/>
          <w:bCs/>
          <w:color w:val="444444"/>
          <w:sz w:val="24"/>
          <w:szCs w:val="24"/>
        </w:rPr>
        <w:t> </w:t>
      </w:r>
      <w:r>
        <w:rPr>
          <w:rFonts w:eastAsia="Times New Roman" w:cs="Arial"/>
          <w:color w:val="444444"/>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257BFE" w:rsidRDefault="00257BFE" w:rsidP="00257BFE">
      <w:pPr>
        <w:numPr>
          <w:ilvl w:val="0"/>
          <w:numId w:val="23"/>
        </w:numPr>
        <w:spacing w:after="0" w:line="207" w:lineRule="atLeast"/>
        <w:ind w:left="426"/>
        <w:jc w:val="both"/>
        <w:rPr>
          <w:rFonts w:eastAsia="Times New Roman" w:cs="Arial"/>
          <w:color w:val="444444"/>
          <w:sz w:val="24"/>
          <w:szCs w:val="24"/>
        </w:rPr>
      </w:pPr>
      <w:r>
        <w:rPr>
          <w:rFonts w:eastAsia="Times New Roman" w:cs="Arial"/>
          <w:b/>
          <w:bCs/>
          <w:i/>
          <w:iCs/>
          <w:color w:val="444444"/>
          <w:sz w:val="24"/>
          <w:szCs w:val="24"/>
        </w:rPr>
        <w:t> </w:t>
      </w:r>
      <w:r>
        <w:rPr>
          <w:rFonts w:eastAsia="Times New Roman" w:cs="Arial"/>
          <w:b/>
          <w:bCs/>
          <w:iCs/>
          <w:color w:val="444444"/>
          <w:sz w:val="24"/>
          <w:szCs w:val="24"/>
        </w:rPr>
        <w:t>воспитание</w:t>
      </w:r>
      <w:r>
        <w:rPr>
          <w:rFonts w:eastAsia="Times New Roman" w:cs="Arial"/>
          <w:b/>
          <w:bCs/>
          <w:i/>
          <w:iCs/>
          <w:color w:val="444444"/>
          <w:sz w:val="24"/>
          <w:szCs w:val="24"/>
        </w:rPr>
        <w:t> </w:t>
      </w:r>
      <w:r>
        <w:rPr>
          <w:rFonts w:eastAsia="Times New Roman" w:cs="Arial"/>
          <w:color w:val="444444"/>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57BFE" w:rsidRDefault="00257BFE" w:rsidP="00257BFE">
      <w:pPr>
        <w:numPr>
          <w:ilvl w:val="0"/>
          <w:numId w:val="23"/>
        </w:numPr>
        <w:spacing w:after="0" w:line="207" w:lineRule="atLeast"/>
        <w:ind w:left="426"/>
        <w:jc w:val="both"/>
        <w:rPr>
          <w:rFonts w:eastAsia="Times New Roman" w:cs="Arial"/>
          <w:color w:val="444444"/>
          <w:sz w:val="24"/>
          <w:szCs w:val="24"/>
        </w:rPr>
      </w:pPr>
      <w:r>
        <w:rPr>
          <w:rFonts w:eastAsia="Times New Roman" w:cs="Arial"/>
          <w:b/>
          <w:bCs/>
          <w:iCs/>
          <w:color w:val="444444"/>
          <w:sz w:val="24"/>
          <w:szCs w:val="24"/>
        </w:rPr>
        <w:t>применение полученных знаний и</w:t>
      </w:r>
      <w:r>
        <w:rPr>
          <w:rFonts w:eastAsia="Times New Roman" w:cs="Arial"/>
          <w:iCs/>
          <w:color w:val="444444"/>
          <w:sz w:val="24"/>
          <w:szCs w:val="24"/>
        </w:rPr>
        <w:t> </w:t>
      </w:r>
      <w:r>
        <w:rPr>
          <w:rFonts w:eastAsia="Times New Roman" w:cs="Arial"/>
          <w:b/>
          <w:bCs/>
          <w:iCs/>
          <w:color w:val="444444"/>
          <w:sz w:val="24"/>
          <w:szCs w:val="24"/>
        </w:rPr>
        <w:t>умений</w:t>
      </w:r>
      <w:r>
        <w:rPr>
          <w:rFonts w:eastAsia="Times New Roman" w:cs="Arial"/>
          <w:b/>
          <w:bCs/>
          <w:color w:val="444444"/>
          <w:sz w:val="24"/>
          <w:szCs w:val="24"/>
        </w:rPr>
        <w:t> </w:t>
      </w:r>
      <w:r>
        <w:rPr>
          <w:rFonts w:eastAsia="Times New Roman" w:cs="Arial"/>
          <w:color w:val="444444"/>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257BFE" w:rsidRDefault="00257BFE" w:rsidP="00257BFE">
      <w:pPr>
        <w:spacing w:after="0" w:line="207" w:lineRule="atLeast"/>
        <w:ind w:left="426"/>
        <w:jc w:val="both"/>
        <w:rPr>
          <w:rFonts w:eastAsia="Times New Roman" w:cs="Arial"/>
          <w:bCs/>
          <w:iCs/>
          <w:color w:val="444444"/>
          <w:sz w:val="24"/>
          <w:szCs w:val="24"/>
        </w:rPr>
      </w:pPr>
      <w:r>
        <w:rPr>
          <w:rFonts w:eastAsia="Times New Roman" w:cs="Arial"/>
          <w:bCs/>
          <w:iCs/>
          <w:color w:val="444444"/>
          <w:sz w:val="24"/>
          <w:szCs w:val="24"/>
        </w:rPr>
        <w:t>Изучение материала ведётся с использованием методики В.Ф. Шаталова с применением опорных конспектов и различных форм работы с конспектом в классе и дома.</w:t>
      </w:r>
    </w:p>
    <w:p w:rsidR="00257BFE" w:rsidRDefault="00257BFE" w:rsidP="00257BFE">
      <w:pPr>
        <w:spacing w:after="0" w:line="207" w:lineRule="atLeast"/>
        <w:ind w:left="426"/>
        <w:jc w:val="both"/>
        <w:rPr>
          <w:rFonts w:eastAsia="Times New Roman" w:cs="Arial"/>
          <w:bCs/>
          <w:iCs/>
          <w:color w:val="444444"/>
          <w:sz w:val="24"/>
          <w:szCs w:val="24"/>
        </w:rPr>
      </w:pPr>
      <w:r>
        <w:rPr>
          <w:rFonts w:eastAsia="Times New Roman" w:cs="Arial"/>
          <w:b/>
          <w:bCs/>
          <w:iCs/>
          <w:color w:val="444444"/>
          <w:sz w:val="24"/>
          <w:szCs w:val="24"/>
        </w:rPr>
        <w:lastRenderedPageBreak/>
        <w:t>Формы контроля:</w:t>
      </w:r>
      <w:r>
        <w:rPr>
          <w:rFonts w:eastAsia="Times New Roman" w:cs="Arial"/>
          <w:bCs/>
          <w:iCs/>
          <w:color w:val="444444"/>
          <w:sz w:val="24"/>
          <w:szCs w:val="24"/>
        </w:rPr>
        <w:t xml:space="preserve"> проверочные работы, контрольные работы, лабораторные работы, тесты, ответы по конспекту, восстановление </w:t>
      </w:r>
      <w:proofErr w:type="gramStart"/>
      <w:r>
        <w:rPr>
          <w:rFonts w:eastAsia="Times New Roman" w:cs="Arial"/>
          <w:bCs/>
          <w:iCs/>
          <w:color w:val="444444"/>
          <w:sz w:val="24"/>
          <w:szCs w:val="24"/>
        </w:rPr>
        <w:t>ОК</w:t>
      </w:r>
      <w:proofErr w:type="gramEnd"/>
      <w:r>
        <w:rPr>
          <w:rFonts w:eastAsia="Times New Roman" w:cs="Arial"/>
          <w:bCs/>
          <w:iCs/>
          <w:color w:val="444444"/>
          <w:sz w:val="24"/>
          <w:szCs w:val="24"/>
        </w:rPr>
        <w:t xml:space="preserve"> по памяти.</w:t>
      </w:r>
    </w:p>
    <w:p w:rsidR="00257BFE" w:rsidRDefault="00257BFE" w:rsidP="00257BFE">
      <w:pPr>
        <w:spacing w:after="0" w:line="207" w:lineRule="atLeast"/>
        <w:ind w:left="426"/>
        <w:jc w:val="both"/>
        <w:rPr>
          <w:rFonts w:eastAsia="Times New Roman" w:cs="Arial"/>
          <w:color w:val="444444"/>
          <w:sz w:val="24"/>
          <w:szCs w:val="24"/>
        </w:rPr>
      </w:pPr>
    </w:p>
    <w:p w:rsidR="00257BFE" w:rsidRDefault="00257BFE" w:rsidP="00257BFE">
      <w:pPr>
        <w:spacing w:after="0" w:line="240" w:lineRule="auto"/>
        <w:contextualSpacing/>
        <w:jc w:val="both"/>
        <w:rPr>
          <w:bCs/>
          <w:sz w:val="24"/>
          <w:szCs w:val="24"/>
        </w:rPr>
      </w:pPr>
      <w:r>
        <w:rPr>
          <w:bCs/>
          <w:sz w:val="24"/>
          <w:szCs w:val="24"/>
        </w:rPr>
        <w:t>8-а класс  изучает  курс физики второй год. Класс работоспособный.</w:t>
      </w:r>
    </w:p>
    <w:p w:rsidR="00257BFE" w:rsidRDefault="00257BFE" w:rsidP="00257BFE">
      <w:pPr>
        <w:spacing w:after="0" w:line="240" w:lineRule="auto"/>
        <w:contextualSpacing/>
        <w:jc w:val="center"/>
        <w:rPr>
          <w:rFonts w:ascii="Times New Roman" w:hAnsi="Times New Roman"/>
          <w:b/>
          <w:bCs/>
          <w:sz w:val="20"/>
          <w:szCs w:val="20"/>
        </w:rPr>
      </w:pPr>
    </w:p>
    <w:p w:rsidR="00257BFE" w:rsidRDefault="00257BFE" w:rsidP="00257BFE">
      <w:pPr>
        <w:spacing w:after="0" w:line="240" w:lineRule="auto"/>
        <w:contextualSpacing/>
        <w:jc w:val="center"/>
        <w:rPr>
          <w:rFonts w:ascii="Times New Roman" w:hAnsi="Times New Roman"/>
          <w:b/>
          <w:bCs/>
          <w:sz w:val="20"/>
          <w:szCs w:val="20"/>
        </w:rPr>
      </w:pPr>
    </w:p>
    <w:p w:rsidR="00257BFE" w:rsidRDefault="00257BFE" w:rsidP="00257BFE">
      <w:pPr>
        <w:spacing w:after="0" w:line="240" w:lineRule="auto"/>
        <w:contextualSpacing/>
        <w:jc w:val="center"/>
        <w:rPr>
          <w:rFonts w:ascii="Times New Roman" w:hAnsi="Times New Roman"/>
          <w:b/>
          <w:bCs/>
          <w:sz w:val="20"/>
          <w:szCs w:val="20"/>
        </w:rPr>
      </w:pPr>
    </w:p>
    <w:p w:rsidR="00257BFE" w:rsidRDefault="00257BFE" w:rsidP="00257BFE">
      <w:pPr>
        <w:spacing w:after="0" w:line="240" w:lineRule="auto"/>
        <w:contextualSpacing/>
        <w:jc w:val="center"/>
        <w:rPr>
          <w:rFonts w:ascii="Times New Roman" w:hAnsi="Times New Roman"/>
          <w:b/>
          <w:bCs/>
          <w:sz w:val="20"/>
          <w:szCs w:val="20"/>
        </w:rPr>
      </w:pPr>
    </w:p>
    <w:p w:rsidR="00257BFE" w:rsidRDefault="00257BFE" w:rsidP="00257BFE">
      <w:pPr>
        <w:spacing w:after="0" w:line="240" w:lineRule="auto"/>
        <w:contextualSpacing/>
        <w:jc w:val="center"/>
        <w:rPr>
          <w:b/>
          <w:bCs/>
          <w:color w:val="002060"/>
          <w:sz w:val="20"/>
          <w:szCs w:val="20"/>
        </w:rPr>
      </w:pPr>
      <w:r>
        <w:rPr>
          <w:b/>
          <w:bCs/>
          <w:color w:val="002060"/>
          <w:sz w:val="20"/>
          <w:szCs w:val="20"/>
        </w:rPr>
        <w:t>2.ОБЩАЯ ХАРАКТЕРИСТИКА УЧЕБНОГО ПРЕДМЕТА</w:t>
      </w:r>
    </w:p>
    <w:p w:rsidR="00257BFE" w:rsidRDefault="00257BFE" w:rsidP="00257BFE">
      <w:pPr>
        <w:autoSpaceDE w:val="0"/>
        <w:autoSpaceDN w:val="0"/>
        <w:adjustRightInd w:val="0"/>
        <w:spacing w:after="0" w:line="240" w:lineRule="auto"/>
        <w:rPr>
          <w:rFonts w:eastAsia="TimesNewRomanPS-BoldMT"/>
          <w:bCs/>
          <w:color w:val="002060"/>
          <w:sz w:val="24"/>
          <w:szCs w:val="24"/>
        </w:rPr>
      </w:pPr>
    </w:p>
    <w:p w:rsidR="00257BFE" w:rsidRDefault="00257BFE" w:rsidP="00257BFE">
      <w:pPr>
        <w:autoSpaceDE w:val="0"/>
        <w:autoSpaceDN w:val="0"/>
        <w:adjustRightInd w:val="0"/>
        <w:spacing w:after="0" w:line="240" w:lineRule="auto"/>
        <w:rPr>
          <w:rFonts w:eastAsia="TimesNewRomanPSMT"/>
          <w:bCs/>
          <w:iCs/>
          <w:color w:val="000000"/>
          <w:sz w:val="24"/>
          <w:szCs w:val="24"/>
        </w:rPr>
      </w:pPr>
      <w:r>
        <w:rPr>
          <w:rFonts w:eastAsia="TimesNewRomanPSMT"/>
          <w:bCs/>
          <w:iCs/>
          <w:color w:val="000000"/>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257BFE" w:rsidRDefault="00257BFE" w:rsidP="00257BFE">
      <w:pPr>
        <w:autoSpaceDE w:val="0"/>
        <w:autoSpaceDN w:val="0"/>
        <w:adjustRightInd w:val="0"/>
        <w:spacing w:after="0" w:line="240" w:lineRule="auto"/>
        <w:rPr>
          <w:rFonts w:eastAsia="TimesNewRomanPSMT"/>
          <w:bCs/>
          <w:iCs/>
          <w:color w:val="000000"/>
          <w:sz w:val="24"/>
          <w:szCs w:val="24"/>
        </w:rPr>
      </w:pPr>
      <w:r>
        <w:rPr>
          <w:rFonts w:eastAsia="TimesNewRomanPSMT"/>
          <w:bCs/>
          <w:iCs/>
          <w:color w:val="000000"/>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257BFE" w:rsidRDefault="00257BFE" w:rsidP="00257BFE">
      <w:pPr>
        <w:autoSpaceDE w:val="0"/>
        <w:autoSpaceDN w:val="0"/>
        <w:adjustRightInd w:val="0"/>
        <w:spacing w:after="0" w:line="240" w:lineRule="auto"/>
        <w:rPr>
          <w:rFonts w:eastAsia="TimesNewRomanPSMT"/>
          <w:bCs/>
          <w:iCs/>
          <w:color w:val="000000"/>
          <w:sz w:val="24"/>
          <w:szCs w:val="24"/>
        </w:rPr>
      </w:pPr>
      <w:r>
        <w:rPr>
          <w:rFonts w:eastAsia="TimesNewRomanPSMT"/>
          <w:bCs/>
          <w:iCs/>
          <w:color w:val="000000"/>
          <w:sz w:val="24"/>
          <w:szCs w:val="24"/>
        </w:rPr>
        <w:t>Знание физических законов необходимо для изучения химии, биологии, физической географии, технологии, ОБЖ.</w:t>
      </w:r>
    </w:p>
    <w:p w:rsidR="00257BFE" w:rsidRDefault="00257BFE" w:rsidP="00257BFE">
      <w:pPr>
        <w:autoSpaceDE w:val="0"/>
        <w:autoSpaceDN w:val="0"/>
        <w:adjustRightInd w:val="0"/>
        <w:spacing w:after="0" w:line="240" w:lineRule="auto"/>
        <w:rPr>
          <w:rFonts w:eastAsia="TimesNewRomanPSMT"/>
          <w:bCs/>
          <w:iCs/>
          <w:color w:val="000000"/>
          <w:sz w:val="24"/>
          <w:szCs w:val="24"/>
        </w:rPr>
      </w:pPr>
      <w:r>
        <w:rPr>
          <w:rFonts w:eastAsia="TimesNewRomanPSMT"/>
          <w:bCs/>
          <w:iCs/>
          <w:color w:val="000000"/>
          <w:sz w:val="24"/>
          <w:szCs w:val="24"/>
        </w:rPr>
        <w:t xml:space="preserve">При составлении данной рабочей программы учтены рекомендации Министерства образования об усилении </w:t>
      </w:r>
      <w:proofErr w:type="gramStart"/>
      <w:r>
        <w:rPr>
          <w:rFonts w:eastAsia="TimesNewRomanPSMT"/>
          <w:bCs/>
          <w:iCs/>
          <w:color w:val="000000"/>
          <w:sz w:val="24"/>
          <w:szCs w:val="24"/>
        </w:rPr>
        <w:t>практический</w:t>
      </w:r>
      <w:proofErr w:type="gramEnd"/>
      <w:r>
        <w:rPr>
          <w:rFonts w:eastAsia="TimesNewRomanPSMT"/>
          <w:bCs/>
          <w:iCs/>
          <w:color w:val="000000"/>
          <w:sz w:val="24"/>
          <w:szCs w:val="24"/>
        </w:rPr>
        <w:t>, экспериментальной направленности преподавания физики и включена внеурочная деятельность.</w:t>
      </w:r>
    </w:p>
    <w:p w:rsidR="00257BFE" w:rsidRDefault="00257BFE" w:rsidP="00257BFE">
      <w:pPr>
        <w:autoSpaceDE w:val="0"/>
        <w:autoSpaceDN w:val="0"/>
        <w:adjustRightInd w:val="0"/>
        <w:spacing w:after="0" w:line="240" w:lineRule="auto"/>
        <w:rPr>
          <w:rFonts w:eastAsia="TimesNewRomanPSMT"/>
          <w:bCs/>
          <w:iCs/>
          <w:color w:val="000000"/>
          <w:sz w:val="24"/>
          <w:szCs w:val="24"/>
        </w:rPr>
      </w:pPr>
      <w:r>
        <w:rPr>
          <w:rFonts w:eastAsia="TimesNewRomanPSMT"/>
          <w:bCs/>
          <w:iCs/>
          <w:color w:val="000000"/>
          <w:sz w:val="24"/>
          <w:szCs w:val="24"/>
        </w:rPr>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257BFE" w:rsidRDefault="00257BFE" w:rsidP="00257BFE">
      <w:pPr>
        <w:rPr>
          <w:rFonts w:eastAsia="TimesNewRomanPS-BoldMT"/>
          <w:bCs/>
          <w:iCs/>
          <w:color w:val="000000"/>
          <w:sz w:val="24"/>
          <w:szCs w:val="24"/>
        </w:rPr>
      </w:pPr>
      <w:r>
        <w:rPr>
          <w:rFonts w:eastAsia="TimesNewRomanPS-BoldItalicMT"/>
          <w:bCs/>
          <w:iCs/>
          <w:color w:val="000000"/>
          <w:sz w:val="24"/>
          <w:szCs w:val="24"/>
        </w:rPr>
        <w:t xml:space="preserve">Изучение физики в основной школе направлено на достижение следующих </w:t>
      </w:r>
      <w:r>
        <w:rPr>
          <w:rFonts w:eastAsia="TimesNewRomanPS-BoldMT"/>
          <w:bCs/>
          <w:iCs/>
          <w:color w:val="000000"/>
          <w:sz w:val="24"/>
          <w:szCs w:val="24"/>
        </w:rPr>
        <w:t>целей:</w:t>
      </w:r>
    </w:p>
    <w:p w:rsidR="00257BFE" w:rsidRDefault="00257BFE" w:rsidP="00257BFE">
      <w:pPr>
        <w:pStyle w:val="a5"/>
        <w:numPr>
          <w:ilvl w:val="0"/>
          <w:numId w:val="24"/>
        </w:numPr>
        <w:autoSpaceDE w:val="0"/>
        <w:autoSpaceDN w:val="0"/>
        <w:adjustRightInd w:val="0"/>
        <w:spacing w:after="0" w:line="240" w:lineRule="auto"/>
        <w:rPr>
          <w:rFonts w:eastAsia="TimesNewRomanPSMT"/>
          <w:sz w:val="24"/>
          <w:szCs w:val="24"/>
        </w:rPr>
      </w:pPr>
      <w:r>
        <w:rPr>
          <w:rFonts w:eastAsia="TimesNewRomanPSMT"/>
          <w:sz w:val="24"/>
          <w:szCs w:val="24"/>
        </w:rPr>
        <w:t>развитие интересов и способностей учащихся на основе передачи им знаний и опыта познавательной и творческой</w:t>
      </w:r>
    </w:p>
    <w:p w:rsidR="00257BFE" w:rsidRDefault="00257BFE" w:rsidP="00257BFE">
      <w:pPr>
        <w:pStyle w:val="a5"/>
        <w:numPr>
          <w:ilvl w:val="0"/>
          <w:numId w:val="24"/>
        </w:numPr>
        <w:autoSpaceDE w:val="0"/>
        <w:autoSpaceDN w:val="0"/>
        <w:adjustRightInd w:val="0"/>
        <w:spacing w:after="0" w:line="240" w:lineRule="auto"/>
        <w:rPr>
          <w:rFonts w:eastAsia="TimesNewRomanPSMT"/>
          <w:sz w:val="24"/>
          <w:szCs w:val="24"/>
        </w:rPr>
      </w:pPr>
      <w:r>
        <w:rPr>
          <w:rFonts w:eastAsia="TimesNewRomanPSMT"/>
          <w:sz w:val="24"/>
          <w:szCs w:val="24"/>
        </w:rPr>
        <w:t>деятельности;</w:t>
      </w:r>
    </w:p>
    <w:p w:rsidR="00257BFE" w:rsidRDefault="00257BFE" w:rsidP="00257BFE">
      <w:pPr>
        <w:pStyle w:val="a5"/>
        <w:numPr>
          <w:ilvl w:val="0"/>
          <w:numId w:val="24"/>
        </w:numPr>
        <w:autoSpaceDE w:val="0"/>
        <w:autoSpaceDN w:val="0"/>
        <w:adjustRightInd w:val="0"/>
        <w:spacing w:after="0" w:line="240" w:lineRule="auto"/>
        <w:rPr>
          <w:rFonts w:eastAsia="TimesNewRomanPSMT"/>
          <w:sz w:val="24"/>
          <w:szCs w:val="24"/>
        </w:rPr>
      </w:pPr>
      <w:r>
        <w:rPr>
          <w:rFonts w:eastAsia="TimesNewRomanPSMT"/>
          <w:sz w:val="24"/>
          <w:szCs w:val="24"/>
        </w:rPr>
        <w:t>понимание учащимися смысла основных научных понятий и законов физики, взаимосвязи между ними;</w:t>
      </w:r>
    </w:p>
    <w:p w:rsidR="00257BFE" w:rsidRDefault="00257BFE" w:rsidP="00257BFE">
      <w:pPr>
        <w:pStyle w:val="a5"/>
        <w:numPr>
          <w:ilvl w:val="0"/>
          <w:numId w:val="24"/>
        </w:numPr>
        <w:autoSpaceDE w:val="0"/>
        <w:autoSpaceDN w:val="0"/>
        <w:adjustRightInd w:val="0"/>
        <w:spacing w:after="0" w:line="240" w:lineRule="auto"/>
        <w:rPr>
          <w:rFonts w:eastAsia="TimesNewRomanPSMT"/>
          <w:sz w:val="24"/>
          <w:szCs w:val="24"/>
        </w:rPr>
      </w:pPr>
      <w:r>
        <w:rPr>
          <w:rFonts w:eastAsia="TimesNewRomanPSMT"/>
          <w:sz w:val="24"/>
          <w:szCs w:val="24"/>
        </w:rPr>
        <w:t>формирование у учащихся представлений о физической картине мира.</w:t>
      </w:r>
    </w:p>
    <w:p w:rsidR="00257BFE" w:rsidRDefault="00257BFE" w:rsidP="00257BFE">
      <w:pPr>
        <w:autoSpaceDE w:val="0"/>
        <w:autoSpaceDN w:val="0"/>
        <w:adjustRightInd w:val="0"/>
        <w:spacing w:after="0" w:line="240" w:lineRule="auto"/>
        <w:rPr>
          <w:rFonts w:eastAsia="TimesNewRomanPS-BoldMT"/>
          <w:b/>
          <w:bCs/>
          <w:color w:val="002060"/>
          <w:sz w:val="24"/>
          <w:szCs w:val="24"/>
        </w:rPr>
      </w:pPr>
      <w:r>
        <w:rPr>
          <w:rFonts w:eastAsia="TimesNewRomanPS-BoldItalicMT"/>
          <w:b/>
          <w:bCs/>
          <w:iCs/>
          <w:color w:val="002060"/>
          <w:sz w:val="24"/>
          <w:szCs w:val="24"/>
        </w:rPr>
        <w:t xml:space="preserve">Достижение этих целей обеспечивается решением следующих </w:t>
      </w:r>
      <w:r>
        <w:rPr>
          <w:rFonts w:eastAsia="TimesNewRomanPS-BoldMT"/>
          <w:b/>
          <w:bCs/>
          <w:color w:val="002060"/>
          <w:sz w:val="24"/>
          <w:szCs w:val="24"/>
        </w:rPr>
        <w:t>задач:</w:t>
      </w:r>
    </w:p>
    <w:p w:rsidR="00257BFE" w:rsidRDefault="00257BFE" w:rsidP="00257BFE">
      <w:pPr>
        <w:pStyle w:val="a5"/>
        <w:numPr>
          <w:ilvl w:val="0"/>
          <w:numId w:val="25"/>
        </w:numPr>
        <w:autoSpaceDE w:val="0"/>
        <w:autoSpaceDN w:val="0"/>
        <w:adjustRightInd w:val="0"/>
        <w:spacing w:after="0" w:line="240" w:lineRule="auto"/>
        <w:rPr>
          <w:rFonts w:eastAsia="TimesNewRomanPSMT"/>
          <w:sz w:val="24"/>
          <w:szCs w:val="24"/>
        </w:rPr>
      </w:pPr>
      <w:r>
        <w:rPr>
          <w:rFonts w:eastAsia="TimesNewRomanPSMT"/>
          <w:sz w:val="24"/>
          <w:szCs w:val="24"/>
        </w:rPr>
        <w:t xml:space="preserve">знакомство учащихся с </w:t>
      </w:r>
      <w:r>
        <w:rPr>
          <w:rFonts w:eastAsia="TimesNewRomanPS-ItalicMT"/>
          <w:iCs/>
          <w:sz w:val="24"/>
          <w:szCs w:val="24"/>
        </w:rPr>
        <w:t xml:space="preserve">методом научного познания </w:t>
      </w:r>
      <w:r>
        <w:rPr>
          <w:rFonts w:eastAsia="TimesNewRomanPSMT"/>
          <w:sz w:val="24"/>
          <w:szCs w:val="24"/>
        </w:rPr>
        <w:t xml:space="preserve">и </w:t>
      </w:r>
      <w:r>
        <w:rPr>
          <w:rFonts w:eastAsia="TimesNewRomanPS-ItalicMT"/>
          <w:iCs/>
          <w:sz w:val="24"/>
          <w:szCs w:val="24"/>
        </w:rPr>
        <w:t xml:space="preserve">методами исследования </w:t>
      </w:r>
      <w:r>
        <w:rPr>
          <w:rFonts w:eastAsia="TimesNewRomanPSMT"/>
          <w:sz w:val="24"/>
          <w:szCs w:val="24"/>
        </w:rPr>
        <w:t>объектов и явлений природы;</w:t>
      </w:r>
    </w:p>
    <w:p w:rsidR="00257BFE" w:rsidRDefault="00257BFE" w:rsidP="00257BFE">
      <w:pPr>
        <w:pStyle w:val="a5"/>
        <w:numPr>
          <w:ilvl w:val="0"/>
          <w:numId w:val="25"/>
        </w:numPr>
        <w:autoSpaceDE w:val="0"/>
        <w:autoSpaceDN w:val="0"/>
        <w:adjustRightInd w:val="0"/>
        <w:spacing w:after="0" w:line="240" w:lineRule="auto"/>
        <w:rPr>
          <w:rFonts w:eastAsia="TimesNewRomanPSMT"/>
          <w:sz w:val="24"/>
          <w:szCs w:val="24"/>
        </w:rPr>
      </w:pPr>
      <w:r>
        <w:rPr>
          <w:rFonts w:eastAsia="TimesNewRomanPSMT"/>
          <w:sz w:val="24"/>
          <w:szCs w:val="24"/>
        </w:rPr>
        <w:t>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257BFE" w:rsidRDefault="00257BFE" w:rsidP="00257BFE">
      <w:pPr>
        <w:pStyle w:val="a5"/>
        <w:numPr>
          <w:ilvl w:val="0"/>
          <w:numId w:val="25"/>
        </w:numPr>
        <w:autoSpaceDE w:val="0"/>
        <w:autoSpaceDN w:val="0"/>
        <w:adjustRightInd w:val="0"/>
        <w:spacing w:after="0" w:line="240" w:lineRule="auto"/>
        <w:rPr>
          <w:rFonts w:eastAsia="TimesNewRomanPSMT"/>
          <w:sz w:val="24"/>
          <w:szCs w:val="24"/>
        </w:rPr>
      </w:pPr>
      <w:r>
        <w:rPr>
          <w:rFonts w:eastAsia="TimesNewRomanPSMT"/>
          <w:sz w:val="24"/>
          <w:szCs w:val="24"/>
        </w:rPr>
        <w:t xml:space="preserve">формирование у учащихся </w:t>
      </w:r>
      <w:r>
        <w:rPr>
          <w:rFonts w:eastAsia="TimesNewRomanPS-ItalicMT"/>
          <w:iCs/>
          <w:sz w:val="24"/>
          <w:szCs w:val="24"/>
        </w:rPr>
        <w:t xml:space="preserve">умений наблюдать </w:t>
      </w:r>
      <w:r>
        <w:rPr>
          <w:rFonts w:eastAsia="TimesNewRomanPSMT"/>
          <w:sz w:val="24"/>
          <w:szCs w:val="24"/>
        </w:rPr>
        <w:t xml:space="preserve">природные явления и </w:t>
      </w:r>
      <w:r>
        <w:rPr>
          <w:rFonts w:eastAsia="TimesNewRomanPS-ItalicMT"/>
          <w:iCs/>
          <w:sz w:val="24"/>
          <w:szCs w:val="24"/>
        </w:rPr>
        <w:t>выполнять опыты</w:t>
      </w:r>
      <w:r>
        <w:rPr>
          <w:rFonts w:eastAsia="TimesNewRomanPSMT"/>
          <w:sz w:val="24"/>
          <w:szCs w:val="24"/>
        </w:rPr>
        <w:t xml:space="preserve">, лабораторные работы и </w:t>
      </w:r>
      <w:r>
        <w:rPr>
          <w:rFonts w:eastAsia="TimesNewRomanPS-ItalicMT"/>
          <w:iCs/>
          <w:sz w:val="24"/>
          <w:szCs w:val="24"/>
        </w:rPr>
        <w:t xml:space="preserve">экспериментальные исследования </w:t>
      </w:r>
      <w:r>
        <w:rPr>
          <w:rFonts w:eastAsia="TimesNewRomanPSMT"/>
          <w:sz w:val="24"/>
          <w:szCs w:val="24"/>
        </w:rPr>
        <w:t xml:space="preserve">с использованием измерительных приборов, </w:t>
      </w:r>
      <w:r>
        <w:rPr>
          <w:rFonts w:eastAsia="TimesNewRomanPS-ItalicMT"/>
          <w:iCs/>
          <w:sz w:val="24"/>
          <w:szCs w:val="24"/>
        </w:rPr>
        <w:t>широко применяемых в практической жизни</w:t>
      </w:r>
      <w:r>
        <w:rPr>
          <w:rFonts w:eastAsia="TimesNewRomanPSMT"/>
          <w:sz w:val="24"/>
          <w:szCs w:val="24"/>
        </w:rPr>
        <w:t>;</w:t>
      </w:r>
    </w:p>
    <w:p w:rsidR="00257BFE" w:rsidRDefault="00257BFE" w:rsidP="00257BFE">
      <w:pPr>
        <w:pStyle w:val="a5"/>
        <w:numPr>
          <w:ilvl w:val="0"/>
          <w:numId w:val="25"/>
        </w:numPr>
        <w:autoSpaceDE w:val="0"/>
        <w:autoSpaceDN w:val="0"/>
        <w:adjustRightInd w:val="0"/>
        <w:spacing w:after="0" w:line="240" w:lineRule="auto"/>
        <w:rPr>
          <w:rFonts w:eastAsia="TimesNewRomanPS-ItalicMT"/>
          <w:iCs/>
          <w:sz w:val="24"/>
          <w:szCs w:val="24"/>
        </w:rPr>
      </w:pPr>
      <w:r>
        <w:rPr>
          <w:rFonts w:eastAsia="TimesNewRomanPSMT"/>
          <w:sz w:val="24"/>
          <w:szCs w:val="24"/>
        </w:rPr>
        <w:t xml:space="preserve">овладение учащимися такими </w:t>
      </w:r>
      <w:r>
        <w:rPr>
          <w:rFonts w:eastAsia="TimesNewRomanPS-ItalicMT"/>
          <w:iCs/>
          <w:sz w:val="24"/>
          <w:szCs w:val="24"/>
        </w:rPr>
        <w:t>общенаучными понятиями</w:t>
      </w:r>
      <w:r>
        <w:rPr>
          <w:rFonts w:eastAsia="TimesNewRomanPSMT"/>
          <w:sz w:val="24"/>
          <w:szCs w:val="24"/>
        </w:rPr>
        <w:t xml:space="preserve">, как природное явление, </w:t>
      </w:r>
      <w:r>
        <w:rPr>
          <w:rFonts w:eastAsia="TimesNewRomanPS-ItalicMT"/>
          <w:iCs/>
          <w:sz w:val="24"/>
          <w:szCs w:val="24"/>
        </w:rPr>
        <w:t>эмпирически установленный факт, проблема, теоретический вывод, результат экспериментальной проверки;</w:t>
      </w:r>
    </w:p>
    <w:p w:rsidR="00257BFE" w:rsidRDefault="00257BFE" w:rsidP="00257BFE">
      <w:pPr>
        <w:pStyle w:val="a5"/>
        <w:numPr>
          <w:ilvl w:val="0"/>
          <w:numId w:val="25"/>
        </w:numPr>
        <w:autoSpaceDE w:val="0"/>
        <w:autoSpaceDN w:val="0"/>
        <w:adjustRightInd w:val="0"/>
        <w:spacing w:after="0" w:line="240" w:lineRule="auto"/>
        <w:rPr>
          <w:rFonts w:eastAsia="TimesNewRomanPS-ItalicMT"/>
          <w:iCs/>
          <w:sz w:val="24"/>
          <w:szCs w:val="24"/>
        </w:rPr>
      </w:pPr>
      <w:r>
        <w:rPr>
          <w:rFonts w:eastAsia="TimesNewRomanPSMT"/>
          <w:sz w:val="24"/>
          <w:szCs w:val="24"/>
        </w:rPr>
        <w:t xml:space="preserve">понимание учащимися отличий научных данных от непроверенной информации, ценности науки </w:t>
      </w:r>
      <w:r>
        <w:rPr>
          <w:rFonts w:eastAsia="TimesNewRomanPS-ItalicMT"/>
          <w:iCs/>
          <w:sz w:val="24"/>
          <w:szCs w:val="24"/>
        </w:rPr>
        <w:t>удовлетворения бытовых</w:t>
      </w:r>
      <w:proofErr w:type="gramStart"/>
      <w:r>
        <w:rPr>
          <w:rFonts w:eastAsia="TimesNewRomanPS-ItalicMT"/>
          <w:iCs/>
          <w:sz w:val="24"/>
          <w:szCs w:val="24"/>
        </w:rPr>
        <w:t xml:space="preserve"> ,</w:t>
      </w:r>
      <w:proofErr w:type="gramEnd"/>
      <w:r>
        <w:rPr>
          <w:rFonts w:eastAsia="TimesNewRomanPS-ItalicMT"/>
          <w:iCs/>
          <w:sz w:val="24"/>
          <w:szCs w:val="24"/>
        </w:rPr>
        <w:t xml:space="preserve"> производных и культурных потребностей человека</w:t>
      </w:r>
    </w:p>
    <w:p w:rsidR="00257BFE" w:rsidRDefault="00257BFE" w:rsidP="00257BFE">
      <w:pPr>
        <w:autoSpaceDE w:val="0"/>
        <w:autoSpaceDN w:val="0"/>
        <w:adjustRightInd w:val="0"/>
        <w:spacing w:after="0" w:line="240" w:lineRule="auto"/>
        <w:rPr>
          <w:rFonts w:eastAsia="TimesNewRomanPSMT"/>
          <w:sz w:val="24"/>
          <w:szCs w:val="24"/>
        </w:rPr>
      </w:pPr>
      <w:r>
        <w:rPr>
          <w:rFonts w:eastAsia="TimesNewRomanPSMT"/>
          <w:sz w:val="24"/>
          <w:szCs w:val="24"/>
        </w:rPr>
        <w:t xml:space="preserve">Учебная программа 8 класса рассчитана на </w:t>
      </w:r>
      <w:r>
        <w:rPr>
          <w:rFonts w:eastAsia="TimesNewRomanPS-BoldMT"/>
          <w:b/>
          <w:bCs/>
          <w:sz w:val="24"/>
          <w:szCs w:val="24"/>
        </w:rPr>
        <w:t>68 часов</w:t>
      </w:r>
      <w:proofErr w:type="gramStart"/>
      <w:r>
        <w:rPr>
          <w:rFonts w:eastAsia="TimesNewRomanPS-BoldMT"/>
          <w:b/>
          <w:bCs/>
          <w:sz w:val="24"/>
          <w:szCs w:val="24"/>
        </w:rPr>
        <w:t xml:space="preserve"> </w:t>
      </w:r>
      <w:r>
        <w:rPr>
          <w:rFonts w:eastAsia="TimesNewRomanPSMT"/>
          <w:sz w:val="24"/>
          <w:szCs w:val="24"/>
        </w:rPr>
        <w:t>,</w:t>
      </w:r>
      <w:proofErr w:type="gramEnd"/>
      <w:r>
        <w:rPr>
          <w:rFonts w:eastAsia="TimesNewRomanPSMT"/>
          <w:sz w:val="24"/>
          <w:szCs w:val="24"/>
        </w:rPr>
        <w:t xml:space="preserve"> по </w:t>
      </w:r>
      <w:r>
        <w:rPr>
          <w:rFonts w:eastAsia="TimesNewRomanPS-BoldMT"/>
          <w:b/>
          <w:bCs/>
          <w:sz w:val="24"/>
          <w:szCs w:val="24"/>
        </w:rPr>
        <w:t>2 час</w:t>
      </w:r>
      <w:r>
        <w:rPr>
          <w:rFonts w:eastAsia="TimesNewRomanPSMT"/>
          <w:sz w:val="24"/>
          <w:szCs w:val="24"/>
        </w:rPr>
        <w:t>а в неделю</w:t>
      </w:r>
    </w:p>
    <w:p w:rsidR="00257BFE" w:rsidRDefault="00257BFE" w:rsidP="00257BFE">
      <w:pPr>
        <w:rPr>
          <w:rFonts w:eastAsia="TimesNewRomanPSMT"/>
          <w:sz w:val="24"/>
          <w:szCs w:val="24"/>
        </w:rPr>
      </w:pPr>
      <w:r>
        <w:rPr>
          <w:rFonts w:eastAsia="TimesNewRomanPS-BoldMT"/>
          <w:b/>
          <w:bCs/>
          <w:color w:val="002060"/>
          <w:sz w:val="24"/>
          <w:szCs w:val="24"/>
        </w:rPr>
        <w:t>Курс завершается итоговым тестом</w:t>
      </w:r>
      <w:r>
        <w:rPr>
          <w:rFonts w:eastAsia="TimesNewRomanPSMT"/>
          <w:sz w:val="24"/>
          <w:szCs w:val="24"/>
        </w:rPr>
        <w:t>, составленным согласно требованиям уровню подготовки выпускников основной школы</w:t>
      </w:r>
    </w:p>
    <w:p w:rsidR="00257BFE" w:rsidRDefault="00257BFE" w:rsidP="00257BFE">
      <w:pPr>
        <w:spacing w:after="0" w:line="240" w:lineRule="auto"/>
        <w:contextualSpacing/>
        <w:jc w:val="center"/>
        <w:rPr>
          <w:rFonts w:ascii="Times New Roman" w:hAnsi="Times New Roman"/>
          <w:b/>
          <w:bCs/>
          <w:sz w:val="20"/>
          <w:szCs w:val="20"/>
        </w:rPr>
      </w:pPr>
    </w:p>
    <w:p w:rsidR="00257BFE" w:rsidRDefault="00257BFE" w:rsidP="00257BFE">
      <w:pPr>
        <w:spacing w:after="0" w:line="240" w:lineRule="auto"/>
        <w:contextualSpacing/>
        <w:jc w:val="center"/>
        <w:rPr>
          <w:rFonts w:ascii="Times New Roman" w:hAnsi="Times New Roman"/>
          <w:b/>
          <w:bCs/>
          <w:color w:val="002060"/>
          <w:sz w:val="20"/>
          <w:szCs w:val="20"/>
        </w:rPr>
      </w:pPr>
      <w:r>
        <w:rPr>
          <w:rFonts w:ascii="Times New Roman" w:hAnsi="Times New Roman"/>
          <w:b/>
          <w:bCs/>
          <w:color w:val="002060"/>
          <w:sz w:val="20"/>
          <w:szCs w:val="20"/>
        </w:rPr>
        <w:lastRenderedPageBreak/>
        <w:t>3. ОПИСАНИЕ МЕСТА УЧЕБНОГО ПРЕДМЕТА В УЧЕБНОМ ПЛАНЕ</w:t>
      </w:r>
    </w:p>
    <w:p w:rsidR="00257BFE" w:rsidRDefault="00257BFE" w:rsidP="00257BFE">
      <w:pPr>
        <w:spacing w:after="0" w:line="240" w:lineRule="auto"/>
        <w:contextualSpacing/>
        <w:jc w:val="both"/>
        <w:rPr>
          <w:sz w:val="24"/>
          <w:szCs w:val="24"/>
        </w:rPr>
      </w:pPr>
      <w:r>
        <w:rPr>
          <w:sz w:val="24"/>
          <w:szCs w:val="24"/>
        </w:rPr>
        <w:t>На изучение предмета отводится 2 часа в неделю, итого 68 часов за учебный год и одно факультативное занятие «Клуб юных физиков»</w:t>
      </w:r>
    </w:p>
    <w:p w:rsidR="00257BFE" w:rsidRDefault="00257BFE" w:rsidP="00257BFE">
      <w:pPr>
        <w:spacing w:after="0" w:line="240" w:lineRule="auto"/>
        <w:contextualSpacing/>
        <w:rPr>
          <w:rFonts w:ascii="Times New Roman" w:hAnsi="Times New Roman"/>
          <w:b/>
          <w:bCs/>
          <w:sz w:val="20"/>
          <w:szCs w:val="20"/>
        </w:rPr>
      </w:pPr>
    </w:p>
    <w:p w:rsidR="00257BFE" w:rsidRDefault="00257BFE" w:rsidP="00257BFE">
      <w:pPr>
        <w:spacing w:after="0" w:line="240" w:lineRule="auto"/>
        <w:contextualSpacing/>
        <w:jc w:val="center"/>
        <w:rPr>
          <w:rFonts w:ascii="Times New Roman" w:hAnsi="Times New Roman"/>
          <w:b/>
          <w:bCs/>
          <w:sz w:val="20"/>
          <w:szCs w:val="20"/>
        </w:rPr>
      </w:pPr>
    </w:p>
    <w:p w:rsidR="00257BFE" w:rsidRDefault="00257BFE" w:rsidP="00257BFE">
      <w:pPr>
        <w:spacing w:after="0" w:line="240" w:lineRule="auto"/>
        <w:contextualSpacing/>
        <w:jc w:val="center"/>
        <w:rPr>
          <w:rFonts w:ascii="Times New Roman" w:hAnsi="Times New Roman"/>
          <w:b/>
          <w:bCs/>
          <w:sz w:val="20"/>
          <w:szCs w:val="20"/>
        </w:rPr>
      </w:pPr>
    </w:p>
    <w:p w:rsidR="00257BFE" w:rsidRDefault="00257BFE" w:rsidP="00257BFE">
      <w:pPr>
        <w:spacing w:after="0" w:line="240" w:lineRule="auto"/>
        <w:contextualSpacing/>
        <w:jc w:val="center"/>
        <w:rPr>
          <w:b/>
          <w:bCs/>
          <w:color w:val="002060"/>
          <w:sz w:val="24"/>
          <w:szCs w:val="24"/>
        </w:rPr>
      </w:pPr>
      <w:r>
        <w:rPr>
          <w:b/>
          <w:bCs/>
          <w:color w:val="002060"/>
          <w:sz w:val="24"/>
          <w:szCs w:val="24"/>
        </w:rPr>
        <w:t>4. ЛИЧНОСТНЫЕ, МЕТАПРЕДМЕТНЫЕ И ПРЕДМЕТНЫЕ РЕЗУЛЬТАТЫ ОСВОЕНИЯ КУРСА ФИЗИКА - 8</w:t>
      </w:r>
      <w:r>
        <w:rPr>
          <w:b/>
          <w:bCs/>
          <w:color w:val="002060"/>
          <w:sz w:val="24"/>
          <w:szCs w:val="24"/>
        </w:rPr>
        <w:br/>
      </w:r>
    </w:p>
    <w:p w:rsidR="00257BFE" w:rsidRDefault="00257BFE" w:rsidP="00257BFE">
      <w:pPr>
        <w:autoSpaceDE w:val="0"/>
        <w:autoSpaceDN w:val="0"/>
        <w:adjustRightInd w:val="0"/>
        <w:spacing w:after="0" w:line="240" w:lineRule="auto"/>
        <w:rPr>
          <w:rFonts w:eastAsia="TimesNewRomanPS-BoldItalicMT"/>
          <w:b/>
          <w:bCs/>
          <w:i/>
          <w:iCs/>
          <w:sz w:val="24"/>
          <w:szCs w:val="24"/>
        </w:rPr>
      </w:pPr>
      <w:r>
        <w:rPr>
          <w:rFonts w:eastAsia="TimesNewRomanPS-BoldItalicMT"/>
          <w:b/>
          <w:bCs/>
          <w:iCs/>
          <w:sz w:val="24"/>
          <w:szCs w:val="24"/>
        </w:rPr>
        <w:t>Личностные результаты:</w:t>
      </w:r>
    </w:p>
    <w:p w:rsidR="00257BFE" w:rsidRDefault="00257BFE" w:rsidP="00257BFE">
      <w:pPr>
        <w:pStyle w:val="a5"/>
        <w:numPr>
          <w:ilvl w:val="0"/>
          <w:numId w:val="26"/>
        </w:numPr>
        <w:autoSpaceDE w:val="0"/>
        <w:autoSpaceDN w:val="0"/>
        <w:adjustRightInd w:val="0"/>
        <w:spacing w:after="0" w:line="240" w:lineRule="auto"/>
        <w:rPr>
          <w:rFonts w:eastAsia="TimesNewRomanPSMT"/>
          <w:sz w:val="24"/>
          <w:szCs w:val="24"/>
        </w:rPr>
      </w:pPr>
      <w:r>
        <w:rPr>
          <w:rFonts w:eastAsia="TimesNewRomanPSMT"/>
          <w:sz w:val="24"/>
          <w:szCs w:val="24"/>
        </w:rPr>
        <w:t>формирование познавательных интересов, интеллектуальных и творческих способностей учащихся;</w:t>
      </w:r>
    </w:p>
    <w:p w:rsidR="00257BFE" w:rsidRDefault="00257BFE" w:rsidP="00257BFE">
      <w:pPr>
        <w:pStyle w:val="a5"/>
        <w:numPr>
          <w:ilvl w:val="0"/>
          <w:numId w:val="26"/>
        </w:numPr>
        <w:autoSpaceDE w:val="0"/>
        <w:autoSpaceDN w:val="0"/>
        <w:adjustRightInd w:val="0"/>
        <w:spacing w:after="0" w:line="240" w:lineRule="auto"/>
        <w:rPr>
          <w:rFonts w:eastAsia="TimesNewRomanPSMT"/>
          <w:sz w:val="24"/>
          <w:szCs w:val="24"/>
        </w:rPr>
      </w:pPr>
      <w:r>
        <w:rPr>
          <w:rFonts w:eastAsia="TimesNewRomanPSMT"/>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257BFE" w:rsidRDefault="00257BFE" w:rsidP="00257BFE">
      <w:pPr>
        <w:pStyle w:val="a5"/>
        <w:numPr>
          <w:ilvl w:val="0"/>
          <w:numId w:val="26"/>
        </w:numPr>
        <w:autoSpaceDE w:val="0"/>
        <w:autoSpaceDN w:val="0"/>
        <w:adjustRightInd w:val="0"/>
        <w:spacing w:after="0" w:line="240" w:lineRule="auto"/>
        <w:rPr>
          <w:rFonts w:eastAsia="TimesNewRomanPSMT"/>
          <w:sz w:val="24"/>
          <w:szCs w:val="24"/>
        </w:rPr>
      </w:pPr>
      <w:r>
        <w:rPr>
          <w:rFonts w:eastAsia="TimesNewRomanPSMT"/>
          <w:sz w:val="24"/>
          <w:szCs w:val="24"/>
        </w:rPr>
        <w:t>самостоятельность в приобретении новых знаний и практических умений;</w:t>
      </w:r>
    </w:p>
    <w:p w:rsidR="00257BFE" w:rsidRDefault="00257BFE" w:rsidP="00257BFE">
      <w:pPr>
        <w:pStyle w:val="a5"/>
        <w:numPr>
          <w:ilvl w:val="0"/>
          <w:numId w:val="26"/>
        </w:numPr>
        <w:autoSpaceDE w:val="0"/>
        <w:autoSpaceDN w:val="0"/>
        <w:adjustRightInd w:val="0"/>
        <w:spacing w:after="0" w:line="240" w:lineRule="auto"/>
        <w:rPr>
          <w:rFonts w:eastAsia="TimesNewRomanPSMT"/>
          <w:sz w:val="24"/>
          <w:szCs w:val="24"/>
        </w:rPr>
      </w:pPr>
      <w:r>
        <w:rPr>
          <w:rFonts w:eastAsia="TimesNewRomanPSMT"/>
          <w:sz w:val="24"/>
          <w:szCs w:val="24"/>
        </w:rPr>
        <w:t>мотивация образовательной деятельности школьников на основе личностно ориентированного подхода;</w:t>
      </w:r>
    </w:p>
    <w:p w:rsidR="00257BFE" w:rsidRDefault="00257BFE" w:rsidP="00257BFE">
      <w:pPr>
        <w:pStyle w:val="a5"/>
        <w:numPr>
          <w:ilvl w:val="0"/>
          <w:numId w:val="26"/>
        </w:numPr>
        <w:autoSpaceDE w:val="0"/>
        <w:autoSpaceDN w:val="0"/>
        <w:adjustRightInd w:val="0"/>
        <w:spacing w:after="0" w:line="240" w:lineRule="auto"/>
        <w:rPr>
          <w:rFonts w:eastAsia="TimesNewRomanPSMT"/>
          <w:sz w:val="24"/>
          <w:szCs w:val="24"/>
        </w:rPr>
      </w:pPr>
      <w:r>
        <w:rPr>
          <w:rFonts w:eastAsia="TimesNewRomanPSMT"/>
          <w:sz w:val="24"/>
          <w:szCs w:val="24"/>
        </w:rPr>
        <w:t xml:space="preserve">формирование ценностных отношений </w:t>
      </w:r>
      <w:proofErr w:type="gramStart"/>
      <w:r>
        <w:rPr>
          <w:rFonts w:eastAsia="TimesNewRomanPSMT"/>
          <w:sz w:val="24"/>
          <w:szCs w:val="24"/>
        </w:rPr>
        <w:t>к</w:t>
      </w:r>
      <w:proofErr w:type="gramEnd"/>
      <w:r>
        <w:rPr>
          <w:rFonts w:eastAsia="TimesNewRomanPSMT"/>
          <w:sz w:val="24"/>
          <w:szCs w:val="24"/>
        </w:rPr>
        <w:t xml:space="preserve"> </w:t>
      </w:r>
      <w:proofErr w:type="gramStart"/>
      <w:r>
        <w:rPr>
          <w:rFonts w:eastAsia="TimesNewRomanPSMT"/>
          <w:sz w:val="24"/>
          <w:szCs w:val="24"/>
        </w:rPr>
        <w:t>друг</w:t>
      </w:r>
      <w:proofErr w:type="gramEnd"/>
      <w:r>
        <w:rPr>
          <w:rFonts w:eastAsia="TimesNewRomanPSMT"/>
          <w:sz w:val="24"/>
          <w:szCs w:val="24"/>
        </w:rPr>
        <w:t xml:space="preserve"> другу, учителю, авторам открытий и изобретений, результатам обучения.</w:t>
      </w:r>
    </w:p>
    <w:p w:rsidR="00257BFE" w:rsidRDefault="00257BFE" w:rsidP="00257BFE">
      <w:pPr>
        <w:autoSpaceDE w:val="0"/>
        <w:autoSpaceDN w:val="0"/>
        <w:adjustRightInd w:val="0"/>
        <w:spacing w:after="0" w:line="240" w:lineRule="auto"/>
        <w:rPr>
          <w:rFonts w:eastAsia="TimesNewRomanPS-BoldItalicMT"/>
          <w:b/>
          <w:bCs/>
          <w:iCs/>
          <w:sz w:val="24"/>
          <w:szCs w:val="24"/>
        </w:rPr>
      </w:pPr>
      <w:proofErr w:type="spellStart"/>
      <w:r>
        <w:rPr>
          <w:rFonts w:eastAsia="TimesNewRomanPS-BoldItalicMT"/>
          <w:b/>
          <w:bCs/>
          <w:iCs/>
          <w:sz w:val="24"/>
          <w:szCs w:val="24"/>
        </w:rPr>
        <w:t>Метапредметные</w:t>
      </w:r>
      <w:proofErr w:type="spellEnd"/>
      <w:r>
        <w:rPr>
          <w:rFonts w:eastAsia="TimesNewRomanPS-BoldItalicMT"/>
          <w:b/>
          <w:bCs/>
          <w:iCs/>
          <w:sz w:val="24"/>
          <w:szCs w:val="24"/>
        </w:rPr>
        <w:t xml:space="preserve">  результаты:</w:t>
      </w:r>
    </w:p>
    <w:p w:rsidR="00257BFE" w:rsidRDefault="00257BFE" w:rsidP="00257BFE">
      <w:pPr>
        <w:pStyle w:val="a5"/>
        <w:numPr>
          <w:ilvl w:val="0"/>
          <w:numId w:val="27"/>
        </w:numPr>
        <w:autoSpaceDE w:val="0"/>
        <w:autoSpaceDN w:val="0"/>
        <w:adjustRightInd w:val="0"/>
        <w:spacing w:after="0" w:line="240" w:lineRule="auto"/>
        <w:rPr>
          <w:rFonts w:eastAsia="TimesNewRomanPSMT"/>
          <w:sz w:val="24"/>
          <w:szCs w:val="24"/>
        </w:rPr>
      </w:pPr>
      <w:r>
        <w:rPr>
          <w:rFonts w:eastAsia="TimesNewRomanPSMT"/>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57BFE" w:rsidRDefault="00257BFE" w:rsidP="00257BFE">
      <w:pPr>
        <w:pStyle w:val="a5"/>
        <w:numPr>
          <w:ilvl w:val="0"/>
          <w:numId w:val="27"/>
        </w:numPr>
        <w:autoSpaceDE w:val="0"/>
        <w:autoSpaceDN w:val="0"/>
        <w:adjustRightInd w:val="0"/>
        <w:spacing w:after="0" w:line="240" w:lineRule="auto"/>
        <w:rPr>
          <w:rFonts w:eastAsia="TimesNewRomanPSMT"/>
          <w:sz w:val="24"/>
          <w:szCs w:val="24"/>
        </w:rPr>
      </w:pPr>
      <w:r>
        <w:rPr>
          <w:rFonts w:eastAsia="TimesNewRomanPSMT"/>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57BFE" w:rsidRDefault="00257BFE" w:rsidP="00257BFE">
      <w:pPr>
        <w:pStyle w:val="a5"/>
        <w:numPr>
          <w:ilvl w:val="0"/>
          <w:numId w:val="27"/>
        </w:numPr>
        <w:autoSpaceDE w:val="0"/>
        <w:autoSpaceDN w:val="0"/>
        <w:adjustRightInd w:val="0"/>
        <w:spacing w:after="0" w:line="240" w:lineRule="auto"/>
        <w:rPr>
          <w:rFonts w:eastAsia="TimesNewRomanPSMT"/>
          <w:sz w:val="24"/>
          <w:szCs w:val="24"/>
        </w:rPr>
      </w:pPr>
      <w:r>
        <w:rPr>
          <w:rFonts w:eastAsia="TimesNewRomanPSMT"/>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257BFE" w:rsidRDefault="00257BFE" w:rsidP="00257BFE">
      <w:pPr>
        <w:pStyle w:val="a5"/>
        <w:numPr>
          <w:ilvl w:val="0"/>
          <w:numId w:val="27"/>
        </w:numPr>
        <w:autoSpaceDE w:val="0"/>
        <w:autoSpaceDN w:val="0"/>
        <w:adjustRightInd w:val="0"/>
        <w:spacing w:after="0" w:line="240" w:lineRule="auto"/>
        <w:rPr>
          <w:rFonts w:eastAsia="TimesNewRomanPSMT"/>
          <w:sz w:val="24"/>
          <w:szCs w:val="24"/>
        </w:rPr>
      </w:pPr>
      <w:r>
        <w:rPr>
          <w:rFonts w:eastAsia="TimesNewRomanPSMT"/>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57BFE" w:rsidRDefault="00257BFE" w:rsidP="00257BFE">
      <w:pPr>
        <w:pStyle w:val="a5"/>
        <w:numPr>
          <w:ilvl w:val="0"/>
          <w:numId w:val="27"/>
        </w:numPr>
        <w:autoSpaceDE w:val="0"/>
        <w:autoSpaceDN w:val="0"/>
        <w:adjustRightInd w:val="0"/>
        <w:spacing w:after="0" w:line="240" w:lineRule="auto"/>
        <w:rPr>
          <w:rFonts w:eastAsia="TimesNewRomanPSMT"/>
          <w:sz w:val="24"/>
          <w:szCs w:val="24"/>
        </w:rPr>
      </w:pPr>
      <w:r>
        <w:rPr>
          <w:rFonts w:eastAsia="TimesNewRomanPSMT"/>
          <w:sz w:val="24"/>
          <w:szCs w:val="24"/>
        </w:rPr>
        <w:t>развитие монологической и диалогической речи</w:t>
      </w:r>
      <w:proofErr w:type="gramStart"/>
      <w:r>
        <w:rPr>
          <w:rFonts w:eastAsia="TimesNewRomanPSMT"/>
          <w:sz w:val="24"/>
          <w:szCs w:val="24"/>
        </w:rPr>
        <w:t xml:space="preserve"> ,</w:t>
      </w:r>
      <w:proofErr w:type="gramEnd"/>
      <w:r>
        <w:rPr>
          <w:rFonts w:eastAsia="TimesNewRomanPSMT"/>
          <w:sz w:val="24"/>
          <w:szCs w:val="24"/>
        </w:rPr>
        <w:t xml:space="preserve">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57BFE" w:rsidRDefault="00257BFE" w:rsidP="00257BFE">
      <w:pPr>
        <w:pStyle w:val="a5"/>
        <w:numPr>
          <w:ilvl w:val="0"/>
          <w:numId w:val="27"/>
        </w:numPr>
        <w:autoSpaceDE w:val="0"/>
        <w:autoSpaceDN w:val="0"/>
        <w:adjustRightInd w:val="0"/>
        <w:spacing w:after="0" w:line="240" w:lineRule="auto"/>
        <w:rPr>
          <w:rFonts w:eastAsia="TimesNewRomanPSMT"/>
          <w:sz w:val="24"/>
          <w:szCs w:val="24"/>
        </w:rPr>
      </w:pPr>
      <w:r>
        <w:rPr>
          <w:rFonts w:eastAsia="TimesNewRomanPSMT"/>
          <w:sz w:val="24"/>
          <w:szCs w:val="24"/>
        </w:rPr>
        <w:t xml:space="preserve">освоение приемов действий в нестандартных ситуациях, овладение эвристическими методами решения проблем;  </w:t>
      </w:r>
    </w:p>
    <w:p w:rsidR="00257BFE" w:rsidRDefault="00257BFE" w:rsidP="00257BFE">
      <w:pPr>
        <w:pStyle w:val="a5"/>
        <w:numPr>
          <w:ilvl w:val="0"/>
          <w:numId w:val="27"/>
        </w:numPr>
        <w:autoSpaceDE w:val="0"/>
        <w:autoSpaceDN w:val="0"/>
        <w:adjustRightInd w:val="0"/>
        <w:spacing w:after="0" w:line="240" w:lineRule="auto"/>
        <w:rPr>
          <w:rFonts w:eastAsia="TimesNewRomanPSMT"/>
          <w:sz w:val="24"/>
          <w:szCs w:val="24"/>
        </w:rPr>
      </w:pPr>
      <w:r>
        <w:rPr>
          <w:rFonts w:eastAsia="TimesNewRomanPSMT"/>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57BFE" w:rsidRDefault="00257BFE" w:rsidP="00257BFE">
      <w:pPr>
        <w:autoSpaceDE w:val="0"/>
        <w:autoSpaceDN w:val="0"/>
        <w:adjustRightInd w:val="0"/>
        <w:spacing w:after="0" w:line="240" w:lineRule="auto"/>
        <w:rPr>
          <w:rFonts w:eastAsia="TimesNewRomanPS-BoldItalicMT"/>
          <w:b/>
          <w:bCs/>
          <w:iCs/>
          <w:sz w:val="24"/>
          <w:szCs w:val="24"/>
        </w:rPr>
      </w:pPr>
      <w:r>
        <w:rPr>
          <w:rFonts w:eastAsia="TimesNewRomanPS-BoldItalicMT"/>
          <w:b/>
          <w:bCs/>
          <w:iCs/>
          <w:sz w:val="24"/>
          <w:szCs w:val="24"/>
        </w:rPr>
        <w:t>Предметные результаты:</w:t>
      </w:r>
    </w:p>
    <w:p w:rsidR="00257BFE" w:rsidRDefault="00257BFE" w:rsidP="00257BFE">
      <w:pPr>
        <w:pStyle w:val="a5"/>
        <w:numPr>
          <w:ilvl w:val="0"/>
          <w:numId w:val="28"/>
        </w:numPr>
        <w:autoSpaceDE w:val="0"/>
        <w:autoSpaceDN w:val="0"/>
        <w:adjustRightInd w:val="0"/>
        <w:spacing w:after="0" w:line="240" w:lineRule="auto"/>
        <w:rPr>
          <w:rFonts w:eastAsia="TimesNewRomanPSMT"/>
          <w:sz w:val="24"/>
          <w:szCs w:val="24"/>
        </w:rPr>
      </w:pPr>
      <w:r>
        <w:rPr>
          <w:rFonts w:eastAsia="TimesNewRomanPSMT"/>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257BFE" w:rsidRDefault="00257BFE" w:rsidP="00257BFE">
      <w:pPr>
        <w:pStyle w:val="a5"/>
        <w:numPr>
          <w:ilvl w:val="0"/>
          <w:numId w:val="28"/>
        </w:numPr>
        <w:autoSpaceDE w:val="0"/>
        <w:autoSpaceDN w:val="0"/>
        <w:adjustRightInd w:val="0"/>
        <w:spacing w:after="0" w:line="240" w:lineRule="auto"/>
        <w:rPr>
          <w:rFonts w:eastAsia="TimesNewRomanPSMT"/>
          <w:sz w:val="24"/>
          <w:szCs w:val="24"/>
        </w:rPr>
      </w:pPr>
      <w:r>
        <w:rPr>
          <w:rFonts w:eastAsia="TimesNewRomanPSMT"/>
          <w:sz w:val="24"/>
          <w:szCs w:val="24"/>
        </w:rPr>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w:t>
      </w:r>
      <w:r>
        <w:rPr>
          <w:rFonts w:eastAsia="TimesNewRomanPSMT"/>
          <w:sz w:val="24"/>
          <w:szCs w:val="24"/>
        </w:rPr>
        <w:lastRenderedPageBreak/>
        <w:t>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257BFE" w:rsidRDefault="00257BFE" w:rsidP="00257BFE">
      <w:pPr>
        <w:pStyle w:val="a5"/>
        <w:numPr>
          <w:ilvl w:val="0"/>
          <w:numId w:val="28"/>
        </w:numPr>
        <w:autoSpaceDE w:val="0"/>
        <w:autoSpaceDN w:val="0"/>
        <w:adjustRightInd w:val="0"/>
        <w:spacing w:after="0" w:line="240" w:lineRule="auto"/>
        <w:rPr>
          <w:rFonts w:eastAsia="TimesNewRomanPSMT"/>
          <w:sz w:val="24"/>
          <w:szCs w:val="24"/>
        </w:rPr>
      </w:pPr>
      <w:r>
        <w:rPr>
          <w:rFonts w:eastAsia="TimesNewRomanPSMT"/>
          <w:sz w:val="24"/>
          <w:szCs w:val="24"/>
        </w:rPr>
        <w:t>умения применять теоретические знания по физике на практике, решать физические задачи на применение полученных знаний;</w:t>
      </w:r>
    </w:p>
    <w:p w:rsidR="00257BFE" w:rsidRDefault="00257BFE" w:rsidP="00257BFE">
      <w:pPr>
        <w:pStyle w:val="a5"/>
        <w:numPr>
          <w:ilvl w:val="0"/>
          <w:numId w:val="28"/>
        </w:numPr>
        <w:autoSpaceDE w:val="0"/>
        <w:autoSpaceDN w:val="0"/>
        <w:adjustRightInd w:val="0"/>
        <w:spacing w:after="0" w:line="240" w:lineRule="auto"/>
        <w:rPr>
          <w:rFonts w:eastAsia="TimesNewRomanPSMT"/>
          <w:sz w:val="24"/>
          <w:szCs w:val="24"/>
        </w:rPr>
      </w:pPr>
      <w:r>
        <w:rPr>
          <w:rFonts w:eastAsia="TimesNewRomanPSMT"/>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257BFE" w:rsidRDefault="00257BFE" w:rsidP="00257BFE">
      <w:pPr>
        <w:pStyle w:val="a5"/>
        <w:numPr>
          <w:ilvl w:val="0"/>
          <w:numId w:val="28"/>
        </w:numPr>
        <w:autoSpaceDE w:val="0"/>
        <w:autoSpaceDN w:val="0"/>
        <w:adjustRightInd w:val="0"/>
        <w:spacing w:after="0" w:line="240" w:lineRule="auto"/>
        <w:rPr>
          <w:rFonts w:eastAsia="TimesNewRomanPSMT"/>
          <w:sz w:val="24"/>
          <w:szCs w:val="24"/>
        </w:rPr>
      </w:pPr>
      <w:r>
        <w:rPr>
          <w:rFonts w:eastAsia="TimesNewRomanPSMT"/>
          <w:sz w:val="24"/>
          <w:szCs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257BFE" w:rsidRDefault="00257BFE" w:rsidP="00257BFE">
      <w:pPr>
        <w:pStyle w:val="a5"/>
        <w:numPr>
          <w:ilvl w:val="0"/>
          <w:numId w:val="28"/>
        </w:numPr>
        <w:autoSpaceDE w:val="0"/>
        <w:autoSpaceDN w:val="0"/>
        <w:adjustRightInd w:val="0"/>
        <w:spacing w:after="0" w:line="240" w:lineRule="auto"/>
        <w:rPr>
          <w:rFonts w:eastAsia="TimesNewRomanPSMT"/>
          <w:sz w:val="24"/>
          <w:szCs w:val="24"/>
        </w:rPr>
      </w:pPr>
      <w:r>
        <w:rPr>
          <w:rFonts w:eastAsia="TimesNewRomanPSMT"/>
          <w:sz w:val="24"/>
          <w:szCs w:val="24"/>
        </w:rPr>
        <w:t>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257BFE" w:rsidRDefault="00257BFE" w:rsidP="00257BFE">
      <w:pPr>
        <w:pStyle w:val="a5"/>
        <w:numPr>
          <w:ilvl w:val="0"/>
          <w:numId w:val="28"/>
        </w:numPr>
        <w:autoSpaceDE w:val="0"/>
        <w:autoSpaceDN w:val="0"/>
        <w:adjustRightInd w:val="0"/>
        <w:spacing w:after="0" w:line="240" w:lineRule="auto"/>
        <w:rPr>
          <w:rFonts w:eastAsia="TimesNewRomanPSMT"/>
          <w:sz w:val="24"/>
          <w:szCs w:val="24"/>
        </w:rPr>
      </w:pPr>
      <w:r>
        <w:rPr>
          <w:rFonts w:eastAsia="TimesNewRomanPSMT"/>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257BFE" w:rsidRDefault="00257BFE" w:rsidP="00257BFE">
      <w:pPr>
        <w:pStyle w:val="a5"/>
        <w:autoSpaceDE w:val="0"/>
        <w:autoSpaceDN w:val="0"/>
        <w:adjustRightInd w:val="0"/>
        <w:spacing w:after="0" w:line="240" w:lineRule="auto"/>
        <w:ind w:left="766"/>
        <w:rPr>
          <w:rFonts w:eastAsia="TimesNewRomanPSMT"/>
          <w:sz w:val="24"/>
          <w:szCs w:val="24"/>
        </w:rPr>
      </w:pPr>
    </w:p>
    <w:p w:rsidR="00257BFE" w:rsidRDefault="00257BFE" w:rsidP="00257BFE">
      <w:pPr>
        <w:pStyle w:val="a5"/>
        <w:autoSpaceDE w:val="0"/>
        <w:autoSpaceDN w:val="0"/>
        <w:adjustRightInd w:val="0"/>
        <w:spacing w:after="0" w:line="240" w:lineRule="auto"/>
        <w:ind w:left="766"/>
        <w:rPr>
          <w:rFonts w:eastAsia="TimesNewRomanPSMT"/>
          <w:sz w:val="24"/>
          <w:szCs w:val="24"/>
        </w:rPr>
      </w:pPr>
    </w:p>
    <w:p w:rsidR="00257BFE" w:rsidRDefault="00257BFE" w:rsidP="00257BFE">
      <w:pPr>
        <w:rPr>
          <w:rFonts w:eastAsia="TimesNewRomanPSMT"/>
          <w:b/>
          <w:color w:val="002060"/>
          <w:sz w:val="24"/>
          <w:szCs w:val="24"/>
        </w:rPr>
      </w:pPr>
      <w:r>
        <w:rPr>
          <w:rFonts w:eastAsia="TimesNewRomanPSMT"/>
          <w:b/>
          <w:color w:val="002060"/>
          <w:sz w:val="24"/>
          <w:szCs w:val="24"/>
        </w:rPr>
        <w:t>5.График реализации рабочей программы по физике  8 класс</w:t>
      </w:r>
    </w:p>
    <w:tbl>
      <w:tblPr>
        <w:tblStyle w:val="af1"/>
        <w:tblW w:w="0" w:type="auto"/>
        <w:tblLook w:val="04A0" w:firstRow="1" w:lastRow="0" w:firstColumn="1" w:lastColumn="0" w:noHBand="0" w:noVBand="1"/>
      </w:tblPr>
      <w:tblGrid>
        <w:gridCol w:w="503"/>
        <w:gridCol w:w="2003"/>
        <w:gridCol w:w="792"/>
        <w:gridCol w:w="814"/>
        <w:gridCol w:w="2094"/>
        <w:gridCol w:w="2206"/>
        <w:gridCol w:w="846"/>
        <w:gridCol w:w="1305"/>
      </w:tblGrid>
      <w:tr w:rsidR="00257BFE" w:rsidTr="00257BFE">
        <w:tc>
          <w:tcPr>
            <w:tcW w:w="518"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w:t>
            </w:r>
          </w:p>
        </w:tc>
        <w:tc>
          <w:tcPr>
            <w:tcW w:w="2003"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Наименование разделов и  тем</w:t>
            </w:r>
          </w:p>
        </w:tc>
        <w:tc>
          <w:tcPr>
            <w:tcW w:w="804"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Всего часов</w:t>
            </w:r>
          </w:p>
        </w:tc>
        <w:tc>
          <w:tcPr>
            <w:tcW w:w="5079" w:type="dxa"/>
            <w:gridSpan w:val="3"/>
            <w:tcBorders>
              <w:top w:val="single" w:sz="4" w:space="0" w:color="auto"/>
              <w:left w:val="single" w:sz="4" w:space="0" w:color="auto"/>
              <w:bottom w:val="single" w:sz="4" w:space="0" w:color="auto"/>
              <w:right w:val="single" w:sz="4" w:space="0" w:color="auto"/>
            </w:tcBorders>
            <w:hideMark/>
          </w:tcPr>
          <w:p w:rsidR="00257BFE" w:rsidRDefault="00257BFE" w:rsidP="00257BFE">
            <w:pPr>
              <w:jc w:val="center"/>
              <w:rPr>
                <w:rFonts w:eastAsia="TimesNewRomanPSMT"/>
              </w:rPr>
            </w:pPr>
            <w:r>
              <w:rPr>
                <w:rFonts w:eastAsia="TimesNewRomanPSMT"/>
              </w:rPr>
              <w:t xml:space="preserve">В том числе </w:t>
            </w:r>
            <w:proofErr w:type="gramStart"/>
            <w:r>
              <w:rPr>
                <w:rFonts w:eastAsia="TimesNewRomanPSMT"/>
              </w:rPr>
              <w:t>на</w:t>
            </w:r>
            <w:proofErr w:type="gramEnd"/>
          </w:p>
        </w:tc>
        <w:tc>
          <w:tcPr>
            <w:tcW w:w="854"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Дата контр</w:t>
            </w:r>
            <w:proofErr w:type="gramStart"/>
            <w:r>
              <w:rPr>
                <w:rFonts w:eastAsia="TimesNewRomanPSMT"/>
              </w:rPr>
              <w:t>.</w:t>
            </w:r>
            <w:proofErr w:type="gramEnd"/>
            <w:r>
              <w:rPr>
                <w:rFonts w:eastAsia="TimesNewRomanPSMT"/>
              </w:rPr>
              <w:t xml:space="preserve"> </w:t>
            </w:r>
            <w:proofErr w:type="gramStart"/>
            <w:r>
              <w:rPr>
                <w:rFonts w:eastAsia="TimesNewRomanPSMT"/>
              </w:rPr>
              <w:t>р</w:t>
            </w:r>
            <w:proofErr w:type="gramEnd"/>
            <w:r>
              <w:rPr>
                <w:rFonts w:eastAsia="TimesNewRomanPSMT"/>
              </w:rPr>
              <w:t>абот</w:t>
            </w:r>
          </w:p>
        </w:tc>
        <w:tc>
          <w:tcPr>
            <w:tcW w:w="1305"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Примерное количество с/</w:t>
            </w:r>
            <w:proofErr w:type="gramStart"/>
            <w:r>
              <w:rPr>
                <w:rFonts w:eastAsia="TimesNewRomanPSMT"/>
              </w:rPr>
              <w:t>р</w:t>
            </w:r>
            <w:proofErr w:type="gramEnd"/>
            <w:r>
              <w:rPr>
                <w:rFonts w:eastAsia="TimesNewRomanPSMT"/>
              </w:rPr>
              <w:t>, тестов, зачётов</w:t>
            </w:r>
          </w:p>
        </w:tc>
      </w:tr>
      <w:tr w:rsidR="00257BFE" w:rsidTr="00257BFE">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825"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уроки</w:t>
            </w: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Лабораторные работы</w:t>
            </w:r>
          </w:p>
        </w:tc>
        <w:tc>
          <w:tcPr>
            <w:tcW w:w="2080"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Контрольные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r>
      <w:tr w:rsidR="00257BFE" w:rsidTr="00257BFE">
        <w:tc>
          <w:tcPr>
            <w:tcW w:w="518"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1</w:t>
            </w:r>
          </w:p>
        </w:tc>
        <w:tc>
          <w:tcPr>
            <w:tcW w:w="2003"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Введение, повторение пройденного материала</w:t>
            </w:r>
          </w:p>
        </w:tc>
        <w:tc>
          <w:tcPr>
            <w:tcW w:w="804"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2</w:t>
            </w:r>
          </w:p>
        </w:tc>
        <w:tc>
          <w:tcPr>
            <w:tcW w:w="825"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2</w:t>
            </w: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0</w:t>
            </w:r>
          </w:p>
        </w:tc>
        <w:tc>
          <w:tcPr>
            <w:tcW w:w="2080"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1</w:t>
            </w:r>
          </w:p>
        </w:tc>
        <w:tc>
          <w:tcPr>
            <w:tcW w:w="854"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jc w:val="center"/>
              <w:rPr>
                <w:rFonts w:eastAsia="TimesNewRomanPSMT"/>
              </w:rPr>
            </w:pPr>
            <w:r>
              <w:rPr>
                <w:rFonts w:eastAsia="TimesNewRomanPSMT"/>
              </w:rPr>
              <w:t>-</w:t>
            </w:r>
          </w:p>
        </w:tc>
        <w:tc>
          <w:tcPr>
            <w:tcW w:w="1305"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1</w:t>
            </w:r>
          </w:p>
        </w:tc>
      </w:tr>
      <w:tr w:rsidR="00257BFE" w:rsidTr="00257BFE">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825" w:type="dxa"/>
            <w:tcBorders>
              <w:top w:val="single" w:sz="4" w:space="0" w:color="auto"/>
              <w:left w:val="single" w:sz="4" w:space="0" w:color="auto"/>
              <w:bottom w:val="single" w:sz="4" w:space="0" w:color="auto"/>
              <w:right w:val="single" w:sz="4" w:space="0" w:color="auto"/>
            </w:tcBorders>
          </w:tcPr>
          <w:p w:rsidR="00257BFE" w:rsidRDefault="00257BFE" w:rsidP="00257BFE">
            <w:pPr>
              <w:rPr>
                <w:rFonts w:eastAsia="TimesNewRomanPSMT"/>
              </w:rPr>
            </w:pPr>
          </w:p>
        </w:tc>
        <w:tc>
          <w:tcPr>
            <w:tcW w:w="2174" w:type="dxa"/>
            <w:tcBorders>
              <w:top w:val="single" w:sz="4" w:space="0" w:color="auto"/>
              <w:left w:val="single" w:sz="4" w:space="0" w:color="auto"/>
              <w:bottom w:val="single" w:sz="4" w:space="0" w:color="auto"/>
              <w:right w:val="single" w:sz="4" w:space="0" w:color="auto"/>
            </w:tcBorders>
          </w:tcPr>
          <w:p w:rsidR="00257BFE" w:rsidRDefault="00257BFE" w:rsidP="00257BFE">
            <w:pPr>
              <w:rPr>
                <w:rFonts w:eastAsia="TimesNewRomanPSMT"/>
              </w:rPr>
            </w:pPr>
          </w:p>
        </w:tc>
        <w:tc>
          <w:tcPr>
            <w:tcW w:w="2080"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Входящий 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r>
      <w:tr w:rsidR="00257BFE" w:rsidTr="00257BFE">
        <w:tc>
          <w:tcPr>
            <w:tcW w:w="518"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2</w:t>
            </w:r>
          </w:p>
        </w:tc>
        <w:tc>
          <w:tcPr>
            <w:tcW w:w="2003"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Тепловые явления</w:t>
            </w:r>
          </w:p>
        </w:tc>
        <w:tc>
          <w:tcPr>
            <w:tcW w:w="804"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7</w:t>
            </w:r>
          </w:p>
        </w:tc>
        <w:tc>
          <w:tcPr>
            <w:tcW w:w="825"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6</w:t>
            </w: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1</w:t>
            </w:r>
          </w:p>
        </w:tc>
        <w:tc>
          <w:tcPr>
            <w:tcW w:w="2080" w:type="dxa"/>
            <w:tcBorders>
              <w:top w:val="single" w:sz="4" w:space="0" w:color="auto"/>
              <w:left w:val="single" w:sz="4" w:space="0" w:color="auto"/>
              <w:bottom w:val="single" w:sz="4" w:space="0" w:color="auto"/>
              <w:right w:val="single" w:sz="4" w:space="0" w:color="auto"/>
            </w:tcBorders>
          </w:tcPr>
          <w:p w:rsidR="00257BFE" w:rsidRDefault="00257BFE" w:rsidP="00257BFE">
            <w:pPr>
              <w:rPr>
                <w:rFonts w:eastAsia="TimesNewRomanPSMT"/>
              </w:rPr>
            </w:pPr>
          </w:p>
        </w:tc>
        <w:tc>
          <w:tcPr>
            <w:tcW w:w="854" w:type="dxa"/>
            <w:vMerge w:val="restart"/>
            <w:tcBorders>
              <w:top w:val="single" w:sz="4" w:space="0" w:color="auto"/>
              <w:left w:val="single" w:sz="4" w:space="0" w:color="auto"/>
              <w:bottom w:val="single" w:sz="4" w:space="0" w:color="auto"/>
              <w:right w:val="single" w:sz="4" w:space="0" w:color="auto"/>
            </w:tcBorders>
          </w:tcPr>
          <w:p w:rsidR="00257BFE" w:rsidRDefault="00257BFE" w:rsidP="00257BFE">
            <w:pPr>
              <w:jc w:val="center"/>
              <w:rPr>
                <w:rFonts w:eastAsia="TimesNewRomanPSMT"/>
              </w:rPr>
            </w:pPr>
          </w:p>
        </w:tc>
        <w:tc>
          <w:tcPr>
            <w:tcW w:w="1305"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3</w:t>
            </w:r>
          </w:p>
        </w:tc>
      </w:tr>
      <w:tr w:rsidR="00257BFE" w:rsidTr="00257BFE">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825" w:type="dxa"/>
            <w:tcBorders>
              <w:top w:val="single" w:sz="4" w:space="0" w:color="auto"/>
              <w:left w:val="single" w:sz="4" w:space="0" w:color="auto"/>
              <w:bottom w:val="single" w:sz="4" w:space="0" w:color="auto"/>
              <w:right w:val="single" w:sz="4" w:space="0" w:color="auto"/>
            </w:tcBorders>
          </w:tcPr>
          <w:p w:rsidR="00257BFE" w:rsidRDefault="00257BFE" w:rsidP="00257BFE">
            <w:pPr>
              <w:rPr>
                <w:rFonts w:eastAsia="TimesNewRomanPSMT"/>
              </w:rPr>
            </w:pP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№1 «Сравнение количеств теплоты при смешивании воды разной температуры»</w:t>
            </w:r>
          </w:p>
        </w:tc>
        <w:tc>
          <w:tcPr>
            <w:tcW w:w="2080" w:type="dxa"/>
            <w:tcBorders>
              <w:top w:val="single" w:sz="4" w:space="0" w:color="auto"/>
              <w:left w:val="single" w:sz="4" w:space="0" w:color="auto"/>
              <w:bottom w:val="single" w:sz="4" w:space="0" w:color="auto"/>
              <w:right w:val="single" w:sz="4" w:space="0" w:color="auto"/>
            </w:tcBorders>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r>
      <w:tr w:rsidR="00257BFE" w:rsidTr="00257BFE">
        <w:tc>
          <w:tcPr>
            <w:tcW w:w="518"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3</w:t>
            </w:r>
          </w:p>
        </w:tc>
        <w:tc>
          <w:tcPr>
            <w:tcW w:w="2003"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Изменение агрегатных состояний вещества</w:t>
            </w:r>
          </w:p>
        </w:tc>
        <w:tc>
          <w:tcPr>
            <w:tcW w:w="804"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14</w:t>
            </w:r>
          </w:p>
        </w:tc>
        <w:tc>
          <w:tcPr>
            <w:tcW w:w="825"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12</w:t>
            </w: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1</w:t>
            </w:r>
          </w:p>
        </w:tc>
        <w:tc>
          <w:tcPr>
            <w:tcW w:w="2080"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1</w:t>
            </w:r>
          </w:p>
        </w:tc>
        <w:tc>
          <w:tcPr>
            <w:tcW w:w="854" w:type="dxa"/>
            <w:vMerge w:val="restart"/>
            <w:tcBorders>
              <w:top w:val="single" w:sz="4" w:space="0" w:color="auto"/>
              <w:left w:val="single" w:sz="4" w:space="0" w:color="auto"/>
              <w:bottom w:val="single" w:sz="4" w:space="0" w:color="auto"/>
              <w:right w:val="single" w:sz="4" w:space="0" w:color="auto"/>
            </w:tcBorders>
          </w:tcPr>
          <w:p w:rsidR="00257BFE" w:rsidRDefault="00257BFE" w:rsidP="00257BFE">
            <w:pPr>
              <w:jc w:val="center"/>
              <w:rPr>
                <w:rFonts w:eastAsia="TimesNewRomanPSMT"/>
              </w:rPr>
            </w:pPr>
          </w:p>
        </w:tc>
        <w:tc>
          <w:tcPr>
            <w:tcW w:w="1305"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3</w:t>
            </w:r>
          </w:p>
        </w:tc>
      </w:tr>
      <w:tr w:rsidR="00257BFE" w:rsidTr="00257BFE">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№2 «Измерение удельной теплоёмкости твёрдого тела»</w:t>
            </w:r>
          </w:p>
        </w:tc>
        <w:tc>
          <w:tcPr>
            <w:tcW w:w="2080"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№2 «Расчёт количества теплоты в различных тепловых процессах»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r>
      <w:tr w:rsidR="00257BFE" w:rsidTr="00257BFE">
        <w:tc>
          <w:tcPr>
            <w:tcW w:w="518"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4</w:t>
            </w:r>
          </w:p>
        </w:tc>
        <w:tc>
          <w:tcPr>
            <w:tcW w:w="2003"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Электрические явления</w:t>
            </w:r>
          </w:p>
        </w:tc>
        <w:tc>
          <w:tcPr>
            <w:tcW w:w="804"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32</w:t>
            </w:r>
          </w:p>
        </w:tc>
        <w:tc>
          <w:tcPr>
            <w:tcW w:w="825"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27</w:t>
            </w: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5</w:t>
            </w:r>
          </w:p>
        </w:tc>
        <w:tc>
          <w:tcPr>
            <w:tcW w:w="2080"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2</w:t>
            </w:r>
          </w:p>
        </w:tc>
        <w:tc>
          <w:tcPr>
            <w:tcW w:w="854" w:type="dxa"/>
            <w:vMerge w:val="restart"/>
            <w:tcBorders>
              <w:top w:val="single" w:sz="4" w:space="0" w:color="auto"/>
              <w:left w:val="single" w:sz="4" w:space="0" w:color="auto"/>
              <w:bottom w:val="single" w:sz="4" w:space="0" w:color="auto"/>
              <w:right w:val="single" w:sz="4" w:space="0" w:color="auto"/>
            </w:tcBorders>
          </w:tcPr>
          <w:p w:rsidR="00257BFE" w:rsidRDefault="00257BFE" w:rsidP="00257BFE">
            <w:pPr>
              <w:jc w:val="center"/>
              <w:rPr>
                <w:rFonts w:eastAsia="TimesNewRomanPSMT"/>
              </w:rPr>
            </w:pPr>
          </w:p>
        </w:tc>
        <w:tc>
          <w:tcPr>
            <w:tcW w:w="1305"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6</w:t>
            </w:r>
          </w:p>
        </w:tc>
      </w:tr>
      <w:tr w:rsidR="00257BFE" w:rsidTr="00257BFE">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№3 «Сборка электрической цепи и измерение силы тока на различных её участках»</w:t>
            </w:r>
          </w:p>
        </w:tc>
        <w:tc>
          <w:tcPr>
            <w:tcW w:w="2080"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№3 «Закон Ома для участка цепи»</w:t>
            </w:r>
          </w:p>
          <w:p w:rsidR="00257BFE" w:rsidRDefault="00257BFE" w:rsidP="00257BFE">
            <w:pPr>
              <w:rPr>
                <w:rFonts w:eastAsia="TimesNewRomanPSMT"/>
              </w:rPr>
            </w:pPr>
            <w:r>
              <w:rPr>
                <w:rFonts w:eastAsia="TimesNewRomanPSMT"/>
              </w:rPr>
              <w:t>№4 «Расчёт цепей с последовательным и параллельным соединениями»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r>
      <w:tr w:rsidR="00257BFE" w:rsidTr="00257BFE">
        <w:trPr>
          <w:trHeight w:val="1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№4 «Измерение напряжения на различных  участках электрической цепи»</w:t>
            </w:r>
          </w:p>
        </w:tc>
        <w:tc>
          <w:tcPr>
            <w:tcW w:w="2080" w:type="dxa"/>
            <w:vMerge w:val="restart"/>
            <w:tcBorders>
              <w:top w:val="single" w:sz="4" w:space="0" w:color="auto"/>
              <w:left w:val="single" w:sz="4" w:space="0" w:color="auto"/>
              <w:bottom w:val="single" w:sz="4" w:space="0" w:color="auto"/>
              <w:right w:val="single" w:sz="4" w:space="0" w:color="auto"/>
            </w:tcBorders>
          </w:tcPr>
          <w:p w:rsidR="00257BFE" w:rsidRDefault="00257BFE" w:rsidP="00257BFE">
            <w:pPr>
              <w:rPr>
                <w:rFonts w:eastAsia="TimesNewRomanPSMT"/>
              </w:rPr>
            </w:pPr>
          </w:p>
        </w:tc>
        <w:tc>
          <w:tcPr>
            <w:tcW w:w="854" w:type="dxa"/>
            <w:vMerge w:val="restart"/>
            <w:tcBorders>
              <w:top w:val="single" w:sz="4" w:space="0" w:color="auto"/>
              <w:left w:val="single" w:sz="4" w:space="0" w:color="auto"/>
              <w:bottom w:val="single" w:sz="4" w:space="0" w:color="auto"/>
              <w:right w:val="single" w:sz="4" w:space="0" w:color="auto"/>
            </w:tcBorders>
          </w:tcPr>
          <w:p w:rsidR="00257BFE" w:rsidRDefault="00257BFE" w:rsidP="00257BFE">
            <w:pPr>
              <w:jc w:val="center"/>
              <w:rPr>
                <w:rFonts w:eastAsia="TimesNewRomanPSMT"/>
              </w:rPr>
            </w:pPr>
          </w:p>
        </w:tc>
        <w:tc>
          <w:tcPr>
            <w:tcW w:w="1305" w:type="dxa"/>
            <w:vMerge w:val="restart"/>
            <w:tcBorders>
              <w:top w:val="single" w:sz="4" w:space="0" w:color="auto"/>
              <w:left w:val="single" w:sz="4" w:space="0" w:color="auto"/>
              <w:bottom w:val="single" w:sz="4" w:space="0" w:color="auto"/>
              <w:right w:val="single" w:sz="4" w:space="0" w:color="auto"/>
            </w:tcBorders>
          </w:tcPr>
          <w:p w:rsidR="00257BFE" w:rsidRDefault="00257BFE" w:rsidP="00257BFE">
            <w:pPr>
              <w:rPr>
                <w:rFonts w:eastAsia="TimesNewRomanPSMT"/>
              </w:rPr>
            </w:pPr>
          </w:p>
        </w:tc>
      </w:tr>
      <w:tr w:rsidR="00257BFE" w:rsidTr="00257BF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№5 «Регулирование силы тока реостатом»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r>
      <w:tr w:rsidR="00257BFE" w:rsidTr="00257BFE">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№6 «Измерение сопротивления проводника при помощи амперметра и вольтметра»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r>
      <w:tr w:rsidR="00257BFE" w:rsidTr="00257BFE">
        <w:trPr>
          <w:trHeight w:val="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№7 «Измерение мощности и работы тока в электрической лампе»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r>
      <w:tr w:rsidR="00257BFE" w:rsidTr="00257BFE">
        <w:tc>
          <w:tcPr>
            <w:tcW w:w="518"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5</w:t>
            </w:r>
          </w:p>
        </w:tc>
        <w:tc>
          <w:tcPr>
            <w:tcW w:w="2003"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Электромагнитные явления</w:t>
            </w:r>
          </w:p>
        </w:tc>
        <w:tc>
          <w:tcPr>
            <w:tcW w:w="804"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6</w:t>
            </w:r>
          </w:p>
        </w:tc>
        <w:tc>
          <w:tcPr>
            <w:tcW w:w="825"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3</w:t>
            </w: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2</w:t>
            </w:r>
          </w:p>
        </w:tc>
        <w:tc>
          <w:tcPr>
            <w:tcW w:w="2080"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1</w:t>
            </w:r>
          </w:p>
        </w:tc>
        <w:tc>
          <w:tcPr>
            <w:tcW w:w="854" w:type="dxa"/>
            <w:vMerge w:val="restart"/>
            <w:tcBorders>
              <w:top w:val="single" w:sz="4" w:space="0" w:color="auto"/>
              <w:left w:val="single" w:sz="4" w:space="0" w:color="auto"/>
              <w:bottom w:val="single" w:sz="4" w:space="0" w:color="auto"/>
              <w:right w:val="single" w:sz="4" w:space="0" w:color="auto"/>
            </w:tcBorders>
          </w:tcPr>
          <w:p w:rsidR="00257BFE" w:rsidRDefault="00257BFE" w:rsidP="00257BFE">
            <w:pPr>
              <w:jc w:val="center"/>
              <w:rPr>
                <w:rFonts w:eastAsia="TimesNewRomanPSMT"/>
              </w:rPr>
            </w:pPr>
          </w:p>
        </w:tc>
        <w:tc>
          <w:tcPr>
            <w:tcW w:w="1305"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2</w:t>
            </w:r>
          </w:p>
        </w:tc>
      </w:tr>
      <w:tr w:rsidR="00257BFE" w:rsidTr="00257BFE">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2174" w:type="dxa"/>
            <w:tcBorders>
              <w:top w:val="single" w:sz="4" w:space="0" w:color="auto"/>
              <w:left w:val="single" w:sz="4" w:space="0" w:color="auto"/>
              <w:bottom w:val="single" w:sz="4" w:space="0" w:color="auto"/>
              <w:right w:val="single" w:sz="4" w:space="0" w:color="auto"/>
            </w:tcBorders>
          </w:tcPr>
          <w:p w:rsidR="00257BFE" w:rsidRDefault="00257BFE" w:rsidP="00257BFE">
            <w:pPr>
              <w:rPr>
                <w:rFonts w:eastAsia="TimesNewRomanPSMT"/>
              </w:rPr>
            </w:pPr>
            <w:r>
              <w:rPr>
                <w:rFonts w:eastAsia="TimesNewRomanPSMT"/>
              </w:rPr>
              <w:t>№8 «Сборка электромагнита и испытание его действия»</w:t>
            </w:r>
          </w:p>
          <w:p w:rsidR="00257BFE" w:rsidRDefault="00257BFE" w:rsidP="00257BFE">
            <w:pPr>
              <w:rPr>
                <w:rFonts w:eastAsia="TimesNewRomanPSMT"/>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№5 «Электромагнетизм»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r>
      <w:tr w:rsidR="00257BFE" w:rsidTr="00257BFE">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№9 «Изучение электрического двигателя постоянного тока»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BFE" w:rsidRDefault="00257BFE" w:rsidP="00257BFE">
            <w:pPr>
              <w:rPr>
                <w:rFonts w:eastAsia="TimesNewRomanPSMT"/>
              </w:rPr>
            </w:pPr>
          </w:p>
        </w:tc>
      </w:tr>
      <w:tr w:rsidR="00257BFE" w:rsidTr="00257BFE">
        <w:tc>
          <w:tcPr>
            <w:tcW w:w="518"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6</w:t>
            </w:r>
          </w:p>
        </w:tc>
        <w:tc>
          <w:tcPr>
            <w:tcW w:w="2003"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Световые явления</w:t>
            </w:r>
          </w:p>
        </w:tc>
        <w:tc>
          <w:tcPr>
            <w:tcW w:w="80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7</w:t>
            </w:r>
          </w:p>
        </w:tc>
        <w:tc>
          <w:tcPr>
            <w:tcW w:w="825"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4</w:t>
            </w: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№10 «Получение изображения при помощи линзы»</w:t>
            </w:r>
          </w:p>
        </w:tc>
        <w:tc>
          <w:tcPr>
            <w:tcW w:w="2080"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№6 «Оптика»</w:t>
            </w:r>
          </w:p>
          <w:p w:rsidR="00257BFE" w:rsidRDefault="00257BFE" w:rsidP="00257BFE">
            <w:pPr>
              <w:rPr>
                <w:rFonts w:eastAsia="TimesNewRomanPSMT"/>
              </w:rPr>
            </w:pPr>
            <w:r>
              <w:rPr>
                <w:rFonts w:eastAsia="TimesNewRomanPSMT"/>
              </w:rPr>
              <w:t>№7 «Итоговая тестовая контрольная работа»</w:t>
            </w:r>
          </w:p>
        </w:tc>
        <w:tc>
          <w:tcPr>
            <w:tcW w:w="854" w:type="dxa"/>
            <w:tcBorders>
              <w:top w:val="single" w:sz="4" w:space="0" w:color="auto"/>
              <w:left w:val="single" w:sz="4" w:space="0" w:color="auto"/>
              <w:bottom w:val="single" w:sz="4" w:space="0" w:color="auto"/>
              <w:right w:val="single" w:sz="4" w:space="0" w:color="auto"/>
            </w:tcBorders>
          </w:tcPr>
          <w:p w:rsidR="00257BFE" w:rsidRDefault="00257BFE" w:rsidP="00257BFE">
            <w:pPr>
              <w:jc w:val="center"/>
              <w:rPr>
                <w:rFonts w:eastAsia="TimesNewRomanPSMT"/>
              </w:rPr>
            </w:pPr>
          </w:p>
        </w:tc>
        <w:tc>
          <w:tcPr>
            <w:tcW w:w="1305"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2</w:t>
            </w:r>
          </w:p>
        </w:tc>
      </w:tr>
      <w:tr w:rsidR="00257BFE" w:rsidTr="00257BFE">
        <w:tc>
          <w:tcPr>
            <w:tcW w:w="518" w:type="dxa"/>
            <w:tcBorders>
              <w:top w:val="single" w:sz="4" w:space="0" w:color="auto"/>
              <w:left w:val="single" w:sz="4" w:space="0" w:color="auto"/>
              <w:bottom w:val="single" w:sz="4" w:space="0" w:color="auto"/>
              <w:right w:val="single" w:sz="4" w:space="0" w:color="auto"/>
            </w:tcBorders>
          </w:tcPr>
          <w:p w:rsidR="00257BFE" w:rsidRDefault="00257BFE" w:rsidP="00257BFE">
            <w:pPr>
              <w:rPr>
                <w:rFonts w:eastAsia="TimesNewRomanPSMT"/>
              </w:rPr>
            </w:pPr>
          </w:p>
        </w:tc>
        <w:tc>
          <w:tcPr>
            <w:tcW w:w="2003"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итого</w:t>
            </w:r>
          </w:p>
        </w:tc>
        <w:tc>
          <w:tcPr>
            <w:tcW w:w="80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68</w:t>
            </w:r>
          </w:p>
        </w:tc>
        <w:tc>
          <w:tcPr>
            <w:tcW w:w="825"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51</w:t>
            </w:r>
          </w:p>
        </w:tc>
        <w:tc>
          <w:tcPr>
            <w:tcW w:w="2174"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10</w:t>
            </w:r>
          </w:p>
        </w:tc>
        <w:tc>
          <w:tcPr>
            <w:tcW w:w="2080"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7</w:t>
            </w:r>
          </w:p>
        </w:tc>
        <w:tc>
          <w:tcPr>
            <w:tcW w:w="854" w:type="dxa"/>
            <w:tcBorders>
              <w:top w:val="single" w:sz="4" w:space="0" w:color="auto"/>
              <w:left w:val="single" w:sz="4" w:space="0" w:color="auto"/>
              <w:bottom w:val="single" w:sz="4" w:space="0" w:color="auto"/>
              <w:right w:val="single" w:sz="4" w:space="0" w:color="auto"/>
            </w:tcBorders>
          </w:tcPr>
          <w:p w:rsidR="00257BFE" w:rsidRDefault="00257BFE" w:rsidP="00257BFE">
            <w:pPr>
              <w:jc w:val="center"/>
              <w:rPr>
                <w:rFonts w:eastAsia="TimesNewRomanPSMT"/>
              </w:rPr>
            </w:pPr>
          </w:p>
        </w:tc>
        <w:tc>
          <w:tcPr>
            <w:tcW w:w="1305" w:type="dxa"/>
            <w:tcBorders>
              <w:top w:val="single" w:sz="4" w:space="0" w:color="auto"/>
              <w:left w:val="single" w:sz="4" w:space="0" w:color="auto"/>
              <w:bottom w:val="single" w:sz="4" w:space="0" w:color="auto"/>
              <w:right w:val="single" w:sz="4" w:space="0" w:color="auto"/>
            </w:tcBorders>
            <w:hideMark/>
          </w:tcPr>
          <w:p w:rsidR="00257BFE" w:rsidRDefault="00257BFE" w:rsidP="00257BFE">
            <w:pPr>
              <w:rPr>
                <w:rFonts w:eastAsia="TimesNewRomanPSMT"/>
              </w:rPr>
            </w:pPr>
            <w:r>
              <w:rPr>
                <w:rFonts w:eastAsia="TimesNewRomanPSMT"/>
              </w:rPr>
              <w:t>17</w:t>
            </w:r>
          </w:p>
        </w:tc>
      </w:tr>
    </w:tbl>
    <w:p w:rsidR="00257BFE" w:rsidRDefault="00257BFE" w:rsidP="00257BFE">
      <w:pPr>
        <w:spacing w:after="0" w:line="240" w:lineRule="auto"/>
        <w:contextualSpacing/>
        <w:jc w:val="both"/>
        <w:rPr>
          <w:sz w:val="24"/>
          <w:szCs w:val="24"/>
        </w:rPr>
      </w:pPr>
    </w:p>
    <w:p w:rsidR="00257BFE" w:rsidRDefault="00257BFE" w:rsidP="00257BFE">
      <w:pPr>
        <w:rPr>
          <w:rFonts w:eastAsia="TimesNewRomanPSMT"/>
          <w:sz w:val="24"/>
          <w:szCs w:val="24"/>
        </w:rPr>
      </w:pPr>
    </w:p>
    <w:p w:rsidR="00257BFE" w:rsidRDefault="00257BFE" w:rsidP="00257BFE">
      <w:pPr>
        <w:rPr>
          <w:rFonts w:eastAsia="TimesNewRomanPSMT"/>
          <w:sz w:val="28"/>
          <w:szCs w:val="28"/>
        </w:rPr>
      </w:pPr>
    </w:p>
    <w:p w:rsidR="00257BFE" w:rsidRDefault="00257BFE" w:rsidP="00257BFE">
      <w:pPr>
        <w:rPr>
          <w:rFonts w:eastAsia="TimesNewRomanPSMT"/>
          <w:sz w:val="28"/>
          <w:szCs w:val="28"/>
        </w:rPr>
      </w:pPr>
    </w:p>
    <w:p w:rsidR="00257BFE" w:rsidRDefault="00257BFE" w:rsidP="00257BFE">
      <w:pPr>
        <w:rPr>
          <w:rFonts w:eastAsia="TimesNewRomanPSMT"/>
          <w:sz w:val="28"/>
          <w:szCs w:val="28"/>
        </w:rPr>
      </w:pPr>
    </w:p>
    <w:p w:rsidR="00257BFE" w:rsidRDefault="00257BFE" w:rsidP="00257BFE">
      <w:pPr>
        <w:rPr>
          <w:rFonts w:eastAsia="TimesNewRomanPSMT"/>
          <w:sz w:val="28"/>
          <w:szCs w:val="28"/>
        </w:rPr>
      </w:pPr>
    </w:p>
    <w:p w:rsidR="00257BFE" w:rsidRDefault="00257BFE" w:rsidP="00257BFE">
      <w:pPr>
        <w:rPr>
          <w:rFonts w:eastAsia="TimesNewRomanPSMT"/>
          <w:sz w:val="28"/>
          <w:szCs w:val="28"/>
        </w:rPr>
      </w:pPr>
    </w:p>
    <w:p w:rsidR="00257BFE" w:rsidRDefault="00257BFE" w:rsidP="00257BFE">
      <w:pPr>
        <w:rPr>
          <w:rFonts w:eastAsia="TimesNewRomanPSMT"/>
          <w:sz w:val="28"/>
          <w:szCs w:val="28"/>
        </w:rPr>
      </w:pPr>
    </w:p>
    <w:p w:rsidR="00257BFE" w:rsidRDefault="00257BFE" w:rsidP="00257BFE">
      <w:pPr>
        <w:rPr>
          <w:rFonts w:eastAsia="TimesNewRomanPSMT"/>
          <w:sz w:val="28"/>
          <w:szCs w:val="28"/>
        </w:rPr>
      </w:pPr>
    </w:p>
    <w:p w:rsidR="00257BFE" w:rsidRDefault="00257BFE" w:rsidP="00257BFE">
      <w:pPr>
        <w:rPr>
          <w:rFonts w:eastAsia="TimesNewRomanPSMT"/>
          <w:sz w:val="28"/>
          <w:szCs w:val="28"/>
        </w:rPr>
      </w:pPr>
    </w:p>
    <w:p w:rsidR="00257BFE" w:rsidRDefault="00257BFE" w:rsidP="00257BFE">
      <w:pPr>
        <w:spacing w:after="0" w:line="240" w:lineRule="auto"/>
        <w:rPr>
          <w:rFonts w:ascii="Times New Roman" w:hAnsi="Times New Roman"/>
          <w:i/>
          <w:sz w:val="28"/>
          <w:szCs w:val="20"/>
        </w:rPr>
        <w:sectPr w:rsidR="00257BFE">
          <w:pgSz w:w="11906" w:h="16838"/>
          <w:pgMar w:top="1134" w:right="566" w:bottom="1134" w:left="993" w:header="708" w:footer="708" w:gutter="0"/>
          <w:cols w:space="720"/>
        </w:sectPr>
      </w:pPr>
    </w:p>
    <w:p w:rsidR="00257BFE" w:rsidRDefault="00257BFE" w:rsidP="00257BFE">
      <w:pPr>
        <w:spacing w:after="0" w:line="240" w:lineRule="auto"/>
        <w:contextualSpacing/>
        <w:rPr>
          <w:b/>
          <w:color w:val="17365D" w:themeColor="text2" w:themeShade="BF"/>
          <w:sz w:val="24"/>
          <w:szCs w:val="24"/>
        </w:rPr>
      </w:pPr>
      <w:r>
        <w:rPr>
          <w:b/>
          <w:color w:val="17365D" w:themeColor="text2" w:themeShade="BF"/>
          <w:sz w:val="24"/>
          <w:szCs w:val="24"/>
        </w:rPr>
        <w:lastRenderedPageBreak/>
        <w:t xml:space="preserve">        8 класс                                                   КАЛЕНДАРНО-ТЕМАТИЧЕСКОЕ ПЛАНИРОВАНИЕ</w:t>
      </w:r>
    </w:p>
    <w:tbl>
      <w:tblPr>
        <w:tblW w:w="15735" w:type="dxa"/>
        <w:tblInd w:w="-318" w:type="dxa"/>
        <w:tblLayout w:type="fixed"/>
        <w:tblLook w:val="04A0" w:firstRow="1" w:lastRow="0" w:firstColumn="1" w:lastColumn="0" w:noHBand="0" w:noVBand="1"/>
      </w:tblPr>
      <w:tblGrid>
        <w:gridCol w:w="661"/>
        <w:gridCol w:w="37"/>
        <w:gridCol w:w="1812"/>
        <w:gridCol w:w="43"/>
        <w:gridCol w:w="95"/>
        <w:gridCol w:w="1158"/>
        <w:gridCol w:w="22"/>
        <w:gridCol w:w="1985"/>
        <w:gridCol w:w="2410"/>
        <w:gridCol w:w="3118"/>
        <w:gridCol w:w="3193"/>
        <w:gridCol w:w="757"/>
        <w:gridCol w:w="19"/>
        <w:gridCol w:w="98"/>
        <w:gridCol w:w="10"/>
        <w:gridCol w:w="20"/>
        <w:gridCol w:w="297"/>
      </w:tblGrid>
      <w:tr w:rsidR="00257BFE" w:rsidTr="00257BFE">
        <w:trPr>
          <w:trHeight w:val="501"/>
        </w:trPr>
        <w:tc>
          <w:tcPr>
            <w:tcW w:w="661" w:type="dxa"/>
            <w:vMerge w:val="restart"/>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left="29" w:right="86"/>
              <w:contextualSpacing/>
              <w:jc w:val="center"/>
              <w:rPr>
                <w:rFonts w:ascii="Times New Roman" w:hAnsi="Times New Roman"/>
                <w:sz w:val="20"/>
                <w:szCs w:val="20"/>
              </w:rPr>
            </w:pPr>
            <w:r>
              <w:rPr>
                <w:rFonts w:ascii="Times New Roman" w:hAnsi="Times New Roman"/>
                <w:b/>
                <w:color w:val="000000"/>
                <w:w w:val="106"/>
                <w:sz w:val="20"/>
                <w:szCs w:val="20"/>
              </w:rPr>
              <w:t>№</w:t>
            </w:r>
            <w:r>
              <w:rPr>
                <w:rFonts w:ascii="Times New Roman" w:hAnsi="Times New Roman"/>
                <w:color w:val="000000"/>
                <w:w w:val="106"/>
                <w:sz w:val="20"/>
                <w:szCs w:val="20"/>
              </w:rPr>
              <w:t xml:space="preserve"> </w:t>
            </w:r>
            <w:proofErr w:type="gramStart"/>
            <w:r>
              <w:rPr>
                <w:rFonts w:ascii="Times New Roman" w:hAnsi="Times New Roman"/>
                <w:b/>
                <w:bCs/>
                <w:color w:val="000000"/>
                <w:spacing w:val="-13"/>
                <w:w w:val="106"/>
                <w:sz w:val="20"/>
                <w:szCs w:val="20"/>
              </w:rPr>
              <w:t>п</w:t>
            </w:r>
            <w:proofErr w:type="gramEnd"/>
            <w:r>
              <w:rPr>
                <w:rFonts w:ascii="Times New Roman" w:hAnsi="Times New Roman"/>
                <w:b/>
                <w:bCs/>
                <w:color w:val="000000"/>
                <w:spacing w:val="-13"/>
                <w:w w:val="106"/>
                <w:sz w:val="20"/>
                <w:szCs w:val="20"/>
              </w:rPr>
              <w:t>/п</w:t>
            </w:r>
          </w:p>
        </w:tc>
        <w:tc>
          <w:tcPr>
            <w:tcW w:w="1849" w:type="dxa"/>
            <w:gridSpan w:val="2"/>
            <w:vMerge w:val="restart"/>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left="34" w:right="58" w:firstLine="86"/>
              <w:contextualSpacing/>
              <w:jc w:val="center"/>
              <w:rPr>
                <w:rFonts w:ascii="Times New Roman" w:hAnsi="Times New Roman"/>
                <w:sz w:val="20"/>
                <w:szCs w:val="20"/>
              </w:rPr>
            </w:pPr>
            <w:r>
              <w:rPr>
                <w:rFonts w:ascii="Times New Roman" w:hAnsi="Times New Roman"/>
                <w:b/>
                <w:bCs/>
                <w:color w:val="000000"/>
                <w:spacing w:val="-3"/>
                <w:sz w:val="20"/>
                <w:szCs w:val="20"/>
              </w:rPr>
              <w:t>Тема урока</w:t>
            </w:r>
          </w:p>
        </w:tc>
        <w:tc>
          <w:tcPr>
            <w:tcW w:w="1318" w:type="dxa"/>
            <w:gridSpan w:val="4"/>
            <w:vMerge w:val="restart"/>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left="120"/>
              <w:contextualSpacing/>
              <w:jc w:val="center"/>
              <w:rPr>
                <w:rFonts w:ascii="Times New Roman" w:hAnsi="Times New Roman"/>
                <w:sz w:val="20"/>
                <w:szCs w:val="20"/>
              </w:rPr>
            </w:pPr>
            <w:r>
              <w:rPr>
                <w:rFonts w:ascii="Times New Roman" w:hAnsi="Times New Roman"/>
                <w:b/>
                <w:bCs/>
                <w:color w:val="000000"/>
                <w:spacing w:val="-4"/>
                <w:sz w:val="20"/>
                <w:szCs w:val="20"/>
              </w:rPr>
              <w:t>Тип урока</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jc w:val="center"/>
              <w:rPr>
                <w:rFonts w:ascii="Times New Roman" w:hAnsi="Times New Roman"/>
                <w:sz w:val="20"/>
                <w:szCs w:val="20"/>
              </w:rPr>
            </w:pPr>
            <w:r>
              <w:rPr>
                <w:rFonts w:ascii="Times New Roman" w:hAnsi="Times New Roman"/>
                <w:b/>
                <w:bCs/>
                <w:color w:val="000000"/>
                <w:spacing w:val="-3"/>
                <w:sz w:val="20"/>
                <w:szCs w:val="20"/>
              </w:rPr>
              <w:t>Характеристика основных видов деятельности учащихся</w:t>
            </w:r>
          </w:p>
        </w:tc>
        <w:tc>
          <w:tcPr>
            <w:tcW w:w="5528" w:type="dxa"/>
            <w:gridSpan w:val="2"/>
            <w:tcBorders>
              <w:top w:val="single" w:sz="4" w:space="0" w:color="000000"/>
              <w:left w:val="single" w:sz="4" w:space="0" w:color="000000"/>
              <w:bottom w:val="single" w:sz="4" w:space="0" w:color="000000"/>
              <w:right w:val="nil"/>
            </w:tcBorders>
            <w:hideMark/>
          </w:tcPr>
          <w:p w:rsidR="00257BFE" w:rsidRDefault="00257BFE" w:rsidP="00257BFE">
            <w:pPr>
              <w:shd w:val="clear" w:color="auto" w:fill="FFFFFF"/>
              <w:spacing w:after="0" w:line="240" w:lineRule="auto"/>
              <w:ind w:right="355"/>
              <w:contextualSpacing/>
              <w:jc w:val="center"/>
              <w:rPr>
                <w:rFonts w:ascii="Times New Roman" w:hAnsi="Times New Roman"/>
                <w:sz w:val="20"/>
                <w:szCs w:val="20"/>
              </w:rPr>
            </w:pPr>
            <w:r>
              <w:rPr>
                <w:rFonts w:ascii="Times New Roman" w:hAnsi="Times New Roman"/>
                <w:b/>
                <w:bCs/>
                <w:color w:val="000000"/>
                <w:spacing w:val="-1"/>
                <w:sz w:val="20"/>
                <w:szCs w:val="20"/>
              </w:rPr>
              <w:t>Планируемые результаты (УУД)</w:t>
            </w:r>
          </w:p>
        </w:tc>
        <w:tc>
          <w:tcPr>
            <w:tcW w:w="3193" w:type="dxa"/>
            <w:vMerge w:val="restart"/>
            <w:tcBorders>
              <w:top w:val="single" w:sz="4" w:space="0" w:color="000000"/>
              <w:left w:val="nil"/>
              <w:bottom w:val="single" w:sz="4" w:space="0" w:color="auto"/>
              <w:right w:val="single" w:sz="4" w:space="0" w:color="000000"/>
            </w:tcBorders>
            <w:hideMark/>
          </w:tcPr>
          <w:p w:rsidR="00257BFE" w:rsidRDefault="00257BFE" w:rsidP="00257BFE">
            <w:pPr>
              <w:spacing w:after="0"/>
            </w:pPr>
          </w:p>
        </w:tc>
        <w:tc>
          <w:tcPr>
            <w:tcW w:w="1201" w:type="dxa"/>
            <w:gridSpan w:val="6"/>
            <w:tcBorders>
              <w:top w:val="single" w:sz="4" w:space="0" w:color="auto"/>
              <w:left w:val="single" w:sz="4" w:space="0" w:color="000000"/>
              <w:bottom w:val="single" w:sz="4" w:space="0" w:color="000000"/>
              <w:right w:val="single" w:sz="4" w:space="0" w:color="000000"/>
            </w:tcBorders>
          </w:tcPr>
          <w:p w:rsidR="00257BFE" w:rsidRDefault="00257BFE" w:rsidP="00257BFE">
            <w:pPr>
              <w:spacing w:after="0" w:line="240" w:lineRule="auto"/>
              <w:contextualSpacing/>
              <w:jc w:val="center"/>
              <w:rPr>
                <w:rFonts w:ascii="Times New Roman" w:hAnsi="Times New Roman"/>
                <w:b/>
                <w:sz w:val="20"/>
                <w:szCs w:val="20"/>
              </w:rPr>
            </w:pPr>
          </w:p>
        </w:tc>
      </w:tr>
      <w:tr w:rsidR="00257BFE" w:rsidTr="00257BFE">
        <w:trPr>
          <w:cantSplit/>
          <w:trHeight w:val="1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257BFE" w:rsidRDefault="00257BFE" w:rsidP="00257BFE">
            <w:pPr>
              <w:spacing w:after="0" w:line="240" w:lineRule="auto"/>
              <w:rPr>
                <w:rFonts w:ascii="Times New Roman" w:hAnsi="Times New Roman"/>
                <w:sz w:val="20"/>
                <w:szCs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57BFE" w:rsidRDefault="00257BFE" w:rsidP="00257BFE">
            <w:pPr>
              <w:spacing w:after="0" w:line="240" w:lineRule="auto"/>
              <w:rPr>
                <w:rFonts w:ascii="Times New Roman" w:hAnsi="Times New Roman"/>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257BFE" w:rsidRDefault="00257BFE" w:rsidP="00257BFE">
            <w:pPr>
              <w:spacing w:after="0" w:line="240" w:lineRule="auto"/>
              <w:rPr>
                <w:rFonts w:ascii="Times New Roman" w:hAnsi="Times New Roman"/>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257BFE" w:rsidRDefault="00257BFE" w:rsidP="00257BFE">
            <w:pPr>
              <w:spacing w:after="0" w:line="240" w:lineRule="auto"/>
              <w:rPr>
                <w:rFonts w:ascii="Times New Roman" w:hAnsi="Times New Roman"/>
                <w:sz w:val="20"/>
                <w:szCs w:val="20"/>
              </w:rPr>
            </w:pPr>
          </w:p>
        </w:tc>
        <w:tc>
          <w:tcPr>
            <w:tcW w:w="2410" w:type="dxa"/>
            <w:vMerge w:val="restart"/>
            <w:tcBorders>
              <w:top w:val="single" w:sz="4" w:space="0" w:color="auto"/>
              <w:left w:val="single" w:sz="4" w:space="0" w:color="000000"/>
              <w:bottom w:val="single" w:sz="4" w:space="0" w:color="000000"/>
              <w:right w:val="single" w:sz="4" w:space="0" w:color="auto"/>
            </w:tcBorders>
            <w:hideMark/>
          </w:tcPr>
          <w:p w:rsidR="00257BFE" w:rsidRDefault="00257BFE" w:rsidP="00257BFE">
            <w:pPr>
              <w:pStyle w:val="141"/>
              <w:shd w:val="clear" w:color="auto" w:fill="auto"/>
              <w:spacing w:line="240" w:lineRule="auto"/>
              <w:jc w:val="center"/>
              <w:rPr>
                <w:b/>
                <w:sz w:val="20"/>
                <w:szCs w:val="20"/>
              </w:rPr>
            </w:pPr>
            <w:r>
              <w:rPr>
                <w:b/>
                <w:sz w:val="20"/>
                <w:szCs w:val="20"/>
              </w:rPr>
              <w:t>личностные</w:t>
            </w:r>
          </w:p>
        </w:tc>
        <w:tc>
          <w:tcPr>
            <w:tcW w:w="3118" w:type="dxa"/>
            <w:vMerge w:val="restart"/>
            <w:tcBorders>
              <w:top w:val="single" w:sz="4" w:space="0" w:color="auto"/>
              <w:left w:val="single" w:sz="4" w:space="0" w:color="auto"/>
              <w:bottom w:val="single" w:sz="4" w:space="0" w:color="000000"/>
              <w:right w:val="single" w:sz="4" w:space="0" w:color="auto"/>
            </w:tcBorders>
            <w:hideMark/>
          </w:tcPr>
          <w:p w:rsidR="00257BFE" w:rsidRDefault="00257BFE" w:rsidP="00257BFE">
            <w:pPr>
              <w:pStyle w:val="141"/>
              <w:shd w:val="clear" w:color="auto" w:fill="auto"/>
              <w:spacing w:line="240" w:lineRule="auto"/>
              <w:jc w:val="center"/>
              <w:rPr>
                <w:b/>
                <w:sz w:val="20"/>
                <w:szCs w:val="20"/>
              </w:rPr>
            </w:pPr>
            <w:r>
              <w:rPr>
                <w:b/>
                <w:sz w:val="20"/>
                <w:szCs w:val="20"/>
              </w:rPr>
              <w:t>предметные умения</w:t>
            </w:r>
          </w:p>
        </w:tc>
        <w:tc>
          <w:tcPr>
            <w:tcW w:w="3193" w:type="dxa"/>
            <w:vMerge/>
            <w:tcBorders>
              <w:top w:val="single" w:sz="4" w:space="0" w:color="000000"/>
              <w:left w:val="nil"/>
              <w:bottom w:val="single" w:sz="4" w:space="0" w:color="auto"/>
              <w:right w:val="single" w:sz="4" w:space="0" w:color="000000"/>
            </w:tcBorders>
            <w:vAlign w:val="center"/>
            <w:hideMark/>
          </w:tcPr>
          <w:p w:rsidR="00257BFE" w:rsidRDefault="00257BFE" w:rsidP="00257BFE">
            <w:pPr>
              <w:spacing w:after="0" w:line="240" w:lineRule="auto"/>
            </w:pPr>
          </w:p>
        </w:tc>
        <w:tc>
          <w:tcPr>
            <w:tcW w:w="757" w:type="dxa"/>
            <w:vMerge w:val="restart"/>
            <w:tcBorders>
              <w:top w:val="single" w:sz="4" w:space="0" w:color="auto"/>
              <w:left w:val="single" w:sz="4" w:space="0" w:color="000000"/>
              <w:bottom w:val="single" w:sz="4" w:space="0" w:color="000000"/>
              <w:right w:val="single" w:sz="4" w:space="0" w:color="auto"/>
            </w:tcBorders>
            <w:textDirection w:val="btLr"/>
            <w:vAlign w:val="center"/>
          </w:tcPr>
          <w:p w:rsidR="00257BFE" w:rsidRDefault="00257BFE" w:rsidP="00257BFE">
            <w:pPr>
              <w:spacing w:after="0" w:line="240" w:lineRule="auto"/>
              <w:ind w:left="113" w:right="113"/>
              <w:contextualSpacing/>
              <w:jc w:val="center"/>
              <w:rPr>
                <w:rFonts w:ascii="Times New Roman" w:hAnsi="Times New Roman"/>
                <w:b/>
                <w:sz w:val="20"/>
                <w:szCs w:val="20"/>
              </w:rPr>
            </w:pPr>
          </w:p>
        </w:tc>
        <w:tc>
          <w:tcPr>
            <w:tcW w:w="444" w:type="dxa"/>
            <w:gridSpan w:val="5"/>
            <w:tcBorders>
              <w:top w:val="single" w:sz="4" w:space="0" w:color="auto"/>
              <w:left w:val="single" w:sz="4" w:space="0" w:color="auto"/>
              <w:bottom w:val="single" w:sz="4" w:space="0" w:color="auto"/>
              <w:right w:val="single" w:sz="4" w:space="0" w:color="000000"/>
            </w:tcBorders>
            <w:textDirection w:val="btLr"/>
          </w:tcPr>
          <w:p w:rsidR="00257BFE" w:rsidRDefault="00257BFE" w:rsidP="00257BFE">
            <w:pPr>
              <w:spacing w:after="0" w:line="240" w:lineRule="auto"/>
              <w:ind w:left="113" w:right="113"/>
              <w:rPr>
                <w:rFonts w:ascii="Times New Roman" w:hAnsi="Times New Roman"/>
                <w:b/>
                <w:sz w:val="20"/>
                <w:szCs w:val="20"/>
              </w:rPr>
            </w:pPr>
          </w:p>
        </w:tc>
      </w:tr>
      <w:tr w:rsidR="00257BFE" w:rsidTr="00257BFE">
        <w:trPr>
          <w:cantSplit/>
          <w:trHeight w:val="4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257BFE" w:rsidRDefault="00257BFE" w:rsidP="00257BFE">
            <w:pPr>
              <w:spacing w:after="0" w:line="240" w:lineRule="auto"/>
              <w:rPr>
                <w:rFonts w:ascii="Times New Roman" w:hAnsi="Times New Roman"/>
                <w:sz w:val="20"/>
                <w:szCs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57BFE" w:rsidRDefault="00257BFE" w:rsidP="00257BFE">
            <w:pPr>
              <w:spacing w:after="0" w:line="240" w:lineRule="auto"/>
              <w:rPr>
                <w:rFonts w:ascii="Times New Roman" w:hAnsi="Times New Roman"/>
                <w:sz w:val="20"/>
                <w:szCs w:val="20"/>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257BFE" w:rsidRDefault="00257BFE" w:rsidP="00257BFE">
            <w:pPr>
              <w:spacing w:after="0" w:line="240" w:lineRule="auto"/>
              <w:rPr>
                <w:rFonts w:ascii="Times New Roman" w:hAnsi="Times New Roman"/>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257BFE" w:rsidRDefault="00257BFE" w:rsidP="00257BFE">
            <w:pPr>
              <w:spacing w:after="0" w:line="240" w:lineRule="auto"/>
              <w:rPr>
                <w:rFonts w:ascii="Times New Roman" w:hAnsi="Times New Roman"/>
                <w:sz w:val="20"/>
                <w:szCs w:val="20"/>
              </w:rPr>
            </w:pPr>
          </w:p>
        </w:tc>
        <w:tc>
          <w:tcPr>
            <w:tcW w:w="5828" w:type="dxa"/>
            <w:vMerge/>
            <w:tcBorders>
              <w:top w:val="single" w:sz="4" w:space="0" w:color="auto"/>
              <w:left w:val="single" w:sz="4" w:space="0" w:color="000000"/>
              <w:bottom w:val="single" w:sz="4" w:space="0" w:color="000000"/>
              <w:right w:val="single" w:sz="4" w:space="0" w:color="auto"/>
            </w:tcBorders>
            <w:vAlign w:val="center"/>
            <w:hideMark/>
          </w:tcPr>
          <w:p w:rsidR="00257BFE" w:rsidRDefault="00257BFE" w:rsidP="00257BFE">
            <w:pPr>
              <w:spacing w:after="0" w:line="240" w:lineRule="auto"/>
              <w:rPr>
                <w:rFonts w:ascii="Times New Roman" w:hAnsi="Times New Roman"/>
                <w:b/>
                <w:sz w:val="20"/>
                <w:szCs w:val="20"/>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257BFE" w:rsidRDefault="00257BFE" w:rsidP="00257BFE">
            <w:pPr>
              <w:spacing w:after="0" w:line="240" w:lineRule="auto"/>
              <w:rPr>
                <w:rFonts w:ascii="Times New Roman" w:hAnsi="Times New Roman"/>
                <w:b/>
                <w:sz w:val="20"/>
                <w:szCs w:val="20"/>
              </w:rPr>
            </w:pPr>
          </w:p>
        </w:tc>
        <w:tc>
          <w:tcPr>
            <w:tcW w:w="3193" w:type="dxa"/>
            <w:tcBorders>
              <w:top w:val="single" w:sz="4" w:space="0" w:color="auto"/>
              <w:left w:val="single" w:sz="4" w:space="0" w:color="000000"/>
              <w:bottom w:val="single" w:sz="4" w:space="0" w:color="000000"/>
              <w:right w:val="single" w:sz="4" w:space="0" w:color="000000"/>
            </w:tcBorders>
            <w:vAlign w:val="center"/>
            <w:hideMark/>
          </w:tcPr>
          <w:p w:rsidR="00257BFE" w:rsidRDefault="00257BFE" w:rsidP="00257BFE">
            <w:pPr>
              <w:pStyle w:val="141"/>
              <w:shd w:val="clear" w:color="auto" w:fill="auto"/>
              <w:spacing w:line="240" w:lineRule="auto"/>
              <w:jc w:val="center"/>
              <w:rPr>
                <w:b/>
                <w:sz w:val="20"/>
                <w:szCs w:val="20"/>
              </w:rPr>
            </w:pPr>
            <w:proofErr w:type="spellStart"/>
            <w:r>
              <w:rPr>
                <w:b/>
                <w:sz w:val="20"/>
                <w:szCs w:val="20"/>
              </w:rPr>
              <w:t>метапредметные</w:t>
            </w:r>
            <w:proofErr w:type="spellEnd"/>
            <w:r>
              <w:rPr>
                <w:b/>
                <w:sz w:val="20"/>
                <w:szCs w:val="20"/>
              </w:rPr>
              <w:t xml:space="preserve"> универсальные учебные действия (УУД)</w:t>
            </w:r>
          </w:p>
        </w:tc>
        <w:tc>
          <w:tcPr>
            <w:tcW w:w="1201" w:type="dxa"/>
            <w:vMerge/>
            <w:tcBorders>
              <w:top w:val="single" w:sz="4" w:space="0" w:color="auto"/>
              <w:left w:val="single" w:sz="4" w:space="0" w:color="000000"/>
              <w:bottom w:val="single" w:sz="4" w:space="0" w:color="000000"/>
              <w:right w:val="single" w:sz="4" w:space="0" w:color="auto"/>
            </w:tcBorders>
            <w:vAlign w:val="center"/>
          </w:tcPr>
          <w:p w:rsidR="00257BFE" w:rsidRDefault="00257BFE" w:rsidP="00257BFE">
            <w:pPr>
              <w:spacing w:after="0" w:line="240" w:lineRule="auto"/>
              <w:rPr>
                <w:rFonts w:ascii="Times New Roman" w:hAnsi="Times New Roman"/>
                <w:b/>
                <w:sz w:val="20"/>
                <w:szCs w:val="20"/>
              </w:rPr>
            </w:pPr>
          </w:p>
        </w:tc>
        <w:tc>
          <w:tcPr>
            <w:tcW w:w="444" w:type="dxa"/>
            <w:gridSpan w:val="5"/>
            <w:tcBorders>
              <w:top w:val="single" w:sz="4" w:space="0" w:color="auto"/>
              <w:left w:val="single" w:sz="4" w:space="0" w:color="auto"/>
              <w:bottom w:val="single" w:sz="4" w:space="0" w:color="000000"/>
              <w:right w:val="single" w:sz="4" w:space="0" w:color="000000"/>
            </w:tcBorders>
            <w:textDirection w:val="btLr"/>
          </w:tcPr>
          <w:p w:rsidR="00257BFE" w:rsidRDefault="00257BFE" w:rsidP="00257BFE">
            <w:pPr>
              <w:ind w:left="113" w:right="113"/>
              <w:contextualSpacing/>
              <w:jc w:val="center"/>
              <w:rPr>
                <w:rFonts w:ascii="Times New Roman" w:hAnsi="Times New Roman"/>
                <w:b/>
                <w:sz w:val="20"/>
                <w:szCs w:val="20"/>
              </w:rPr>
            </w:pPr>
          </w:p>
        </w:tc>
      </w:tr>
      <w:tr w:rsidR="00257BFE" w:rsidTr="00257BFE">
        <w:trPr>
          <w:trHeight w:val="166"/>
        </w:trPr>
        <w:tc>
          <w:tcPr>
            <w:tcW w:w="15735" w:type="dxa"/>
            <w:gridSpan w:val="17"/>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contextualSpacing/>
              <w:jc w:val="center"/>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Повторение пройденного материала (2 часа)</w:t>
            </w:r>
          </w:p>
        </w:tc>
      </w:tr>
      <w:tr w:rsidR="00257BFE" w:rsidTr="00257BFE">
        <w:trPr>
          <w:trHeight w:val="3389"/>
        </w:trPr>
        <w:tc>
          <w:tcPr>
            <w:tcW w:w="698"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30"/>
              <w:contextualSpacing/>
              <w:rPr>
                <w:rFonts w:ascii="Times New Roman" w:hAnsi="Times New Roman"/>
                <w:sz w:val="20"/>
                <w:szCs w:val="20"/>
              </w:rPr>
            </w:pPr>
            <w:r>
              <w:rPr>
                <w:rFonts w:ascii="Times New Roman" w:hAnsi="Times New Roman"/>
                <w:sz w:val="20"/>
                <w:szCs w:val="20"/>
              </w:rPr>
              <w:t>1.</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Повторение основных понятий, изученных в курсе физики 7 класса.</w:t>
            </w:r>
          </w:p>
          <w:p w:rsidR="00257BFE" w:rsidRDefault="00257BFE" w:rsidP="00257BFE">
            <w:pPr>
              <w:spacing w:after="0" w:line="240" w:lineRule="auto"/>
              <w:rPr>
                <w:sz w:val="20"/>
                <w:szCs w:val="20"/>
              </w:rPr>
            </w:pPr>
            <w:r>
              <w:rPr>
                <w:sz w:val="20"/>
                <w:szCs w:val="20"/>
              </w:rPr>
              <w:t>ТБ и ПП на уроках физики.</w:t>
            </w:r>
          </w:p>
        </w:tc>
        <w:tc>
          <w:tcPr>
            <w:tcW w:w="115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Повторение материала, решение задач</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pacing w:val="1"/>
                <w:sz w:val="20"/>
                <w:szCs w:val="20"/>
              </w:rPr>
            </w:pPr>
            <w:r>
              <w:rPr>
                <w:color w:val="000000"/>
                <w:spacing w:val="1"/>
                <w:sz w:val="20"/>
                <w:szCs w:val="20"/>
              </w:rPr>
              <w:t>Повторение основных понятий, заполнение таблиц.</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hanging="6"/>
              <w:contextualSpacing/>
              <w:rPr>
                <w:sz w:val="20"/>
                <w:szCs w:val="20"/>
              </w:rPr>
            </w:pPr>
            <w:r>
              <w:rPr>
                <w:sz w:val="20"/>
                <w:szCs w:val="20"/>
              </w:rPr>
              <w:t>Положительно относит</w:t>
            </w:r>
            <w:r>
              <w:rPr>
                <w:sz w:val="20"/>
                <w:szCs w:val="20"/>
              </w:rPr>
              <w:softHyphen/>
              <w:t>ься к учению, познавательной деятель</w:t>
            </w:r>
            <w:r>
              <w:rPr>
                <w:sz w:val="20"/>
                <w:szCs w:val="20"/>
              </w:rPr>
              <w:softHyphen/>
              <w:t>ности, желает приобретать новые зна</w:t>
            </w:r>
            <w:r>
              <w:rPr>
                <w:sz w:val="20"/>
                <w:szCs w:val="20"/>
              </w:rPr>
              <w:softHyphen/>
              <w:t>ния, умения, совершенствовать имеющиеся</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Знать  основные требования, предъявляемые к учащимся при работе в кабинете физики</w:t>
            </w:r>
          </w:p>
          <w:p w:rsidR="00257BFE" w:rsidRDefault="00257BFE" w:rsidP="00257BFE">
            <w:pPr>
              <w:shd w:val="clear" w:color="auto" w:fill="FFFFFF"/>
              <w:spacing w:after="0" w:line="240" w:lineRule="auto"/>
              <w:ind w:hanging="6"/>
              <w:contextualSpacing/>
              <w:rPr>
                <w:sz w:val="20"/>
                <w:szCs w:val="20"/>
              </w:rPr>
            </w:pPr>
            <w:r>
              <w:rPr>
                <w:sz w:val="20"/>
                <w:szCs w:val="20"/>
              </w:rPr>
              <w:t>Повторение основных имеющихся знаний по предмету и применение их при решении задач</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xml:space="preserve"> принимает и сохраняет учебную задачу; планирует (в сотрудничестве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действия, операции, составляет их последовательность и действует по намеченному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 читает и слушает, из</w:t>
            </w:r>
            <w:r>
              <w:rPr>
                <w:rFonts w:asciiTheme="minorHAnsi" w:hAnsiTheme="minorHAnsi"/>
                <w:sz w:val="20"/>
                <w:szCs w:val="20"/>
              </w:rPr>
              <w:softHyphen/>
              <w:t>влекая нужную информацию, самостоятельно находит ее в материалах учебников</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9"/>
                <w:rFonts w:asciiTheme="minorHAnsi" w:hAnsiTheme="minorHAnsi"/>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757"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pPr>
          </w:p>
        </w:tc>
        <w:tc>
          <w:tcPr>
            <w:tcW w:w="44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3084"/>
        </w:trPr>
        <w:tc>
          <w:tcPr>
            <w:tcW w:w="698" w:type="dxa"/>
            <w:gridSpan w:val="2"/>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110"/>
              <w:contextualSpacing/>
              <w:rPr>
                <w:rFonts w:ascii="Times New Roman" w:hAnsi="Times New Roman"/>
                <w:sz w:val="20"/>
                <w:szCs w:val="20"/>
              </w:rPr>
            </w:pPr>
            <w:r>
              <w:rPr>
                <w:rFonts w:ascii="Times New Roman" w:hAnsi="Times New Roman"/>
                <w:sz w:val="20"/>
                <w:szCs w:val="20"/>
              </w:rPr>
              <w:t>2.</w:t>
            </w:r>
          </w:p>
        </w:tc>
        <w:tc>
          <w:tcPr>
            <w:tcW w:w="1950" w:type="dxa"/>
            <w:gridSpan w:val="3"/>
            <w:tcBorders>
              <w:top w:val="single" w:sz="4" w:space="0" w:color="000000"/>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Краткое обобщение повторённого на предыдущем уроке материала, Выполнение входящего контроля.</w:t>
            </w:r>
          </w:p>
        </w:tc>
        <w:tc>
          <w:tcPr>
            <w:tcW w:w="1158"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Комбинированный урок</w:t>
            </w:r>
          </w:p>
        </w:tc>
        <w:tc>
          <w:tcPr>
            <w:tcW w:w="2007" w:type="dxa"/>
            <w:gridSpan w:val="2"/>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14"/>
              <w:contextualSpacing/>
              <w:rPr>
                <w:color w:val="000000"/>
                <w:spacing w:val="-1"/>
                <w:sz w:val="20"/>
                <w:szCs w:val="20"/>
              </w:rPr>
            </w:pPr>
            <w:r>
              <w:rPr>
                <w:color w:val="000000"/>
                <w:spacing w:val="-1"/>
                <w:sz w:val="20"/>
                <w:szCs w:val="20"/>
              </w:rPr>
              <w:t>Повторение материала, углубление уже имеющихся знаний  о некоторых физических величинах и единицах их измерения.</w:t>
            </w:r>
          </w:p>
        </w:tc>
        <w:tc>
          <w:tcPr>
            <w:tcW w:w="2410" w:type="dxa"/>
            <w:tcBorders>
              <w:top w:val="single" w:sz="4" w:space="0" w:color="auto"/>
              <w:left w:val="single" w:sz="4" w:space="0" w:color="000000"/>
              <w:bottom w:val="single" w:sz="4" w:space="0" w:color="auto"/>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 xml:space="preserve"> 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ния, умения, совершенствовать имею</w:t>
            </w:r>
            <w:r>
              <w:rPr>
                <w:rFonts w:asciiTheme="minorHAnsi" w:hAnsiTheme="minorHAnsi"/>
                <w:sz w:val="20"/>
                <w:szCs w:val="20"/>
              </w:rPr>
              <w:softHyphen/>
              <w:t>щиеся</w:t>
            </w:r>
            <w:proofErr w:type="gramStart"/>
            <w:r>
              <w:rPr>
                <w:rFonts w:asciiTheme="minorHAnsi" w:hAnsiTheme="minorHAnsi"/>
                <w:sz w:val="20"/>
                <w:szCs w:val="20"/>
              </w:rPr>
              <w:t xml:space="preserve">., </w:t>
            </w:r>
            <w:proofErr w:type="gramEnd"/>
            <w:r>
              <w:rPr>
                <w:rFonts w:asciiTheme="minorHAnsi" w:hAnsiTheme="minorHAnsi"/>
                <w:sz w:val="20"/>
                <w:szCs w:val="20"/>
              </w:rPr>
              <w:t>применять имеющиеся знания для выполнения простых расчётов и измерений</w:t>
            </w:r>
          </w:p>
        </w:tc>
        <w:tc>
          <w:tcPr>
            <w:tcW w:w="3118"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Демонстрация умения применять имеющиеся знания для выполнения некоторых задач</w:t>
            </w:r>
          </w:p>
        </w:tc>
        <w:tc>
          <w:tcPr>
            <w:tcW w:w="3193"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pStyle w:val="101"/>
              <w:spacing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принимает и сохраня</w:t>
            </w:r>
            <w:r>
              <w:rPr>
                <w:rFonts w:asciiTheme="minorHAnsi" w:hAnsiTheme="minorHAnsi"/>
                <w:sz w:val="20"/>
                <w:szCs w:val="20"/>
              </w:rPr>
              <w:softHyphen/>
              <w:t xml:space="preserve">ет учебную задачу; планирует (в сотрудничестве с учителем и одноклассниками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 xml:space="preserve">необходимые действия, операции, составляет их последовательность и действует по намеченному плану. </w:t>
            </w: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 читает и слушает, из</w:t>
            </w:r>
            <w:r>
              <w:rPr>
                <w:rFonts w:asciiTheme="minorHAnsi" w:hAnsiTheme="minorHAnsi"/>
                <w:sz w:val="20"/>
                <w:szCs w:val="20"/>
              </w:rPr>
              <w:softHyphen/>
              <w:t xml:space="preserve">влекая нужную информацию, </w:t>
            </w:r>
          </w:p>
        </w:tc>
        <w:tc>
          <w:tcPr>
            <w:tcW w:w="757"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pacing w:after="0" w:line="240" w:lineRule="auto"/>
            </w:pPr>
          </w:p>
        </w:tc>
        <w:tc>
          <w:tcPr>
            <w:tcW w:w="444" w:type="dxa"/>
            <w:gridSpan w:val="5"/>
            <w:tcBorders>
              <w:top w:val="single" w:sz="4" w:space="0" w:color="000000"/>
              <w:left w:val="single" w:sz="4" w:space="0" w:color="000000"/>
              <w:bottom w:val="single" w:sz="4" w:space="0" w:color="auto"/>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95"/>
        </w:trPr>
        <w:tc>
          <w:tcPr>
            <w:tcW w:w="698" w:type="dxa"/>
            <w:gridSpan w:val="2"/>
            <w:tcBorders>
              <w:top w:val="single" w:sz="4" w:space="0" w:color="auto"/>
              <w:left w:val="single" w:sz="4" w:space="0" w:color="000000"/>
              <w:bottom w:val="single" w:sz="4" w:space="0" w:color="000000"/>
              <w:right w:val="single" w:sz="4" w:space="0" w:color="000000"/>
            </w:tcBorders>
            <w:hideMark/>
          </w:tcPr>
          <w:p w:rsidR="00257BFE" w:rsidRDefault="00257BFE" w:rsidP="00257BFE">
            <w:pPr>
              <w:spacing w:after="0"/>
            </w:pPr>
          </w:p>
        </w:tc>
        <w:tc>
          <w:tcPr>
            <w:tcW w:w="1950" w:type="dxa"/>
            <w:gridSpan w:val="3"/>
            <w:tcBorders>
              <w:top w:val="single" w:sz="4" w:space="0" w:color="auto"/>
              <w:left w:val="single" w:sz="4" w:space="0" w:color="000000"/>
              <w:bottom w:val="single" w:sz="4" w:space="0" w:color="000000"/>
              <w:right w:val="single" w:sz="4" w:space="0" w:color="000000"/>
            </w:tcBorders>
            <w:hideMark/>
          </w:tcPr>
          <w:p w:rsidR="00257BFE" w:rsidRDefault="00257BFE" w:rsidP="00257BFE">
            <w:pPr>
              <w:spacing w:after="0"/>
            </w:pPr>
          </w:p>
        </w:tc>
        <w:tc>
          <w:tcPr>
            <w:tcW w:w="1158"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pPr>
          </w:p>
        </w:tc>
        <w:tc>
          <w:tcPr>
            <w:tcW w:w="2007"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pPr>
          </w:p>
        </w:tc>
        <w:tc>
          <w:tcPr>
            <w:tcW w:w="2410" w:type="dxa"/>
            <w:tcBorders>
              <w:top w:val="single" w:sz="4" w:space="0" w:color="auto"/>
              <w:left w:val="single" w:sz="4" w:space="0" w:color="000000"/>
              <w:bottom w:val="single" w:sz="4" w:space="0" w:color="auto"/>
              <w:right w:val="single" w:sz="4" w:space="0" w:color="auto"/>
            </w:tcBorders>
            <w:hideMark/>
          </w:tcPr>
          <w:p w:rsidR="00257BFE" w:rsidRDefault="00257BFE" w:rsidP="00257BFE">
            <w:pPr>
              <w:spacing w:after="0"/>
            </w:pPr>
          </w:p>
        </w:tc>
        <w:tc>
          <w:tcPr>
            <w:tcW w:w="3118"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pPr>
          </w:p>
        </w:tc>
        <w:tc>
          <w:tcPr>
            <w:tcW w:w="3193"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учебников, рабочих тетрадей</w:t>
            </w:r>
            <w:proofErr w:type="gramStart"/>
            <w:r>
              <w:rPr>
                <w:rFonts w:asciiTheme="minorHAnsi" w:hAnsiTheme="minorHAnsi"/>
                <w:sz w:val="20"/>
                <w:szCs w:val="20"/>
              </w:rPr>
              <w:t>.</w:t>
            </w:r>
            <w:proofErr w:type="gramEnd"/>
            <w:r>
              <w:rPr>
                <w:rFonts w:asciiTheme="minorHAnsi" w:hAnsiTheme="minorHAnsi"/>
                <w:sz w:val="20"/>
                <w:szCs w:val="20"/>
              </w:rPr>
              <w:t xml:space="preserve"> </w:t>
            </w:r>
            <w:proofErr w:type="gramStart"/>
            <w:r>
              <w:rPr>
                <w:rFonts w:asciiTheme="minorHAnsi" w:hAnsiTheme="minorHAnsi"/>
                <w:sz w:val="20"/>
                <w:szCs w:val="20"/>
              </w:rPr>
              <w:lastRenderedPageBreak/>
              <w:t>у</w:t>
            </w:r>
            <w:proofErr w:type="gramEnd"/>
            <w:r>
              <w:rPr>
                <w:rFonts w:asciiTheme="minorHAnsi" w:hAnsiTheme="minorHAnsi"/>
                <w:sz w:val="20"/>
                <w:szCs w:val="20"/>
              </w:rPr>
              <w:t>меет производить простые измерения</w:t>
            </w:r>
          </w:p>
          <w:p w:rsidR="00257BFE" w:rsidRDefault="00257BFE" w:rsidP="00257BFE">
            <w:pPr>
              <w:shd w:val="clear" w:color="auto" w:fill="FFFFFF"/>
              <w:spacing w:after="0" w:line="240" w:lineRule="auto"/>
              <w:ind w:firstLine="5"/>
              <w:contextualSpacing/>
              <w:rPr>
                <w:b/>
                <w:sz w:val="20"/>
                <w:szCs w:val="20"/>
              </w:rPr>
            </w:pPr>
            <w:r>
              <w:rPr>
                <w:rStyle w:val="1079"/>
                <w:sz w:val="20"/>
                <w:szCs w:val="20"/>
              </w:rPr>
              <w:t>Коммуникативные:</w:t>
            </w:r>
            <w:r>
              <w:rPr>
                <w:sz w:val="20"/>
                <w:szCs w:val="20"/>
              </w:rPr>
              <w:t xml:space="preserve"> задает вопросы, слушает и отвечает на вопросы других, формулирует собственные мысли, вы</w:t>
            </w:r>
            <w:r>
              <w:rPr>
                <w:sz w:val="20"/>
                <w:szCs w:val="20"/>
              </w:rPr>
              <w:softHyphen/>
              <w:t>сказывает и обосновывает свою точку зрения.</w:t>
            </w:r>
          </w:p>
        </w:tc>
        <w:tc>
          <w:tcPr>
            <w:tcW w:w="757" w:type="dxa"/>
            <w:tcBorders>
              <w:top w:val="single" w:sz="4" w:space="0" w:color="auto"/>
              <w:left w:val="single" w:sz="4" w:space="0" w:color="000000"/>
              <w:bottom w:val="single" w:sz="4" w:space="0" w:color="000000"/>
              <w:right w:val="single" w:sz="4" w:space="0" w:color="000000"/>
            </w:tcBorders>
          </w:tcPr>
          <w:p w:rsidR="00257BFE" w:rsidRDefault="00257BFE" w:rsidP="00257BFE">
            <w:pPr>
              <w:spacing w:after="0" w:line="240" w:lineRule="auto"/>
            </w:pPr>
          </w:p>
        </w:tc>
        <w:tc>
          <w:tcPr>
            <w:tcW w:w="444" w:type="dxa"/>
            <w:gridSpan w:val="5"/>
            <w:tcBorders>
              <w:top w:val="single" w:sz="4" w:space="0" w:color="auto"/>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95"/>
        </w:trPr>
        <w:tc>
          <w:tcPr>
            <w:tcW w:w="15735" w:type="dxa"/>
            <w:gridSpan w:val="17"/>
            <w:tcBorders>
              <w:top w:val="single" w:sz="4" w:space="0" w:color="auto"/>
              <w:left w:val="single" w:sz="4" w:space="0" w:color="000000"/>
              <w:bottom w:val="single" w:sz="4" w:space="0" w:color="000000"/>
              <w:right w:val="single" w:sz="4" w:space="0" w:color="000000"/>
            </w:tcBorders>
            <w:hideMark/>
          </w:tcPr>
          <w:p w:rsidR="00257BFE" w:rsidRDefault="00257BFE" w:rsidP="00257BFE">
            <w:pPr>
              <w:spacing w:after="0" w:line="240" w:lineRule="auto"/>
              <w:contextualSpacing/>
              <w:jc w:val="center"/>
              <w:rPr>
                <w:rFonts w:ascii="Times New Roman" w:hAnsi="Times New Roman"/>
                <w:b/>
                <w:color w:val="002060"/>
                <w:sz w:val="24"/>
                <w:szCs w:val="24"/>
              </w:rPr>
            </w:pPr>
            <w:r>
              <w:rPr>
                <w:rFonts w:ascii="Times New Roman" w:hAnsi="Times New Roman"/>
                <w:b/>
                <w:color w:val="002060"/>
                <w:sz w:val="24"/>
                <w:szCs w:val="24"/>
              </w:rPr>
              <w:lastRenderedPageBreak/>
              <w:t>Раздел 1   Тепловые явления</w:t>
            </w:r>
          </w:p>
        </w:tc>
      </w:tr>
      <w:tr w:rsidR="00257BFE" w:rsidTr="00257BFE">
        <w:tc>
          <w:tcPr>
            <w:tcW w:w="698"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10"/>
              <w:contextualSpacing/>
              <w:rPr>
                <w:rFonts w:ascii="Times New Roman" w:hAnsi="Times New Roman"/>
                <w:sz w:val="20"/>
                <w:szCs w:val="20"/>
              </w:rPr>
            </w:pPr>
            <w:r>
              <w:rPr>
                <w:rFonts w:ascii="Times New Roman" w:hAnsi="Times New Roman"/>
                <w:sz w:val="20"/>
                <w:szCs w:val="20"/>
              </w:rPr>
              <w:t>3.</w:t>
            </w:r>
          </w:p>
        </w:tc>
        <w:tc>
          <w:tcPr>
            <w:tcW w:w="1950" w:type="dxa"/>
            <w:gridSpan w:val="3"/>
            <w:tcBorders>
              <w:top w:val="single" w:sz="4" w:space="0" w:color="000000"/>
              <w:left w:val="single" w:sz="4" w:space="0" w:color="000000"/>
              <w:bottom w:val="single" w:sz="4" w:space="0" w:color="000000"/>
              <w:right w:val="single" w:sz="4" w:space="0" w:color="auto"/>
            </w:tcBorders>
            <w:hideMark/>
          </w:tcPr>
          <w:p w:rsidR="00257BFE" w:rsidRDefault="00257BFE" w:rsidP="00257BFE">
            <w:pPr>
              <w:spacing w:after="0" w:line="240" w:lineRule="auto"/>
              <w:rPr>
                <w:sz w:val="20"/>
                <w:szCs w:val="20"/>
              </w:rPr>
            </w:pPr>
            <w:r>
              <w:rPr>
                <w:sz w:val="20"/>
                <w:szCs w:val="20"/>
              </w:rPr>
              <w:t>Тепловые явления. Температура. Внутренняя энергия</w:t>
            </w:r>
          </w:p>
        </w:tc>
        <w:tc>
          <w:tcPr>
            <w:tcW w:w="1158" w:type="dxa"/>
            <w:tcBorders>
              <w:top w:val="single" w:sz="4" w:space="0" w:color="auto"/>
              <w:left w:val="single" w:sz="4" w:space="0" w:color="auto"/>
              <w:bottom w:val="single" w:sz="4" w:space="0" w:color="auto"/>
              <w:right w:val="single" w:sz="4" w:space="0" w:color="auto"/>
            </w:tcBorders>
            <w:hideMark/>
          </w:tcPr>
          <w:p w:rsidR="00257BFE" w:rsidRDefault="00257BFE" w:rsidP="00257BFE">
            <w:pPr>
              <w:spacing w:after="0" w:line="240" w:lineRule="auto"/>
              <w:rPr>
                <w:sz w:val="20"/>
                <w:szCs w:val="20"/>
              </w:rPr>
            </w:pPr>
            <w:r>
              <w:rPr>
                <w:sz w:val="20"/>
                <w:szCs w:val="20"/>
              </w:rPr>
              <w:t>Изучение нового материала</w:t>
            </w:r>
          </w:p>
        </w:tc>
        <w:tc>
          <w:tcPr>
            <w:tcW w:w="2007" w:type="dxa"/>
            <w:gridSpan w:val="2"/>
            <w:tcBorders>
              <w:top w:val="single" w:sz="4" w:space="0" w:color="auto"/>
              <w:left w:val="single" w:sz="4" w:space="0" w:color="auto"/>
              <w:bottom w:val="single" w:sz="4" w:space="0" w:color="auto"/>
              <w:right w:val="single" w:sz="4" w:space="0" w:color="auto"/>
            </w:tcBorders>
            <w:hideMark/>
          </w:tcPr>
          <w:p w:rsidR="00257BFE" w:rsidRDefault="00257BFE" w:rsidP="00257BFE">
            <w:pPr>
              <w:autoSpaceDE w:val="0"/>
              <w:autoSpaceDN w:val="0"/>
              <w:adjustRightInd w:val="0"/>
              <w:spacing w:after="0" w:line="240" w:lineRule="auto"/>
              <w:contextualSpacing/>
              <w:rPr>
                <w:sz w:val="20"/>
                <w:szCs w:val="20"/>
              </w:rPr>
            </w:pPr>
            <w:r>
              <w:rPr>
                <w:sz w:val="20"/>
                <w:szCs w:val="20"/>
              </w:rPr>
              <w:t>Повторяет понятие энергия, рассуждает и приходит к выводу из чего может складываться внутренняя энергия тела, разбирает различные примеры.</w:t>
            </w:r>
          </w:p>
        </w:tc>
        <w:tc>
          <w:tcPr>
            <w:tcW w:w="2410" w:type="dxa"/>
            <w:tcBorders>
              <w:top w:val="single" w:sz="4" w:space="0" w:color="auto"/>
              <w:left w:val="single" w:sz="4" w:space="0" w:color="auto"/>
              <w:bottom w:val="single" w:sz="4" w:space="0" w:color="auto"/>
              <w:right w:val="single" w:sz="4" w:space="0" w:color="auto"/>
            </w:tcBorders>
            <w:hideMark/>
          </w:tcPr>
          <w:p w:rsidR="00257BFE" w:rsidRDefault="00257BFE" w:rsidP="00257BFE">
            <w:pPr>
              <w:autoSpaceDE w:val="0"/>
              <w:autoSpaceDN w:val="0"/>
              <w:adjustRightInd w:val="0"/>
              <w:spacing w:after="0" w:line="240" w:lineRule="auto"/>
              <w:contextualSpacing/>
              <w:rPr>
                <w:sz w:val="20"/>
                <w:szCs w:val="20"/>
              </w:rPr>
            </w:pPr>
            <w:r>
              <w:rPr>
                <w:sz w:val="20"/>
                <w:szCs w:val="20"/>
              </w:rPr>
              <w:t>Формирование ответственного отношения к учению, готовности и</w:t>
            </w:r>
          </w:p>
          <w:p w:rsidR="00257BFE" w:rsidRDefault="00257BFE" w:rsidP="00257BFE">
            <w:pPr>
              <w:autoSpaceDE w:val="0"/>
              <w:autoSpaceDN w:val="0"/>
              <w:adjustRightInd w:val="0"/>
              <w:spacing w:after="0" w:line="240" w:lineRule="auto"/>
              <w:contextualSpacing/>
              <w:rPr>
                <w:sz w:val="20"/>
                <w:szCs w:val="20"/>
              </w:rPr>
            </w:pPr>
            <w:r>
              <w:rPr>
                <w:sz w:val="20"/>
                <w:szCs w:val="20"/>
              </w:rPr>
              <w:t xml:space="preserve">способности </w:t>
            </w:r>
            <w:proofErr w:type="gramStart"/>
            <w:r>
              <w:rPr>
                <w:sz w:val="20"/>
                <w:szCs w:val="20"/>
              </w:rPr>
              <w:t>обучающихся</w:t>
            </w:r>
            <w:proofErr w:type="gramEnd"/>
          </w:p>
          <w:p w:rsidR="00257BFE" w:rsidRDefault="00257BFE" w:rsidP="00257BFE">
            <w:pPr>
              <w:autoSpaceDE w:val="0"/>
              <w:autoSpaceDN w:val="0"/>
              <w:adjustRightInd w:val="0"/>
              <w:spacing w:after="0" w:line="240" w:lineRule="auto"/>
              <w:contextualSpacing/>
              <w:rPr>
                <w:sz w:val="20"/>
                <w:szCs w:val="20"/>
              </w:rPr>
            </w:pPr>
            <w:r>
              <w:rPr>
                <w:sz w:val="20"/>
                <w:szCs w:val="20"/>
              </w:rPr>
              <w:t xml:space="preserve">к саморазвитию и самообразованию </w:t>
            </w:r>
            <w:proofErr w:type="gramStart"/>
            <w:r>
              <w:rPr>
                <w:sz w:val="20"/>
                <w:szCs w:val="20"/>
              </w:rPr>
              <w:t>на</w:t>
            </w:r>
            <w:proofErr w:type="gramEnd"/>
          </w:p>
          <w:p w:rsidR="00257BFE" w:rsidRDefault="00257BFE" w:rsidP="00257BFE">
            <w:pPr>
              <w:autoSpaceDE w:val="0"/>
              <w:autoSpaceDN w:val="0"/>
              <w:adjustRightInd w:val="0"/>
              <w:spacing w:after="0" w:line="240" w:lineRule="auto"/>
              <w:contextualSpacing/>
              <w:rPr>
                <w:sz w:val="20"/>
                <w:szCs w:val="20"/>
              </w:rPr>
            </w:pPr>
            <w:r>
              <w:rPr>
                <w:sz w:val="20"/>
                <w:szCs w:val="20"/>
              </w:rPr>
              <w:t>основе мотивации к обучению и познанию.</w:t>
            </w:r>
          </w:p>
        </w:tc>
        <w:tc>
          <w:tcPr>
            <w:tcW w:w="3118" w:type="dxa"/>
            <w:tcBorders>
              <w:top w:val="single" w:sz="4" w:space="0" w:color="auto"/>
              <w:left w:val="single" w:sz="4" w:space="0" w:color="000000"/>
              <w:bottom w:val="single" w:sz="4" w:space="0" w:color="auto"/>
              <w:right w:val="single" w:sz="4" w:space="0" w:color="auto"/>
            </w:tcBorders>
            <w:hideMark/>
          </w:tcPr>
          <w:p w:rsidR="00257BFE" w:rsidRDefault="00257BFE" w:rsidP="00257BFE">
            <w:pPr>
              <w:spacing w:after="0" w:line="240" w:lineRule="auto"/>
              <w:rPr>
                <w:sz w:val="20"/>
                <w:szCs w:val="20"/>
              </w:rPr>
            </w:pPr>
            <w:r>
              <w:rPr>
                <w:sz w:val="20"/>
                <w:szCs w:val="20"/>
              </w:rPr>
              <w:t>Умение анализировать и сравнивать, формировать новые понятия</w:t>
            </w:r>
          </w:p>
        </w:tc>
        <w:tc>
          <w:tcPr>
            <w:tcW w:w="3193" w:type="dxa"/>
            <w:tcBorders>
              <w:top w:val="single" w:sz="4" w:space="0" w:color="auto"/>
              <w:left w:val="single" w:sz="4" w:space="0" w:color="auto"/>
              <w:bottom w:val="single" w:sz="4" w:space="0" w:color="auto"/>
              <w:right w:val="single" w:sz="4" w:space="0" w:color="auto"/>
            </w:tcBorders>
          </w:tcPr>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t>Регулятивные</w:t>
            </w:r>
            <w:proofErr w:type="gramEnd"/>
            <w:r>
              <w:rPr>
                <w:rStyle w:val="1069"/>
                <w:sz w:val="20"/>
                <w:szCs w:val="20"/>
              </w:rPr>
              <w:t>:</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w:t>
            </w:r>
          </w:p>
          <w:p w:rsidR="00257BFE" w:rsidRDefault="00257BFE" w:rsidP="00257BFE">
            <w:pPr>
              <w:shd w:val="clear" w:color="auto" w:fill="FFFFFF"/>
              <w:spacing w:after="0" w:line="240" w:lineRule="auto"/>
              <w:ind w:firstLine="10"/>
              <w:contextualSpacing/>
              <w:rPr>
                <w:sz w:val="20"/>
                <w:szCs w:val="20"/>
              </w:rPr>
            </w:pPr>
          </w:p>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t>Познавательные</w:t>
            </w:r>
            <w:proofErr w:type="gramEnd"/>
            <w:r>
              <w:rPr>
                <w:rStyle w:val="1069"/>
                <w:sz w:val="20"/>
                <w:szCs w:val="20"/>
              </w:rPr>
              <w:t>:</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w:t>
            </w:r>
          </w:p>
          <w:p w:rsidR="00257BFE" w:rsidRDefault="00257BFE" w:rsidP="00257BFE">
            <w:pPr>
              <w:shd w:val="clear" w:color="auto" w:fill="FFFFFF"/>
              <w:spacing w:after="0" w:line="240" w:lineRule="auto"/>
              <w:ind w:firstLine="10"/>
              <w:contextualSpacing/>
              <w:rPr>
                <w:sz w:val="20"/>
                <w:szCs w:val="20"/>
              </w:rPr>
            </w:pPr>
            <w:r>
              <w:rPr>
                <w:rStyle w:val="1068"/>
                <w:rFonts w:asciiTheme="minorHAnsi" w:hAnsiTheme="minorHAnsi"/>
                <w:sz w:val="20"/>
                <w:szCs w:val="20"/>
              </w:rPr>
              <w:t>Коммуникативные:</w:t>
            </w:r>
            <w:r>
              <w:rPr>
                <w:sz w:val="20"/>
                <w:szCs w:val="20"/>
              </w:rPr>
              <w:t xml:space="preserve"> умение слушать указания учителя, слаженно работать в группе, вырабатывать правильное мнение.</w:t>
            </w:r>
          </w:p>
        </w:tc>
        <w:tc>
          <w:tcPr>
            <w:tcW w:w="757" w:type="dxa"/>
            <w:tcBorders>
              <w:top w:val="single" w:sz="4" w:space="0" w:color="000000"/>
              <w:left w:val="single" w:sz="4" w:space="0" w:color="auto"/>
              <w:bottom w:val="single" w:sz="4" w:space="0" w:color="000000"/>
              <w:right w:val="single" w:sz="4" w:space="0" w:color="000000"/>
            </w:tcBorders>
            <w:hideMark/>
          </w:tcPr>
          <w:p w:rsidR="00257BFE" w:rsidRDefault="00257BFE" w:rsidP="00257BFE">
            <w:pPr>
              <w:spacing w:after="0" w:line="240" w:lineRule="auto"/>
            </w:pPr>
          </w:p>
        </w:tc>
        <w:tc>
          <w:tcPr>
            <w:tcW w:w="44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98"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10"/>
              <w:contextualSpacing/>
              <w:rPr>
                <w:rFonts w:ascii="Times New Roman" w:hAnsi="Times New Roman"/>
                <w:sz w:val="20"/>
                <w:szCs w:val="20"/>
              </w:rPr>
            </w:pPr>
            <w:r>
              <w:rPr>
                <w:rFonts w:ascii="Times New Roman" w:hAnsi="Times New Roman"/>
                <w:sz w:val="20"/>
                <w:szCs w:val="20"/>
              </w:rPr>
              <w:t>4.</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Способы изменения внутренней энергии.</w:t>
            </w:r>
          </w:p>
          <w:p w:rsidR="00257BFE" w:rsidRDefault="00257BFE" w:rsidP="00257BFE">
            <w:pPr>
              <w:spacing w:after="0" w:line="240" w:lineRule="auto"/>
              <w:rPr>
                <w:sz w:val="20"/>
                <w:szCs w:val="20"/>
              </w:rPr>
            </w:pPr>
            <w:r>
              <w:rPr>
                <w:sz w:val="20"/>
                <w:szCs w:val="20"/>
              </w:rPr>
              <w:t>Теплопроводность, конвекция, излучение.</w:t>
            </w:r>
          </w:p>
        </w:tc>
        <w:tc>
          <w:tcPr>
            <w:tcW w:w="1158" w:type="dxa"/>
            <w:tcBorders>
              <w:top w:val="single" w:sz="4" w:space="0" w:color="auto"/>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изучения нового материала</w:t>
            </w:r>
          </w:p>
        </w:tc>
        <w:tc>
          <w:tcPr>
            <w:tcW w:w="2007" w:type="dxa"/>
            <w:gridSpan w:val="2"/>
            <w:tcBorders>
              <w:top w:val="single" w:sz="4" w:space="0" w:color="auto"/>
              <w:left w:val="single" w:sz="4" w:space="0" w:color="000000"/>
              <w:bottom w:val="single" w:sz="4" w:space="0" w:color="000000"/>
              <w:right w:val="single" w:sz="4" w:space="0" w:color="auto"/>
            </w:tcBorders>
            <w:hideMark/>
          </w:tcPr>
          <w:p w:rsidR="00257BFE" w:rsidRDefault="00257BFE" w:rsidP="00257BFE">
            <w:pPr>
              <w:shd w:val="clear" w:color="auto" w:fill="FFFFFF"/>
              <w:spacing w:after="0" w:line="240" w:lineRule="auto"/>
              <w:contextualSpacing/>
              <w:rPr>
                <w:sz w:val="20"/>
                <w:szCs w:val="20"/>
              </w:rPr>
            </w:pPr>
            <w:r>
              <w:rPr>
                <w:sz w:val="20"/>
                <w:szCs w:val="20"/>
              </w:rPr>
              <w:t xml:space="preserve">На основании анализа различных процессов </w:t>
            </w:r>
            <w:proofErr w:type="spellStart"/>
            <w:r>
              <w:rPr>
                <w:sz w:val="20"/>
                <w:szCs w:val="20"/>
              </w:rPr>
              <w:t>придти</w:t>
            </w:r>
            <w:proofErr w:type="spellEnd"/>
            <w:r>
              <w:rPr>
                <w:sz w:val="20"/>
                <w:szCs w:val="20"/>
              </w:rPr>
              <w:t xml:space="preserve"> к выводу о существующих способах изменения внутренней энергии.</w:t>
            </w:r>
          </w:p>
          <w:p w:rsidR="00257BFE" w:rsidRDefault="00257BFE" w:rsidP="00257BFE">
            <w:pPr>
              <w:shd w:val="clear" w:color="auto" w:fill="FFFFFF"/>
              <w:spacing w:after="0" w:line="240" w:lineRule="auto"/>
              <w:contextualSpacing/>
              <w:rPr>
                <w:sz w:val="20"/>
                <w:szCs w:val="20"/>
              </w:rPr>
            </w:pPr>
            <w:r>
              <w:rPr>
                <w:sz w:val="20"/>
                <w:szCs w:val="20"/>
              </w:rPr>
              <w:t>Рассмотреть различные виды теплопередачи.</w:t>
            </w:r>
          </w:p>
        </w:tc>
        <w:tc>
          <w:tcPr>
            <w:tcW w:w="2410" w:type="dxa"/>
            <w:tcBorders>
              <w:top w:val="single" w:sz="4" w:space="0" w:color="auto"/>
              <w:left w:val="single" w:sz="4" w:space="0" w:color="auto"/>
              <w:bottom w:val="single" w:sz="4" w:space="0" w:color="auto"/>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Знать:</w:t>
            </w:r>
            <w:r>
              <w:rPr>
                <w:rFonts w:asciiTheme="minorHAnsi" w:hAnsiTheme="minorHAnsi"/>
                <w:sz w:val="20"/>
                <w:szCs w:val="20"/>
              </w:rPr>
              <w:t xml:space="preserve"> два способа изменения внутренней энергии</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Уметь:</w:t>
            </w:r>
            <w:r>
              <w:rPr>
                <w:rFonts w:asciiTheme="minorHAnsi" w:hAnsiTheme="minorHAnsi"/>
                <w:sz w:val="20"/>
                <w:szCs w:val="20"/>
              </w:rPr>
              <w:t xml:space="preserve"> различать различные виды теплопередачи в конкретных тепловых явлениях.</w:t>
            </w:r>
          </w:p>
        </w:tc>
        <w:tc>
          <w:tcPr>
            <w:tcW w:w="3118" w:type="dxa"/>
            <w:tcBorders>
              <w:top w:val="single" w:sz="4" w:space="0" w:color="auto"/>
              <w:left w:val="single" w:sz="4" w:space="0" w:color="000000"/>
              <w:bottom w:val="single" w:sz="4" w:space="0" w:color="auto"/>
              <w:right w:val="single" w:sz="4" w:space="0" w:color="auto"/>
            </w:tcBorders>
            <w:hideMark/>
          </w:tcPr>
          <w:p w:rsidR="00257BFE" w:rsidRDefault="00257BFE" w:rsidP="00257BFE">
            <w:pPr>
              <w:spacing w:after="0" w:line="240" w:lineRule="auto"/>
              <w:rPr>
                <w:sz w:val="20"/>
                <w:szCs w:val="20"/>
              </w:rPr>
            </w:pPr>
            <w:r>
              <w:rPr>
                <w:sz w:val="20"/>
                <w:szCs w:val="20"/>
              </w:rPr>
              <w:t>Знать основные понятия темы.</w:t>
            </w:r>
          </w:p>
        </w:tc>
        <w:tc>
          <w:tcPr>
            <w:tcW w:w="3193" w:type="dxa"/>
            <w:tcBorders>
              <w:top w:val="single" w:sz="4" w:space="0" w:color="auto"/>
              <w:left w:val="single" w:sz="4" w:space="0" w:color="auto"/>
              <w:bottom w:val="single" w:sz="4" w:space="0" w:color="auto"/>
              <w:right w:val="single" w:sz="4" w:space="0" w:color="auto"/>
            </w:tcBorders>
            <w:hideMark/>
          </w:tcPr>
          <w:p w:rsidR="00257BFE" w:rsidRDefault="00257BFE" w:rsidP="00257BFE">
            <w:pPr>
              <w:autoSpaceDE w:val="0"/>
              <w:autoSpaceDN w:val="0"/>
              <w:adjustRightInd w:val="0"/>
              <w:spacing w:after="0" w:line="240" w:lineRule="auto"/>
              <w:contextualSpacing/>
              <w:rPr>
                <w:sz w:val="20"/>
                <w:szCs w:val="20"/>
              </w:rPr>
            </w:pPr>
            <w:r>
              <w:rPr>
                <w:b/>
                <w:sz w:val="20"/>
                <w:szCs w:val="20"/>
              </w:rPr>
              <w:t xml:space="preserve">Регулятивные: </w:t>
            </w:r>
            <w:r>
              <w:rPr>
                <w:sz w:val="20"/>
                <w:szCs w:val="20"/>
              </w:rPr>
              <w:t>обобщает самостоятельно и вместе с товарищами полученные знания</w:t>
            </w:r>
          </w:p>
          <w:p w:rsidR="00257BFE" w:rsidRDefault="00257BFE" w:rsidP="00257BFE">
            <w:pPr>
              <w:autoSpaceDE w:val="0"/>
              <w:autoSpaceDN w:val="0"/>
              <w:adjustRightInd w:val="0"/>
              <w:spacing w:after="0" w:line="240" w:lineRule="auto"/>
              <w:contextualSpacing/>
              <w:rPr>
                <w:sz w:val="20"/>
                <w:szCs w:val="20"/>
              </w:rPr>
            </w:pPr>
            <w:r>
              <w:rPr>
                <w:b/>
                <w:sz w:val="20"/>
                <w:szCs w:val="20"/>
              </w:rPr>
              <w:t>Познавательные:</w:t>
            </w:r>
            <w:r>
              <w:rPr>
                <w:sz w:val="20"/>
                <w:szCs w:val="20"/>
              </w:rPr>
              <w:t xml:space="preserve"> Умение анализировать, сравнивать, структурировать различные объекты, явления и факты; самостоятельно делать выводы,</w:t>
            </w:r>
          </w:p>
          <w:p w:rsidR="00257BFE" w:rsidRDefault="00257BFE" w:rsidP="00257BFE">
            <w:pPr>
              <w:autoSpaceDE w:val="0"/>
              <w:autoSpaceDN w:val="0"/>
              <w:adjustRightInd w:val="0"/>
              <w:spacing w:after="0" w:line="240" w:lineRule="auto"/>
              <w:contextualSpacing/>
              <w:rPr>
                <w:sz w:val="20"/>
                <w:szCs w:val="20"/>
              </w:rPr>
            </w:pPr>
            <w:r>
              <w:rPr>
                <w:sz w:val="20"/>
                <w:szCs w:val="20"/>
              </w:rPr>
              <w:t>перерабатывать информацию, преобразовывать ее.</w:t>
            </w:r>
          </w:p>
          <w:p w:rsidR="00257BFE" w:rsidRDefault="00257BFE" w:rsidP="00257BFE">
            <w:pPr>
              <w:shd w:val="clear" w:color="auto" w:fill="FFFFFF"/>
              <w:spacing w:after="0" w:line="240" w:lineRule="auto"/>
              <w:contextualSpacing/>
              <w:rPr>
                <w:rFonts w:eastAsia="Times New Roman"/>
                <w:sz w:val="20"/>
                <w:szCs w:val="20"/>
              </w:rPr>
            </w:pPr>
            <w:proofErr w:type="gramStart"/>
            <w:r>
              <w:rPr>
                <w:b/>
                <w:bCs/>
                <w:sz w:val="20"/>
                <w:szCs w:val="20"/>
              </w:rPr>
              <w:t>Коммуникативные</w:t>
            </w:r>
            <w:proofErr w:type="gramEnd"/>
            <w:r>
              <w:rPr>
                <w:b/>
                <w:bCs/>
                <w:sz w:val="20"/>
                <w:szCs w:val="20"/>
              </w:rPr>
              <w:t>:</w:t>
            </w:r>
            <w:r>
              <w:rPr>
                <w:sz w:val="20"/>
                <w:szCs w:val="20"/>
              </w:rPr>
              <w:t xml:space="preserve"> умение  высказывать своё мнение и анализировать мнение одноклассников</w:t>
            </w:r>
          </w:p>
        </w:tc>
        <w:tc>
          <w:tcPr>
            <w:tcW w:w="757" w:type="dxa"/>
            <w:tcBorders>
              <w:top w:val="single" w:sz="4" w:space="0" w:color="000000"/>
              <w:left w:val="single" w:sz="4" w:space="0" w:color="auto"/>
              <w:bottom w:val="single" w:sz="4" w:space="0" w:color="000000"/>
              <w:right w:val="single" w:sz="4" w:space="0" w:color="000000"/>
            </w:tcBorders>
            <w:hideMark/>
          </w:tcPr>
          <w:p w:rsidR="00257BFE" w:rsidRDefault="00257BFE" w:rsidP="00257BFE">
            <w:pPr>
              <w:spacing w:after="0" w:line="240" w:lineRule="auto"/>
            </w:pPr>
          </w:p>
        </w:tc>
        <w:tc>
          <w:tcPr>
            <w:tcW w:w="44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98"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10"/>
              <w:contextualSpacing/>
              <w:rPr>
                <w:rFonts w:ascii="Times New Roman" w:hAnsi="Times New Roman"/>
                <w:sz w:val="20"/>
                <w:szCs w:val="20"/>
              </w:rPr>
            </w:pPr>
            <w:r>
              <w:rPr>
                <w:rFonts w:ascii="Times New Roman" w:hAnsi="Times New Roman"/>
                <w:sz w:val="20"/>
                <w:szCs w:val="20"/>
              </w:rPr>
              <w:t>5.</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Количество теплоты. Удельная теплоёмкость.</w:t>
            </w:r>
          </w:p>
        </w:tc>
        <w:tc>
          <w:tcPr>
            <w:tcW w:w="1158" w:type="dxa"/>
            <w:tcBorders>
              <w:top w:val="single" w:sz="4" w:space="0" w:color="auto"/>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изучения нового материала</w:t>
            </w:r>
          </w:p>
        </w:tc>
        <w:tc>
          <w:tcPr>
            <w:tcW w:w="2007" w:type="dxa"/>
            <w:gridSpan w:val="2"/>
            <w:tcBorders>
              <w:top w:val="single" w:sz="4" w:space="0" w:color="auto"/>
              <w:left w:val="single" w:sz="4" w:space="0" w:color="000000"/>
              <w:bottom w:val="single" w:sz="4" w:space="0" w:color="000000"/>
              <w:right w:val="single" w:sz="4" w:space="0" w:color="auto"/>
            </w:tcBorders>
            <w:hideMark/>
          </w:tcPr>
          <w:p w:rsidR="00257BFE" w:rsidRDefault="00257BFE" w:rsidP="00257BFE">
            <w:pPr>
              <w:shd w:val="clear" w:color="auto" w:fill="FFFFFF"/>
              <w:spacing w:after="0" w:line="240" w:lineRule="auto"/>
              <w:contextualSpacing/>
              <w:rPr>
                <w:sz w:val="20"/>
                <w:szCs w:val="20"/>
              </w:rPr>
            </w:pPr>
            <w:r>
              <w:rPr>
                <w:sz w:val="20"/>
                <w:szCs w:val="20"/>
              </w:rPr>
              <w:t xml:space="preserve">Ввести количественную меру изменения энергии при теплопередаче.  Сформировать </w:t>
            </w:r>
            <w:r>
              <w:rPr>
                <w:sz w:val="20"/>
                <w:szCs w:val="20"/>
              </w:rPr>
              <w:lastRenderedPageBreak/>
              <w:t>понятие удельная теплоёмкость.</w:t>
            </w:r>
          </w:p>
        </w:tc>
        <w:tc>
          <w:tcPr>
            <w:tcW w:w="2410" w:type="dxa"/>
            <w:tcBorders>
              <w:top w:val="single" w:sz="4" w:space="0" w:color="auto"/>
              <w:left w:val="single" w:sz="4" w:space="0" w:color="auto"/>
              <w:bottom w:val="single" w:sz="4" w:space="0" w:color="auto"/>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lastRenderedPageBreak/>
              <w:t xml:space="preserve">Знать: </w:t>
            </w:r>
            <w:r>
              <w:rPr>
                <w:rFonts w:asciiTheme="minorHAnsi" w:hAnsiTheme="minorHAnsi"/>
                <w:sz w:val="20"/>
                <w:szCs w:val="20"/>
              </w:rPr>
              <w:t>понятие количества теплоты, теплоёмкости, обозначение данных величин и единицы их измерения.</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lastRenderedPageBreak/>
              <w:t>Уметь:</w:t>
            </w:r>
            <w:r>
              <w:rPr>
                <w:rFonts w:asciiTheme="minorHAnsi" w:hAnsiTheme="minorHAnsi"/>
                <w:sz w:val="20"/>
                <w:szCs w:val="20"/>
              </w:rPr>
              <w:t xml:space="preserve"> объяснять, что означает табличное значение теплоёмкости.</w:t>
            </w:r>
          </w:p>
        </w:tc>
        <w:tc>
          <w:tcPr>
            <w:tcW w:w="3118" w:type="dxa"/>
            <w:tcBorders>
              <w:top w:val="single" w:sz="4" w:space="0" w:color="auto"/>
              <w:left w:val="single" w:sz="4" w:space="0" w:color="000000"/>
              <w:bottom w:val="single" w:sz="4" w:space="0" w:color="auto"/>
              <w:right w:val="single" w:sz="4" w:space="0" w:color="auto"/>
            </w:tcBorders>
            <w:hideMark/>
          </w:tcPr>
          <w:p w:rsidR="00257BFE" w:rsidRDefault="00257BFE" w:rsidP="00257BFE">
            <w:pPr>
              <w:spacing w:after="0" w:line="240" w:lineRule="auto"/>
              <w:rPr>
                <w:sz w:val="20"/>
                <w:szCs w:val="20"/>
              </w:rPr>
            </w:pPr>
            <w:r>
              <w:rPr>
                <w:sz w:val="20"/>
                <w:szCs w:val="20"/>
              </w:rPr>
              <w:lastRenderedPageBreak/>
              <w:t>Знать основные понятия изученной темы, находить в таблице значения теплоёмкости различных веществ.</w:t>
            </w:r>
          </w:p>
        </w:tc>
        <w:tc>
          <w:tcPr>
            <w:tcW w:w="3193" w:type="dxa"/>
            <w:tcBorders>
              <w:top w:val="single" w:sz="4" w:space="0" w:color="auto"/>
              <w:left w:val="single" w:sz="4" w:space="0" w:color="auto"/>
              <w:bottom w:val="single" w:sz="4" w:space="0" w:color="auto"/>
              <w:right w:val="single" w:sz="4" w:space="0" w:color="auto"/>
            </w:tcBorders>
          </w:tcPr>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t>Регулятивные</w:t>
            </w:r>
            <w:proofErr w:type="gramEnd"/>
            <w:r>
              <w:rPr>
                <w:rStyle w:val="1069"/>
                <w:sz w:val="20"/>
                <w:szCs w:val="20"/>
              </w:rPr>
              <w:t>:</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w:t>
            </w:r>
          </w:p>
          <w:p w:rsidR="00257BFE" w:rsidRDefault="00257BFE" w:rsidP="00257BFE">
            <w:pPr>
              <w:shd w:val="clear" w:color="auto" w:fill="FFFFFF"/>
              <w:spacing w:after="0" w:line="240" w:lineRule="auto"/>
              <w:ind w:firstLine="10"/>
              <w:contextualSpacing/>
              <w:rPr>
                <w:sz w:val="20"/>
                <w:szCs w:val="20"/>
              </w:rPr>
            </w:pPr>
          </w:p>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t>Познавательные</w:t>
            </w:r>
            <w:proofErr w:type="gramEnd"/>
            <w:r>
              <w:rPr>
                <w:rStyle w:val="1069"/>
                <w:sz w:val="20"/>
                <w:szCs w:val="20"/>
              </w:rPr>
              <w:t>:</w:t>
            </w:r>
            <w:r>
              <w:rPr>
                <w:sz w:val="20"/>
                <w:szCs w:val="20"/>
              </w:rPr>
              <w:t xml:space="preserve"> осознает познава</w:t>
            </w:r>
            <w:r>
              <w:rPr>
                <w:sz w:val="20"/>
                <w:szCs w:val="20"/>
              </w:rPr>
              <w:softHyphen/>
              <w:t xml:space="preserve">тельную задачу; читает и </w:t>
            </w:r>
            <w:r>
              <w:rPr>
                <w:sz w:val="20"/>
                <w:szCs w:val="20"/>
              </w:rPr>
              <w:lastRenderedPageBreak/>
              <w:t>слушает, из</w:t>
            </w:r>
            <w:r>
              <w:rPr>
                <w:sz w:val="20"/>
                <w:szCs w:val="20"/>
              </w:rPr>
              <w:softHyphen/>
              <w:t>влекая нужную информацию</w:t>
            </w:r>
          </w:p>
          <w:p w:rsidR="00257BFE" w:rsidRDefault="00257BFE" w:rsidP="00257BFE">
            <w:pPr>
              <w:autoSpaceDE w:val="0"/>
              <w:autoSpaceDN w:val="0"/>
              <w:adjustRightInd w:val="0"/>
              <w:spacing w:after="0" w:line="240" w:lineRule="auto"/>
              <w:contextualSpacing/>
              <w:rPr>
                <w:b/>
                <w:sz w:val="20"/>
                <w:szCs w:val="20"/>
              </w:rPr>
            </w:pPr>
            <w:r>
              <w:rPr>
                <w:rStyle w:val="1068"/>
                <w:rFonts w:asciiTheme="minorHAnsi" w:hAnsiTheme="minorHAnsi"/>
                <w:sz w:val="20"/>
                <w:szCs w:val="20"/>
              </w:rPr>
              <w:t>Коммуникативные:</w:t>
            </w:r>
            <w:r>
              <w:rPr>
                <w:sz w:val="20"/>
                <w:szCs w:val="20"/>
              </w:rPr>
              <w:t xml:space="preserve"> умение слушать указания учителя, слаженно работать в группе, вырабатывать правильное мнение.</w:t>
            </w:r>
          </w:p>
        </w:tc>
        <w:tc>
          <w:tcPr>
            <w:tcW w:w="757" w:type="dxa"/>
            <w:tcBorders>
              <w:top w:val="single" w:sz="4" w:space="0" w:color="000000"/>
              <w:left w:val="single" w:sz="4" w:space="0" w:color="auto"/>
              <w:bottom w:val="single" w:sz="4" w:space="0" w:color="000000"/>
              <w:right w:val="single" w:sz="4" w:space="0" w:color="000000"/>
            </w:tcBorders>
            <w:hideMark/>
          </w:tcPr>
          <w:p w:rsidR="00257BFE" w:rsidRDefault="00257BFE" w:rsidP="00257BFE">
            <w:pPr>
              <w:spacing w:after="0" w:line="240" w:lineRule="auto"/>
            </w:pPr>
          </w:p>
        </w:tc>
        <w:tc>
          <w:tcPr>
            <w:tcW w:w="44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98"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10"/>
              <w:contextualSpacing/>
              <w:rPr>
                <w:rFonts w:ascii="Times New Roman" w:hAnsi="Times New Roman"/>
                <w:sz w:val="20"/>
                <w:szCs w:val="20"/>
              </w:rPr>
            </w:pPr>
            <w:r>
              <w:rPr>
                <w:rFonts w:ascii="Times New Roman" w:hAnsi="Times New Roman"/>
                <w:sz w:val="20"/>
                <w:szCs w:val="20"/>
              </w:rPr>
              <w:lastRenderedPageBreak/>
              <w:t>6</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Расчёт количества теплоты при нагревании и охлаждении</w:t>
            </w:r>
          </w:p>
        </w:tc>
        <w:tc>
          <w:tcPr>
            <w:tcW w:w="1158" w:type="dxa"/>
            <w:tcBorders>
              <w:top w:val="single" w:sz="4" w:space="0" w:color="auto"/>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изучения нового материала и применение знаний для решения задач.</w:t>
            </w:r>
          </w:p>
        </w:tc>
        <w:tc>
          <w:tcPr>
            <w:tcW w:w="2007" w:type="dxa"/>
            <w:gridSpan w:val="2"/>
            <w:tcBorders>
              <w:top w:val="single" w:sz="4" w:space="0" w:color="auto"/>
              <w:left w:val="single" w:sz="4" w:space="0" w:color="000000"/>
              <w:bottom w:val="single" w:sz="4" w:space="0" w:color="000000"/>
              <w:right w:val="single" w:sz="4" w:space="0" w:color="auto"/>
            </w:tcBorders>
            <w:hideMark/>
          </w:tcPr>
          <w:p w:rsidR="00257BFE" w:rsidRDefault="00257BFE" w:rsidP="00257BFE">
            <w:pPr>
              <w:shd w:val="clear" w:color="auto" w:fill="FFFFFF"/>
              <w:spacing w:after="0" w:line="240" w:lineRule="auto"/>
              <w:contextualSpacing/>
              <w:rPr>
                <w:sz w:val="20"/>
                <w:szCs w:val="20"/>
              </w:rPr>
            </w:pPr>
            <w:r>
              <w:rPr>
                <w:sz w:val="20"/>
                <w:szCs w:val="20"/>
              </w:rPr>
              <w:t>Путём рассуждения вывести формулу для определения количества теплоты при нагревании тела определённой массы на определённое количество градусов. Уметь применять полученную формулу при расчётах</w:t>
            </w:r>
          </w:p>
        </w:tc>
        <w:tc>
          <w:tcPr>
            <w:tcW w:w="2410" w:type="dxa"/>
            <w:tcBorders>
              <w:top w:val="single" w:sz="4" w:space="0" w:color="auto"/>
              <w:left w:val="single" w:sz="4" w:space="0" w:color="auto"/>
              <w:bottom w:val="single" w:sz="4" w:space="0" w:color="auto"/>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Fonts w:asciiTheme="minorHAnsi" w:hAnsiTheme="minorHAnsi"/>
                <w:sz w:val="20"/>
                <w:szCs w:val="20"/>
              </w:rPr>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ния, умения, получение знаний на основании анализа процессов</w:t>
            </w:r>
          </w:p>
        </w:tc>
        <w:tc>
          <w:tcPr>
            <w:tcW w:w="3118" w:type="dxa"/>
            <w:tcBorders>
              <w:top w:val="single" w:sz="4" w:space="0" w:color="auto"/>
              <w:left w:val="single" w:sz="4" w:space="0" w:color="000000"/>
              <w:bottom w:val="single" w:sz="4" w:space="0" w:color="auto"/>
              <w:right w:val="single" w:sz="4" w:space="0" w:color="auto"/>
            </w:tcBorders>
            <w:hideMark/>
          </w:tcPr>
          <w:p w:rsidR="00257BFE" w:rsidRDefault="00257BFE" w:rsidP="00257BFE">
            <w:pPr>
              <w:spacing w:after="0" w:line="240" w:lineRule="auto"/>
              <w:rPr>
                <w:sz w:val="20"/>
                <w:szCs w:val="20"/>
              </w:rPr>
            </w:pPr>
            <w:r>
              <w:rPr>
                <w:sz w:val="20"/>
                <w:szCs w:val="20"/>
              </w:rPr>
              <w:t>Уметь применять полученные знания. Выведенную формулу  использовать для решения задач</w:t>
            </w:r>
          </w:p>
        </w:tc>
        <w:tc>
          <w:tcPr>
            <w:tcW w:w="3193" w:type="dxa"/>
            <w:tcBorders>
              <w:top w:val="single" w:sz="4" w:space="0" w:color="auto"/>
              <w:left w:val="single" w:sz="4" w:space="0" w:color="auto"/>
              <w:bottom w:val="single" w:sz="4" w:space="0" w:color="auto"/>
              <w:right w:val="single" w:sz="4" w:space="0" w:color="auto"/>
            </w:tcBorders>
            <w:hideMark/>
          </w:tcPr>
          <w:p w:rsidR="00257BFE" w:rsidRDefault="00257BFE" w:rsidP="00257BFE">
            <w:pPr>
              <w:autoSpaceDE w:val="0"/>
              <w:autoSpaceDN w:val="0"/>
              <w:adjustRightInd w:val="0"/>
              <w:spacing w:after="0" w:line="240" w:lineRule="auto"/>
              <w:contextualSpacing/>
              <w:rPr>
                <w:sz w:val="20"/>
                <w:szCs w:val="20"/>
              </w:rPr>
            </w:pPr>
            <w:r>
              <w:rPr>
                <w:b/>
                <w:sz w:val="20"/>
                <w:szCs w:val="20"/>
              </w:rPr>
              <w:t xml:space="preserve">Регулятивные: </w:t>
            </w:r>
            <w:r>
              <w:rPr>
                <w:sz w:val="20"/>
                <w:szCs w:val="20"/>
              </w:rPr>
              <w:t>обобщает самостоятельно и вместе с товарищами полученные знания</w:t>
            </w:r>
          </w:p>
          <w:p w:rsidR="00257BFE" w:rsidRDefault="00257BFE" w:rsidP="00257BFE">
            <w:pPr>
              <w:autoSpaceDE w:val="0"/>
              <w:autoSpaceDN w:val="0"/>
              <w:adjustRightInd w:val="0"/>
              <w:spacing w:after="0" w:line="240" w:lineRule="auto"/>
              <w:contextualSpacing/>
              <w:rPr>
                <w:sz w:val="20"/>
                <w:szCs w:val="20"/>
              </w:rPr>
            </w:pPr>
            <w:r>
              <w:rPr>
                <w:b/>
                <w:sz w:val="20"/>
                <w:szCs w:val="20"/>
              </w:rPr>
              <w:t>Познавательные:</w:t>
            </w:r>
            <w:r>
              <w:rPr>
                <w:sz w:val="20"/>
                <w:szCs w:val="20"/>
              </w:rPr>
              <w:t xml:space="preserve"> Умение анализировать, сравнивать, структурировать различные объекты, явления и факты; самостоятельно делать выводы,</w:t>
            </w:r>
          </w:p>
          <w:p w:rsidR="00257BFE" w:rsidRDefault="00257BFE" w:rsidP="00257BFE">
            <w:pPr>
              <w:autoSpaceDE w:val="0"/>
              <w:autoSpaceDN w:val="0"/>
              <w:adjustRightInd w:val="0"/>
              <w:spacing w:after="0" w:line="240" w:lineRule="auto"/>
              <w:contextualSpacing/>
              <w:rPr>
                <w:sz w:val="20"/>
                <w:szCs w:val="20"/>
              </w:rPr>
            </w:pPr>
            <w:r>
              <w:rPr>
                <w:sz w:val="20"/>
                <w:szCs w:val="20"/>
              </w:rPr>
              <w:t>перерабатывать информацию, преобразовывать ее.</w:t>
            </w:r>
          </w:p>
          <w:p w:rsidR="00257BFE" w:rsidRDefault="00257BFE" w:rsidP="00257BFE">
            <w:pPr>
              <w:autoSpaceDE w:val="0"/>
              <w:autoSpaceDN w:val="0"/>
              <w:adjustRightInd w:val="0"/>
              <w:spacing w:after="0" w:line="240" w:lineRule="auto"/>
              <w:contextualSpacing/>
              <w:rPr>
                <w:b/>
                <w:sz w:val="20"/>
                <w:szCs w:val="20"/>
              </w:rPr>
            </w:pPr>
            <w:proofErr w:type="gramStart"/>
            <w:r>
              <w:rPr>
                <w:b/>
                <w:bCs/>
                <w:sz w:val="20"/>
                <w:szCs w:val="20"/>
              </w:rPr>
              <w:t>Коммуникативные</w:t>
            </w:r>
            <w:proofErr w:type="gramEnd"/>
            <w:r>
              <w:rPr>
                <w:b/>
                <w:bCs/>
                <w:sz w:val="20"/>
                <w:szCs w:val="20"/>
              </w:rPr>
              <w:t>:</w:t>
            </w:r>
            <w:r>
              <w:rPr>
                <w:sz w:val="20"/>
                <w:szCs w:val="20"/>
              </w:rPr>
              <w:t xml:space="preserve"> умение  высказывать своё мнение и анализировать мнение одноклассников</w:t>
            </w:r>
          </w:p>
        </w:tc>
        <w:tc>
          <w:tcPr>
            <w:tcW w:w="757" w:type="dxa"/>
            <w:tcBorders>
              <w:top w:val="single" w:sz="4" w:space="0" w:color="000000"/>
              <w:left w:val="single" w:sz="4" w:space="0" w:color="auto"/>
              <w:bottom w:val="single" w:sz="4" w:space="0" w:color="000000"/>
              <w:right w:val="single" w:sz="4" w:space="0" w:color="000000"/>
            </w:tcBorders>
            <w:hideMark/>
          </w:tcPr>
          <w:p w:rsidR="00257BFE" w:rsidRDefault="00257BFE" w:rsidP="00257BFE">
            <w:pPr>
              <w:spacing w:after="0" w:line="240" w:lineRule="auto"/>
            </w:pPr>
          </w:p>
        </w:tc>
        <w:tc>
          <w:tcPr>
            <w:tcW w:w="44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98"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10"/>
              <w:contextualSpacing/>
              <w:rPr>
                <w:rFonts w:ascii="Times New Roman" w:hAnsi="Times New Roman"/>
                <w:sz w:val="20"/>
                <w:szCs w:val="20"/>
              </w:rPr>
            </w:pPr>
            <w:r>
              <w:rPr>
                <w:rFonts w:ascii="Times New Roman" w:hAnsi="Times New Roman"/>
                <w:sz w:val="20"/>
                <w:szCs w:val="20"/>
              </w:rPr>
              <w:t>7</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Энергия топлива. Удельная теплота сгорания</w:t>
            </w:r>
          </w:p>
        </w:tc>
        <w:tc>
          <w:tcPr>
            <w:tcW w:w="1158" w:type="dxa"/>
            <w:tcBorders>
              <w:top w:val="single" w:sz="4" w:space="0" w:color="auto"/>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изучения нового материала и применение знаний для решения задач.</w:t>
            </w:r>
          </w:p>
        </w:tc>
        <w:tc>
          <w:tcPr>
            <w:tcW w:w="2007" w:type="dxa"/>
            <w:gridSpan w:val="2"/>
            <w:tcBorders>
              <w:top w:val="single" w:sz="4" w:space="0" w:color="auto"/>
              <w:left w:val="single" w:sz="4" w:space="0" w:color="000000"/>
              <w:bottom w:val="single" w:sz="4" w:space="0" w:color="000000"/>
              <w:right w:val="single" w:sz="4" w:space="0" w:color="auto"/>
            </w:tcBorders>
            <w:hideMark/>
          </w:tcPr>
          <w:p w:rsidR="00257BFE" w:rsidRDefault="00257BFE" w:rsidP="00257BFE">
            <w:pPr>
              <w:shd w:val="clear" w:color="auto" w:fill="FFFFFF"/>
              <w:spacing w:after="0" w:line="240" w:lineRule="auto"/>
              <w:contextualSpacing/>
              <w:rPr>
                <w:sz w:val="20"/>
                <w:szCs w:val="20"/>
              </w:rPr>
            </w:pPr>
            <w:r>
              <w:rPr>
                <w:sz w:val="20"/>
                <w:szCs w:val="20"/>
              </w:rPr>
              <w:t>Изучение нового материала, работа с учебником, решение задач.</w:t>
            </w:r>
          </w:p>
        </w:tc>
        <w:tc>
          <w:tcPr>
            <w:tcW w:w="2410" w:type="dxa"/>
            <w:tcBorders>
              <w:top w:val="single" w:sz="4" w:space="0" w:color="auto"/>
              <w:left w:val="single" w:sz="4" w:space="0" w:color="auto"/>
              <w:bottom w:val="single" w:sz="4" w:space="0" w:color="auto"/>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Fonts w:asciiTheme="minorHAnsi" w:hAnsiTheme="minorHAnsi"/>
                <w:sz w:val="20"/>
                <w:szCs w:val="20"/>
              </w:rPr>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ния, умения, получение знаний на основании анализа процессов.</w:t>
            </w:r>
          </w:p>
        </w:tc>
        <w:tc>
          <w:tcPr>
            <w:tcW w:w="3118" w:type="dxa"/>
            <w:tcBorders>
              <w:top w:val="single" w:sz="4" w:space="0" w:color="auto"/>
              <w:left w:val="single" w:sz="4" w:space="0" w:color="000000"/>
              <w:bottom w:val="single" w:sz="4" w:space="0" w:color="auto"/>
              <w:right w:val="single" w:sz="4" w:space="0" w:color="auto"/>
            </w:tcBorders>
            <w:hideMark/>
          </w:tcPr>
          <w:p w:rsidR="00257BFE" w:rsidRDefault="00257BFE" w:rsidP="00257BFE">
            <w:pPr>
              <w:spacing w:after="0" w:line="240" w:lineRule="auto"/>
              <w:rPr>
                <w:sz w:val="20"/>
                <w:szCs w:val="20"/>
              </w:rPr>
            </w:pPr>
            <w:r>
              <w:rPr>
                <w:sz w:val="20"/>
                <w:szCs w:val="20"/>
              </w:rPr>
              <w:t>Знание основных понятий и формул и применение их к решению задач.</w:t>
            </w:r>
          </w:p>
        </w:tc>
        <w:tc>
          <w:tcPr>
            <w:tcW w:w="3193" w:type="dxa"/>
            <w:tcBorders>
              <w:top w:val="single" w:sz="4" w:space="0" w:color="auto"/>
              <w:left w:val="single" w:sz="4" w:space="0" w:color="auto"/>
              <w:bottom w:val="single" w:sz="4" w:space="0" w:color="auto"/>
              <w:right w:val="single" w:sz="4" w:space="0" w:color="auto"/>
            </w:tcBorders>
          </w:tcPr>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t>Регулятивные</w:t>
            </w:r>
            <w:proofErr w:type="gramEnd"/>
            <w:r>
              <w:rPr>
                <w:rStyle w:val="1069"/>
                <w:sz w:val="20"/>
                <w:szCs w:val="20"/>
              </w:rPr>
              <w:t>:</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w:t>
            </w:r>
          </w:p>
          <w:p w:rsidR="00257BFE" w:rsidRDefault="00257BFE" w:rsidP="00257BFE">
            <w:pPr>
              <w:shd w:val="clear" w:color="auto" w:fill="FFFFFF"/>
              <w:spacing w:after="0" w:line="240" w:lineRule="auto"/>
              <w:ind w:firstLine="10"/>
              <w:contextualSpacing/>
              <w:rPr>
                <w:sz w:val="20"/>
                <w:szCs w:val="20"/>
              </w:rPr>
            </w:pPr>
          </w:p>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t>Познавательные</w:t>
            </w:r>
            <w:proofErr w:type="gramEnd"/>
            <w:r>
              <w:rPr>
                <w:rStyle w:val="1069"/>
                <w:sz w:val="20"/>
                <w:szCs w:val="20"/>
              </w:rPr>
              <w:t>:</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w:t>
            </w:r>
          </w:p>
          <w:p w:rsidR="00257BFE" w:rsidRDefault="00257BFE" w:rsidP="00257BFE">
            <w:pPr>
              <w:autoSpaceDE w:val="0"/>
              <w:autoSpaceDN w:val="0"/>
              <w:adjustRightInd w:val="0"/>
              <w:spacing w:after="0" w:line="240" w:lineRule="auto"/>
              <w:contextualSpacing/>
              <w:rPr>
                <w:b/>
                <w:sz w:val="20"/>
                <w:szCs w:val="20"/>
              </w:rPr>
            </w:pPr>
            <w:r>
              <w:rPr>
                <w:rStyle w:val="1068"/>
                <w:rFonts w:asciiTheme="minorHAnsi" w:hAnsiTheme="minorHAnsi"/>
                <w:sz w:val="20"/>
                <w:szCs w:val="20"/>
              </w:rPr>
              <w:t>Коммуникативные:</w:t>
            </w:r>
            <w:r>
              <w:rPr>
                <w:sz w:val="20"/>
                <w:szCs w:val="20"/>
              </w:rPr>
              <w:t xml:space="preserve"> умение слушать указания учителя, слаженно работать в группе, вырабатывать правильное мнение.</w:t>
            </w:r>
          </w:p>
        </w:tc>
        <w:tc>
          <w:tcPr>
            <w:tcW w:w="757" w:type="dxa"/>
            <w:tcBorders>
              <w:top w:val="single" w:sz="4" w:space="0" w:color="000000"/>
              <w:left w:val="single" w:sz="4" w:space="0" w:color="auto"/>
              <w:bottom w:val="single" w:sz="4" w:space="0" w:color="000000"/>
              <w:right w:val="single" w:sz="4" w:space="0" w:color="000000"/>
            </w:tcBorders>
            <w:hideMark/>
          </w:tcPr>
          <w:p w:rsidR="00257BFE" w:rsidRDefault="00257BFE" w:rsidP="00257BFE">
            <w:pPr>
              <w:spacing w:after="0" w:line="240" w:lineRule="auto"/>
            </w:pPr>
          </w:p>
        </w:tc>
        <w:tc>
          <w:tcPr>
            <w:tcW w:w="44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98"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10"/>
              <w:contextualSpacing/>
              <w:rPr>
                <w:rFonts w:ascii="Times New Roman" w:hAnsi="Times New Roman"/>
                <w:sz w:val="20"/>
                <w:szCs w:val="20"/>
              </w:rPr>
            </w:pPr>
            <w:r>
              <w:rPr>
                <w:rFonts w:ascii="Times New Roman" w:hAnsi="Times New Roman"/>
                <w:sz w:val="20"/>
                <w:szCs w:val="20"/>
              </w:rPr>
              <w:t>8</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Лабораторная работа </w:t>
            </w:r>
            <w:r>
              <w:rPr>
                <w:rFonts w:eastAsia="TimesNewRomanPSMT"/>
              </w:rPr>
              <w:t xml:space="preserve">№1 «Сравнение количеств теплоты при смешивании воды разной </w:t>
            </w:r>
            <w:r>
              <w:rPr>
                <w:rFonts w:eastAsia="TimesNewRomanPSMT"/>
              </w:rPr>
              <w:lastRenderedPageBreak/>
              <w:t>температуры»</w:t>
            </w:r>
          </w:p>
        </w:tc>
        <w:tc>
          <w:tcPr>
            <w:tcW w:w="1158" w:type="dxa"/>
            <w:tcBorders>
              <w:top w:val="single" w:sz="4" w:space="0" w:color="auto"/>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lastRenderedPageBreak/>
              <w:t>Урок-практикум</w:t>
            </w:r>
          </w:p>
        </w:tc>
        <w:tc>
          <w:tcPr>
            <w:tcW w:w="2007" w:type="dxa"/>
            <w:gridSpan w:val="2"/>
            <w:tcBorders>
              <w:top w:val="single" w:sz="4" w:space="0" w:color="auto"/>
              <w:left w:val="single" w:sz="4" w:space="0" w:color="000000"/>
              <w:bottom w:val="single" w:sz="4" w:space="0" w:color="000000"/>
              <w:right w:val="single" w:sz="4" w:space="0" w:color="auto"/>
            </w:tcBorders>
            <w:hideMark/>
          </w:tcPr>
          <w:p w:rsidR="00257BFE" w:rsidRDefault="00257BFE" w:rsidP="00257BFE">
            <w:pPr>
              <w:shd w:val="clear" w:color="auto" w:fill="FFFFFF"/>
              <w:spacing w:after="0" w:line="240" w:lineRule="auto"/>
              <w:contextualSpacing/>
              <w:rPr>
                <w:rFonts w:eastAsia="Times New Roman"/>
                <w:color w:val="000000"/>
                <w:spacing w:val="-5"/>
                <w:sz w:val="20"/>
                <w:szCs w:val="20"/>
              </w:rPr>
            </w:pPr>
            <w:r>
              <w:rPr>
                <w:sz w:val="20"/>
                <w:szCs w:val="20"/>
              </w:rPr>
              <w:t xml:space="preserve">Изучает требования к выполнению практической работы, учится определять  и сравнивать количество теплоты отданное горячей и </w:t>
            </w:r>
            <w:r>
              <w:rPr>
                <w:sz w:val="20"/>
                <w:szCs w:val="20"/>
              </w:rPr>
              <w:lastRenderedPageBreak/>
              <w:t>полученное холодной</w:t>
            </w:r>
            <w:proofErr w:type="gramStart"/>
            <w:r>
              <w:rPr>
                <w:sz w:val="20"/>
                <w:szCs w:val="20"/>
              </w:rPr>
              <w:t xml:space="preserve"> ,</w:t>
            </w:r>
            <w:proofErr w:type="gramEnd"/>
            <w:r>
              <w:rPr>
                <w:sz w:val="20"/>
                <w:szCs w:val="20"/>
              </w:rPr>
              <w:t xml:space="preserve"> оценивает результаты и делает выводы</w:t>
            </w:r>
          </w:p>
        </w:tc>
        <w:tc>
          <w:tcPr>
            <w:tcW w:w="2410" w:type="dxa"/>
            <w:tcBorders>
              <w:top w:val="single" w:sz="4" w:space="0" w:color="auto"/>
              <w:left w:val="single" w:sz="4" w:space="0" w:color="auto"/>
              <w:bottom w:val="single" w:sz="4" w:space="0" w:color="auto"/>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Fonts w:asciiTheme="minorHAnsi" w:hAnsiTheme="minorHAnsi"/>
                <w:sz w:val="20"/>
                <w:szCs w:val="20"/>
              </w:rPr>
              <w:lastRenderedPageBreak/>
              <w:t>Испытывает желание осваивать новые виды деятельности, участвовать в творческом, созидатель</w:t>
            </w:r>
            <w:r>
              <w:rPr>
                <w:rFonts w:asciiTheme="minorHAnsi" w:hAnsiTheme="minorHAnsi"/>
                <w:sz w:val="20"/>
                <w:szCs w:val="20"/>
              </w:rPr>
              <w:softHyphen/>
              <w:t>ном процессе; осознание себя как ин</w:t>
            </w:r>
            <w:r>
              <w:rPr>
                <w:rFonts w:asciiTheme="minorHAnsi" w:hAnsiTheme="minorHAnsi"/>
                <w:sz w:val="20"/>
                <w:szCs w:val="20"/>
              </w:rPr>
              <w:softHyphen/>
              <w:t xml:space="preserve">дивидуальности и </w:t>
            </w:r>
            <w:r>
              <w:rPr>
                <w:rFonts w:asciiTheme="minorHAnsi" w:hAnsiTheme="minorHAnsi"/>
                <w:sz w:val="20"/>
                <w:szCs w:val="20"/>
              </w:rPr>
              <w:lastRenderedPageBreak/>
              <w:t>одновременно как члена общества</w:t>
            </w:r>
          </w:p>
        </w:tc>
        <w:tc>
          <w:tcPr>
            <w:tcW w:w="3118" w:type="dxa"/>
            <w:tcBorders>
              <w:top w:val="single" w:sz="4" w:space="0" w:color="auto"/>
              <w:left w:val="single" w:sz="4" w:space="0" w:color="000000"/>
              <w:bottom w:val="single" w:sz="4" w:space="0" w:color="auto"/>
              <w:right w:val="single" w:sz="4" w:space="0" w:color="auto"/>
            </w:tcBorders>
            <w:hideMark/>
          </w:tcPr>
          <w:p w:rsidR="00257BFE" w:rsidRDefault="00257BFE" w:rsidP="00257BFE">
            <w:pPr>
              <w:spacing w:after="0" w:line="240" w:lineRule="auto"/>
              <w:rPr>
                <w:sz w:val="20"/>
                <w:szCs w:val="20"/>
              </w:rPr>
            </w:pPr>
            <w:r>
              <w:rPr>
                <w:sz w:val="20"/>
                <w:szCs w:val="20"/>
              </w:rPr>
              <w:lastRenderedPageBreak/>
              <w:t>Проводит простые лабораторные измерения и производит расчёт количества теплоты по известным формулам. Оценивает результаты.</w:t>
            </w:r>
          </w:p>
        </w:tc>
        <w:tc>
          <w:tcPr>
            <w:tcW w:w="3193" w:type="dxa"/>
            <w:tcBorders>
              <w:top w:val="single" w:sz="4" w:space="0" w:color="auto"/>
              <w:left w:val="single" w:sz="4" w:space="0" w:color="auto"/>
              <w:bottom w:val="single" w:sz="4" w:space="0" w:color="auto"/>
              <w:right w:val="single" w:sz="4" w:space="0" w:color="auto"/>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257BFE" w:rsidRDefault="00257BFE" w:rsidP="00257BFE">
            <w:pPr>
              <w:shd w:val="clear" w:color="auto" w:fill="FFFFFF"/>
              <w:spacing w:after="0" w:line="240" w:lineRule="auto"/>
              <w:ind w:firstLine="10"/>
              <w:contextualSpacing/>
              <w:rPr>
                <w:sz w:val="20"/>
                <w:szCs w:val="20"/>
              </w:rPr>
            </w:pPr>
            <w:r>
              <w:rPr>
                <w:rStyle w:val="1069"/>
                <w:sz w:val="20"/>
                <w:szCs w:val="20"/>
              </w:rPr>
              <w:t>Познавательные:</w:t>
            </w:r>
            <w:r>
              <w:rPr>
                <w:sz w:val="20"/>
                <w:szCs w:val="20"/>
              </w:rPr>
              <w:t xml:space="preserve"> осознает </w:t>
            </w:r>
            <w:r>
              <w:rPr>
                <w:sz w:val="20"/>
                <w:szCs w:val="20"/>
              </w:rPr>
              <w:lastRenderedPageBreak/>
              <w:t>познава</w:t>
            </w:r>
            <w:r>
              <w:rPr>
                <w:sz w:val="20"/>
                <w:szCs w:val="20"/>
              </w:rPr>
              <w:softHyphen/>
              <w:t>тельную задачу; читает и слушает, из</w:t>
            </w:r>
            <w:r>
              <w:rPr>
                <w:sz w:val="20"/>
                <w:szCs w:val="20"/>
              </w:rPr>
              <w:softHyphen/>
              <w:t>влекая нужную информацию, а также самостоятельно находит ее в инструкции по выполнению лабораторной работы</w:t>
            </w:r>
          </w:p>
          <w:p w:rsidR="00257BFE" w:rsidRDefault="00257BFE" w:rsidP="00257BFE">
            <w:pPr>
              <w:autoSpaceDE w:val="0"/>
              <w:autoSpaceDN w:val="0"/>
              <w:adjustRightInd w:val="0"/>
              <w:spacing w:after="0" w:line="240" w:lineRule="auto"/>
              <w:contextualSpacing/>
              <w:rPr>
                <w:b/>
                <w:sz w:val="20"/>
                <w:szCs w:val="20"/>
              </w:rPr>
            </w:pPr>
            <w:r>
              <w:rPr>
                <w:rStyle w:val="1068"/>
                <w:rFonts w:asciiTheme="minorHAnsi" w:hAnsiTheme="minorHAnsi"/>
                <w:sz w:val="20"/>
                <w:szCs w:val="20"/>
              </w:rPr>
              <w:t>Коммуникативные:</w:t>
            </w:r>
            <w:r>
              <w:rPr>
                <w:sz w:val="20"/>
                <w:szCs w:val="20"/>
              </w:rPr>
              <w:t xml:space="preserve"> умение слушать указания учителя, слаженно работать в группе</w:t>
            </w:r>
          </w:p>
        </w:tc>
        <w:tc>
          <w:tcPr>
            <w:tcW w:w="757" w:type="dxa"/>
            <w:tcBorders>
              <w:top w:val="single" w:sz="4" w:space="0" w:color="000000"/>
              <w:left w:val="single" w:sz="4" w:space="0" w:color="auto"/>
              <w:bottom w:val="single" w:sz="4" w:space="0" w:color="000000"/>
              <w:right w:val="single" w:sz="4" w:space="0" w:color="000000"/>
            </w:tcBorders>
            <w:hideMark/>
          </w:tcPr>
          <w:p w:rsidR="00257BFE" w:rsidRDefault="00257BFE" w:rsidP="00257BFE">
            <w:pPr>
              <w:spacing w:after="0" w:line="240" w:lineRule="auto"/>
            </w:pPr>
          </w:p>
        </w:tc>
        <w:tc>
          <w:tcPr>
            <w:tcW w:w="44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98"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10"/>
              <w:contextualSpacing/>
              <w:rPr>
                <w:rFonts w:ascii="Times New Roman" w:hAnsi="Times New Roman"/>
                <w:sz w:val="20"/>
                <w:szCs w:val="20"/>
              </w:rPr>
            </w:pPr>
            <w:r>
              <w:rPr>
                <w:rFonts w:ascii="Times New Roman" w:hAnsi="Times New Roman"/>
                <w:sz w:val="20"/>
                <w:szCs w:val="20"/>
              </w:rPr>
              <w:lastRenderedPageBreak/>
              <w:t>9</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Закон сохранения и превращения энергии в механических и тепловых процессах</w:t>
            </w:r>
          </w:p>
        </w:tc>
        <w:tc>
          <w:tcPr>
            <w:tcW w:w="1158" w:type="dxa"/>
            <w:tcBorders>
              <w:top w:val="single" w:sz="4" w:space="0" w:color="auto"/>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изучения нового материала.</w:t>
            </w:r>
          </w:p>
        </w:tc>
        <w:tc>
          <w:tcPr>
            <w:tcW w:w="2007" w:type="dxa"/>
            <w:gridSpan w:val="2"/>
            <w:tcBorders>
              <w:top w:val="single" w:sz="4" w:space="0" w:color="auto"/>
              <w:left w:val="single" w:sz="4" w:space="0" w:color="000000"/>
              <w:bottom w:val="single" w:sz="4" w:space="0" w:color="000000"/>
              <w:right w:val="single" w:sz="4" w:space="0" w:color="auto"/>
            </w:tcBorders>
            <w:hideMark/>
          </w:tcPr>
          <w:p w:rsidR="00257BFE" w:rsidRDefault="00257BFE" w:rsidP="00257BFE">
            <w:pPr>
              <w:shd w:val="clear" w:color="auto" w:fill="FFFFFF"/>
              <w:spacing w:after="0" w:line="240" w:lineRule="auto"/>
              <w:contextualSpacing/>
              <w:rPr>
                <w:sz w:val="20"/>
                <w:szCs w:val="20"/>
              </w:rPr>
            </w:pPr>
            <w:r>
              <w:rPr>
                <w:sz w:val="20"/>
                <w:szCs w:val="20"/>
              </w:rPr>
              <w:t xml:space="preserve">Работа с учебником, расширение закона сохранения энергии на тепловые процессы.  Работа с </w:t>
            </w:r>
            <w:proofErr w:type="gramStart"/>
            <w:r>
              <w:rPr>
                <w:sz w:val="20"/>
                <w:szCs w:val="20"/>
              </w:rPr>
              <w:t>ОК</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Fonts w:asciiTheme="minorHAnsi" w:hAnsiTheme="minorHAnsi"/>
                <w:sz w:val="20"/>
                <w:szCs w:val="20"/>
              </w:rPr>
              <w:t>Развитие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ния, умения, получение знаний на основании анализа процессов.</w:t>
            </w:r>
          </w:p>
        </w:tc>
        <w:tc>
          <w:tcPr>
            <w:tcW w:w="3118" w:type="dxa"/>
            <w:tcBorders>
              <w:top w:val="single" w:sz="4" w:space="0" w:color="auto"/>
              <w:left w:val="single" w:sz="4" w:space="0" w:color="000000"/>
              <w:bottom w:val="single" w:sz="4" w:space="0" w:color="auto"/>
              <w:right w:val="single" w:sz="4" w:space="0" w:color="auto"/>
            </w:tcBorders>
            <w:hideMark/>
          </w:tcPr>
          <w:p w:rsidR="00257BFE" w:rsidRDefault="00257BFE" w:rsidP="00257BFE">
            <w:pPr>
              <w:spacing w:after="0" w:line="240" w:lineRule="auto"/>
              <w:rPr>
                <w:sz w:val="20"/>
                <w:szCs w:val="20"/>
              </w:rPr>
            </w:pPr>
            <w:r>
              <w:rPr>
                <w:sz w:val="20"/>
                <w:szCs w:val="20"/>
              </w:rPr>
              <w:t>Знать основные понятия изученной темы, применять закон к описанию частных случаев.</w:t>
            </w:r>
          </w:p>
        </w:tc>
        <w:tc>
          <w:tcPr>
            <w:tcW w:w="3193" w:type="dxa"/>
            <w:tcBorders>
              <w:top w:val="single" w:sz="4" w:space="0" w:color="auto"/>
              <w:left w:val="single" w:sz="4" w:space="0" w:color="auto"/>
              <w:bottom w:val="single" w:sz="4" w:space="0" w:color="auto"/>
              <w:right w:val="single" w:sz="4" w:space="0" w:color="auto"/>
            </w:tcBorders>
          </w:tcPr>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t>Регулятивные</w:t>
            </w:r>
            <w:proofErr w:type="gramEnd"/>
            <w:r>
              <w:rPr>
                <w:rStyle w:val="1069"/>
                <w:sz w:val="20"/>
                <w:szCs w:val="20"/>
              </w:rPr>
              <w:t>:</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w:t>
            </w:r>
          </w:p>
          <w:p w:rsidR="00257BFE" w:rsidRDefault="00257BFE" w:rsidP="00257BFE">
            <w:pPr>
              <w:shd w:val="clear" w:color="auto" w:fill="FFFFFF"/>
              <w:spacing w:after="0" w:line="240" w:lineRule="auto"/>
              <w:ind w:firstLine="10"/>
              <w:contextualSpacing/>
              <w:rPr>
                <w:sz w:val="20"/>
                <w:szCs w:val="20"/>
              </w:rPr>
            </w:pPr>
          </w:p>
          <w:p w:rsidR="00257BFE" w:rsidRDefault="00257BFE" w:rsidP="00257BFE">
            <w:pPr>
              <w:shd w:val="clear" w:color="auto" w:fill="FFFFFF"/>
              <w:spacing w:after="0" w:line="240" w:lineRule="auto"/>
              <w:ind w:firstLine="10"/>
              <w:contextualSpacing/>
              <w:rPr>
                <w:sz w:val="20"/>
                <w:szCs w:val="20"/>
              </w:rPr>
            </w:pPr>
            <w:r>
              <w:rPr>
                <w:rStyle w:val="1069"/>
                <w:sz w:val="20"/>
                <w:szCs w:val="20"/>
              </w:rPr>
              <w:t>Познавательные:</w:t>
            </w:r>
            <w:r>
              <w:rPr>
                <w:sz w:val="20"/>
                <w:szCs w:val="20"/>
              </w:rPr>
              <w:t xml:space="preserve"> осознает познава</w:t>
            </w:r>
            <w:r>
              <w:rPr>
                <w:sz w:val="20"/>
                <w:szCs w:val="20"/>
              </w:rPr>
              <w:softHyphen/>
              <w:t>тельную задачу; читает и слушает, из</w:t>
            </w:r>
            <w:r>
              <w:rPr>
                <w:sz w:val="20"/>
                <w:szCs w:val="20"/>
              </w:rPr>
              <w:softHyphen/>
              <w:t xml:space="preserve">влекая нужную информацию, составляет </w:t>
            </w:r>
            <w:proofErr w:type="gramStart"/>
            <w:r>
              <w:rPr>
                <w:sz w:val="20"/>
                <w:szCs w:val="20"/>
              </w:rPr>
              <w:t>ОК</w:t>
            </w:r>
            <w:proofErr w:type="gramEnd"/>
          </w:p>
          <w:p w:rsidR="00257BFE" w:rsidRDefault="00257BFE" w:rsidP="00257BFE">
            <w:pPr>
              <w:autoSpaceDE w:val="0"/>
              <w:autoSpaceDN w:val="0"/>
              <w:adjustRightInd w:val="0"/>
              <w:spacing w:after="0" w:line="240" w:lineRule="auto"/>
              <w:contextualSpacing/>
              <w:rPr>
                <w:b/>
                <w:sz w:val="20"/>
                <w:szCs w:val="20"/>
              </w:rPr>
            </w:pPr>
            <w:r>
              <w:rPr>
                <w:rStyle w:val="1068"/>
                <w:rFonts w:asciiTheme="minorHAnsi" w:hAnsiTheme="minorHAnsi"/>
                <w:sz w:val="20"/>
                <w:szCs w:val="20"/>
              </w:rPr>
              <w:t>Коммуникативные:</w:t>
            </w:r>
            <w:r>
              <w:rPr>
                <w:sz w:val="20"/>
                <w:szCs w:val="20"/>
              </w:rPr>
              <w:t xml:space="preserve"> умение слушать указания учителя, слаженно работать в группе, вырабатывать правильное мнение.</w:t>
            </w:r>
          </w:p>
        </w:tc>
        <w:tc>
          <w:tcPr>
            <w:tcW w:w="757" w:type="dxa"/>
            <w:tcBorders>
              <w:top w:val="single" w:sz="4" w:space="0" w:color="000000"/>
              <w:left w:val="single" w:sz="4" w:space="0" w:color="auto"/>
              <w:bottom w:val="single" w:sz="4" w:space="0" w:color="000000"/>
              <w:right w:val="single" w:sz="4" w:space="0" w:color="000000"/>
            </w:tcBorders>
            <w:hideMark/>
          </w:tcPr>
          <w:p w:rsidR="00257BFE" w:rsidRDefault="00257BFE" w:rsidP="00257BFE">
            <w:pPr>
              <w:spacing w:after="0" w:line="240" w:lineRule="auto"/>
            </w:pPr>
          </w:p>
        </w:tc>
        <w:tc>
          <w:tcPr>
            <w:tcW w:w="44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15735" w:type="dxa"/>
            <w:gridSpan w:val="17"/>
            <w:tcBorders>
              <w:top w:val="single" w:sz="4" w:space="0" w:color="000000"/>
              <w:left w:val="single" w:sz="4" w:space="0" w:color="000000"/>
              <w:bottom w:val="single" w:sz="4" w:space="0" w:color="000000"/>
              <w:right w:val="single" w:sz="4" w:space="0" w:color="000000"/>
            </w:tcBorders>
            <w:hideMark/>
          </w:tcPr>
          <w:p w:rsidR="00257BFE" w:rsidRDefault="00257BFE" w:rsidP="00257BFE">
            <w:pPr>
              <w:jc w:val="center"/>
              <w:rPr>
                <w:b/>
                <w:color w:val="17365D" w:themeColor="text2" w:themeShade="BF"/>
              </w:rPr>
            </w:pPr>
            <w:r>
              <w:rPr>
                <w:b/>
                <w:color w:val="17365D" w:themeColor="text2" w:themeShade="BF"/>
              </w:rPr>
              <w:t xml:space="preserve">РАЗДЕЛ 2   </w:t>
            </w:r>
            <w:r>
              <w:rPr>
                <w:b/>
                <w:color w:val="17365D" w:themeColor="text2" w:themeShade="BF"/>
                <w:sz w:val="24"/>
                <w:szCs w:val="24"/>
              </w:rPr>
              <w:t>Изменение агрегатных состояний вещества</w:t>
            </w:r>
          </w:p>
        </w:tc>
      </w:tr>
      <w:tr w:rsidR="00257BFE" w:rsidTr="00257BFE">
        <w:tc>
          <w:tcPr>
            <w:tcW w:w="15735" w:type="dxa"/>
            <w:gridSpan w:val="17"/>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30"/>
              <w:contextualSpacing/>
              <w:rPr>
                <w:sz w:val="20"/>
                <w:szCs w:val="20"/>
              </w:rPr>
            </w:pPr>
            <w:r>
              <w:rPr>
                <w:color w:val="000000"/>
                <w:sz w:val="20"/>
                <w:szCs w:val="20"/>
              </w:rPr>
              <w:t>10</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sz w:val="20"/>
                <w:szCs w:val="20"/>
              </w:rPr>
            </w:pPr>
            <w:r>
              <w:rPr>
                <w:sz w:val="20"/>
                <w:szCs w:val="20"/>
              </w:rPr>
              <w:t>Агрегатные состояния вещества. Плавление и отвердевание кристаллических тел</w:t>
            </w:r>
          </w:p>
        </w:tc>
        <w:tc>
          <w:tcPr>
            <w:tcW w:w="1158" w:type="dxa"/>
            <w:tcBorders>
              <w:top w:val="single" w:sz="4" w:space="0" w:color="000000"/>
              <w:left w:val="single" w:sz="4" w:space="0" w:color="000000"/>
              <w:bottom w:val="single" w:sz="4" w:space="0" w:color="000000"/>
              <w:right w:val="single" w:sz="4" w:space="0" w:color="000000"/>
            </w:tcBorders>
          </w:tcPr>
          <w:p w:rsidR="00257BFE" w:rsidRDefault="00257BFE" w:rsidP="00257BFE">
            <w:pPr>
              <w:shd w:val="clear" w:color="auto" w:fill="FFFFFF"/>
              <w:spacing w:after="0" w:line="240" w:lineRule="auto"/>
              <w:ind w:right="14"/>
              <w:contextualSpacing/>
              <w:rPr>
                <w:sz w:val="20"/>
                <w:szCs w:val="20"/>
              </w:rPr>
            </w:pPr>
          </w:p>
          <w:p w:rsidR="00257BFE" w:rsidRDefault="00257BFE" w:rsidP="00257BFE">
            <w:pPr>
              <w:shd w:val="clear" w:color="auto" w:fill="FFFFFF"/>
              <w:spacing w:after="0" w:line="240" w:lineRule="auto"/>
              <w:ind w:right="14"/>
              <w:contextualSpacing/>
              <w:rPr>
                <w:sz w:val="20"/>
                <w:szCs w:val="20"/>
              </w:rPr>
            </w:pPr>
            <w:r>
              <w:rPr>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rFonts w:eastAsia="Times New Roman"/>
                <w:color w:val="000000"/>
                <w:spacing w:val="-4"/>
                <w:sz w:val="20"/>
                <w:szCs w:val="20"/>
              </w:rPr>
            </w:pPr>
            <w:r>
              <w:rPr>
                <w:rFonts w:eastAsia="Times New Roman"/>
                <w:color w:val="000000"/>
                <w:spacing w:val="-4"/>
                <w:sz w:val="20"/>
                <w:szCs w:val="20"/>
              </w:rPr>
              <w:t xml:space="preserve"> </w:t>
            </w:r>
          </w:p>
          <w:p w:rsidR="00257BFE" w:rsidRDefault="00257BFE" w:rsidP="00257BFE">
            <w:pPr>
              <w:shd w:val="clear" w:color="auto" w:fill="FFFFFF"/>
              <w:spacing w:after="0" w:line="240" w:lineRule="auto"/>
              <w:contextualSpacing/>
              <w:rPr>
                <w:rFonts w:eastAsia="Times New Roman"/>
                <w:color w:val="000000"/>
                <w:spacing w:val="-4"/>
                <w:sz w:val="20"/>
                <w:szCs w:val="20"/>
              </w:rPr>
            </w:pPr>
            <w:r>
              <w:rPr>
                <w:rFonts w:eastAsia="Times New Roman"/>
                <w:color w:val="000000"/>
                <w:spacing w:val="-4"/>
                <w:sz w:val="20"/>
                <w:szCs w:val="20"/>
              </w:rPr>
              <w:t xml:space="preserve">Вспоминает основные представления о строении вещества, пытается самостоятельно смоделировать процесс перехода вещества из твёрдого состояния в </w:t>
            </w:r>
            <w:proofErr w:type="gramStart"/>
            <w:r>
              <w:rPr>
                <w:rFonts w:eastAsia="Times New Roman"/>
                <w:color w:val="000000"/>
                <w:spacing w:val="-4"/>
                <w:sz w:val="20"/>
                <w:szCs w:val="20"/>
              </w:rPr>
              <w:t>жидкое</w:t>
            </w:r>
            <w:proofErr w:type="gramEnd"/>
            <w:r>
              <w:rPr>
                <w:rFonts w:eastAsia="Times New Roman"/>
                <w:color w:val="000000"/>
                <w:spacing w:val="-4"/>
                <w:sz w:val="20"/>
                <w:szCs w:val="20"/>
              </w:rPr>
              <w:t xml:space="preserve"> и наоборот.</w:t>
            </w:r>
          </w:p>
          <w:p w:rsidR="00257BFE" w:rsidRDefault="00257BFE" w:rsidP="00257BFE">
            <w:pPr>
              <w:shd w:val="clear" w:color="auto" w:fill="FFFFFF"/>
              <w:spacing w:after="0" w:line="240" w:lineRule="auto"/>
              <w:contextualSpacing/>
              <w:rPr>
                <w:sz w:val="20"/>
                <w:szCs w:val="20"/>
              </w:rPr>
            </w:pPr>
            <w:r>
              <w:rPr>
                <w:rFonts w:eastAsia="Times New Roman"/>
                <w:color w:val="000000"/>
                <w:spacing w:val="-4"/>
                <w:sz w:val="20"/>
                <w:szCs w:val="20"/>
              </w:rPr>
              <w:t>Работает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hanging="10"/>
              <w:contextualSpacing/>
              <w:rPr>
                <w:sz w:val="20"/>
                <w:szCs w:val="20"/>
              </w:rPr>
            </w:pPr>
            <w:r>
              <w:rPr>
                <w:sz w:val="20"/>
                <w:szCs w:val="20"/>
              </w:rPr>
              <w:t>Испытывает положи</w:t>
            </w:r>
            <w:r>
              <w:rPr>
                <w:sz w:val="20"/>
                <w:szCs w:val="20"/>
              </w:rPr>
              <w:softHyphen/>
              <w:t>тельное отношение к учению, познава</w:t>
            </w:r>
            <w:r>
              <w:rPr>
                <w:sz w:val="20"/>
                <w:szCs w:val="20"/>
              </w:rPr>
              <w:softHyphen/>
              <w:t>тельной деятельности, желание приоб</w:t>
            </w:r>
            <w:r>
              <w:rPr>
                <w:sz w:val="20"/>
                <w:szCs w:val="20"/>
              </w:rPr>
              <w:softHyphen/>
              <w:t>ретать новые знания, умения, совер</w:t>
            </w:r>
            <w:r>
              <w:rPr>
                <w:sz w:val="20"/>
                <w:szCs w:val="20"/>
              </w:rPr>
              <w:softHyphen/>
              <w:t xml:space="preserve">шенствовать имеющиеся. </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hanging="10"/>
              <w:contextualSpacing/>
              <w:rPr>
                <w:sz w:val="20"/>
                <w:szCs w:val="20"/>
              </w:rPr>
            </w:pPr>
            <w:r>
              <w:rPr>
                <w:sz w:val="20"/>
                <w:szCs w:val="20"/>
              </w:rPr>
              <w:t xml:space="preserve"> Знать и понимать основные положения молекулярного строения вещества, уметь с молекулярной точки зрения объяснять процесс перехода вещества из одного агрегатного состояния в другое.</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hanging="10"/>
              <w:contextualSpacing/>
              <w:rPr>
                <w:sz w:val="20"/>
                <w:szCs w:val="20"/>
              </w:rPr>
            </w:pPr>
            <w:r>
              <w:rPr>
                <w:rStyle w:val="1078"/>
                <w:sz w:val="20"/>
                <w:szCs w:val="20"/>
              </w:rPr>
              <w:t>Регулятивные:</w:t>
            </w:r>
            <w:r>
              <w:rPr>
                <w:sz w:val="20"/>
                <w:szCs w:val="20"/>
              </w:rPr>
              <w:t xml:space="preserve"> </w:t>
            </w:r>
            <w:proofErr w:type="gramStart"/>
            <w:r>
              <w:rPr>
                <w:sz w:val="20"/>
                <w:szCs w:val="20"/>
              </w:rPr>
              <w:t>способен</w:t>
            </w:r>
            <w:proofErr w:type="gramEnd"/>
            <w:r>
              <w:rPr>
                <w:sz w:val="20"/>
                <w:szCs w:val="20"/>
              </w:rPr>
              <w:t xml:space="preserve"> принимать и сохранять учебную задачу; плани</w:t>
            </w:r>
            <w:r>
              <w:rPr>
                <w:sz w:val="20"/>
                <w:szCs w:val="20"/>
              </w:rPr>
              <w:softHyphen/>
              <w:t>ровать (в сотрудничестве с учителем и одноклассниками или самостоятель</w:t>
            </w:r>
            <w:r>
              <w:rPr>
                <w:sz w:val="20"/>
                <w:szCs w:val="20"/>
              </w:rPr>
              <w:softHyphen/>
              <w:t xml:space="preserve">но) необходимые действия, операции, действовать по плану. </w:t>
            </w:r>
          </w:p>
          <w:p w:rsidR="00257BFE" w:rsidRDefault="00257BFE" w:rsidP="00257BFE">
            <w:pPr>
              <w:shd w:val="clear" w:color="auto" w:fill="FFFFFF"/>
              <w:spacing w:after="0" w:line="240" w:lineRule="auto"/>
              <w:ind w:hanging="10"/>
              <w:contextualSpacing/>
              <w:rPr>
                <w:sz w:val="20"/>
                <w:szCs w:val="20"/>
              </w:rPr>
            </w:pPr>
            <w:proofErr w:type="gramStart"/>
            <w:r>
              <w:rPr>
                <w:rStyle w:val="1078"/>
                <w:sz w:val="20"/>
                <w:szCs w:val="20"/>
              </w:rPr>
              <w:t>Познавательные</w:t>
            </w:r>
            <w:proofErr w:type="gramEnd"/>
            <w:r>
              <w:rPr>
                <w:rStyle w:val="1078"/>
                <w:sz w:val="20"/>
                <w:szCs w:val="20"/>
              </w:rPr>
              <w:t>:</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 само</w:t>
            </w:r>
            <w:r>
              <w:rPr>
                <w:sz w:val="20"/>
                <w:szCs w:val="20"/>
              </w:rPr>
              <w:softHyphen/>
              <w:t>стоятельно находит ее в учебных ма</w:t>
            </w:r>
            <w:r>
              <w:rPr>
                <w:sz w:val="20"/>
                <w:szCs w:val="20"/>
              </w:rPr>
              <w:softHyphen/>
              <w:t xml:space="preserve">териалах. </w:t>
            </w:r>
          </w:p>
          <w:p w:rsidR="00257BFE" w:rsidRDefault="00257BFE" w:rsidP="00257BFE">
            <w:pPr>
              <w:shd w:val="clear" w:color="auto" w:fill="FFFFFF"/>
              <w:spacing w:after="0" w:line="240" w:lineRule="auto"/>
              <w:ind w:left="5" w:hanging="5"/>
              <w:contextualSpacing/>
              <w:rPr>
                <w:sz w:val="20"/>
                <w:szCs w:val="20"/>
              </w:rPr>
            </w:pPr>
            <w:r>
              <w:rPr>
                <w:rStyle w:val="1078"/>
                <w:sz w:val="20"/>
                <w:szCs w:val="20"/>
              </w:rPr>
              <w:t>Коммуникативные:</w:t>
            </w:r>
            <w:r>
              <w:rPr>
                <w:sz w:val="20"/>
                <w:szCs w:val="20"/>
              </w:rPr>
              <w:t xml:space="preserve"> строит моноло</w:t>
            </w:r>
            <w:r>
              <w:rPr>
                <w:sz w:val="20"/>
                <w:szCs w:val="20"/>
              </w:rPr>
              <w:softHyphen/>
              <w:t>гические высказывания, умеет зада</w:t>
            </w:r>
            <w:r>
              <w:rPr>
                <w:sz w:val="20"/>
                <w:szCs w:val="20"/>
              </w:rPr>
              <w:softHyphen/>
              <w:t>вать вопросы, слушать собеседника</w:t>
            </w:r>
          </w:p>
        </w:tc>
        <w:tc>
          <w:tcPr>
            <w:tcW w:w="757"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pacing w:after="0" w:line="240" w:lineRule="auto"/>
              <w:contextualSpacing/>
              <w:rPr>
                <w:rFonts w:ascii="Times New Roman" w:hAnsi="Times New Roman"/>
                <w:sz w:val="20"/>
                <w:szCs w:val="20"/>
              </w:rPr>
            </w:pPr>
          </w:p>
        </w:tc>
        <w:tc>
          <w:tcPr>
            <w:tcW w:w="444" w:type="dxa"/>
            <w:gridSpan w:val="5"/>
            <w:tcBorders>
              <w:top w:val="single" w:sz="4" w:space="0" w:color="000000"/>
              <w:left w:val="single" w:sz="4" w:space="0" w:color="000000"/>
              <w:bottom w:val="single" w:sz="4" w:space="0" w:color="auto"/>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30"/>
              <w:contextualSpacing/>
              <w:rPr>
                <w:color w:val="000000"/>
                <w:sz w:val="20"/>
                <w:szCs w:val="20"/>
              </w:rPr>
            </w:pPr>
            <w:r>
              <w:rPr>
                <w:color w:val="000000"/>
                <w:sz w:val="20"/>
                <w:szCs w:val="20"/>
              </w:rPr>
              <w:t>11</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График плавления и </w:t>
            </w:r>
            <w:r>
              <w:rPr>
                <w:sz w:val="20"/>
                <w:szCs w:val="20"/>
              </w:rPr>
              <w:lastRenderedPageBreak/>
              <w:t>отвердевания. Удельная теплота плавления.</w:t>
            </w:r>
          </w:p>
        </w:tc>
        <w:tc>
          <w:tcPr>
            <w:tcW w:w="115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lastRenderedPageBreak/>
              <w:t xml:space="preserve">Изучение </w:t>
            </w:r>
            <w:r>
              <w:rPr>
                <w:sz w:val="20"/>
                <w:szCs w:val="20"/>
              </w:rPr>
              <w:lastRenderedPageBreak/>
              <w:t>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rFonts w:eastAsia="Times New Roman"/>
                <w:color w:val="000000"/>
                <w:spacing w:val="-5"/>
                <w:sz w:val="20"/>
                <w:szCs w:val="20"/>
              </w:rPr>
            </w:pPr>
            <w:r>
              <w:rPr>
                <w:rFonts w:eastAsia="Times New Roman"/>
                <w:color w:val="000000"/>
                <w:spacing w:val="-5"/>
                <w:sz w:val="20"/>
                <w:szCs w:val="20"/>
              </w:rPr>
              <w:lastRenderedPageBreak/>
              <w:t xml:space="preserve">Учиться читать и </w:t>
            </w:r>
            <w:r>
              <w:rPr>
                <w:rFonts w:eastAsia="Times New Roman"/>
                <w:color w:val="000000"/>
                <w:spacing w:val="-5"/>
                <w:sz w:val="20"/>
                <w:szCs w:val="20"/>
              </w:rPr>
              <w:lastRenderedPageBreak/>
              <w:t>строить графики  плавления и отвердевания.</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hanging="10"/>
              <w:contextualSpacing/>
              <w:rPr>
                <w:b/>
                <w:color w:val="000000"/>
                <w:spacing w:val="-1"/>
                <w:sz w:val="20"/>
                <w:szCs w:val="20"/>
              </w:rPr>
            </w:pPr>
            <w:r>
              <w:rPr>
                <w:sz w:val="20"/>
                <w:szCs w:val="20"/>
              </w:rPr>
              <w:lastRenderedPageBreak/>
              <w:t xml:space="preserve">Испытывает желание </w:t>
            </w:r>
            <w:r>
              <w:rPr>
                <w:sz w:val="20"/>
                <w:szCs w:val="20"/>
              </w:rPr>
              <w:lastRenderedPageBreak/>
              <w:t>осваивать новые виды деятельности, участвовать в творческом, созидатель</w:t>
            </w:r>
            <w:r>
              <w:rPr>
                <w:sz w:val="20"/>
                <w:szCs w:val="20"/>
              </w:rPr>
              <w:softHyphen/>
              <w:t>ном процессе; осознание себя как ин</w:t>
            </w:r>
            <w:r>
              <w:rPr>
                <w:sz w:val="20"/>
                <w:szCs w:val="20"/>
              </w:rPr>
              <w:softHyphen/>
              <w:t>дивидуальности и одновременно как члена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lastRenderedPageBreak/>
              <w:t xml:space="preserve">Понимает тепловые процессы, </w:t>
            </w:r>
            <w:r>
              <w:rPr>
                <w:sz w:val="20"/>
                <w:szCs w:val="20"/>
              </w:rPr>
              <w:lastRenderedPageBreak/>
              <w:t>умеет отражать процессы на графиках.</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lastRenderedPageBreak/>
              <w:t>Регулятивные:</w:t>
            </w:r>
            <w:r>
              <w:rPr>
                <w:sz w:val="20"/>
                <w:szCs w:val="20"/>
              </w:rPr>
              <w:t xml:space="preserve"> умеет слушать</w:t>
            </w:r>
            <w:r>
              <w:rPr>
                <w:rStyle w:val="1069"/>
                <w:sz w:val="20"/>
                <w:szCs w:val="20"/>
              </w:rPr>
              <w:t xml:space="preserve"> в</w:t>
            </w:r>
            <w:r>
              <w:rPr>
                <w:sz w:val="20"/>
                <w:szCs w:val="20"/>
              </w:rPr>
              <w:t xml:space="preserve"> </w:t>
            </w:r>
            <w:r>
              <w:rPr>
                <w:sz w:val="20"/>
                <w:szCs w:val="20"/>
              </w:rPr>
              <w:lastRenderedPageBreak/>
              <w:t>соответствии с целевой установкой; умеет выполнять практические задания по предложенному описанию процесса</w:t>
            </w:r>
          </w:p>
          <w:p w:rsidR="00257BFE" w:rsidRDefault="00257BFE" w:rsidP="00257BFE">
            <w:pPr>
              <w:shd w:val="clear" w:color="auto" w:fill="FFFFFF"/>
              <w:spacing w:after="0" w:line="240" w:lineRule="auto"/>
              <w:ind w:firstLine="10"/>
              <w:contextualSpacing/>
              <w:rPr>
                <w:sz w:val="20"/>
                <w:szCs w:val="20"/>
              </w:rPr>
            </w:pPr>
            <w:r>
              <w:rPr>
                <w:rStyle w:val="1069"/>
                <w:sz w:val="20"/>
                <w:szCs w:val="20"/>
              </w:rPr>
              <w:t>Познавательные:</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  применяет математические знания в области построения графиков.</w:t>
            </w:r>
          </w:p>
          <w:p w:rsidR="00257BFE" w:rsidRDefault="00257BFE" w:rsidP="00257BFE">
            <w:pPr>
              <w:shd w:val="clear" w:color="auto" w:fill="FFFFFF"/>
              <w:spacing w:after="0" w:line="240" w:lineRule="auto"/>
              <w:ind w:firstLine="10"/>
              <w:contextualSpacing/>
              <w:rPr>
                <w:color w:val="000000"/>
                <w:sz w:val="20"/>
                <w:szCs w:val="20"/>
              </w:rPr>
            </w:pPr>
            <w:r>
              <w:rPr>
                <w:rStyle w:val="1068"/>
                <w:rFonts w:asciiTheme="minorHAnsi" w:hAnsiTheme="minorHAnsi"/>
                <w:sz w:val="20"/>
                <w:szCs w:val="20"/>
              </w:rPr>
              <w:t>Коммуникативные:</w:t>
            </w:r>
            <w:r>
              <w:rPr>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auto"/>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125"/>
        </w:trPr>
        <w:tc>
          <w:tcPr>
            <w:tcW w:w="661" w:type="dxa"/>
            <w:tcBorders>
              <w:top w:val="nil"/>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5"/>
              <w:contextualSpacing/>
              <w:rPr>
                <w:sz w:val="20"/>
                <w:szCs w:val="20"/>
              </w:rPr>
            </w:pPr>
            <w:r>
              <w:rPr>
                <w:sz w:val="20"/>
                <w:szCs w:val="20"/>
              </w:rPr>
              <w:lastRenderedPageBreak/>
              <w:t>12</w:t>
            </w:r>
          </w:p>
        </w:tc>
        <w:tc>
          <w:tcPr>
            <w:tcW w:w="1987" w:type="dxa"/>
            <w:gridSpan w:val="4"/>
            <w:tcBorders>
              <w:top w:val="nil"/>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Расчёт количества теплоты при плавлении и отвердевании.</w:t>
            </w:r>
          </w:p>
        </w:tc>
        <w:tc>
          <w:tcPr>
            <w:tcW w:w="1158" w:type="dxa"/>
            <w:tcBorders>
              <w:top w:val="nil"/>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Изучение нового материала и применение полученных знаний для решения задач.</w:t>
            </w:r>
          </w:p>
        </w:tc>
        <w:tc>
          <w:tcPr>
            <w:tcW w:w="2007" w:type="dxa"/>
            <w:gridSpan w:val="2"/>
            <w:tcBorders>
              <w:top w:val="nil"/>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rFonts w:eastAsia="Times New Roman"/>
                <w:sz w:val="20"/>
                <w:szCs w:val="20"/>
              </w:rPr>
            </w:pPr>
            <w:r>
              <w:rPr>
                <w:rFonts w:eastAsia="Times New Roman"/>
                <w:sz w:val="20"/>
                <w:szCs w:val="20"/>
              </w:rPr>
              <w:t>Работает с учебником, анализирует и объясняет результаты получения формулы для расчёта количества теплоты, решает задачи совместно с учителем и в группе.</w:t>
            </w:r>
          </w:p>
        </w:tc>
        <w:tc>
          <w:tcPr>
            <w:tcW w:w="2410" w:type="dxa"/>
            <w:tcBorders>
              <w:top w:val="nil"/>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hanging="10"/>
              <w:contextualSpacing/>
              <w:rPr>
                <w:b/>
                <w:color w:val="000000"/>
                <w:spacing w:val="-1"/>
                <w:sz w:val="20"/>
                <w:szCs w:val="20"/>
              </w:rPr>
            </w:pPr>
            <w:r>
              <w:rPr>
                <w:sz w:val="20"/>
                <w:szCs w:val="20"/>
              </w:rPr>
              <w:t xml:space="preserve"> Испытывает положи</w:t>
            </w:r>
            <w:r>
              <w:rPr>
                <w:sz w:val="20"/>
                <w:szCs w:val="20"/>
              </w:rPr>
              <w:softHyphen/>
              <w:t>тельное отношение к учению, познава</w:t>
            </w:r>
            <w:r>
              <w:rPr>
                <w:sz w:val="20"/>
                <w:szCs w:val="20"/>
              </w:rPr>
              <w:softHyphen/>
              <w:t>тельной деятельности, желание приоб</w:t>
            </w:r>
            <w:r>
              <w:rPr>
                <w:sz w:val="20"/>
                <w:szCs w:val="20"/>
              </w:rPr>
              <w:softHyphen/>
              <w:t>ретать новые знания и использовать их для решения задач.</w:t>
            </w:r>
          </w:p>
        </w:tc>
        <w:tc>
          <w:tcPr>
            <w:tcW w:w="3118" w:type="dxa"/>
            <w:tcBorders>
              <w:top w:val="nil"/>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Знать расчётную формулу для изучаемого процесса, применять её в решении задач, находить необходимые табличные значения.</w:t>
            </w:r>
          </w:p>
        </w:tc>
        <w:tc>
          <w:tcPr>
            <w:tcW w:w="3193" w:type="dxa"/>
            <w:tcBorders>
              <w:top w:val="nil"/>
              <w:left w:val="single" w:sz="4" w:space="0" w:color="000000"/>
              <w:bottom w:val="single" w:sz="4" w:space="0" w:color="000000"/>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7"/>
                <w:rFonts w:asciiTheme="minorHAnsi" w:hAnsiTheme="minorHAnsi"/>
                <w:sz w:val="20"/>
                <w:szCs w:val="20"/>
              </w:rPr>
              <w:t>Регулятивные:</w:t>
            </w:r>
            <w:r>
              <w:rPr>
                <w:rFonts w:asciiTheme="minorHAnsi" w:hAnsiTheme="minorHAnsi"/>
                <w:sz w:val="20"/>
                <w:szCs w:val="20"/>
              </w:rPr>
              <w:t xml:space="preserve">  </w:t>
            </w:r>
            <w:proofErr w:type="gramStart"/>
            <w:r>
              <w:rPr>
                <w:rFonts w:asciiTheme="minorHAnsi" w:hAnsiTheme="minorHAnsi"/>
                <w:sz w:val="20"/>
                <w:szCs w:val="20"/>
              </w:rPr>
              <w:t>способен</w:t>
            </w:r>
            <w:proofErr w:type="gramEnd"/>
            <w:r>
              <w:rPr>
                <w:rFonts w:asciiTheme="minorHAnsi" w:hAnsiTheme="minorHAnsi"/>
                <w:sz w:val="20"/>
                <w:szCs w:val="20"/>
              </w:rPr>
              <w:t xml:space="preserve"> актуализировать и восстанавливать известные знания и усвоенные навыки, принимать и сохранять учебную задачу; планировать необходимые действия, операции, действовать по плану.</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Style w:val="1077"/>
                <w:rFonts w:asciiTheme="minorHAnsi" w:hAnsiTheme="minorHAnsi"/>
                <w:sz w:val="20"/>
                <w:szCs w:val="20"/>
              </w:rPr>
              <w:t>Познавательные</w:t>
            </w:r>
            <w:proofErr w:type="gramEnd"/>
            <w:r>
              <w:rPr>
                <w:rStyle w:val="1077"/>
                <w:rFonts w:asciiTheme="minorHAnsi" w:hAnsiTheme="minorHAnsi"/>
                <w:sz w:val="20"/>
                <w:szCs w:val="20"/>
              </w:rPr>
              <w:t>:</w:t>
            </w:r>
            <w:r>
              <w:rPr>
                <w:rFonts w:asciiTheme="minorHAnsi" w:hAnsiTheme="minorHAnsi"/>
                <w:sz w:val="20"/>
                <w:szCs w:val="20"/>
              </w:rPr>
              <w:t xml:space="preserve"> понимает информа</w:t>
            </w:r>
            <w:r>
              <w:rPr>
                <w:rFonts w:asciiTheme="minorHAnsi" w:hAnsiTheme="minorHAnsi"/>
                <w:sz w:val="20"/>
                <w:szCs w:val="20"/>
              </w:rPr>
              <w:softHyphen/>
              <w:t>цию, представленную  в учебнике, полученную в результате анализа практических наблюдений</w:t>
            </w:r>
          </w:p>
          <w:p w:rsidR="00257BFE" w:rsidRDefault="00257BFE" w:rsidP="00257BFE">
            <w:pPr>
              <w:pStyle w:val="101"/>
              <w:shd w:val="clear" w:color="auto" w:fill="auto"/>
              <w:spacing w:before="0" w:after="0" w:line="240" w:lineRule="auto"/>
              <w:contextualSpacing/>
              <w:jc w:val="left"/>
              <w:rPr>
                <w:rStyle w:val="1078"/>
                <w:rFonts w:asciiTheme="minorHAnsi" w:hAnsiTheme="minorHAnsi"/>
                <w:sz w:val="20"/>
                <w:szCs w:val="20"/>
              </w:rPr>
            </w:pPr>
            <w:r>
              <w:rPr>
                <w:rStyle w:val="1077"/>
                <w:rFonts w:asciiTheme="minorHAnsi" w:hAnsiTheme="minorHAnsi"/>
                <w:sz w:val="20"/>
                <w:szCs w:val="20"/>
              </w:rPr>
              <w:t>Коммуникативные:</w:t>
            </w:r>
            <w:r>
              <w:rPr>
                <w:rFonts w:asciiTheme="minorHAnsi" w:hAnsiTheme="minorHAnsi"/>
                <w:sz w:val="20"/>
                <w:szCs w:val="20"/>
              </w:rPr>
              <w:t xml:space="preserve"> </w:t>
            </w:r>
            <w:proofErr w:type="gramStart"/>
            <w:r>
              <w:rPr>
                <w:rFonts w:asciiTheme="minorHAnsi" w:hAnsiTheme="minorHAnsi"/>
                <w:sz w:val="20"/>
                <w:szCs w:val="20"/>
              </w:rPr>
              <w:t>способен</w:t>
            </w:r>
            <w:proofErr w:type="gramEnd"/>
            <w:r>
              <w:rPr>
                <w:rFonts w:asciiTheme="minorHAnsi" w:hAnsiTheme="minorHAnsi"/>
                <w:sz w:val="20"/>
                <w:szCs w:val="20"/>
              </w:rPr>
              <w:t xml:space="preserve"> строить понятные для собеседника высказыва</w:t>
            </w:r>
            <w:r>
              <w:rPr>
                <w:rFonts w:asciiTheme="minorHAnsi" w:hAnsiTheme="minorHAnsi"/>
                <w:sz w:val="20"/>
                <w:szCs w:val="20"/>
              </w:rPr>
              <w:softHyphen/>
              <w:t>ния, умеет получать с помощью вопросов необходимые сведения от партнера по деятельности с учетом конкретных учебно-познавательных задач.</w:t>
            </w:r>
          </w:p>
        </w:tc>
        <w:tc>
          <w:tcPr>
            <w:tcW w:w="776" w:type="dxa"/>
            <w:gridSpan w:val="2"/>
            <w:tcBorders>
              <w:top w:val="nil"/>
              <w:left w:val="single" w:sz="4" w:space="0" w:color="auto"/>
              <w:bottom w:val="single" w:sz="4" w:space="0" w:color="auto"/>
              <w:right w:val="single" w:sz="4" w:space="0" w:color="auto"/>
            </w:tcBorders>
            <w:hideMark/>
          </w:tcPr>
          <w:p w:rsidR="00257BFE" w:rsidRDefault="00257BFE" w:rsidP="00257BFE">
            <w:pPr>
              <w:spacing w:after="0" w:line="240" w:lineRule="auto"/>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sz w:val="20"/>
                <w:szCs w:val="20"/>
              </w:rPr>
            </w:pPr>
            <w:r>
              <w:rPr>
                <w:color w:val="000000"/>
                <w:sz w:val="20"/>
                <w:szCs w:val="20"/>
              </w:rPr>
              <w:t>13</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Расчёт количества теплоты при нагревании и плавлении.</w:t>
            </w:r>
          </w:p>
        </w:tc>
        <w:tc>
          <w:tcPr>
            <w:tcW w:w="115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Обобщение полученных знаний по тепловым </w:t>
            </w:r>
            <w:r>
              <w:rPr>
                <w:sz w:val="20"/>
                <w:szCs w:val="20"/>
              </w:rPr>
              <w:lastRenderedPageBreak/>
              <w:t>процессам, решение задач.</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left="5" w:right="96" w:firstLine="10"/>
              <w:contextualSpacing/>
              <w:rPr>
                <w:sz w:val="20"/>
                <w:szCs w:val="20"/>
              </w:rPr>
            </w:pPr>
            <w:r>
              <w:rPr>
                <w:sz w:val="20"/>
                <w:szCs w:val="20"/>
              </w:rPr>
              <w:lastRenderedPageBreak/>
              <w:t xml:space="preserve">Фронтальный опрос по домашнему заданию.  Проверка знания формул. Решение </w:t>
            </w:r>
            <w:r>
              <w:rPr>
                <w:sz w:val="20"/>
                <w:szCs w:val="20"/>
              </w:rPr>
              <w:lastRenderedPageBreak/>
              <w:t>задач совместно с учителем и самостоятельно.</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lastRenderedPageBreak/>
              <w:t>Имеет желание осваи</w:t>
            </w:r>
            <w:r>
              <w:rPr>
                <w:rFonts w:asciiTheme="minorHAnsi" w:hAnsiTheme="minorHAnsi"/>
                <w:sz w:val="20"/>
                <w:szCs w:val="20"/>
              </w:rPr>
              <w:softHyphen/>
              <w:t>вать новые виды деятельности, участ</w:t>
            </w:r>
            <w:r>
              <w:rPr>
                <w:rFonts w:asciiTheme="minorHAnsi" w:hAnsiTheme="minorHAnsi"/>
                <w:sz w:val="20"/>
                <w:szCs w:val="20"/>
              </w:rPr>
              <w:softHyphen/>
              <w:t xml:space="preserve">вовать в творческом, созидательном процессе; осознает себя </w:t>
            </w:r>
            <w:r>
              <w:rPr>
                <w:rFonts w:asciiTheme="minorHAnsi" w:hAnsiTheme="minorHAnsi"/>
                <w:sz w:val="20"/>
                <w:szCs w:val="20"/>
              </w:rPr>
              <w:lastRenderedPageBreak/>
              <w:t>как индиви</w:t>
            </w:r>
            <w:r>
              <w:rPr>
                <w:rFonts w:asciiTheme="minorHAnsi" w:hAnsiTheme="minorHAnsi"/>
                <w:sz w:val="20"/>
                <w:szCs w:val="20"/>
              </w:rPr>
              <w:softHyphen/>
              <w:t xml:space="preserve">дуальность и одновременно как член общества. </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lastRenderedPageBreak/>
              <w:t>Знать расчётные формулы  для изучаемых  процессов, применять их  в решении задач, находить необходимые табличные значения.</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5"/>
                <w:rFonts w:asciiTheme="minorHAnsi" w:hAnsiTheme="minorHAnsi"/>
                <w:sz w:val="20"/>
                <w:szCs w:val="20"/>
              </w:rPr>
              <w:t>Регулятивные:</w:t>
            </w:r>
            <w:r>
              <w:rPr>
                <w:rFonts w:asciiTheme="minorHAnsi" w:hAnsiTheme="minorHAnsi"/>
                <w:sz w:val="20"/>
                <w:szCs w:val="20"/>
              </w:rPr>
              <w:t xml:space="preserve"> актуализирует и вос</w:t>
            </w:r>
            <w:r>
              <w:rPr>
                <w:rFonts w:asciiTheme="minorHAnsi" w:hAnsiTheme="minorHAnsi"/>
                <w:sz w:val="20"/>
                <w:szCs w:val="20"/>
              </w:rPr>
              <w:softHyphen/>
              <w:t>станавливает знания о молекулярном строении вещества, движении молекул, дополняет их новыми сведениями о строении молекул</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5"/>
                <w:rFonts w:asciiTheme="minorHAnsi" w:hAnsiTheme="minorHAnsi"/>
                <w:sz w:val="20"/>
                <w:szCs w:val="20"/>
              </w:rPr>
              <w:lastRenderedPageBreak/>
              <w:t>Познавательные:</w:t>
            </w:r>
            <w:r>
              <w:rPr>
                <w:rFonts w:asciiTheme="minorHAnsi" w:hAnsiTheme="minorHAnsi"/>
                <w:sz w:val="20"/>
                <w:szCs w:val="20"/>
              </w:rPr>
              <w:t xml:space="preserve"> понимает информа</w:t>
            </w:r>
            <w:r>
              <w:rPr>
                <w:rFonts w:asciiTheme="minorHAnsi" w:hAnsiTheme="minorHAnsi"/>
                <w:sz w:val="20"/>
                <w:szCs w:val="20"/>
              </w:rPr>
              <w:softHyphen/>
              <w:t xml:space="preserve">цию, представленную в изобразительной, схематичной, модельной форме, использует знаково-символические средства для решения различных учебных задач.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4"/>
                <w:rFonts w:asciiTheme="minorHAnsi" w:hAnsiTheme="minorHAnsi"/>
                <w:sz w:val="20"/>
                <w:szCs w:val="20"/>
              </w:rPr>
              <w:t>Коммуникативные:</w:t>
            </w:r>
            <w:r>
              <w:rPr>
                <w:rFonts w:asciiTheme="minorHAnsi" w:hAnsiTheme="minorHAnsi"/>
                <w:sz w:val="20"/>
                <w:szCs w:val="20"/>
              </w:rPr>
              <w:t xml:space="preserve"> строит моноло</w:t>
            </w:r>
            <w:r>
              <w:rPr>
                <w:rFonts w:asciiTheme="minorHAnsi" w:hAnsiTheme="minorHAnsi"/>
                <w:sz w:val="20"/>
                <w:szCs w:val="20"/>
              </w:rPr>
              <w:softHyphen/>
              <w:t>гические высказывания, осуществля</w:t>
            </w:r>
            <w:r>
              <w:rPr>
                <w:rFonts w:asciiTheme="minorHAnsi" w:hAnsiTheme="minorHAnsi"/>
                <w:sz w:val="20"/>
                <w:szCs w:val="20"/>
              </w:rPr>
              <w:softHyphen/>
              <w:t>ет совместную деятельность в парах и рабочих группах.</w:t>
            </w:r>
          </w:p>
        </w:tc>
        <w:tc>
          <w:tcPr>
            <w:tcW w:w="776" w:type="dxa"/>
            <w:gridSpan w:val="2"/>
            <w:tcBorders>
              <w:top w:val="single" w:sz="4" w:space="0" w:color="auto"/>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p>
        </w:tc>
        <w:tc>
          <w:tcPr>
            <w:tcW w:w="425" w:type="dxa"/>
            <w:gridSpan w:val="4"/>
            <w:tcBorders>
              <w:top w:val="single" w:sz="4" w:space="0" w:color="auto"/>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sz w:val="20"/>
                <w:szCs w:val="20"/>
              </w:rPr>
            </w:pPr>
            <w:r>
              <w:rPr>
                <w:color w:val="000000"/>
                <w:sz w:val="20"/>
                <w:szCs w:val="20"/>
              </w:rPr>
              <w:lastRenderedPageBreak/>
              <w:t>14</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Испарение. Насыщенный и ненасыщенный пар</w:t>
            </w:r>
          </w:p>
        </w:tc>
        <w:tc>
          <w:tcPr>
            <w:tcW w:w="115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contextualSpacing/>
              <w:rPr>
                <w:rFonts w:eastAsia="Times New Roman"/>
                <w:color w:val="000000"/>
                <w:spacing w:val="-4"/>
                <w:sz w:val="20"/>
                <w:szCs w:val="20"/>
              </w:rPr>
            </w:pPr>
            <w:r>
              <w:rPr>
                <w:rFonts w:eastAsia="Times New Roman"/>
                <w:color w:val="000000"/>
                <w:spacing w:val="-4"/>
                <w:sz w:val="20"/>
                <w:szCs w:val="20"/>
              </w:rPr>
              <w:t xml:space="preserve"> На основе сведений о строении вещества пытаются создать молекулярную картину перехода вещества из жидкости в пар. Работа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10"/>
              <w:contextualSpacing/>
              <w:rPr>
                <w:sz w:val="20"/>
                <w:szCs w:val="20"/>
              </w:rPr>
            </w:pPr>
            <w:r>
              <w:rPr>
                <w:sz w:val="20"/>
                <w:szCs w:val="20"/>
              </w:rPr>
              <w:t>Испытывает желание осваивать новые виды деятельности, участвовать в творческом, созидатель</w:t>
            </w:r>
            <w:r>
              <w:rPr>
                <w:sz w:val="20"/>
                <w:szCs w:val="20"/>
              </w:rPr>
              <w:softHyphen/>
              <w:t>ном процессе; осознание себя как ин</w:t>
            </w:r>
            <w:r>
              <w:rPr>
                <w:sz w:val="20"/>
                <w:szCs w:val="20"/>
              </w:rPr>
              <w:softHyphen/>
              <w:t>дивидуальности и одновременно как члена общества, умеет самостоятельно анализировать результаты наблюдений.</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Умеет объяснять процесс перехода жидкости в пар. </w:t>
            </w:r>
            <w:proofErr w:type="gramStart"/>
            <w:r>
              <w:rPr>
                <w:sz w:val="20"/>
                <w:szCs w:val="20"/>
              </w:rPr>
              <w:t>Понимает</w:t>
            </w:r>
            <w:proofErr w:type="gramEnd"/>
            <w:r>
              <w:rPr>
                <w:sz w:val="20"/>
                <w:szCs w:val="20"/>
              </w:rPr>
              <w:t xml:space="preserve"> что значит пар насыщен.</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 xml:space="preserve"> </w:t>
            </w:r>
            <w:r>
              <w:rPr>
                <w:rStyle w:val="1077"/>
                <w:rFonts w:asciiTheme="minorHAnsi" w:hAnsiTheme="minorHAnsi"/>
                <w:sz w:val="20"/>
                <w:szCs w:val="20"/>
              </w:rPr>
              <w:t>Регулятивные:</w:t>
            </w:r>
            <w:r>
              <w:rPr>
                <w:rFonts w:asciiTheme="minorHAnsi" w:hAnsiTheme="minorHAnsi"/>
                <w:sz w:val="20"/>
                <w:szCs w:val="20"/>
              </w:rPr>
              <w:t xml:space="preserve"> </w:t>
            </w:r>
            <w:proofErr w:type="gramStart"/>
            <w:r>
              <w:rPr>
                <w:rFonts w:asciiTheme="minorHAnsi" w:hAnsiTheme="minorHAnsi"/>
                <w:sz w:val="20"/>
                <w:szCs w:val="20"/>
              </w:rPr>
              <w:t>способен</w:t>
            </w:r>
            <w:proofErr w:type="gramEnd"/>
            <w:r>
              <w:rPr>
                <w:rFonts w:asciiTheme="minorHAnsi" w:hAnsiTheme="minorHAnsi"/>
                <w:sz w:val="20"/>
                <w:szCs w:val="20"/>
              </w:rPr>
              <w:t xml:space="preserve"> актуализировать и восстанавливать известные знания и усвоенные навыки, принимать и сохранять учебную задачу; планировать (в сотрудничестве с учителем и одноклассниками или самостоятель</w:t>
            </w:r>
            <w:r>
              <w:rPr>
                <w:rFonts w:asciiTheme="minorHAnsi" w:hAnsiTheme="minorHAnsi"/>
                <w:sz w:val="20"/>
                <w:szCs w:val="20"/>
              </w:rPr>
              <w:softHyphen/>
              <w:t>но) необходимые действия, операции, действовать по плану.</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7"/>
                <w:rFonts w:asciiTheme="minorHAnsi" w:hAnsiTheme="minorHAnsi"/>
                <w:sz w:val="20"/>
                <w:szCs w:val="20"/>
              </w:rPr>
              <w:t>Познавательные:</w:t>
            </w:r>
            <w:r>
              <w:rPr>
                <w:rFonts w:asciiTheme="minorHAnsi" w:hAnsiTheme="minorHAnsi"/>
                <w:sz w:val="20"/>
                <w:szCs w:val="20"/>
              </w:rPr>
              <w:t xml:space="preserve"> понимает информа</w:t>
            </w:r>
            <w:r>
              <w:rPr>
                <w:rFonts w:asciiTheme="minorHAnsi" w:hAnsiTheme="minorHAnsi"/>
                <w:sz w:val="20"/>
                <w:szCs w:val="20"/>
              </w:rPr>
              <w:softHyphen/>
              <w:t xml:space="preserve">цию, представленную </w:t>
            </w:r>
            <w:proofErr w:type="gramStart"/>
            <w:r>
              <w:rPr>
                <w:rFonts w:asciiTheme="minorHAnsi" w:hAnsiTheme="minorHAnsi"/>
                <w:sz w:val="20"/>
                <w:szCs w:val="20"/>
              </w:rPr>
              <w:t>в</w:t>
            </w:r>
            <w:proofErr w:type="gramEnd"/>
            <w:r>
              <w:rPr>
                <w:rFonts w:asciiTheme="minorHAnsi" w:hAnsiTheme="minorHAnsi"/>
                <w:sz w:val="20"/>
                <w:szCs w:val="20"/>
              </w:rPr>
              <w:t xml:space="preserve"> </w:t>
            </w:r>
            <w:proofErr w:type="gramStart"/>
            <w:r>
              <w:rPr>
                <w:rFonts w:asciiTheme="minorHAnsi" w:hAnsiTheme="minorHAnsi"/>
                <w:sz w:val="20"/>
                <w:szCs w:val="20"/>
              </w:rPr>
              <w:t>изобразитель</w:t>
            </w:r>
            <w:r>
              <w:rPr>
                <w:rFonts w:asciiTheme="minorHAnsi" w:hAnsiTheme="minorHAnsi"/>
                <w:sz w:val="20"/>
                <w:szCs w:val="20"/>
              </w:rPr>
              <w:softHyphen/>
            </w:r>
            <w:proofErr w:type="gramEnd"/>
            <w:r>
              <w:rPr>
                <w:rFonts w:asciiTheme="minorHAnsi" w:hAnsiTheme="minorHAnsi"/>
                <w:sz w:val="20"/>
                <w:szCs w:val="20"/>
              </w:rPr>
              <w:t xml:space="preserve"> ной, схематичной, модельной форме, интегрирует информацию в имеющий</w:t>
            </w:r>
            <w:r>
              <w:rPr>
                <w:rFonts w:asciiTheme="minorHAnsi" w:hAnsiTheme="minorHAnsi"/>
                <w:sz w:val="20"/>
                <w:szCs w:val="20"/>
              </w:rPr>
              <w:softHyphen/>
              <w:t xml:space="preserve">ся запас знаний, преобразует, структурирует, воспроизводит и применяет с учетом решаемых задач; использует знаково-символические средства для решения различных учебных задач. </w:t>
            </w:r>
          </w:p>
          <w:p w:rsidR="00257BFE" w:rsidRDefault="00257BFE" w:rsidP="00257BFE">
            <w:pPr>
              <w:shd w:val="clear" w:color="auto" w:fill="FFFFFF"/>
              <w:spacing w:after="0" w:line="240" w:lineRule="auto"/>
              <w:ind w:right="442" w:hanging="5"/>
              <w:contextualSpacing/>
              <w:rPr>
                <w:sz w:val="20"/>
                <w:szCs w:val="20"/>
              </w:rPr>
            </w:pPr>
            <w:r>
              <w:rPr>
                <w:rStyle w:val="1077"/>
                <w:rFonts w:asciiTheme="minorHAnsi" w:hAnsiTheme="minorHAnsi"/>
                <w:sz w:val="20"/>
                <w:szCs w:val="20"/>
              </w:rPr>
              <w:t>Коммуникативные:</w:t>
            </w:r>
            <w:r>
              <w:rPr>
                <w:sz w:val="20"/>
                <w:szCs w:val="20"/>
              </w:rPr>
              <w:t xml:space="preserve"> </w:t>
            </w:r>
            <w:proofErr w:type="gramStart"/>
            <w:r>
              <w:rPr>
                <w:sz w:val="20"/>
                <w:szCs w:val="20"/>
              </w:rPr>
              <w:t>способен</w:t>
            </w:r>
            <w:proofErr w:type="gramEnd"/>
            <w:r>
              <w:rPr>
                <w:sz w:val="20"/>
                <w:szCs w:val="20"/>
              </w:rPr>
              <w:t xml:space="preserve"> строить понятные для собеседника высказыва</w:t>
            </w:r>
            <w:r>
              <w:rPr>
                <w:sz w:val="20"/>
                <w:szCs w:val="20"/>
              </w:rPr>
              <w:softHyphen/>
              <w:t xml:space="preserve">ния, умеет получать с помощью вопросов необходимые сведения от партнера по деятельности с </w:t>
            </w:r>
            <w:r>
              <w:rPr>
                <w:sz w:val="20"/>
                <w:szCs w:val="20"/>
              </w:rPr>
              <w:lastRenderedPageBreak/>
              <w:t>учетом конкретных учебно-познавательных задач.</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sz w:val="20"/>
                <w:szCs w:val="20"/>
              </w:rPr>
            </w:pPr>
            <w:r>
              <w:rPr>
                <w:color w:val="000000"/>
                <w:sz w:val="20"/>
                <w:szCs w:val="20"/>
              </w:rPr>
              <w:lastRenderedPageBreak/>
              <w:t>15</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Поглощение энергии при испарении и выделение при конденсации. Удельная теплота парообразования.</w:t>
            </w:r>
          </w:p>
        </w:tc>
        <w:tc>
          <w:tcPr>
            <w:tcW w:w="115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Урок </w:t>
            </w:r>
          </w:p>
          <w:p w:rsidR="00257BFE" w:rsidRDefault="00257BFE" w:rsidP="00257BFE">
            <w:pPr>
              <w:spacing w:after="0" w:line="240" w:lineRule="auto"/>
              <w:rPr>
                <w:sz w:val="20"/>
                <w:szCs w:val="20"/>
              </w:rPr>
            </w:pPr>
            <w:r>
              <w:rPr>
                <w:sz w:val="20"/>
                <w:szCs w:val="20"/>
              </w:rPr>
              <w:t>Изучения нового материала и решения задач.</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sz w:val="20"/>
                <w:szCs w:val="20"/>
              </w:rPr>
            </w:pPr>
            <w:r>
              <w:rPr>
                <w:rFonts w:eastAsia="Times New Roman"/>
                <w:sz w:val="20"/>
                <w:szCs w:val="20"/>
              </w:rPr>
              <w:t>Работает с учебником, анализирует и объясняет результаты получения формулы для расчёта количества теплоты, решает задачи совместно с учителем и в группе.</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sz w:val="20"/>
                <w:szCs w:val="20"/>
              </w:rPr>
            </w:pPr>
            <w:r>
              <w:rPr>
                <w:rStyle w:val="1076"/>
                <w:sz w:val="20"/>
                <w:szCs w:val="20"/>
              </w:rPr>
              <w:t>Удовлетворение от возможности показать хорошие знания, стремление знать больше и применять знания при решении задач.</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Знать основные понятия темы.</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 xml:space="preserve"> </w:t>
            </w:r>
            <w:r>
              <w:rPr>
                <w:rStyle w:val="1076"/>
                <w:rFonts w:asciiTheme="minorHAnsi" w:hAnsiTheme="minorHAnsi"/>
                <w:sz w:val="20"/>
                <w:szCs w:val="20"/>
              </w:rPr>
              <w:t>Регулятивные:</w:t>
            </w:r>
            <w:r>
              <w:rPr>
                <w:rFonts w:asciiTheme="minorHAnsi" w:hAnsiTheme="minorHAnsi"/>
                <w:sz w:val="20"/>
                <w:szCs w:val="20"/>
              </w:rPr>
              <w:t xml:space="preserve"> </w:t>
            </w:r>
            <w:proofErr w:type="gramStart"/>
            <w:r>
              <w:rPr>
                <w:rFonts w:asciiTheme="minorHAnsi" w:hAnsiTheme="minorHAnsi"/>
                <w:sz w:val="20"/>
                <w:szCs w:val="20"/>
              </w:rPr>
              <w:t>способен</w:t>
            </w:r>
            <w:proofErr w:type="gramEnd"/>
            <w:r>
              <w:rPr>
                <w:rFonts w:asciiTheme="minorHAnsi" w:hAnsiTheme="minorHAnsi"/>
                <w:sz w:val="20"/>
                <w:szCs w:val="20"/>
              </w:rPr>
              <w:t xml:space="preserve"> принимать и сохранять учебную задачу; плани</w:t>
            </w:r>
            <w:r>
              <w:rPr>
                <w:rFonts w:asciiTheme="minorHAnsi" w:hAnsiTheme="minorHAnsi"/>
                <w:sz w:val="20"/>
                <w:szCs w:val="20"/>
              </w:rPr>
              <w:softHyphen/>
              <w:t xml:space="preserve">ровать действия,  самостоятельно справляться с предложенной индивидуальной работой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6"/>
                <w:rFonts w:asciiTheme="minorHAnsi" w:hAnsiTheme="minorHAnsi"/>
                <w:sz w:val="20"/>
                <w:szCs w:val="20"/>
              </w:rPr>
              <w:t>Познавательные:</w:t>
            </w:r>
            <w:r>
              <w:rPr>
                <w:rFonts w:asciiTheme="minorHAnsi" w:hAnsiTheme="minorHAnsi"/>
                <w:sz w:val="20"/>
                <w:szCs w:val="20"/>
              </w:rPr>
              <w:t xml:space="preserve"> понимает инфор</w:t>
            </w:r>
            <w:r>
              <w:rPr>
                <w:rFonts w:asciiTheme="minorHAnsi" w:hAnsiTheme="minorHAnsi"/>
                <w:sz w:val="20"/>
                <w:szCs w:val="20"/>
              </w:rPr>
              <w:softHyphen/>
              <w:t>мацию, применяет на практике полученные знания</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Коммуникативные:</w:t>
            </w:r>
            <w:r>
              <w:rPr>
                <w:rStyle w:val="918"/>
                <w:rFonts w:asciiTheme="minorHAnsi" w:hAnsiTheme="minorHAnsi"/>
                <w:b w:val="0"/>
                <w:sz w:val="20"/>
                <w:szCs w:val="20"/>
              </w:rPr>
              <w:t xml:space="preserve"> Умение работать самостоятельно</w:t>
            </w:r>
            <w:proofErr w:type="gramStart"/>
            <w:r>
              <w:rPr>
                <w:rStyle w:val="918"/>
                <w:rFonts w:asciiTheme="minorHAnsi" w:hAnsiTheme="minorHAnsi"/>
                <w:b w:val="0"/>
                <w:sz w:val="20"/>
                <w:szCs w:val="20"/>
              </w:rPr>
              <w:t xml:space="preserve"> ,</w:t>
            </w:r>
            <w:proofErr w:type="gramEnd"/>
            <w:r>
              <w:rPr>
                <w:rStyle w:val="918"/>
                <w:rFonts w:asciiTheme="minorHAnsi" w:hAnsiTheme="minorHAnsi"/>
                <w:b w:val="0"/>
                <w:sz w:val="20"/>
                <w:szCs w:val="20"/>
              </w:rPr>
              <w:t xml:space="preserve"> в большом коллективе не мешать работать товарищам.</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p w:rsidR="00257BFE" w:rsidRDefault="00257BFE" w:rsidP="00257BFE">
            <w:pPr>
              <w:spacing w:after="0" w:line="240" w:lineRule="auto"/>
              <w:contextualSpacing/>
              <w:rPr>
                <w:rFonts w:ascii="Times New Roman" w:hAnsi="Times New Roman"/>
                <w:sz w:val="20"/>
                <w:szCs w:val="20"/>
              </w:rPr>
            </w:pPr>
          </w:p>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z w:val="20"/>
                <w:szCs w:val="20"/>
              </w:rPr>
            </w:pPr>
            <w:r>
              <w:rPr>
                <w:color w:val="000000"/>
                <w:sz w:val="20"/>
                <w:szCs w:val="20"/>
              </w:rPr>
              <w:t>16</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Решение задач на расчёт количества теплоты при испарении и конденсации.</w:t>
            </w:r>
          </w:p>
        </w:tc>
        <w:tc>
          <w:tcPr>
            <w:tcW w:w="115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решения задач</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pacing w:val="-5"/>
                <w:sz w:val="20"/>
                <w:szCs w:val="20"/>
              </w:rPr>
            </w:pPr>
            <w:r>
              <w:rPr>
                <w:color w:val="000000"/>
                <w:spacing w:val="-5"/>
                <w:sz w:val="20"/>
                <w:szCs w:val="20"/>
              </w:rPr>
              <w:t>Решение задач совместно с учителем, самостоятельно и в группах.</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Style w:val="1076"/>
                <w:rFonts w:asciiTheme="minorHAnsi" w:hAnsiTheme="minorHAnsi"/>
                <w:sz w:val="20"/>
                <w:szCs w:val="20"/>
              </w:rPr>
            </w:pPr>
            <w:r>
              <w:rPr>
                <w:rFonts w:asciiTheme="minorHAnsi" w:hAnsiTheme="minorHAnsi"/>
                <w:sz w:val="20"/>
                <w:szCs w:val="20"/>
              </w:rPr>
              <w:t>Желание осваивать но</w:t>
            </w:r>
            <w:r>
              <w:rPr>
                <w:rFonts w:asciiTheme="minorHAnsi" w:hAnsiTheme="minorHAnsi"/>
                <w:sz w:val="20"/>
                <w:szCs w:val="20"/>
              </w:rPr>
              <w:softHyphen/>
              <w:t>вые виды деятельности в индивиду</w:t>
            </w:r>
            <w:r>
              <w:rPr>
                <w:rFonts w:asciiTheme="minorHAnsi" w:hAnsiTheme="minorHAnsi"/>
                <w:sz w:val="20"/>
                <w:szCs w:val="20"/>
              </w:rPr>
              <w:softHyphen/>
              <w:t>альной, групповой, парной формах ра</w:t>
            </w:r>
            <w:r>
              <w:rPr>
                <w:rFonts w:asciiTheme="minorHAnsi" w:hAnsiTheme="minorHAnsi"/>
                <w:sz w:val="20"/>
                <w:szCs w:val="20"/>
              </w:rPr>
              <w:softHyphen/>
              <w:t>боты, участвовать в творческом, сози</w:t>
            </w:r>
            <w:r>
              <w:rPr>
                <w:rFonts w:asciiTheme="minorHAnsi" w:hAnsiTheme="minorHAnsi"/>
                <w:sz w:val="20"/>
                <w:szCs w:val="20"/>
              </w:rPr>
              <w:softHyphen/>
              <w:t>дательном процессе с целью развития навыков практического применения полученных знаний</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Отработка навыка решения задач, нахождения необходимых данных в таблице.</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7"/>
                <w:rFonts w:asciiTheme="minorHAnsi" w:hAnsiTheme="minorHAnsi"/>
                <w:sz w:val="20"/>
                <w:szCs w:val="20"/>
              </w:rPr>
              <w:t>Регулятивные:</w:t>
            </w:r>
            <w:r>
              <w:rPr>
                <w:rFonts w:asciiTheme="minorHAnsi" w:hAnsiTheme="minorHAnsi"/>
                <w:sz w:val="20"/>
                <w:szCs w:val="20"/>
              </w:rPr>
              <w:t xml:space="preserve">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Style w:val="1067"/>
                <w:rFonts w:asciiTheme="minorHAnsi" w:hAnsiTheme="minorHAnsi"/>
                <w:sz w:val="20"/>
                <w:szCs w:val="20"/>
              </w:rPr>
              <w:t>Познавательные</w:t>
            </w:r>
            <w:proofErr w:type="gramEnd"/>
            <w:r>
              <w:rPr>
                <w:rStyle w:val="1067"/>
                <w:rFonts w:asciiTheme="minorHAnsi" w:hAnsiTheme="minorHAnsi"/>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 читает и слушает, из</w:t>
            </w:r>
            <w:r>
              <w:rPr>
                <w:rFonts w:asciiTheme="minorHAnsi" w:hAnsiTheme="minorHAnsi"/>
                <w:sz w:val="20"/>
                <w:szCs w:val="20"/>
              </w:rPr>
              <w:softHyphen/>
              <w:t>влекая нужную информацию, а также самостоятельно находит ее в материа</w:t>
            </w:r>
            <w:r>
              <w:rPr>
                <w:rFonts w:asciiTheme="minorHAnsi" w:hAnsiTheme="minorHAnsi"/>
                <w:sz w:val="20"/>
                <w:szCs w:val="20"/>
              </w:rPr>
              <w:softHyphen/>
              <w:t xml:space="preserve">лах учебников, рабочих тетрадей;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7"/>
                <w:rFonts w:asciiTheme="minorHAnsi" w:hAnsiTheme="minorHAnsi"/>
                <w:sz w:val="20"/>
                <w:szCs w:val="20"/>
              </w:rPr>
              <w:t>Коммуникативные:</w:t>
            </w:r>
            <w:r>
              <w:rPr>
                <w:rFonts w:asciiTheme="minorHAnsi" w:hAnsiTheme="minorHAnsi"/>
                <w:sz w:val="20"/>
                <w:szCs w:val="20"/>
              </w:rPr>
              <w:t xml:space="preserve"> строит неболь</w:t>
            </w:r>
            <w:r>
              <w:rPr>
                <w:rFonts w:asciiTheme="minorHAnsi" w:hAnsiTheme="minorHAnsi"/>
                <w:sz w:val="20"/>
                <w:szCs w:val="20"/>
              </w:rPr>
              <w:softHyphen/>
              <w:t>шие монологические высказывания, осуществляет совместную деятель</w:t>
            </w:r>
            <w:r>
              <w:rPr>
                <w:rFonts w:asciiTheme="minorHAnsi" w:hAnsiTheme="minorHAnsi"/>
                <w:sz w:val="20"/>
                <w:szCs w:val="20"/>
              </w:rPr>
              <w:softHyphen/>
              <w:t>ность в парах и рабочих группах с уче</w:t>
            </w:r>
            <w:r>
              <w:rPr>
                <w:rFonts w:asciiTheme="minorHAnsi" w:hAnsiTheme="minorHAnsi"/>
                <w:sz w:val="20"/>
                <w:szCs w:val="20"/>
              </w:rPr>
              <w:softHyphen/>
              <w:t>том конкретных учебно-познаватель</w:t>
            </w:r>
            <w:r>
              <w:rPr>
                <w:rFonts w:asciiTheme="minorHAnsi" w:hAnsiTheme="minorHAnsi"/>
                <w:sz w:val="20"/>
                <w:szCs w:val="20"/>
              </w:rPr>
              <w:softHyphen/>
              <w:t>ных задач.</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z w:val="20"/>
                <w:szCs w:val="20"/>
              </w:rPr>
            </w:pPr>
            <w:r>
              <w:rPr>
                <w:color w:val="000000"/>
                <w:sz w:val="20"/>
                <w:szCs w:val="20"/>
              </w:rPr>
              <w:t>17</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Кипение.</w:t>
            </w:r>
          </w:p>
        </w:tc>
        <w:tc>
          <w:tcPr>
            <w:tcW w:w="115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pacing w:val="-5"/>
                <w:sz w:val="20"/>
                <w:szCs w:val="20"/>
              </w:rPr>
            </w:pPr>
            <w:r>
              <w:rPr>
                <w:color w:val="000000"/>
                <w:spacing w:val="-5"/>
                <w:sz w:val="20"/>
                <w:szCs w:val="20"/>
              </w:rPr>
              <w:t xml:space="preserve">Рассматривает процесс кипения с молекулярной точки зрения, </w:t>
            </w:r>
            <w:proofErr w:type="gramStart"/>
            <w:r>
              <w:rPr>
                <w:color w:val="000000"/>
                <w:spacing w:val="-5"/>
                <w:sz w:val="20"/>
                <w:szCs w:val="20"/>
              </w:rPr>
              <w:t>изучает от чего зависит</w:t>
            </w:r>
            <w:proofErr w:type="gramEnd"/>
            <w:r>
              <w:rPr>
                <w:color w:val="000000"/>
                <w:spacing w:val="-5"/>
                <w:sz w:val="20"/>
                <w:szCs w:val="20"/>
              </w:rPr>
              <w:t xml:space="preserve"> температура </w:t>
            </w:r>
            <w:r>
              <w:rPr>
                <w:color w:val="000000"/>
                <w:spacing w:val="-5"/>
                <w:sz w:val="20"/>
                <w:szCs w:val="20"/>
              </w:rPr>
              <w:lastRenderedPageBreak/>
              <w:t>кипения.</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rStyle w:val="1076"/>
                <w:sz w:val="20"/>
                <w:szCs w:val="20"/>
              </w:rPr>
            </w:pPr>
            <w:r>
              <w:rPr>
                <w:sz w:val="20"/>
                <w:szCs w:val="20"/>
              </w:rPr>
              <w:lastRenderedPageBreak/>
              <w:t>Испытывает желание осваивать новые виды деятельности, участвовать в творческом, созидатель</w:t>
            </w:r>
            <w:r>
              <w:rPr>
                <w:sz w:val="20"/>
                <w:szCs w:val="20"/>
              </w:rPr>
              <w:softHyphen/>
              <w:t xml:space="preserve">ном процессе; осознание </w:t>
            </w:r>
            <w:r>
              <w:rPr>
                <w:sz w:val="20"/>
                <w:szCs w:val="20"/>
              </w:rPr>
              <w:lastRenderedPageBreak/>
              <w:t>себя как ин</w:t>
            </w:r>
            <w:r>
              <w:rPr>
                <w:sz w:val="20"/>
                <w:szCs w:val="20"/>
              </w:rPr>
              <w:softHyphen/>
              <w:t>дивидуальности и одновременно как члена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lastRenderedPageBreak/>
              <w:t>Умеет объяснять процесс кипения с молекулярной точки зрения, анализирует зависимость температуры кипения от внешнего давления.</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 процесса</w:t>
            </w:r>
          </w:p>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lastRenderedPageBreak/>
              <w:t>Познавательные</w:t>
            </w:r>
            <w:proofErr w:type="gramEnd"/>
            <w:r>
              <w:rPr>
                <w:rStyle w:val="1069"/>
                <w:sz w:val="20"/>
                <w:szCs w:val="20"/>
              </w:rPr>
              <w:t>:</w:t>
            </w:r>
            <w:r>
              <w:rPr>
                <w:sz w:val="20"/>
                <w:szCs w:val="20"/>
              </w:rPr>
              <w:t xml:space="preserve"> осознает познава</w:t>
            </w:r>
            <w:r>
              <w:rPr>
                <w:sz w:val="20"/>
                <w:szCs w:val="20"/>
              </w:rPr>
              <w:softHyphen/>
              <w:t>тельную задачу; читает и слушает, из</w:t>
            </w:r>
            <w:r>
              <w:rPr>
                <w:sz w:val="20"/>
                <w:szCs w:val="20"/>
              </w:rPr>
              <w:softHyphen/>
              <w:t xml:space="preserve">влекая нужную информацию, умеет кратко записывать информацию в опорный конспект. </w:t>
            </w:r>
            <w:r>
              <w:rPr>
                <w:rStyle w:val="1068"/>
                <w:rFonts w:asciiTheme="minorHAnsi" w:hAnsiTheme="minorHAnsi"/>
                <w:sz w:val="20"/>
                <w:szCs w:val="20"/>
              </w:rPr>
              <w:t>Коммуникативные:</w:t>
            </w:r>
            <w:r>
              <w:rPr>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z w:val="20"/>
                <w:szCs w:val="20"/>
              </w:rPr>
            </w:pPr>
            <w:r>
              <w:rPr>
                <w:color w:val="000000"/>
                <w:sz w:val="20"/>
                <w:szCs w:val="20"/>
              </w:rPr>
              <w:lastRenderedPageBreak/>
              <w:t>18</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Влажность воздуха. Способы определения влажности.</w:t>
            </w:r>
          </w:p>
        </w:tc>
        <w:tc>
          <w:tcPr>
            <w:tcW w:w="115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pacing w:val="-5"/>
                <w:sz w:val="20"/>
                <w:szCs w:val="20"/>
              </w:rPr>
            </w:pPr>
            <w:r>
              <w:rPr>
                <w:color w:val="000000"/>
                <w:spacing w:val="-5"/>
                <w:sz w:val="20"/>
                <w:szCs w:val="20"/>
              </w:rPr>
              <w:t>Осваивает понятие влажность. Осознаёт значимость этого понятия. Знакомиться со способами измерения влажности.</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rStyle w:val="1076"/>
                <w:b w:val="0"/>
                <w:sz w:val="20"/>
                <w:szCs w:val="20"/>
              </w:rPr>
            </w:pPr>
            <w:r>
              <w:rPr>
                <w:rStyle w:val="1076"/>
                <w:sz w:val="20"/>
                <w:szCs w:val="20"/>
              </w:rPr>
              <w:t>Испытывает потребность в получении новых знаний, стремление знать больше и применять знания для объяснения процессов в окружающем мире.</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Понимает понятие влажность, её значение для самочувствия человека, точного производства и сохранности произведений искусства.</w:t>
            </w:r>
          </w:p>
        </w:tc>
        <w:tc>
          <w:tcPr>
            <w:tcW w:w="3193" w:type="dxa"/>
            <w:tcBorders>
              <w:top w:val="single" w:sz="4" w:space="0" w:color="000000"/>
              <w:left w:val="single" w:sz="4" w:space="0" w:color="000000"/>
              <w:bottom w:val="single" w:sz="4" w:space="0" w:color="000000"/>
              <w:right w:val="single" w:sz="4" w:space="0" w:color="000000"/>
            </w:tcBorders>
          </w:tcPr>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t>Регулятивные</w:t>
            </w:r>
            <w:proofErr w:type="gramEnd"/>
            <w:r>
              <w:rPr>
                <w:rStyle w:val="1069"/>
                <w:sz w:val="20"/>
                <w:szCs w:val="20"/>
              </w:rPr>
              <w:t>:</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w:t>
            </w:r>
          </w:p>
          <w:p w:rsidR="00257BFE" w:rsidRDefault="00257BFE" w:rsidP="00257BFE">
            <w:pPr>
              <w:shd w:val="clear" w:color="auto" w:fill="FFFFFF"/>
              <w:spacing w:after="0" w:line="240" w:lineRule="auto"/>
              <w:ind w:firstLine="10"/>
              <w:contextualSpacing/>
              <w:rPr>
                <w:sz w:val="20"/>
                <w:szCs w:val="20"/>
              </w:rPr>
            </w:pPr>
          </w:p>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t>Познавательные</w:t>
            </w:r>
            <w:proofErr w:type="gramEnd"/>
            <w:r>
              <w:rPr>
                <w:rStyle w:val="1069"/>
                <w:sz w:val="20"/>
                <w:szCs w:val="20"/>
              </w:rPr>
              <w:t>:</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 работает с опорным конспектом</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умение слушать указания учителя, слаженно работать в группе, вырабатывать правильное мнение.</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z w:val="20"/>
                <w:szCs w:val="20"/>
              </w:rPr>
            </w:pPr>
            <w:r>
              <w:rPr>
                <w:color w:val="000000"/>
                <w:sz w:val="20"/>
                <w:szCs w:val="20"/>
              </w:rPr>
              <w:t>19</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Лабораторная работа </w:t>
            </w:r>
            <w:r>
              <w:rPr>
                <w:rFonts w:eastAsia="TimesNewRomanPSMT"/>
              </w:rPr>
              <w:t>№2 «Измерение удельной теплоёмкости твёрдого тела»</w:t>
            </w:r>
          </w:p>
        </w:tc>
        <w:tc>
          <w:tcPr>
            <w:tcW w:w="115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Урок-практикум</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rFonts w:eastAsia="Times New Roman"/>
                <w:color w:val="000000"/>
                <w:spacing w:val="-5"/>
                <w:sz w:val="20"/>
                <w:szCs w:val="20"/>
              </w:rPr>
            </w:pPr>
            <w:r>
              <w:rPr>
                <w:sz w:val="20"/>
                <w:szCs w:val="20"/>
              </w:rPr>
              <w:t>Изучает требования к выполнению практической работы, учится определять  и сравнивать количество теплоты отданное горячей водой и полученное холодным цилиндром</w:t>
            </w:r>
            <w:proofErr w:type="gramStart"/>
            <w:r>
              <w:rPr>
                <w:sz w:val="20"/>
                <w:szCs w:val="20"/>
              </w:rPr>
              <w:t xml:space="preserve"> ,</w:t>
            </w:r>
            <w:proofErr w:type="gramEnd"/>
            <w:r>
              <w:rPr>
                <w:sz w:val="20"/>
                <w:szCs w:val="20"/>
              </w:rPr>
              <w:t xml:space="preserve"> оценивает результаты и делает выводы. Рассчитывает удельную теплоёмкость цилиндра и по </w:t>
            </w:r>
            <w:r>
              <w:rPr>
                <w:sz w:val="20"/>
                <w:szCs w:val="20"/>
              </w:rPr>
              <w:lastRenderedPageBreak/>
              <w:t>таблице определять материал, из которого он изготовлен</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rStyle w:val="1076"/>
                <w:sz w:val="20"/>
                <w:szCs w:val="20"/>
              </w:rPr>
            </w:pPr>
            <w:r>
              <w:rPr>
                <w:sz w:val="20"/>
                <w:szCs w:val="20"/>
              </w:rPr>
              <w:lastRenderedPageBreak/>
              <w:t>Испытывает желание осваивать новые виды деятельности, участвовать в творческом, созидатель</w:t>
            </w:r>
            <w:r>
              <w:rPr>
                <w:sz w:val="20"/>
                <w:szCs w:val="20"/>
              </w:rPr>
              <w:softHyphen/>
              <w:t>ном процессе; осознание себя как ин</w:t>
            </w:r>
            <w:r>
              <w:rPr>
                <w:sz w:val="20"/>
                <w:szCs w:val="20"/>
              </w:rPr>
              <w:softHyphen/>
              <w:t>дивидуальности и одновременно как члена коллектива</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Знает и умеет применять на практике формулы для расчёта количества теплоты при нагревании и охлаждении.</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257BFE" w:rsidRDefault="00257BFE" w:rsidP="00257BFE">
            <w:pPr>
              <w:shd w:val="clear" w:color="auto" w:fill="FFFFFF"/>
              <w:spacing w:after="0" w:line="240" w:lineRule="auto"/>
              <w:ind w:firstLine="10"/>
              <w:contextualSpacing/>
              <w:rPr>
                <w:sz w:val="20"/>
                <w:szCs w:val="20"/>
              </w:rPr>
            </w:pPr>
            <w:r>
              <w:rPr>
                <w:rStyle w:val="1069"/>
                <w:sz w:val="20"/>
                <w:szCs w:val="20"/>
              </w:rPr>
              <w:t>Познавательные:</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 а также самостоятельно находит ее в инструкции по выполнению лабораторной работы</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умение слушать указания учителя, слаженно работать в группе</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tcPr>
          <w:p w:rsidR="00257BFE" w:rsidRDefault="00257BFE" w:rsidP="00257BFE">
            <w:pPr>
              <w:shd w:val="clear" w:color="auto" w:fill="FFFFFF"/>
              <w:spacing w:after="0" w:line="240" w:lineRule="auto"/>
              <w:contextualSpacing/>
              <w:rPr>
                <w:color w:val="000000"/>
                <w:sz w:val="20"/>
                <w:szCs w:val="20"/>
              </w:rPr>
            </w:pPr>
            <w:r>
              <w:rPr>
                <w:color w:val="000000"/>
                <w:sz w:val="20"/>
                <w:szCs w:val="20"/>
              </w:rPr>
              <w:lastRenderedPageBreak/>
              <w:t>20</w:t>
            </w:r>
          </w:p>
          <w:p w:rsidR="00257BFE" w:rsidRDefault="00257BFE" w:rsidP="00257BFE">
            <w:pPr>
              <w:shd w:val="clear" w:color="auto" w:fill="FFFFFF"/>
              <w:spacing w:after="0" w:line="240" w:lineRule="auto"/>
              <w:contextualSpacing/>
              <w:rPr>
                <w:color w:val="000000"/>
                <w:sz w:val="20"/>
                <w:szCs w:val="20"/>
              </w:rPr>
            </w:pPr>
          </w:p>
          <w:p w:rsidR="00257BFE" w:rsidRDefault="00257BFE" w:rsidP="00257BFE">
            <w:pPr>
              <w:shd w:val="clear" w:color="auto" w:fill="FFFFFF"/>
              <w:spacing w:after="0" w:line="240" w:lineRule="auto"/>
              <w:contextualSpacing/>
              <w:rPr>
                <w:color w:val="000000"/>
                <w:sz w:val="20"/>
                <w:szCs w:val="20"/>
              </w:rPr>
            </w:pPr>
          </w:p>
          <w:p w:rsidR="00257BFE" w:rsidRDefault="00257BFE" w:rsidP="00257BFE">
            <w:pPr>
              <w:shd w:val="clear" w:color="auto" w:fill="FFFFFF"/>
              <w:spacing w:after="0" w:line="240" w:lineRule="auto"/>
              <w:contextualSpacing/>
              <w:rPr>
                <w:color w:val="000000"/>
                <w:sz w:val="20"/>
                <w:szCs w:val="20"/>
              </w:rPr>
            </w:pPr>
          </w:p>
          <w:p w:rsidR="00257BFE" w:rsidRDefault="00257BFE" w:rsidP="00257BFE">
            <w:pPr>
              <w:shd w:val="clear" w:color="auto" w:fill="FFFFFF"/>
              <w:spacing w:after="0" w:line="240" w:lineRule="auto"/>
              <w:contextualSpacing/>
              <w:rPr>
                <w:color w:val="000000"/>
                <w:sz w:val="20"/>
                <w:szCs w:val="20"/>
              </w:rPr>
            </w:pPr>
          </w:p>
          <w:p w:rsidR="00257BFE" w:rsidRDefault="00257BFE" w:rsidP="00257BFE">
            <w:pPr>
              <w:shd w:val="clear" w:color="auto" w:fill="FFFFFF"/>
              <w:spacing w:after="0" w:line="240" w:lineRule="auto"/>
              <w:contextualSpacing/>
              <w:rPr>
                <w:color w:val="000000"/>
                <w:sz w:val="20"/>
                <w:szCs w:val="20"/>
              </w:rPr>
            </w:pPr>
          </w:p>
        </w:tc>
        <w:tc>
          <w:tcPr>
            <w:tcW w:w="1987"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r>
              <w:rPr>
                <w:sz w:val="20"/>
                <w:szCs w:val="20"/>
              </w:rPr>
              <w:t>Работа газа и пара при расширении. Двигатель внутреннего сгорания.</w:t>
            </w: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r>
              <w:rPr>
                <w:sz w:val="20"/>
                <w:szCs w:val="20"/>
              </w:rPr>
              <w:t>Изучение нового материала</w:t>
            </w:r>
          </w:p>
          <w:p w:rsidR="00257BFE" w:rsidRDefault="00257BFE" w:rsidP="00257BFE">
            <w:pPr>
              <w:spacing w:after="0" w:line="240" w:lineRule="auto"/>
              <w:rPr>
                <w:sz w:val="20"/>
                <w:szCs w:val="20"/>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pacing w:val="-5"/>
                <w:sz w:val="20"/>
                <w:szCs w:val="20"/>
              </w:rPr>
            </w:pPr>
            <w:r>
              <w:rPr>
                <w:color w:val="000000"/>
                <w:spacing w:val="-5"/>
                <w:sz w:val="20"/>
                <w:szCs w:val="20"/>
              </w:rPr>
              <w:t>Слушает и рассуждает вместе с учителем, работает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rStyle w:val="1076"/>
                <w:b w:val="0"/>
                <w:sz w:val="20"/>
                <w:szCs w:val="20"/>
              </w:rPr>
            </w:pPr>
            <w:r>
              <w:rPr>
                <w:rStyle w:val="1076"/>
                <w:sz w:val="20"/>
                <w:szCs w:val="20"/>
              </w:rPr>
              <w:t>Испытывает потребность в получении новых знаний, стремление знать больше и применять знания для объяснения процессов в окружающем мире,</w:t>
            </w:r>
          </w:p>
          <w:p w:rsidR="00257BFE" w:rsidRDefault="00257BFE" w:rsidP="00257BFE">
            <w:pPr>
              <w:shd w:val="clear" w:color="auto" w:fill="FFFFFF"/>
              <w:spacing w:after="0" w:line="240" w:lineRule="auto"/>
              <w:contextualSpacing/>
              <w:rPr>
                <w:rStyle w:val="1076"/>
                <w:b w:val="0"/>
                <w:sz w:val="20"/>
                <w:szCs w:val="20"/>
              </w:rPr>
            </w:pPr>
            <w:r>
              <w:rPr>
                <w:rStyle w:val="1076"/>
                <w:sz w:val="20"/>
                <w:szCs w:val="20"/>
              </w:rPr>
              <w:t xml:space="preserve"> и использования в технике.</w:t>
            </w:r>
          </w:p>
        </w:tc>
        <w:tc>
          <w:tcPr>
            <w:tcW w:w="3118" w:type="dxa"/>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r>
              <w:rPr>
                <w:sz w:val="20"/>
                <w:szCs w:val="20"/>
              </w:rPr>
              <w:t>Понимает</w:t>
            </w:r>
            <w:proofErr w:type="gramStart"/>
            <w:r>
              <w:rPr>
                <w:sz w:val="20"/>
                <w:szCs w:val="20"/>
              </w:rPr>
              <w:t xml:space="preserve"> ,</w:t>
            </w:r>
            <w:proofErr w:type="gramEnd"/>
            <w:r>
              <w:rPr>
                <w:sz w:val="20"/>
                <w:szCs w:val="20"/>
              </w:rPr>
              <w:t xml:space="preserve"> что при расширении  пар совершает работу, умеет объяснять принцип работы двигателя внутреннего сгорания.</w:t>
            </w: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tc>
        <w:tc>
          <w:tcPr>
            <w:tcW w:w="3193" w:type="dxa"/>
            <w:tcBorders>
              <w:top w:val="single" w:sz="4" w:space="0" w:color="000000"/>
              <w:left w:val="single" w:sz="4" w:space="0" w:color="000000"/>
              <w:bottom w:val="single" w:sz="4" w:space="0" w:color="000000"/>
              <w:right w:val="single" w:sz="4" w:space="0" w:color="000000"/>
            </w:tcBorders>
          </w:tcPr>
          <w:p w:rsidR="00257BFE" w:rsidRDefault="00257BFE" w:rsidP="00257BFE">
            <w:pPr>
              <w:shd w:val="clear" w:color="auto" w:fill="FFFFFF"/>
              <w:spacing w:after="0" w:line="240" w:lineRule="auto"/>
              <w:contextualSpacing/>
              <w:rPr>
                <w:sz w:val="20"/>
                <w:szCs w:val="20"/>
              </w:rPr>
            </w:pPr>
            <w:proofErr w:type="gramStart"/>
            <w:r>
              <w:rPr>
                <w:rStyle w:val="1069"/>
                <w:sz w:val="20"/>
                <w:szCs w:val="20"/>
              </w:rPr>
              <w:t>Регулятивные</w:t>
            </w:r>
            <w:proofErr w:type="gramEnd"/>
            <w:r>
              <w:rPr>
                <w:rStyle w:val="1069"/>
                <w:sz w:val="20"/>
                <w:szCs w:val="20"/>
              </w:rPr>
              <w:t>:</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w:t>
            </w:r>
          </w:p>
          <w:p w:rsidR="00257BFE" w:rsidRDefault="00257BFE" w:rsidP="00257BFE">
            <w:pPr>
              <w:shd w:val="clear" w:color="auto" w:fill="FFFFFF"/>
              <w:spacing w:after="0" w:line="240" w:lineRule="auto"/>
              <w:ind w:firstLine="10"/>
              <w:contextualSpacing/>
              <w:rPr>
                <w:sz w:val="20"/>
                <w:szCs w:val="20"/>
              </w:rPr>
            </w:pPr>
          </w:p>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t>Познавательные</w:t>
            </w:r>
            <w:proofErr w:type="gramEnd"/>
            <w:r>
              <w:rPr>
                <w:rStyle w:val="1069"/>
                <w:sz w:val="20"/>
                <w:szCs w:val="20"/>
              </w:rPr>
              <w:t>:</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 работает с опорным конспектом</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умение слушать указания учителя, слаженно работать в группе, вырабатывать правильное мнение.</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p w:rsidR="00257BFE" w:rsidRDefault="00257BFE" w:rsidP="00257BFE">
            <w:pPr>
              <w:spacing w:after="0" w:line="240" w:lineRule="auto"/>
              <w:contextualSpacing/>
              <w:rPr>
                <w:rFonts w:ascii="Times New Roman" w:hAnsi="Times New Roman"/>
                <w:sz w:val="20"/>
                <w:szCs w:val="20"/>
              </w:rPr>
            </w:pPr>
          </w:p>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z w:val="20"/>
                <w:szCs w:val="20"/>
              </w:rPr>
            </w:pPr>
            <w:r>
              <w:rPr>
                <w:color w:val="000000"/>
                <w:sz w:val="20"/>
                <w:szCs w:val="20"/>
              </w:rPr>
              <w:t>21</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Паровая турбина. КПД теплового двигателя</w:t>
            </w:r>
            <w:proofErr w:type="gramStart"/>
            <w:r>
              <w:rPr>
                <w:sz w:val="20"/>
                <w:szCs w:val="20"/>
              </w:rPr>
              <w:t>..</w:t>
            </w:r>
            <w:proofErr w:type="gramEnd"/>
          </w:p>
        </w:tc>
        <w:tc>
          <w:tcPr>
            <w:tcW w:w="1158" w:type="dxa"/>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r>
              <w:rPr>
                <w:sz w:val="20"/>
                <w:szCs w:val="20"/>
              </w:rPr>
              <w:t>Изучение нового материала</w:t>
            </w:r>
          </w:p>
          <w:p w:rsidR="00257BFE" w:rsidRDefault="00257BFE" w:rsidP="00257BFE">
            <w:pPr>
              <w:spacing w:after="0" w:line="240" w:lineRule="auto"/>
              <w:rPr>
                <w:sz w:val="20"/>
                <w:szCs w:val="20"/>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pacing w:val="-5"/>
                <w:sz w:val="20"/>
                <w:szCs w:val="20"/>
              </w:rPr>
            </w:pPr>
            <w:r>
              <w:rPr>
                <w:color w:val="000000"/>
                <w:spacing w:val="-5"/>
                <w:sz w:val="20"/>
                <w:szCs w:val="20"/>
              </w:rPr>
              <w:t>Слушает и рассуждает вместе с учителем, работает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rStyle w:val="1076"/>
                <w:b w:val="0"/>
                <w:sz w:val="20"/>
                <w:szCs w:val="20"/>
              </w:rPr>
            </w:pPr>
            <w:r>
              <w:rPr>
                <w:rStyle w:val="1076"/>
                <w:sz w:val="20"/>
                <w:szCs w:val="20"/>
              </w:rPr>
              <w:t>Испытывает потребность в получении новых знаний, стремление знать больше и применять знания для объяснения процессов в окружающем мире,</w:t>
            </w:r>
          </w:p>
          <w:p w:rsidR="00257BFE" w:rsidRDefault="00257BFE" w:rsidP="00257BFE">
            <w:pPr>
              <w:shd w:val="clear" w:color="auto" w:fill="FFFFFF"/>
              <w:spacing w:after="0" w:line="240" w:lineRule="auto"/>
              <w:contextualSpacing/>
              <w:rPr>
                <w:rStyle w:val="1076"/>
                <w:b w:val="0"/>
                <w:sz w:val="20"/>
                <w:szCs w:val="20"/>
              </w:rPr>
            </w:pPr>
            <w:r>
              <w:rPr>
                <w:rStyle w:val="1076"/>
                <w:sz w:val="20"/>
                <w:szCs w:val="20"/>
              </w:rPr>
              <w:t xml:space="preserve"> и использования в технике.</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Понимает и умеет объяснять принцип действия паровой турбины.</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 процесса</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Style w:val="1069"/>
                <w:rFonts w:asciiTheme="minorHAnsi" w:hAnsiTheme="minorHAnsi"/>
                <w:sz w:val="20"/>
                <w:szCs w:val="20"/>
              </w:rPr>
              <w:t>Познавательные</w:t>
            </w:r>
            <w:proofErr w:type="gramEnd"/>
            <w:r>
              <w:rPr>
                <w:rStyle w:val="1069"/>
                <w:rFonts w:asciiTheme="minorHAnsi" w:hAnsiTheme="minorHAnsi"/>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 читает и слушает, из</w:t>
            </w:r>
            <w:r>
              <w:rPr>
                <w:rFonts w:asciiTheme="minorHAnsi" w:hAnsiTheme="minorHAnsi"/>
                <w:sz w:val="20"/>
                <w:szCs w:val="20"/>
              </w:rPr>
              <w:softHyphen/>
              <w:t xml:space="preserve">влекая нужную информацию, умеет кратко записывать информацию в опорный конспект. </w:t>
            </w:r>
            <w:r>
              <w:rPr>
                <w:rStyle w:val="1068"/>
                <w:rFonts w:asciiTheme="minorHAnsi" w:hAnsiTheme="minorHAnsi"/>
                <w:sz w:val="20"/>
                <w:szCs w:val="20"/>
              </w:rPr>
              <w:t>Коммуникативные:</w:t>
            </w:r>
            <w:r>
              <w:rPr>
                <w:rFonts w:asciiTheme="minorHAnsi" w:hAnsiTheme="minorHAnsi"/>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z w:val="20"/>
                <w:szCs w:val="20"/>
              </w:rPr>
            </w:pPr>
            <w:r>
              <w:rPr>
                <w:color w:val="000000"/>
                <w:sz w:val="20"/>
                <w:szCs w:val="20"/>
              </w:rPr>
              <w:t>22</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Обобщение раздела. Решение комплексных задач.</w:t>
            </w:r>
          </w:p>
        </w:tc>
        <w:tc>
          <w:tcPr>
            <w:tcW w:w="115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Повторение пройденного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pacing w:val="-5"/>
                <w:sz w:val="20"/>
                <w:szCs w:val="20"/>
              </w:rPr>
            </w:pPr>
            <w:r>
              <w:rPr>
                <w:color w:val="000000"/>
                <w:spacing w:val="-5"/>
                <w:sz w:val="20"/>
                <w:szCs w:val="20"/>
              </w:rPr>
              <w:t>Обобщает материал с использованием опорных конспектов и таблиц, применение  знаний при решении задач.</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rStyle w:val="1076"/>
                <w:sz w:val="20"/>
                <w:szCs w:val="20"/>
              </w:rPr>
            </w:pPr>
            <w:r>
              <w:rPr>
                <w:rStyle w:val="1076"/>
                <w:sz w:val="20"/>
                <w:szCs w:val="20"/>
              </w:rPr>
              <w:t>Испытывает потребность в получении новых знаний, стремление знать больше и применять знания для решения задач.</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Знание формул для расчёта количества теплоты </w:t>
            </w:r>
            <w:proofErr w:type="gramStart"/>
            <w:r>
              <w:rPr>
                <w:sz w:val="20"/>
                <w:szCs w:val="20"/>
              </w:rPr>
              <w:t>при</w:t>
            </w:r>
            <w:proofErr w:type="gramEnd"/>
            <w:r>
              <w:rPr>
                <w:sz w:val="20"/>
                <w:szCs w:val="20"/>
              </w:rPr>
              <w:t xml:space="preserve"> различных тепловых процессов и умение применять формулы при решение задач.</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7"/>
                <w:rFonts w:asciiTheme="minorHAnsi" w:hAnsiTheme="minorHAnsi"/>
                <w:sz w:val="20"/>
                <w:szCs w:val="20"/>
              </w:rPr>
              <w:t>Регулятивные:</w:t>
            </w:r>
            <w:r>
              <w:rPr>
                <w:rFonts w:asciiTheme="minorHAnsi" w:hAnsiTheme="minorHAnsi"/>
                <w:sz w:val="20"/>
                <w:szCs w:val="20"/>
              </w:rPr>
              <w:t xml:space="preserve">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димые действия, операции, действует по плану.</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lastRenderedPageBreak/>
              <w:t xml:space="preserve"> </w:t>
            </w:r>
            <w:proofErr w:type="gramStart"/>
            <w:r>
              <w:rPr>
                <w:rStyle w:val="1067"/>
                <w:rFonts w:asciiTheme="minorHAnsi" w:hAnsiTheme="minorHAnsi"/>
                <w:sz w:val="20"/>
                <w:szCs w:val="20"/>
              </w:rPr>
              <w:t>Познавательные</w:t>
            </w:r>
            <w:proofErr w:type="gramEnd"/>
            <w:r>
              <w:rPr>
                <w:rStyle w:val="1067"/>
                <w:rFonts w:asciiTheme="minorHAnsi" w:hAnsiTheme="minorHAnsi"/>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 читает и слушает, из</w:t>
            </w:r>
            <w:r>
              <w:rPr>
                <w:rFonts w:asciiTheme="minorHAnsi" w:hAnsiTheme="minorHAnsi"/>
                <w:sz w:val="20"/>
                <w:szCs w:val="20"/>
              </w:rPr>
              <w:softHyphen/>
              <w:t>влекая нужную информацию, а также самостоятельно находит ее в материа</w:t>
            </w:r>
            <w:r>
              <w:rPr>
                <w:rFonts w:asciiTheme="minorHAnsi" w:hAnsiTheme="minorHAnsi"/>
                <w:sz w:val="20"/>
                <w:szCs w:val="20"/>
              </w:rPr>
              <w:softHyphen/>
              <w:t>лах учебников, рабочих тетрадей</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7"/>
                <w:rFonts w:asciiTheme="minorHAnsi" w:hAnsiTheme="minorHAnsi"/>
                <w:sz w:val="20"/>
                <w:szCs w:val="20"/>
              </w:rPr>
              <w:t>Коммуникативные:</w:t>
            </w:r>
            <w:r>
              <w:rPr>
                <w:rFonts w:asciiTheme="minorHAnsi" w:hAnsiTheme="minorHAnsi"/>
                <w:sz w:val="20"/>
                <w:szCs w:val="20"/>
              </w:rPr>
              <w:t xml:space="preserve"> строит неболь</w:t>
            </w:r>
            <w:r>
              <w:rPr>
                <w:rFonts w:asciiTheme="minorHAnsi" w:hAnsiTheme="minorHAnsi"/>
                <w:sz w:val="20"/>
                <w:szCs w:val="20"/>
              </w:rPr>
              <w:softHyphen/>
              <w:t>шие монологические высказывания, осуществляет совместную деятель</w:t>
            </w:r>
            <w:r>
              <w:rPr>
                <w:rFonts w:asciiTheme="minorHAnsi" w:hAnsiTheme="minorHAnsi"/>
                <w:sz w:val="20"/>
                <w:szCs w:val="20"/>
              </w:rPr>
              <w:softHyphen/>
              <w:t>ность в парах и рабочих группах с уче</w:t>
            </w:r>
            <w:r>
              <w:rPr>
                <w:rFonts w:asciiTheme="minorHAnsi" w:hAnsiTheme="minorHAnsi"/>
                <w:sz w:val="20"/>
                <w:szCs w:val="20"/>
              </w:rPr>
              <w:softHyphen/>
              <w:t>том конкретных учебно-познаватель</w:t>
            </w:r>
            <w:r>
              <w:rPr>
                <w:rFonts w:asciiTheme="minorHAnsi" w:hAnsiTheme="minorHAnsi"/>
                <w:sz w:val="20"/>
                <w:szCs w:val="20"/>
              </w:rPr>
              <w:softHyphen/>
              <w:t>ных задач.</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z w:val="20"/>
                <w:szCs w:val="20"/>
              </w:rPr>
            </w:pPr>
            <w:r>
              <w:rPr>
                <w:color w:val="000000"/>
                <w:sz w:val="20"/>
                <w:szCs w:val="20"/>
              </w:rPr>
              <w:lastRenderedPageBreak/>
              <w:t>23</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Контрольная работа по разделу «Тепловые явления. </w:t>
            </w:r>
            <w:r>
              <w:t>Изменение агрегатных состояний вещества»</w:t>
            </w:r>
          </w:p>
        </w:tc>
        <w:tc>
          <w:tcPr>
            <w:tcW w:w="1158" w:type="dxa"/>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r>
              <w:rPr>
                <w:sz w:val="20"/>
                <w:szCs w:val="20"/>
              </w:rPr>
              <w:t>Урок контроля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Самостоятельное выполнение работы по карточкам.</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pacing w:after="0" w:line="240" w:lineRule="auto"/>
              <w:contextualSpacing/>
              <w:jc w:val="left"/>
              <w:rPr>
                <w:rFonts w:asciiTheme="minorHAnsi" w:hAnsiTheme="minorHAnsi"/>
                <w:b/>
                <w:sz w:val="20"/>
                <w:szCs w:val="20"/>
              </w:rPr>
            </w:pPr>
            <w:r>
              <w:rPr>
                <w:rFonts w:asciiTheme="minorHAnsi" w:hAnsiTheme="minorHAnsi"/>
                <w:sz w:val="20"/>
                <w:szCs w:val="20"/>
              </w:rPr>
              <w:t>Адекватное, осознанное представление о качествах хорошего ученика; социальная роль ученика; осознанные необходимости самосо</w:t>
            </w:r>
            <w:r>
              <w:rPr>
                <w:rFonts w:asciiTheme="minorHAnsi" w:hAnsiTheme="minorHAnsi"/>
                <w:sz w:val="20"/>
                <w:szCs w:val="20"/>
              </w:rPr>
              <w:softHyphen/>
              <w:t>вершенствования</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Показать знания формул и наличие навыка в решении задач.</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6"/>
                <w:rFonts w:asciiTheme="minorHAnsi" w:hAnsiTheme="minorHAnsi"/>
                <w:sz w:val="20"/>
                <w:szCs w:val="20"/>
              </w:rPr>
              <w:t>Регулятивные:</w:t>
            </w:r>
            <w:r>
              <w:rPr>
                <w:rFonts w:asciiTheme="minorHAnsi" w:hAnsiTheme="minorHAnsi"/>
                <w:sz w:val="20"/>
                <w:szCs w:val="20"/>
              </w:rPr>
              <w:t xml:space="preserve"> </w:t>
            </w:r>
            <w:proofErr w:type="gramStart"/>
            <w:r>
              <w:rPr>
                <w:rFonts w:asciiTheme="minorHAnsi" w:hAnsiTheme="minorHAnsi"/>
                <w:sz w:val="20"/>
                <w:szCs w:val="20"/>
              </w:rPr>
              <w:t>способен</w:t>
            </w:r>
            <w:proofErr w:type="gramEnd"/>
            <w:r>
              <w:rPr>
                <w:rFonts w:asciiTheme="minorHAnsi" w:hAnsiTheme="minorHAnsi"/>
                <w:sz w:val="20"/>
                <w:szCs w:val="20"/>
              </w:rPr>
              <w:t xml:space="preserve"> принимать и сохранять учебную задачу; плани</w:t>
            </w:r>
            <w:r>
              <w:rPr>
                <w:rFonts w:asciiTheme="minorHAnsi" w:hAnsiTheme="minorHAnsi"/>
                <w:sz w:val="20"/>
                <w:szCs w:val="20"/>
              </w:rPr>
              <w:softHyphen/>
              <w:t xml:space="preserve">ровать действия,  самостоятельно справляться с предложенной индивидуальной работой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6"/>
                <w:rFonts w:asciiTheme="minorHAnsi" w:hAnsiTheme="minorHAnsi"/>
                <w:sz w:val="20"/>
                <w:szCs w:val="20"/>
              </w:rPr>
              <w:t>Познавательные:</w:t>
            </w:r>
            <w:r>
              <w:rPr>
                <w:rFonts w:asciiTheme="minorHAnsi" w:hAnsiTheme="minorHAnsi"/>
                <w:sz w:val="20"/>
                <w:szCs w:val="20"/>
              </w:rPr>
              <w:t xml:space="preserve"> понимает инфор</w:t>
            </w:r>
            <w:r>
              <w:rPr>
                <w:rFonts w:asciiTheme="minorHAnsi" w:hAnsiTheme="minorHAnsi"/>
                <w:sz w:val="20"/>
                <w:szCs w:val="20"/>
              </w:rPr>
              <w:softHyphen/>
              <w:t>мацию, применяет на практике полученные знания</w:t>
            </w:r>
          </w:p>
          <w:p w:rsidR="00257BFE" w:rsidRDefault="00257BFE" w:rsidP="00257BFE">
            <w:pPr>
              <w:pStyle w:val="101"/>
              <w:spacing w:after="0" w:line="240" w:lineRule="auto"/>
              <w:contextualSpacing/>
              <w:jc w:val="left"/>
              <w:rPr>
                <w:rFonts w:asciiTheme="minorHAnsi" w:hAnsiTheme="minorHAnsi"/>
                <w:sz w:val="20"/>
                <w:szCs w:val="20"/>
              </w:rPr>
            </w:pPr>
            <w:r>
              <w:rPr>
                <w:rFonts w:asciiTheme="minorHAnsi" w:hAnsiTheme="minorHAnsi"/>
                <w:b/>
                <w:sz w:val="20"/>
                <w:szCs w:val="20"/>
              </w:rPr>
              <w:t>Коммуникативные:</w:t>
            </w:r>
            <w:r>
              <w:rPr>
                <w:rStyle w:val="918"/>
                <w:rFonts w:asciiTheme="minorHAnsi" w:hAnsiTheme="minorHAnsi"/>
                <w:b w:val="0"/>
                <w:sz w:val="20"/>
                <w:szCs w:val="20"/>
              </w:rPr>
              <w:t xml:space="preserve"> Умение работать самостоятельно</w:t>
            </w:r>
            <w:proofErr w:type="gramStart"/>
            <w:r>
              <w:rPr>
                <w:rStyle w:val="918"/>
                <w:rFonts w:asciiTheme="minorHAnsi" w:hAnsiTheme="minorHAnsi"/>
                <w:b w:val="0"/>
                <w:sz w:val="20"/>
                <w:szCs w:val="20"/>
              </w:rPr>
              <w:t xml:space="preserve"> ,</w:t>
            </w:r>
            <w:proofErr w:type="gramEnd"/>
            <w:r>
              <w:rPr>
                <w:rStyle w:val="918"/>
                <w:rFonts w:asciiTheme="minorHAnsi" w:hAnsiTheme="minorHAnsi"/>
                <w:b w:val="0"/>
                <w:sz w:val="20"/>
                <w:szCs w:val="20"/>
              </w:rPr>
              <w:t xml:space="preserve"> в большом коллективе не мешать работать товарищам.</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14534" w:type="dxa"/>
            <w:gridSpan w:val="11"/>
            <w:tcBorders>
              <w:top w:val="single" w:sz="4" w:space="0" w:color="000000"/>
              <w:left w:val="single" w:sz="4" w:space="0" w:color="000000"/>
              <w:bottom w:val="single" w:sz="4" w:space="0" w:color="000000"/>
              <w:right w:val="single" w:sz="4" w:space="0" w:color="000000"/>
            </w:tcBorders>
            <w:hideMark/>
          </w:tcPr>
          <w:p w:rsidR="00257BFE" w:rsidRDefault="00257BFE" w:rsidP="00257BFE">
            <w:pPr>
              <w:jc w:val="center"/>
              <w:rPr>
                <w:b/>
                <w:color w:val="17365D" w:themeColor="text2" w:themeShade="BF"/>
              </w:rPr>
            </w:pPr>
            <w:r>
              <w:rPr>
                <w:b/>
                <w:color w:val="17365D" w:themeColor="text2" w:themeShade="BF"/>
              </w:rPr>
              <w:t xml:space="preserve">РАЗДЕЛ 3 </w:t>
            </w:r>
            <w:r>
              <w:rPr>
                <w:b/>
                <w:color w:val="17365D" w:themeColor="text2" w:themeShade="BF"/>
                <w:sz w:val="24"/>
                <w:szCs w:val="24"/>
              </w:rPr>
              <w:t>электрические явления 32 часа</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pPr>
            <w:r>
              <w:rPr>
                <w:sz w:val="20"/>
                <w:szCs w:val="20"/>
              </w:rPr>
              <w:t xml:space="preserve"> </w:t>
            </w:r>
            <w:r>
              <w:t>24</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5"/>
              <w:contextualSpacing/>
              <w:rPr>
                <w:sz w:val="20"/>
                <w:szCs w:val="20"/>
              </w:rPr>
            </w:pPr>
            <w:r>
              <w:rPr>
                <w:sz w:val="20"/>
                <w:szCs w:val="20"/>
              </w:rPr>
              <w:t>Электризация тел. Два вида зарядов.</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0" w:firstLine="10"/>
              <w:contextualSpacing/>
              <w:rPr>
                <w:sz w:val="20"/>
                <w:szCs w:val="20"/>
              </w:rPr>
            </w:pPr>
            <w:r>
              <w:rPr>
                <w:sz w:val="20"/>
                <w:szCs w:val="20"/>
              </w:rPr>
              <w:t xml:space="preserve">Урок изучения нового материала. </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z w:val="20"/>
                <w:szCs w:val="20"/>
              </w:rPr>
            </w:pPr>
            <w:r>
              <w:rPr>
                <w:color w:val="000000"/>
                <w:sz w:val="20"/>
                <w:szCs w:val="20"/>
              </w:rPr>
              <w:t xml:space="preserve">Наблюдение электризации, взаимодействия заряженных тел на опыте, объяснение увиденного, работа с учебником, составление </w:t>
            </w:r>
            <w:proofErr w:type="gramStart"/>
            <w:r>
              <w:rPr>
                <w:color w:val="000000"/>
                <w:sz w:val="20"/>
                <w:szCs w:val="20"/>
              </w:rPr>
              <w:t>ОК</w:t>
            </w:r>
            <w:proofErr w:type="gramEnd"/>
            <w:r>
              <w:rPr>
                <w:color w:val="000000"/>
                <w:sz w:val="20"/>
                <w:szCs w:val="20"/>
              </w:rPr>
              <w:t>, работа с материалом сайта «Классная физика».</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hanging="5"/>
              <w:contextualSpacing/>
              <w:rPr>
                <w:sz w:val="20"/>
                <w:szCs w:val="20"/>
              </w:rPr>
            </w:pPr>
            <w:r>
              <w:rPr>
                <w:rStyle w:val="1076"/>
                <w:sz w:val="20"/>
                <w:szCs w:val="20"/>
              </w:rPr>
              <w:t>Личностные:</w:t>
            </w:r>
            <w:r>
              <w:rPr>
                <w:sz w:val="20"/>
                <w:szCs w:val="20"/>
              </w:rPr>
              <w:t xml:space="preserve"> испытывает желание осваивать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hanging="5"/>
              <w:contextualSpacing/>
              <w:rPr>
                <w:sz w:val="20"/>
                <w:szCs w:val="20"/>
              </w:rPr>
            </w:pPr>
            <w:r>
              <w:rPr>
                <w:sz w:val="20"/>
                <w:szCs w:val="20"/>
              </w:rPr>
              <w:t>Знакомство с явлением электризации, формирование знаний о зарядах и изучение видов их взаимодействия.</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 процесса</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Style w:val="1069"/>
                <w:rFonts w:asciiTheme="minorHAnsi" w:hAnsiTheme="minorHAnsi"/>
                <w:sz w:val="20"/>
                <w:szCs w:val="20"/>
              </w:rPr>
              <w:t>Познавательные</w:t>
            </w:r>
            <w:proofErr w:type="gramEnd"/>
            <w:r>
              <w:rPr>
                <w:rStyle w:val="1069"/>
                <w:rFonts w:asciiTheme="minorHAnsi" w:hAnsiTheme="minorHAnsi"/>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 читает и слушает, из</w:t>
            </w:r>
            <w:r>
              <w:rPr>
                <w:rFonts w:asciiTheme="minorHAnsi" w:hAnsiTheme="minorHAnsi"/>
                <w:sz w:val="20"/>
                <w:szCs w:val="20"/>
              </w:rPr>
              <w:softHyphen/>
              <w:t xml:space="preserve">влекая нужную информацию, умеет кратко записывать информацию в опорный конспект. </w:t>
            </w:r>
            <w:r>
              <w:rPr>
                <w:rStyle w:val="1068"/>
                <w:rFonts w:asciiTheme="minorHAnsi" w:hAnsiTheme="minorHAnsi"/>
                <w:sz w:val="20"/>
                <w:szCs w:val="20"/>
              </w:rPr>
              <w:t>Коммуникативные:</w:t>
            </w:r>
            <w:r>
              <w:rPr>
                <w:rFonts w:asciiTheme="minorHAnsi" w:hAnsiTheme="minorHAnsi"/>
                <w:sz w:val="20"/>
                <w:szCs w:val="20"/>
              </w:rPr>
              <w:t xml:space="preserve"> умение </w:t>
            </w:r>
            <w:r>
              <w:rPr>
                <w:rFonts w:asciiTheme="minorHAnsi" w:hAnsiTheme="minorHAnsi"/>
                <w:sz w:val="20"/>
                <w:szCs w:val="20"/>
              </w:rPr>
              <w:lastRenderedPageBreak/>
              <w:t>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sz w:val="20"/>
                <w:szCs w:val="20"/>
              </w:rPr>
            </w:pPr>
            <w:r>
              <w:rPr>
                <w:color w:val="000000"/>
                <w:sz w:val="20"/>
                <w:szCs w:val="20"/>
              </w:rPr>
              <w:lastRenderedPageBreak/>
              <w:t>25</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Электроскоп. Проводники и непроводники  электричества.</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изучения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napToGrid w:val="0"/>
              <w:spacing w:after="0" w:line="240" w:lineRule="auto"/>
              <w:contextualSpacing/>
              <w:rPr>
                <w:sz w:val="20"/>
                <w:szCs w:val="20"/>
              </w:rPr>
            </w:pPr>
            <w:r>
              <w:rPr>
                <w:sz w:val="20"/>
                <w:szCs w:val="20"/>
              </w:rPr>
              <w:t>Наблюдение опытов по электризации. Знакомство с прибором для обнаружения электрического заряда. Работа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6"/>
                <w:rFonts w:asciiTheme="minorHAnsi" w:hAnsiTheme="minorHAnsi"/>
                <w:sz w:val="20"/>
                <w:szCs w:val="20"/>
              </w:rPr>
              <w:t>Личностные:</w:t>
            </w:r>
            <w:r>
              <w:rPr>
                <w:rFonts w:asciiTheme="minorHAnsi" w:hAnsiTheme="minorHAnsi"/>
                <w:sz w:val="20"/>
                <w:szCs w:val="20"/>
              </w:rPr>
              <w:t xml:space="preserve"> испытывает желание осваивать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Знает, каким прибором обнаруживают электрический заряд, его устройство и принцип действия.  Деление веществ на проводники тока и диэлектрики.</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 процесса</w:t>
            </w:r>
          </w:p>
          <w:p w:rsidR="00257BFE" w:rsidRDefault="00257BFE" w:rsidP="00257BFE">
            <w:pPr>
              <w:shd w:val="clear" w:color="auto" w:fill="FFFFFF"/>
              <w:spacing w:after="0" w:line="240" w:lineRule="auto"/>
              <w:ind w:left="5" w:firstLine="5"/>
              <w:contextualSpacing/>
              <w:rPr>
                <w:sz w:val="20"/>
                <w:szCs w:val="20"/>
              </w:rPr>
            </w:pPr>
            <w:proofErr w:type="gramStart"/>
            <w:r>
              <w:rPr>
                <w:rStyle w:val="1069"/>
                <w:sz w:val="20"/>
                <w:szCs w:val="20"/>
              </w:rPr>
              <w:t>Познавательные</w:t>
            </w:r>
            <w:proofErr w:type="gramEnd"/>
            <w:r>
              <w:rPr>
                <w:rStyle w:val="1069"/>
                <w:sz w:val="20"/>
                <w:szCs w:val="20"/>
              </w:rPr>
              <w:t>:</w:t>
            </w:r>
            <w:r>
              <w:rPr>
                <w:sz w:val="20"/>
                <w:szCs w:val="20"/>
              </w:rPr>
              <w:t xml:space="preserve"> осознает познава</w:t>
            </w:r>
            <w:r>
              <w:rPr>
                <w:sz w:val="20"/>
                <w:szCs w:val="20"/>
              </w:rPr>
              <w:softHyphen/>
              <w:t>тельную задачу; читает и слушает, из</w:t>
            </w:r>
            <w:r>
              <w:rPr>
                <w:sz w:val="20"/>
                <w:szCs w:val="20"/>
              </w:rPr>
              <w:softHyphen/>
              <w:t xml:space="preserve">влекая нужную информацию, умеет кратко записывать информацию в опорный конспект. </w:t>
            </w:r>
            <w:r>
              <w:rPr>
                <w:rStyle w:val="1068"/>
                <w:rFonts w:asciiTheme="minorHAnsi" w:hAnsiTheme="minorHAnsi"/>
                <w:sz w:val="20"/>
                <w:szCs w:val="20"/>
              </w:rPr>
              <w:t>Коммуникативные:</w:t>
            </w:r>
            <w:r>
              <w:rPr>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sz w:val="20"/>
                <w:szCs w:val="20"/>
              </w:rPr>
            </w:pPr>
            <w:r>
              <w:rPr>
                <w:color w:val="000000"/>
                <w:sz w:val="20"/>
                <w:szCs w:val="20"/>
              </w:rPr>
              <w:t>26</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Делимость электрического заряда. Электрон. Строение атома. Объяснение электрических явлений.</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изучения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left="5" w:firstLine="10"/>
              <w:contextualSpacing/>
              <w:rPr>
                <w:color w:val="000000"/>
                <w:sz w:val="20"/>
                <w:szCs w:val="20"/>
              </w:rPr>
            </w:pPr>
            <w:r>
              <w:rPr>
                <w:color w:val="000000"/>
                <w:sz w:val="20"/>
                <w:szCs w:val="20"/>
              </w:rPr>
              <w:t>Знакомиться на опыте с возможностью делить заряд. Работает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sz w:val="20"/>
                <w:szCs w:val="20"/>
              </w:rPr>
            </w:pPr>
            <w:r>
              <w:rPr>
                <w:sz w:val="20"/>
                <w:szCs w:val="20"/>
              </w:rPr>
              <w:t>желание осваивать но</w:t>
            </w:r>
            <w:r>
              <w:rPr>
                <w:sz w:val="20"/>
                <w:szCs w:val="20"/>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Знать</w:t>
            </w:r>
            <w:proofErr w:type="gramStart"/>
            <w:r>
              <w:rPr>
                <w:sz w:val="20"/>
                <w:szCs w:val="20"/>
              </w:rPr>
              <w:t xml:space="preserve"> ,</w:t>
            </w:r>
            <w:proofErr w:type="gramEnd"/>
            <w:r>
              <w:rPr>
                <w:sz w:val="20"/>
                <w:szCs w:val="20"/>
              </w:rPr>
              <w:t xml:space="preserve"> что заряд имеет способность делиться, но не бесконечно. Познакомиться с понятием электрон. Изучить строение атома. На основании этих знаний объяснить процесс электризации.</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анализировать процессы и делать выводы</w:t>
            </w:r>
          </w:p>
          <w:p w:rsidR="00257BFE" w:rsidRDefault="00257BFE" w:rsidP="00257BFE">
            <w:pPr>
              <w:shd w:val="clear" w:color="auto" w:fill="FFFFFF"/>
              <w:spacing w:after="0" w:line="240" w:lineRule="auto"/>
              <w:contextualSpacing/>
              <w:rPr>
                <w:sz w:val="20"/>
                <w:szCs w:val="20"/>
              </w:rPr>
            </w:pPr>
            <w:proofErr w:type="gramStart"/>
            <w:r>
              <w:rPr>
                <w:rStyle w:val="1069"/>
                <w:sz w:val="20"/>
                <w:szCs w:val="20"/>
              </w:rPr>
              <w:t>Познавательные</w:t>
            </w:r>
            <w:proofErr w:type="gramEnd"/>
            <w:r>
              <w:rPr>
                <w:rStyle w:val="1069"/>
                <w:sz w:val="20"/>
                <w:szCs w:val="20"/>
              </w:rPr>
              <w:t>:</w:t>
            </w:r>
            <w:r>
              <w:rPr>
                <w:sz w:val="20"/>
                <w:szCs w:val="20"/>
              </w:rPr>
              <w:t xml:space="preserve"> осознает познава</w:t>
            </w:r>
            <w:r>
              <w:rPr>
                <w:sz w:val="20"/>
                <w:szCs w:val="20"/>
              </w:rPr>
              <w:softHyphen/>
              <w:t>тельную задачу; читает и слушает, из</w:t>
            </w:r>
            <w:r>
              <w:rPr>
                <w:sz w:val="20"/>
                <w:szCs w:val="20"/>
              </w:rPr>
              <w:softHyphen/>
              <w:t xml:space="preserve">влекая нужную информацию, умеет кратко записывать информацию в опорный конспект. </w:t>
            </w:r>
            <w:r>
              <w:rPr>
                <w:rStyle w:val="1068"/>
                <w:rFonts w:asciiTheme="minorHAnsi" w:hAnsiTheme="minorHAnsi"/>
                <w:sz w:val="20"/>
                <w:szCs w:val="20"/>
              </w:rPr>
              <w:t>Коммуникативные:</w:t>
            </w:r>
            <w:r>
              <w:rPr>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27</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Электрический ток. Источники тока.</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изучения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napToGrid w:val="0"/>
              <w:spacing w:after="0" w:line="240" w:lineRule="auto"/>
              <w:contextualSpacing/>
              <w:rPr>
                <w:sz w:val="20"/>
                <w:szCs w:val="20"/>
              </w:rPr>
            </w:pPr>
            <w:r>
              <w:rPr>
                <w:sz w:val="20"/>
                <w:szCs w:val="20"/>
              </w:rPr>
              <w:t xml:space="preserve">Ответы у доски, восстановление </w:t>
            </w:r>
            <w:proofErr w:type="gramStart"/>
            <w:r>
              <w:rPr>
                <w:sz w:val="20"/>
                <w:szCs w:val="20"/>
              </w:rPr>
              <w:t>ОК</w:t>
            </w:r>
            <w:proofErr w:type="gramEnd"/>
            <w:r>
              <w:rPr>
                <w:sz w:val="20"/>
                <w:szCs w:val="20"/>
              </w:rPr>
              <w:t xml:space="preserve"> по памяти. </w:t>
            </w:r>
          </w:p>
          <w:p w:rsidR="00257BFE" w:rsidRDefault="00257BFE" w:rsidP="00257BFE">
            <w:pPr>
              <w:snapToGrid w:val="0"/>
              <w:spacing w:after="0" w:line="240" w:lineRule="auto"/>
              <w:contextualSpacing/>
              <w:rPr>
                <w:sz w:val="20"/>
                <w:szCs w:val="20"/>
              </w:rPr>
            </w:pPr>
            <w:r>
              <w:rPr>
                <w:sz w:val="20"/>
                <w:szCs w:val="20"/>
              </w:rPr>
              <w:t>Работа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Желание получать новые знания, участвовать в творческом, созидательном процессе; осознание себя как индивидуальности и одновременно как члена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Знать что такое электрический ток, условия его существования.</w:t>
            </w:r>
          </w:p>
          <w:p w:rsidR="00257BFE" w:rsidRDefault="00257BFE" w:rsidP="00257BFE">
            <w:pPr>
              <w:spacing w:after="0" w:line="240" w:lineRule="auto"/>
              <w:rPr>
                <w:sz w:val="20"/>
                <w:szCs w:val="20"/>
              </w:rPr>
            </w:pPr>
            <w:r>
              <w:rPr>
                <w:sz w:val="20"/>
                <w:szCs w:val="20"/>
              </w:rPr>
              <w:t xml:space="preserve">, что такое источник </w:t>
            </w:r>
            <w:proofErr w:type="gramStart"/>
            <w:r>
              <w:rPr>
                <w:sz w:val="20"/>
                <w:szCs w:val="20"/>
              </w:rPr>
              <w:t>тока</w:t>
            </w:r>
            <w:proofErr w:type="gramEnd"/>
            <w:r>
              <w:rPr>
                <w:sz w:val="20"/>
                <w:szCs w:val="20"/>
              </w:rPr>
              <w:t xml:space="preserve"> и </w:t>
            </w:r>
            <w:proofErr w:type="gramStart"/>
            <w:r>
              <w:rPr>
                <w:sz w:val="20"/>
                <w:szCs w:val="20"/>
              </w:rPr>
              <w:t>какие</w:t>
            </w:r>
            <w:proofErr w:type="gramEnd"/>
            <w:r>
              <w:rPr>
                <w:sz w:val="20"/>
                <w:szCs w:val="20"/>
              </w:rPr>
              <w:t xml:space="preserve"> существуют виды источников.</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анализировать процессы и делать выводы</w:t>
            </w:r>
          </w:p>
          <w:p w:rsidR="00257BFE" w:rsidRDefault="00257BFE" w:rsidP="00257BFE">
            <w:pPr>
              <w:spacing w:after="0" w:line="240" w:lineRule="auto"/>
              <w:rPr>
                <w:sz w:val="20"/>
                <w:szCs w:val="20"/>
              </w:rPr>
            </w:pPr>
            <w:proofErr w:type="gramStart"/>
            <w:r>
              <w:rPr>
                <w:rStyle w:val="1069"/>
                <w:sz w:val="20"/>
                <w:szCs w:val="20"/>
              </w:rPr>
              <w:t>Познавательные</w:t>
            </w:r>
            <w:proofErr w:type="gramEnd"/>
            <w:r>
              <w:rPr>
                <w:rStyle w:val="1069"/>
                <w:sz w:val="20"/>
                <w:szCs w:val="20"/>
              </w:rPr>
              <w:t>:</w:t>
            </w:r>
            <w:r>
              <w:rPr>
                <w:sz w:val="20"/>
                <w:szCs w:val="20"/>
              </w:rPr>
              <w:t xml:space="preserve"> осознает познава</w:t>
            </w:r>
            <w:r>
              <w:rPr>
                <w:sz w:val="20"/>
                <w:szCs w:val="20"/>
              </w:rPr>
              <w:softHyphen/>
              <w:t>тельную задачу; читает и слушает, из</w:t>
            </w:r>
            <w:r>
              <w:rPr>
                <w:sz w:val="20"/>
                <w:szCs w:val="20"/>
              </w:rPr>
              <w:softHyphen/>
              <w:t xml:space="preserve">влекая нужную информацию, умеет кратко записывать информацию в </w:t>
            </w:r>
            <w:r>
              <w:rPr>
                <w:sz w:val="20"/>
                <w:szCs w:val="20"/>
              </w:rPr>
              <w:lastRenderedPageBreak/>
              <w:t xml:space="preserve">опорный конспект. </w:t>
            </w:r>
            <w:r>
              <w:rPr>
                <w:rStyle w:val="1068"/>
                <w:rFonts w:asciiTheme="minorHAnsi" w:hAnsiTheme="minorHAnsi"/>
                <w:sz w:val="20"/>
                <w:szCs w:val="20"/>
              </w:rPr>
              <w:t>Коммуникативные:</w:t>
            </w:r>
            <w:r>
              <w:rPr>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2414"/>
        </w:trPr>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28</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Электрическая цепь и её составные части.</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Урок получения новых знаний </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z w:val="20"/>
                <w:szCs w:val="20"/>
              </w:rPr>
            </w:pPr>
            <w:r>
              <w:rPr>
                <w:color w:val="000000"/>
                <w:sz w:val="20"/>
                <w:szCs w:val="20"/>
              </w:rPr>
              <w:t xml:space="preserve">Изучение материала с использованием презентации, опытов, учебника. Анализ  </w:t>
            </w:r>
            <w:proofErr w:type="gramStart"/>
            <w:r>
              <w:rPr>
                <w:color w:val="000000"/>
                <w:sz w:val="20"/>
                <w:szCs w:val="20"/>
              </w:rPr>
              <w:t>увиденного</w:t>
            </w:r>
            <w:proofErr w:type="gramEnd"/>
            <w:r>
              <w:rPr>
                <w:color w:val="000000"/>
                <w:sz w:val="20"/>
                <w:szCs w:val="20"/>
              </w:rPr>
              <w:t xml:space="preserve">. Составление </w:t>
            </w:r>
            <w:proofErr w:type="gramStart"/>
            <w:r>
              <w:rPr>
                <w:color w:val="000000"/>
                <w:sz w:val="20"/>
                <w:szCs w:val="20"/>
              </w:rPr>
              <w:t>ОК</w:t>
            </w:r>
            <w:proofErr w:type="gramEnd"/>
            <w:r>
              <w:rPr>
                <w:color w:val="000000"/>
                <w:sz w:val="20"/>
                <w:szCs w:val="20"/>
              </w:rPr>
              <w:t>, выполнение упражнений</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5"/>
              <w:contextualSpacing/>
              <w:rPr>
                <w:sz w:val="20"/>
                <w:szCs w:val="20"/>
              </w:rPr>
            </w:pPr>
            <w:r>
              <w:rPr>
                <w:sz w:val="20"/>
                <w:szCs w:val="20"/>
              </w:rPr>
              <w:t>Положительное отноше</w:t>
            </w:r>
            <w:r>
              <w:rPr>
                <w:sz w:val="20"/>
                <w:szCs w:val="20"/>
              </w:rPr>
              <w:softHyphen/>
              <w:t>ние к учению, познавательной дея</w:t>
            </w:r>
            <w:r>
              <w:rPr>
                <w:sz w:val="20"/>
                <w:szCs w:val="20"/>
              </w:rPr>
              <w:softHyphen/>
              <w:t>тельности, желание приобретать но</w:t>
            </w:r>
            <w:r>
              <w:rPr>
                <w:sz w:val="20"/>
                <w:szCs w:val="20"/>
              </w:rPr>
              <w:softHyphen/>
              <w:t>вые знания, умения, совершенство</w:t>
            </w:r>
            <w:r>
              <w:rPr>
                <w:sz w:val="20"/>
                <w:szCs w:val="20"/>
              </w:rPr>
              <w:softHyphen/>
              <w:t>вать имеющиеся.</w:t>
            </w:r>
          </w:p>
        </w:tc>
        <w:tc>
          <w:tcPr>
            <w:tcW w:w="3118" w:type="dxa"/>
            <w:tcBorders>
              <w:top w:val="single" w:sz="4" w:space="0" w:color="000000"/>
              <w:left w:val="single" w:sz="4" w:space="0" w:color="auto"/>
              <w:bottom w:val="single" w:sz="4" w:space="0" w:color="000000"/>
              <w:right w:val="single" w:sz="4" w:space="0" w:color="auto"/>
            </w:tcBorders>
            <w:hideMark/>
          </w:tcPr>
          <w:p w:rsidR="00257BFE" w:rsidRDefault="00257BFE" w:rsidP="00257BFE">
            <w:pPr>
              <w:spacing w:after="0" w:line="240" w:lineRule="auto"/>
              <w:rPr>
                <w:sz w:val="20"/>
                <w:szCs w:val="20"/>
              </w:rPr>
            </w:pPr>
            <w:r>
              <w:rPr>
                <w:sz w:val="20"/>
                <w:szCs w:val="20"/>
              </w:rPr>
              <w:t>Сформировать понятие об электрической цепи. Основные элементы цепи, их условное обозначение.</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 процесса</w:t>
            </w:r>
          </w:p>
          <w:p w:rsidR="00257BFE" w:rsidRDefault="00257BFE" w:rsidP="00257BFE">
            <w:pPr>
              <w:shd w:val="clear" w:color="auto" w:fill="FFFFFF"/>
              <w:spacing w:after="0" w:line="240" w:lineRule="auto"/>
              <w:ind w:hanging="5"/>
              <w:contextualSpacing/>
              <w:rPr>
                <w:sz w:val="20"/>
                <w:szCs w:val="20"/>
              </w:rPr>
            </w:pPr>
            <w:proofErr w:type="gramStart"/>
            <w:r>
              <w:rPr>
                <w:rStyle w:val="1069"/>
                <w:sz w:val="20"/>
                <w:szCs w:val="20"/>
              </w:rPr>
              <w:t>Познавательные</w:t>
            </w:r>
            <w:proofErr w:type="gramEnd"/>
            <w:r>
              <w:rPr>
                <w:rStyle w:val="1069"/>
                <w:sz w:val="20"/>
                <w:szCs w:val="20"/>
              </w:rPr>
              <w:t>:</w:t>
            </w:r>
            <w:r>
              <w:rPr>
                <w:sz w:val="20"/>
                <w:szCs w:val="20"/>
              </w:rPr>
              <w:t xml:space="preserve"> осознает познава</w:t>
            </w:r>
            <w:r>
              <w:rPr>
                <w:sz w:val="20"/>
                <w:szCs w:val="20"/>
              </w:rPr>
              <w:softHyphen/>
              <w:t>тельную задачу; читает и слушает, из</w:t>
            </w:r>
            <w:r>
              <w:rPr>
                <w:sz w:val="20"/>
                <w:szCs w:val="20"/>
              </w:rPr>
              <w:softHyphen/>
              <w:t xml:space="preserve">влекая нужную информацию, умеет кратко записывать информацию в опорный конспект. </w:t>
            </w:r>
            <w:r>
              <w:rPr>
                <w:rStyle w:val="1068"/>
                <w:rFonts w:asciiTheme="minorHAnsi" w:hAnsiTheme="minorHAnsi"/>
                <w:sz w:val="20"/>
                <w:szCs w:val="20"/>
              </w:rPr>
              <w:t>Коммуникативные:</w:t>
            </w:r>
            <w:r>
              <w:rPr>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29</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Составление схем простейших электрических цепей.</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закрепления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color w:val="000000"/>
                <w:sz w:val="20"/>
                <w:szCs w:val="20"/>
              </w:rPr>
            </w:pPr>
            <w:r>
              <w:rPr>
                <w:color w:val="000000"/>
                <w:sz w:val="20"/>
                <w:szCs w:val="20"/>
              </w:rPr>
              <w:t>Участвует во фронтальной беседе. Составляет схемы цепей. Выполняет самостоятельную работу.</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90"/>
              <w:shd w:val="clear" w:color="auto" w:fill="auto"/>
              <w:spacing w:before="0" w:after="0" w:line="240" w:lineRule="auto"/>
              <w:contextualSpacing/>
              <w:rPr>
                <w:rFonts w:asciiTheme="minorHAnsi" w:hAnsiTheme="minorHAnsi"/>
                <w:b w:val="0"/>
                <w:sz w:val="20"/>
                <w:szCs w:val="20"/>
              </w:rPr>
            </w:pPr>
            <w:r>
              <w:rPr>
                <w:rFonts w:asciiTheme="minorHAnsi" w:hAnsiTheme="minorHAnsi"/>
                <w:b w:val="0"/>
                <w:sz w:val="20"/>
                <w:szCs w:val="20"/>
              </w:rPr>
              <w:t>Наличие чувства необходимости учения, адекватное, осознанное представление о качествах хорошего ученика</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Знать основные элементы электрической цепи, их условное обозначение на схемах. Уметь чертить схемы простейших цепей.</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w:t>
            </w:r>
          </w:p>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t>Познавательные</w:t>
            </w:r>
            <w:proofErr w:type="gramEnd"/>
            <w:r>
              <w:rPr>
                <w:rStyle w:val="1069"/>
                <w:sz w:val="20"/>
                <w:szCs w:val="20"/>
              </w:rPr>
              <w:t>:</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30</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Сила тока. Измерение силы тока.</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Урок получения новых знаний </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Работа с презентацией и с учебником, составление опорного конспекта и работа с ним.</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Положительное отноше</w:t>
            </w:r>
            <w:r>
              <w:rPr>
                <w:rFonts w:asciiTheme="minorHAnsi" w:hAnsiTheme="minorHAnsi"/>
                <w:sz w:val="20"/>
                <w:szCs w:val="20"/>
              </w:rPr>
              <w:softHyphen/>
              <w:t>ние к учению, познавательной деятельности, желание приобретать новые знания, умения, совершенствовать имеющиеся</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Знать определение силы тока, обозначение величины и единицы измерения. Знакомство с прибором для измерения силы тока и правилами его включения.</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Регулятивные:</w:t>
            </w:r>
            <w:r>
              <w:rPr>
                <w:rFonts w:asciiTheme="minorHAnsi" w:hAnsiTheme="minorHAnsi"/>
                <w:sz w:val="20"/>
                <w:szCs w:val="20"/>
              </w:rPr>
              <w:t xml:space="preserve">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Style w:val="1068"/>
                <w:rFonts w:asciiTheme="minorHAnsi" w:hAnsiTheme="minorHAnsi"/>
                <w:sz w:val="20"/>
                <w:szCs w:val="20"/>
              </w:rPr>
              <w:t>Познавательные</w:t>
            </w:r>
            <w:proofErr w:type="gramEnd"/>
            <w:r>
              <w:rPr>
                <w:rStyle w:val="1068"/>
                <w:rFonts w:asciiTheme="minorHAnsi" w:hAnsiTheme="minorHAnsi"/>
                <w:sz w:val="20"/>
                <w:szCs w:val="20"/>
              </w:rPr>
              <w:t>:</w:t>
            </w:r>
            <w:r>
              <w:rPr>
                <w:rFonts w:asciiTheme="minorHAnsi" w:hAnsiTheme="minorHAnsi"/>
                <w:sz w:val="20"/>
                <w:szCs w:val="20"/>
              </w:rPr>
              <w:t xml:space="preserve"> понимает и </w:t>
            </w:r>
            <w:r>
              <w:rPr>
                <w:rFonts w:asciiTheme="minorHAnsi" w:hAnsiTheme="minorHAnsi"/>
                <w:sz w:val="20"/>
                <w:szCs w:val="20"/>
              </w:rPr>
              <w:lastRenderedPageBreak/>
              <w:t>интег</w:t>
            </w:r>
            <w:r>
              <w:rPr>
                <w:rFonts w:asciiTheme="minorHAnsi" w:hAnsiTheme="minorHAnsi"/>
                <w:sz w:val="20"/>
                <w:szCs w:val="20"/>
              </w:rPr>
              <w:softHyphen/>
              <w:t>рирует информацию в имеющийся запас знаний, преобразует, структуриру</w:t>
            </w:r>
            <w:r>
              <w:rPr>
                <w:rFonts w:asciiTheme="minorHAnsi" w:hAnsiTheme="minorHAnsi"/>
                <w:sz w:val="20"/>
                <w:szCs w:val="20"/>
              </w:rPr>
              <w:softHyphen/>
              <w:t>ет, воспроизводит и применяет с уче</w:t>
            </w:r>
            <w:r>
              <w:rPr>
                <w:rFonts w:asciiTheme="minorHAnsi" w:hAnsiTheme="minorHAnsi"/>
                <w:sz w:val="20"/>
                <w:szCs w:val="20"/>
              </w:rPr>
              <w:softHyphen/>
              <w:t xml:space="preserve">том решаемых задач. </w:t>
            </w:r>
          </w:p>
          <w:p w:rsidR="00257BFE" w:rsidRDefault="00257BFE" w:rsidP="00257BFE">
            <w:pPr>
              <w:shd w:val="clear" w:color="auto" w:fill="FFFFFF"/>
              <w:spacing w:after="0" w:line="240" w:lineRule="auto"/>
              <w:ind w:firstLine="10"/>
              <w:contextualSpacing/>
              <w:rPr>
                <w:sz w:val="20"/>
                <w:szCs w:val="20"/>
              </w:rPr>
            </w:pPr>
            <w:r>
              <w:rPr>
                <w:rStyle w:val="1068"/>
                <w:rFonts w:asciiTheme="minorHAnsi" w:hAnsiTheme="minorHAnsi"/>
                <w:sz w:val="20"/>
                <w:szCs w:val="20"/>
              </w:rPr>
              <w:t>Коммуникативные:</w:t>
            </w:r>
            <w:r>
              <w:rPr>
                <w:sz w:val="20"/>
                <w:szCs w:val="20"/>
              </w:rPr>
              <w:t xml:space="preserve"> слушает собе</w:t>
            </w:r>
            <w:r>
              <w:rPr>
                <w:sz w:val="20"/>
                <w:szCs w:val="20"/>
              </w:rPr>
              <w:softHyphen/>
              <w:t>седника (партнера, учителя), строит понятные для собеседника высказывания; взаимодействует с учителем, од</w:t>
            </w:r>
            <w:r>
              <w:rPr>
                <w:sz w:val="20"/>
                <w:szCs w:val="20"/>
              </w:rPr>
              <w:softHyphen/>
              <w:t>ноклассниками для решения конкрет</w:t>
            </w:r>
            <w:r>
              <w:rPr>
                <w:sz w:val="20"/>
                <w:szCs w:val="20"/>
              </w:rPr>
              <w:softHyphen/>
              <w:t>ных учебно-познавательных задач; до</w:t>
            </w:r>
            <w:r>
              <w:rPr>
                <w:sz w:val="20"/>
                <w:szCs w:val="20"/>
              </w:rPr>
              <w:softHyphen/>
              <w:t>говаривается и приходит к общему мнению в совместной деятельности.</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31</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rFonts w:eastAsia="TimesNewRomanPSMT"/>
              </w:rPr>
              <w:t>Лабораторная работа №3 «Сборка электрической цепи и измерение силы тока на различных её участках»</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Урок-практикум</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Изучает требования к выполнению практической работы, учится собирать электрическую цепь по схеме, пользоваться амперметром и снимать показания тока.</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Положительное отноше</w:t>
            </w:r>
            <w:r>
              <w:rPr>
                <w:rFonts w:asciiTheme="minorHAnsi" w:hAnsiTheme="minorHAnsi"/>
                <w:sz w:val="20"/>
                <w:szCs w:val="20"/>
              </w:rPr>
              <w:softHyphen/>
              <w:t>ние к учению, познавательной деятельности, желание приобретать новые знания, умения, совершенствовать имеющиеся, умение проводить простые эксперименты</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Знать и понимать смысл величины сила тока. Уметь измерять эту величину практически. </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257BFE" w:rsidRDefault="00257BFE" w:rsidP="00257BFE">
            <w:pPr>
              <w:shd w:val="clear" w:color="auto" w:fill="FFFFFF"/>
              <w:spacing w:after="0" w:line="240" w:lineRule="auto"/>
              <w:ind w:firstLine="10"/>
              <w:contextualSpacing/>
              <w:rPr>
                <w:sz w:val="20"/>
                <w:szCs w:val="20"/>
              </w:rPr>
            </w:pPr>
            <w:r>
              <w:rPr>
                <w:rStyle w:val="1069"/>
                <w:sz w:val="20"/>
                <w:szCs w:val="20"/>
              </w:rPr>
              <w:t>Познавательные:</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 а также самостоятельно находит ее в инструкции по выполнению лабораторной работы</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умение слушать указания учителя, слаженно работать в группе</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32</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Электрический ток в металлах.</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Слушает учителя, работает с учебником, опорным конспектом, участвует во фронтальной беседе.</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Положительное отноше</w:t>
            </w:r>
            <w:r>
              <w:rPr>
                <w:rFonts w:asciiTheme="minorHAnsi" w:hAnsiTheme="minorHAnsi"/>
                <w:sz w:val="20"/>
                <w:szCs w:val="20"/>
              </w:rPr>
              <w:softHyphen/>
              <w:t>ние к учению, познавательной деятельности, желание приобретать новые знания, умения, совершенствовать имеющиеся</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Изучает строение металла и механизм протекания электрического тока в нём.</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t>Регулятивные</w:t>
            </w:r>
            <w:proofErr w:type="gramEnd"/>
            <w:r>
              <w:rPr>
                <w:rStyle w:val="1069"/>
                <w:sz w:val="20"/>
                <w:szCs w:val="20"/>
              </w:rPr>
              <w:t>:</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w:t>
            </w:r>
          </w:p>
          <w:p w:rsidR="00257BFE" w:rsidRDefault="00257BFE" w:rsidP="00257BFE">
            <w:pPr>
              <w:shd w:val="clear" w:color="auto" w:fill="FFFFFF"/>
              <w:spacing w:after="0" w:line="240" w:lineRule="auto"/>
              <w:ind w:firstLine="10"/>
              <w:contextualSpacing/>
              <w:rPr>
                <w:sz w:val="20"/>
                <w:szCs w:val="20"/>
              </w:rPr>
            </w:pPr>
            <w:proofErr w:type="gramStart"/>
            <w:r>
              <w:rPr>
                <w:rStyle w:val="1069"/>
                <w:sz w:val="20"/>
                <w:szCs w:val="20"/>
              </w:rPr>
              <w:t>Познавательные</w:t>
            </w:r>
            <w:proofErr w:type="gramEnd"/>
            <w:r>
              <w:rPr>
                <w:rStyle w:val="1069"/>
                <w:sz w:val="20"/>
                <w:szCs w:val="20"/>
              </w:rPr>
              <w:t>:</w:t>
            </w:r>
            <w:r>
              <w:rPr>
                <w:sz w:val="20"/>
                <w:szCs w:val="20"/>
              </w:rPr>
              <w:t xml:space="preserve"> осознает познава</w:t>
            </w:r>
            <w:r>
              <w:rPr>
                <w:sz w:val="20"/>
                <w:szCs w:val="20"/>
              </w:rPr>
              <w:softHyphen/>
              <w:t>тельную задачу; читает и слушает, из</w:t>
            </w:r>
            <w:r>
              <w:rPr>
                <w:sz w:val="20"/>
                <w:szCs w:val="20"/>
              </w:rPr>
              <w:softHyphen/>
              <w:t xml:space="preserve">влекая нужную информацию, умеет кратко записывать информацию в опорный конспект. </w:t>
            </w:r>
            <w:r>
              <w:rPr>
                <w:rStyle w:val="1068"/>
                <w:rFonts w:asciiTheme="minorHAnsi" w:hAnsiTheme="minorHAnsi"/>
                <w:sz w:val="20"/>
                <w:szCs w:val="20"/>
              </w:rPr>
              <w:t>Коммуникативные:</w:t>
            </w:r>
            <w:r>
              <w:rPr>
                <w:sz w:val="20"/>
                <w:szCs w:val="20"/>
              </w:rPr>
              <w:t xml:space="preserve"> умение </w:t>
            </w:r>
            <w:r>
              <w:rPr>
                <w:sz w:val="20"/>
                <w:szCs w:val="20"/>
              </w:rPr>
              <w:lastRenderedPageBreak/>
              <w:t>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33</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Действия электрического тока. Направление тока.</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sz w:val="20"/>
                <w:szCs w:val="20"/>
              </w:rPr>
            </w:pPr>
            <w:r>
              <w:rPr>
                <w:sz w:val="20"/>
                <w:szCs w:val="20"/>
              </w:rPr>
              <w:t>Слушает учителя, наблюдает и делает выводы из фронтального эксперимента, работает с учебником, опорным конспектом, участвует во фронтальной беседе.</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Положительное отноше</w:t>
            </w:r>
            <w:r>
              <w:rPr>
                <w:rFonts w:asciiTheme="minorHAnsi" w:hAnsiTheme="minorHAnsi"/>
                <w:sz w:val="20"/>
                <w:szCs w:val="20"/>
              </w:rPr>
              <w:softHyphen/>
              <w:t>ние к учению, познавательной деятельности, умение делать выводы из опытов, желание приобретать новые знания, умения, совершенствовать имеющиеся.</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Изучить тепловое, химическое и магнитное действия тока. Применение этих действий на практике.</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xml:space="preserve"> осуществляет инди</w:t>
            </w:r>
            <w:r>
              <w:rPr>
                <w:rFonts w:asciiTheme="minorHAnsi" w:hAnsiTheme="minorHAnsi"/>
                <w:sz w:val="20"/>
                <w:szCs w:val="20"/>
              </w:rPr>
              <w:softHyphen/>
              <w:t xml:space="preserve">видуальную, групповую, парную деятельность с целью развития </w:t>
            </w:r>
            <w:proofErr w:type="spellStart"/>
            <w:r>
              <w:rPr>
                <w:rFonts w:asciiTheme="minorHAnsi" w:hAnsiTheme="minorHAnsi"/>
                <w:sz w:val="20"/>
                <w:szCs w:val="20"/>
              </w:rPr>
              <w:t>рефлективно</w:t>
            </w:r>
            <w:proofErr w:type="spellEnd"/>
            <w:r>
              <w:rPr>
                <w:rFonts w:asciiTheme="minorHAnsi" w:hAnsiTheme="minorHAnsi"/>
                <w:sz w:val="20"/>
                <w:szCs w:val="20"/>
              </w:rPr>
              <w:t>-аналитических способностей; принимает и сохраняет учебную за</w:t>
            </w:r>
            <w:r>
              <w:rPr>
                <w:rFonts w:asciiTheme="minorHAnsi" w:hAnsiTheme="minorHAnsi"/>
                <w:sz w:val="20"/>
                <w:szCs w:val="20"/>
              </w:rPr>
              <w:softHyphen/>
              <w:t xml:space="preserve">дачу.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понимает и интег</w:t>
            </w:r>
            <w:r>
              <w:rPr>
                <w:rFonts w:asciiTheme="minorHAnsi" w:hAnsiTheme="minorHAnsi"/>
                <w:sz w:val="20"/>
                <w:szCs w:val="20"/>
              </w:rPr>
              <w:softHyphen/>
              <w:t>рирует информацию в имеющийся запас знаний, преобразует, структу</w:t>
            </w:r>
            <w:r>
              <w:rPr>
                <w:rFonts w:asciiTheme="minorHAnsi" w:hAnsiTheme="minorHAnsi"/>
                <w:sz w:val="20"/>
                <w:szCs w:val="20"/>
              </w:rPr>
              <w:softHyphen/>
              <w:t xml:space="preserve">рирует, воспроизводит и применяет. </w:t>
            </w:r>
          </w:p>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b/>
                <w:sz w:val="20"/>
                <w:szCs w:val="20"/>
              </w:rPr>
              <w:t>Коммуникативные:</w:t>
            </w:r>
            <w:r>
              <w:rPr>
                <w:rFonts w:asciiTheme="minorHAnsi" w:hAnsiTheme="minorHAnsi"/>
                <w:sz w:val="20"/>
                <w:szCs w:val="20"/>
              </w:rPr>
              <w:t xml:space="preserve"> обосновывает правильность и полноту высказываний, сравнивает правильность и полноту ответов учащихся; аргументирует способы решения проблем. </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34</w:t>
            </w:r>
          </w:p>
        </w:tc>
        <w:tc>
          <w:tcPr>
            <w:tcW w:w="1892" w:type="dxa"/>
            <w:gridSpan w:val="3"/>
            <w:tcBorders>
              <w:top w:val="single" w:sz="4" w:space="0" w:color="000000"/>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Электрическое напряжение. Измерение напряжения.</w:t>
            </w:r>
          </w:p>
        </w:tc>
        <w:tc>
          <w:tcPr>
            <w:tcW w:w="1253" w:type="dxa"/>
            <w:gridSpan w:val="2"/>
            <w:tcBorders>
              <w:top w:val="single" w:sz="4" w:space="0" w:color="000000"/>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Урок получения новых знаний</w:t>
            </w:r>
          </w:p>
        </w:tc>
        <w:tc>
          <w:tcPr>
            <w:tcW w:w="2007" w:type="dxa"/>
            <w:gridSpan w:val="2"/>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contextualSpacing/>
              <w:rPr>
                <w:sz w:val="20"/>
                <w:szCs w:val="20"/>
              </w:rPr>
            </w:pPr>
            <w:r>
              <w:rPr>
                <w:sz w:val="20"/>
                <w:szCs w:val="20"/>
              </w:rPr>
              <w:t>Работа с презентацией и с учебником, составление опорного конспекта и работа с ним.</w:t>
            </w:r>
          </w:p>
        </w:tc>
        <w:tc>
          <w:tcPr>
            <w:tcW w:w="2410"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Желание осваивать но</w:t>
            </w:r>
            <w:r>
              <w:rPr>
                <w:rFonts w:asciiTheme="minorHAnsi" w:hAnsiTheme="minorHAnsi"/>
                <w:sz w:val="20"/>
                <w:szCs w:val="20"/>
              </w:rPr>
              <w:softHyphen/>
              <w:t>вые виды деятельности в индивиду</w:t>
            </w:r>
            <w:r>
              <w:rPr>
                <w:rFonts w:asciiTheme="minorHAnsi" w:hAnsiTheme="minorHAnsi"/>
                <w:sz w:val="20"/>
                <w:szCs w:val="20"/>
              </w:rPr>
              <w:softHyphen/>
              <w:t>альной, групповой, парной формах ра</w:t>
            </w:r>
            <w:r>
              <w:rPr>
                <w:rFonts w:asciiTheme="minorHAnsi" w:hAnsiTheme="minorHAnsi"/>
                <w:sz w:val="20"/>
                <w:szCs w:val="20"/>
              </w:rPr>
              <w:softHyphen/>
              <w:t>боты, участвовать в творческом, сози</w:t>
            </w:r>
            <w:r>
              <w:rPr>
                <w:rFonts w:asciiTheme="minorHAnsi" w:hAnsiTheme="minorHAnsi"/>
                <w:sz w:val="20"/>
                <w:szCs w:val="20"/>
              </w:rPr>
              <w:softHyphen/>
              <w:t xml:space="preserve">дательном процессе с целью развития </w:t>
            </w:r>
            <w:proofErr w:type="spellStart"/>
            <w:r>
              <w:rPr>
                <w:rFonts w:asciiTheme="minorHAnsi" w:hAnsiTheme="minorHAnsi"/>
                <w:sz w:val="20"/>
                <w:szCs w:val="20"/>
              </w:rPr>
              <w:t>рефлективно</w:t>
            </w:r>
            <w:proofErr w:type="spellEnd"/>
            <w:r>
              <w:rPr>
                <w:rFonts w:asciiTheme="minorHAnsi" w:hAnsiTheme="minorHAnsi"/>
                <w:sz w:val="20"/>
                <w:szCs w:val="20"/>
              </w:rPr>
              <w:t>-аналитических способ</w:t>
            </w:r>
            <w:r>
              <w:rPr>
                <w:rFonts w:asciiTheme="minorHAnsi" w:hAnsiTheme="minorHAnsi"/>
                <w:sz w:val="20"/>
                <w:szCs w:val="20"/>
              </w:rPr>
              <w:softHyphen/>
              <w:t xml:space="preserve">ностей. </w:t>
            </w:r>
          </w:p>
        </w:tc>
        <w:tc>
          <w:tcPr>
            <w:tcW w:w="3118"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Знать определение  напряжение, обозначение величины и единицы измерения. Знакомство с прибором для измерения  напряжения  и правилами его включения.</w:t>
            </w:r>
          </w:p>
        </w:tc>
        <w:tc>
          <w:tcPr>
            <w:tcW w:w="3193"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Регулятивные:</w:t>
            </w:r>
            <w:r>
              <w:rPr>
                <w:rFonts w:asciiTheme="minorHAnsi" w:hAnsiTheme="minorHAnsi"/>
                <w:sz w:val="20"/>
                <w:szCs w:val="20"/>
              </w:rPr>
              <w:t xml:space="preserve">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Style w:val="1068"/>
                <w:rFonts w:asciiTheme="minorHAnsi" w:hAnsiTheme="minorHAnsi"/>
                <w:sz w:val="20"/>
                <w:szCs w:val="20"/>
              </w:rPr>
              <w:t>Познавательные</w:t>
            </w:r>
            <w:proofErr w:type="gramEnd"/>
            <w:r>
              <w:rPr>
                <w:rStyle w:val="1068"/>
                <w:rFonts w:asciiTheme="minorHAnsi" w:hAnsiTheme="minorHAnsi"/>
                <w:sz w:val="20"/>
                <w:szCs w:val="20"/>
              </w:rPr>
              <w:t>:</w:t>
            </w:r>
            <w:r>
              <w:rPr>
                <w:rFonts w:asciiTheme="minorHAnsi" w:hAnsiTheme="minorHAnsi"/>
                <w:sz w:val="20"/>
                <w:szCs w:val="20"/>
              </w:rPr>
              <w:t xml:space="preserve"> понимает и интег</w:t>
            </w:r>
            <w:r>
              <w:rPr>
                <w:rFonts w:asciiTheme="minorHAnsi" w:hAnsiTheme="minorHAnsi"/>
                <w:sz w:val="20"/>
                <w:szCs w:val="20"/>
              </w:rPr>
              <w:softHyphen/>
              <w:t>рирует информацию в имеющийся запас знаний, преобразует, структуриру</w:t>
            </w:r>
            <w:r>
              <w:rPr>
                <w:rFonts w:asciiTheme="minorHAnsi" w:hAnsiTheme="minorHAnsi"/>
                <w:sz w:val="20"/>
                <w:szCs w:val="20"/>
              </w:rPr>
              <w:softHyphen/>
              <w:t>ет, воспроизводит и применяет с уче</w:t>
            </w:r>
            <w:r>
              <w:rPr>
                <w:rFonts w:asciiTheme="minorHAnsi" w:hAnsiTheme="minorHAnsi"/>
                <w:sz w:val="20"/>
                <w:szCs w:val="20"/>
              </w:rPr>
              <w:softHyphen/>
              <w:t xml:space="preserve">том решаемых задач. </w:t>
            </w:r>
          </w:p>
          <w:p w:rsidR="00257BFE" w:rsidRDefault="00257BFE" w:rsidP="00257BFE">
            <w:pPr>
              <w:shd w:val="clear" w:color="auto" w:fill="FFFFFF"/>
              <w:spacing w:after="0" w:line="240" w:lineRule="auto"/>
              <w:ind w:firstLine="10"/>
              <w:contextualSpacing/>
              <w:rPr>
                <w:sz w:val="20"/>
                <w:szCs w:val="20"/>
              </w:rPr>
            </w:pPr>
            <w:r>
              <w:rPr>
                <w:rStyle w:val="1068"/>
                <w:rFonts w:asciiTheme="minorHAnsi" w:hAnsiTheme="minorHAnsi"/>
                <w:sz w:val="20"/>
                <w:szCs w:val="20"/>
              </w:rPr>
              <w:t>Коммуникативные:</w:t>
            </w:r>
            <w:r>
              <w:rPr>
                <w:sz w:val="20"/>
                <w:szCs w:val="20"/>
              </w:rPr>
              <w:t xml:space="preserve"> слушает собе</w:t>
            </w:r>
            <w:r>
              <w:rPr>
                <w:sz w:val="20"/>
                <w:szCs w:val="20"/>
              </w:rPr>
              <w:softHyphen/>
              <w:t>седника (партнера, учителя), строит понятные для собеседника высказывания; взаимодействует с учителем, од</w:t>
            </w:r>
            <w:r>
              <w:rPr>
                <w:sz w:val="20"/>
                <w:szCs w:val="20"/>
              </w:rPr>
              <w:softHyphen/>
              <w:t>ноклассниками для решения конкрет</w:t>
            </w:r>
            <w:r>
              <w:rPr>
                <w:sz w:val="20"/>
                <w:szCs w:val="20"/>
              </w:rPr>
              <w:softHyphen/>
              <w:t>ных учебно-познавательных задач</w:t>
            </w:r>
          </w:p>
        </w:tc>
        <w:tc>
          <w:tcPr>
            <w:tcW w:w="776" w:type="dxa"/>
            <w:gridSpan w:val="2"/>
            <w:tcBorders>
              <w:top w:val="single" w:sz="4" w:space="0" w:color="000000"/>
              <w:left w:val="single" w:sz="4" w:space="0" w:color="000000"/>
              <w:bottom w:val="single" w:sz="4" w:space="0" w:color="auto"/>
              <w:right w:val="single" w:sz="4" w:space="0" w:color="000000"/>
            </w:tcBorders>
          </w:tcPr>
          <w:p w:rsidR="00257BFE" w:rsidRDefault="00257BFE" w:rsidP="00257BFE">
            <w:pPr>
              <w:spacing w:after="0" w:line="240" w:lineRule="auto"/>
              <w:contextualSpacing/>
              <w:rPr>
                <w:sz w:val="20"/>
                <w:szCs w:val="20"/>
              </w:rPr>
            </w:pPr>
          </w:p>
        </w:tc>
        <w:tc>
          <w:tcPr>
            <w:tcW w:w="425" w:type="dxa"/>
            <w:gridSpan w:val="4"/>
            <w:tcBorders>
              <w:top w:val="single" w:sz="4" w:space="0" w:color="000000"/>
              <w:left w:val="single" w:sz="4" w:space="0" w:color="000000"/>
              <w:bottom w:val="single" w:sz="4" w:space="0" w:color="auto"/>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2947"/>
        </w:trPr>
        <w:tc>
          <w:tcPr>
            <w:tcW w:w="661" w:type="dxa"/>
            <w:tcBorders>
              <w:top w:val="single" w:sz="4" w:space="0" w:color="auto"/>
              <w:left w:val="single" w:sz="4" w:space="0" w:color="000000"/>
              <w:bottom w:val="single" w:sz="4" w:space="0" w:color="auto"/>
              <w:right w:val="single" w:sz="4" w:space="0" w:color="auto"/>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35</w:t>
            </w:r>
          </w:p>
        </w:tc>
        <w:tc>
          <w:tcPr>
            <w:tcW w:w="1892" w:type="dxa"/>
            <w:gridSpan w:val="3"/>
            <w:tcBorders>
              <w:top w:val="single" w:sz="4" w:space="0" w:color="auto"/>
              <w:left w:val="single" w:sz="4" w:space="0" w:color="auto"/>
              <w:bottom w:val="single" w:sz="4" w:space="0" w:color="auto"/>
              <w:right w:val="single" w:sz="4" w:space="0" w:color="auto"/>
            </w:tcBorders>
          </w:tcPr>
          <w:p w:rsidR="00257BFE" w:rsidRDefault="00257BFE" w:rsidP="00257BFE">
            <w:pPr>
              <w:spacing w:after="0" w:line="240" w:lineRule="auto"/>
              <w:rPr>
                <w:sz w:val="20"/>
                <w:szCs w:val="20"/>
              </w:rPr>
            </w:pPr>
            <w:r>
              <w:rPr>
                <w:sz w:val="20"/>
                <w:szCs w:val="20"/>
              </w:rPr>
              <w:t>Лабораторная работа</w:t>
            </w:r>
          </w:p>
          <w:p w:rsidR="00257BFE" w:rsidRDefault="00257BFE" w:rsidP="00257BFE">
            <w:pPr>
              <w:spacing w:after="0" w:line="240" w:lineRule="auto"/>
              <w:rPr>
                <w:sz w:val="20"/>
                <w:szCs w:val="20"/>
              </w:rPr>
            </w:pPr>
            <w:r>
              <w:rPr>
                <w:rFonts w:eastAsia="TimesNewRomanPSMT"/>
              </w:rPr>
              <w:t>№4 «Измерение напряжения на различных  участках электрической цепи»</w:t>
            </w: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tc>
        <w:tc>
          <w:tcPr>
            <w:tcW w:w="1253" w:type="dxa"/>
            <w:gridSpan w:val="2"/>
            <w:tcBorders>
              <w:top w:val="single" w:sz="4" w:space="0" w:color="auto"/>
              <w:left w:val="single" w:sz="4" w:space="0" w:color="auto"/>
              <w:bottom w:val="single" w:sz="4" w:space="0" w:color="auto"/>
              <w:right w:val="single" w:sz="4" w:space="0" w:color="auto"/>
            </w:tcBorders>
            <w:hideMark/>
          </w:tcPr>
          <w:p w:rsidR="00257BFE" w:rsidRDefault="00257BFE" w:rsidP="00257BFE">
            <w:pPr>
              <w:spacing w:after="0" w:line="240" w:lineRule="auto"/>
              <w:rPr>
                <w:sz w:val="20"/>
                <w:szCs w:val="20"/>
              </w:rPr>
            </w:pPr>
            <w:r>
              <w:rPr>
                <w:sz w:val="20"/>
                <w:szCs w:val="20"/>
              </w:rPr>
              <w:t>Урок-практикум</w:t>
            </w:r>
          </w:p>
        </w:tc>
        <w:tc>
          <w:tcPr>
            <w:tcW w:w="2007" w:type="dxa"/>
            <w:gridSpan w:val="2"/>
            <w:tcBorders>
              <w:top w:val="single" w:sz="4" w:space="0" w:color="auto"/>
              <w:left w:val="single" w:sz="4" w:space="0" w:color="auto"/>
              <w:bottom w:val="single" w:sz="4" w:space="0" w:color="auto"/>
              <w:right w:val="single" w:sz="4" w:space="0" w:color="auto"/>
            </w:tcBorders>
            <w:hideMark/>
          </w:tcPr>
          <w:p w:rsidR="00257BFE" w:rsidRDefault="00257BFE" w:rsidP="00257BFE">
            <w:pPr>
              <w:spacing w:after="0" w:line="240" w:lineRule="auto"/>
              <w:rPr>
                <w:sz w:val="20"/>
                <w:szCs w:val="20"/>
              </w:rPr>
            </w:pPr>
            <w:r>
              <w:rPr>
                <w:sz w:val="20"/>
                <w:szCs w:val="20"/>
              </w:rPr>
              <w:t>Изучает требования к выполнению практической работы, изучает правила включения вольтметра и измеряет напряжение на отдельных участках электрической цепи.</w:t>
            </w:r>
          </w:p>
        </w:tc>
        <w:tc>
          <w:tcPr>
            <w:tcW w:w="2410" w:type="dxa"/>
            <w:tcBorders>
              <w:top w:val="single" w:sz="4" w:space="0" w:color="auto"/>
              <w:left w:val="single" w:sz="4" w:space="0" w:color="auto"/>
              <w:bottom w:val="single" w:sz="4" w:space="0" w:color="auto"/>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ния, умения, совершенствовать имеющиеся и применять их в 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257BFE" w:rsidRDefault="00257BFE" w:rsidP="00257BFE">
            <w:pPr>
              <w:spacing w:after="0" w:line="240" w:lineRule="auto"/>
              <w:rPr>
                <w:sz w:val="20"/>
                <w:szCs w:val="20"/>
              </w:rPr>
            </w:pPr>
            <w:r>
              <w:rPr>
                <w:sz w:val="20"/>
                <w:szCs w:val="20"/>
              </w:rPr>
              <w:t>Уметь пользоваться вольтметром и измерять с его помощью напряжение на различных участках последовательной цепи.</w:t>
            </w:r>
          </w:p>
        </w:tc>
        <w:tc>
          <w:tcPr>
            <w:tcW w:w="3193" w:type="dxa"/>
            <w:tcBorders>
              <w:top w:val="single" w:sz="4" w:space="0" w:color="auto"/>
              <w:left w:val="single" w:sz="4" w:space="0" w:color="auto"/>
              <w:bottom w:val="single" w:sz="4" w:space="0" w:color="auto"/>
              <w:right w:val="single" w:sz="4" w:space="0" w:color="auto"/>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257BFE" w:rsidRDefault="00257BFE" w:rsidP="00257BFE">
            <w:pPr>
              <w:shd w:val="clear" w:color="auto" w:fill="FFFFFF"/>
              <w:spacing w:after="0" w:line="240" w:lineRule="auto"/>
              <w:ind w:firstLine="10"/>
              <w:contextualSpacing/>
              <w:rPr>
                <w:sz w:val="20"/>
                <w:szCs w:val="20"/>
              </w:rPr>
            </w:pPr>
            <w:r>
              <w:rPr>
                <w:rStyle w:val="1069"/>
                <w:sz w:val="20"/>
                <w:szCs w:val="20"/>
              </w:rPr>
              <w:t>Познавательные:</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 а также самостоятельно находит ее в инструкции по выполнению лабораторной работы</w:t>
            </w:r>
          </w:p>
          <w:p w:rsidR="00257BFE" w:rsidRDefault="00257BFE" w:rsidP="00257BFE">
            <w:pPr>
              <w:shd w:val="clear" w:color="auto" w:fill="FFFFFF"/>
              <w:spacing w:after="0" w:line="240" w:lineRule="auto"/>
              <w:contextualSpacing/>
              <w:rPr>
                <w:sz w:val="20"/>
                <w:szCs w:val="20"/>
              </w:rPr>
            </w:pPr>
            <w:r>
              <w:rPr>
                <w:rStyle w:val="1068"/>
                <w:rFonts w:asciiTheme="minorHAnsi" w:hAnsiTheme="minorHAnsi"/>
                <w:sz w:val="20"/>
                <w:szCs w:val="20"/>
              </w:rPr>
              <w:t>Коммуникативные:</w:t>
            </w:r>
            <w:r>
              <w:rPr>
                <w:sz w:val="20"/>
                <w:szCs w:val="20"/>
              </w:rPr>
              <w:t xml:space="preserve"> умение слушать указания учителя, слаженно работать в группе</w:t>
            </w:r>
          </w:p>
        </w:tc>
        <w:tc>
          <w:tcPr>
            <w:tcW w:w="776" w:type="dxa"/>
            <w:gridSpan w:val="2"/>
            <w:tcBorders>
              <w:top w:val="single" w:sz="4" w:space="0" w:color="auto"/>
              <w:left w:val="single" w:sz="4" w:space="0" w:color="auto"/>
              <w:bottom w:val="single" w:sz="4" w:space="0" w:color="auto"/>
              <w:right w:val="single" w:sz="4" w:space="0" w:color="auto"/>
            </w:tcBorders>
          </w:tcPr>
          <w:p w:rsidR="00257BFE" w:rsidRDefault="00257BFE" w:rsidP="00257BFE">
            <w:pPr>
              <w:spacing w:after="0" w:line="240" w:lineRule="auto"/>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tcPr>
          <w:p w:rsidR="00257BFE" w:rsidRDefault="00257BFE" w:rsidP="00257BFE">
            <w:pPr>
              <w:shd w:val="clear" w:color="auto" w:fill="FFFFFF"/>
              <w:spacing w:after="0" w:line="240" w:lineRule="auto"/>
              <w:ind w:hanging="5"/>
              <w:contextualSpacing/>
              <w:rPr>
                <w:rFonts w:ascii="Times New Roman" w:hAnsi="Times New Roman"/>
                <w:sz w:val="20"/>
                <w:szCs w:val="20"/>
              </w:rPr>
            </w:pPr>
          </w:p>
        </w:tc>
      </w:tr>
      <w:tr w:rsidR="00257BFE" w:rsidTr="00257BFE">
        <w:trPr>
          <w:trHeight w:val="1220"/>
        </w:trPr>
        <w:tc>
          <w:tcPr>
            <w:tcW w:w="661" w:type="dxa"/>
            <w:tcBorders>
              <w:top w:val="single" w:sz="4" w:space="0" w:color="auto"/>
              <w:left w:val="single" w:sz="4" w:space="0" w:color="000000"/>
              <w:bottom w:val="single" w:sz="4" w:space="0" w:color="auto"/>
              <w:right w:val="single" w:sz="4" w:space="0" w:color="auto"/>
            </w:tcBorders>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36</w:t>
            </w: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p>
        </w:tc>
        <w:tc>
          <w:tcPr>
            <w:tcW w:w="1892" w:type="dxa"/>
            <w:gridSpan w:val="3"/>
            <w:tcBorders>
              <w:top w:val="single" w:sz="4" w:space="0" w:color="auto"/>
              <w:left w:val="single" w:sz="4" w:space="0" w:color="auto"/>
              <w:bottom w:val="single" w:sz="4" w:space="0" w:color="auto"/>
              <w:right w:val="single" w:sz="4" w:space="0" w:color="auto"/>
            </w:tcBorders>
          </w:tcPr>
          <w:p w:rsidR="00257BFE" w:rsidRDefault="00257BFE" w:rsidP="00257BFE">
            <w:pPr>
              <w:spacing w:after="0" w:line="240" w:lineRule="auto"/>
              <w:rPr>
                <w:sz w:val="20"/>
                <w:szCs w:val="20"/>
              </w:rPr>
            </w:pPr>
            <w:r>
              <w:rPr>
                <w:sz w:val="20"/>
                <w:szCs w:val="20"/>
              </w:rPr>
              <w:t>Зависимость силы тока от напряжения. Электрическое сопротивление.</w:t>
            </w: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tc>
        <w:tc>
          <w:tcPr>
            <w:tcW w:w="1253" w:type="dxa"/>
            <w:gridSpan w:val="2"/>
            <w:tcBorders>
              <w:top w:val="single" w:sz="4" w:space="0" w:color="auto"/>
              <w:left w:val="single" w:sz="4" w:space="0" w:color="auto"/>
              <w:bottom w:val="single" w:sz="4" w:space="0" w:color="auto"/>
              <w:right w:val="single" w:sz="4" w:space="0" w:color="auto"/>
            </w:tcBorders>
            <w:hideMark/>
          </w:tcPr>
          <w:p w:rsidR="00257BFE" w:rsidRDefault="00257BFE" w:rsidP="00257BFE">
            <w:pPr>
              <w:spacing w:after="0" w:line="240" w:lineRule="auto"/>
              <w:rPr>
                <w:sz w:val="20"/>
                <w:szCs w:val="20"/>
              </w:rPr>
            </w:pPr>
            <w:r>
              <w:rPr>
                <w:sz w:val="20"/>
                <w:szCs w:val="20"/>
              </w:rPr>
              <w:t>Урок получения новых знаний</w:t>
            </w:r>
          </w:p>
        </w:tc>
        <w:tc>
          <w:tcPr>
            <w:tcW w:w="2007" w:type="dxa"/>
            <w:gridSpan w:val="2"/>
            <w:tcBorders>
              <w:top w:val="single" w:sz="4" w:space="0" w:color="auto"/>
              <w:left w:val="single" w:sz="4" w:space="0" w:color="auto"/>
              <w:bottom w:val="single" w:sz="4" w:space="0" w:color="auto"/>
              <w:right w:val="single" w:sz="4" w:space="0" w:color="auto"/>
            </w:tcBorders>
            <w:hideMark/>
          </w:tcPr>
          <w:p w:rsidR="00257BFE" w:rsidRDefault="00257BFE" w:rsidP="00257BFE">
            <w:pPr>
              <w:shd w:val="clear" w:color="auto" w:fill="FFFFFF"/>
              <w:spacing w:after="0" w:line="240" w:lineRule="auto"/>
              <w:contextualSpacing/>
              <w:rPr>
                <w:sz w:val="20"/>
                <w:szCs w:val="20"/>
              </w:rPr>
            </w:pPr>
            <w:r>
              <w:rPr>
                <w:sz w:val="20"/>
                <w:szCs w:val="20"/>
              </w:rPr>
              <w:t>Работа с презентацией и с учебником, делает выводы из фронтального эксперимента, составление опорного конспекта и работа с ним.</w:t>
            </w:r>
          </w:p>
        </w:tc>
        <w:tc>
          <w:tcPr>
            <w:tcW w:w="2410" w:type="dxa"/>
            <w:tcBorders>
              <w:top w:val="single" w:sz="4" w:space="0" w:color="auto"/>
              <w:left w:val="single" w:sz="4" w:space="0" w:color="auto"/>
              <w:bottom w:val="single" w:sz="4" w:space="0" w:color="auto"/>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Желание осваивать но</w:t>
            </w:r>
            <w:r>
              <w:rPr>
                <w:rFonts w:asciiTheme="minorHAnsi" w:hAnsiTheme="minorHAnsi"/>
                <w:sz w:val="20"/>
                <w:szCs w:val="20"/>
              </w:rPr>
              <w:softHyphen/>
              <w:t>вые виды деятельности в индивиду</w:t>
            </w:r>
            <w:r>
              <w:rPr>
                <w:rFonts w:asciiTheme="minorHAnsi" w:hAnsiTheme="minorHAnsi"/>
                <w:sz w:val="20"/>
                <w:szCs w:val="20"/>
              </w:rPr>
              <w:softHyphen/>
              <w:t>альной, групповой, парной формах ра</w:t>
            </w:r>
            <w:r>
              <w:rPr>
                <w:rFonts w:asciiTheme="minorHAnsi" w:hAnsiTheme="minorHAnsi"/>
                <w:sz w:val="20"/>
                <w:szCs w:val="20"/>
              </w:rPr>
              <w:softHyphen/>
              <w:t>боты, участвовать в творческом, сози</w:t>
            </w:r>
            <w:r>
              <w:rPr>
                <w:rFonts w:asciiTheme="minorHAnsi" w:hAnsiTheme="minorHAnsi"/>
                <w:sz w:val="20"/>
                <w:szCs w:val="20"/>
              </w:rPr>
              <w:softHyphen/>
              <w:t xml:space="preserve">дательном процессе </w:t>
            </w:r>
          </w:p>
        </w:tc>
        <w:tc>
          <w:tcPr>
            <w:tcW w:w="3118" w:type="dxa"/>
            <w:tcBorders>
              <w:top w:val="single" w:sz="4" w:space="0" w:color="auto"/>
              <w:left w:val="single" w:sz="4" w:space="0" w:color="auto"/>
              <w:bottom w:val="single" w:sz="4" w:space="0" w:color="auto"/>
              <w:right w:val="single" w:sz="4" w:space="0" w:color="auto"/>
            </w:tcBorders>
            <w:hideMark/>
          </w:tcPr>
          <w:p w:rsidR="00257BFE" w:rsidRDefault="00257BFE" w:rsidP="00257BFE">
            <w:pPr>
              <w:spacing w:after="0" w:line="240" w:lineRule="auto"/>
              <w:rPr>
                <w:sz w:val="20"/>
                <w:szCs w:val="20"/>
              </w:rPr>
            </w:pPr>
            <w:r>
              <w:rPr>
                <w:sz w:val="20"/>
                <w:szCs w:val="20"/>
              </w:rPr>
              <w:t>Изучить зависимость между силой тока и напряжением, обнаружить прямо пропорциональную зависимость между ними.  Знакомство с понятием электрическое сопротивление.</w:t>
            </w:r>
          </w:p>
        </w:tc>
        <w:tc>
          <w:tcPr>
            <w:tcW w:w="3193" w:type="dxa"/>
            <w:tcBorders>
              <w:top w:val="single" w:sz="4" w:space="0" w:color="auto"/>
              <w:left w:val="single" w:sz="4" w:space="0" w:color="auto"/>
              <w:bottom w:val="single" w:sz="4" w:space="0" w:color="auto"/>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Регулятивные:</w:t>
            </w:r>
            <w:r>
              <w:rPr>
                <w:rFonts w:asciiTheme="minorHAnsi" w:hAnsiTheme="minorHAnsi"/>
                <w:sz w:val="20"/>
                <w:szCs w:val="20"/>
              </w:rPr>
              <w:t xml:space="preserve">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Style w:val="1068"/>
                <w:rFonts w:asciiTheme="minorHAnsi" w:hAnsiTheme="minorHAnsi"/>
                <w:sz w:val="20"/>
                <w:szCs w:val="20"/>
              </w:rPr>
              <w:t>Познавательные</w:t>
            </w:r>
            <w:proofErr w:type="gramEnd"/>
            <w:r>
              <w:rPr>
                <w:rStyle w:val="1068"/>
                <w:rFonts w:asciiTheme="minorHAnsi" w:hAnsiTheme="minorHAnsi"/>
                <w:sz w:val="20"/>
                <w:szCs w:val="20"/>
              </w:rPr>
              <w:t>:</w:t>
            </w:r>
            <w:r>
              <w:rPr>
                <w:rFonts w:asciiTheme="minorHAnsi" w:hAnsiTheme="minorHAnsi"/>
                <w:sz w:val="20"/>
                <w:szCs w:val="20"/>
              </w:rPr>
              <w:t xml:space="preserve"> понимает и интег</w:t>
            </w:r>
            <w:r>
              <w:rPr>
                <w:rFonts w:asciiTheme="minorHAnsi" w:hAnsiTheme="minorHAnsi"/>
                <w:sz w:val="20"/>
                <w:szCs w:val="20"/>
              </w:rPr>
              <w:softHyphen/>
              <w:t>рирует информацию в имеющийся запас знаний, преобразует, структуриру</w:t>
            </w:r>
            <w:r>
              <w:rPr>
                <w:rFonts w:asciiTheme="minorHAnsi" w:hAnsiTheme="minorHAnsi"/>
                <w:sz w:val="20"/>
                <w:szCs w:val="20"/>
              </w:rPr>
              <w:softHyphen/>
              <w:t>ет, воспроизводит и применяет с уче</w:t>
            </w:r>
            <w:r>
              <w:rPr>
                <w:rFonts w:asciiTheme="minorHAnsi" w:hAnsiTheme="minorHAnsi"/>
                <w:sz w:val="20"/>
                <w:szCs w:val="20"/>
              </w:rPr>
              <w:softHyphen/>
              <w:t xml:space="preserve">том решаемых задач. </w:t>
            </w:r>
          </w:p>
          <w:p w:rsidR="00257BFE" w:rsidRDefault="00257BFE" w:rsidP="00257BFE">
            <w:pPr>
              <w:shd w:val="clear" w:color="auto" w:fill="FFFFFF"/>
              <w:spacing w:after="0" w:line="240" w:lineRule="auto"/>
              <w:ind w:firstLine="10"/>
              <w:contextualSpacing/>
              <w:rPr>
                <w:sz w:val="20"/>
                <w:szCs w:val="20"/>
              </w:rPr>
            </w:pPr>
            <w:r>
              <w:rPr>
                <w:rStyle w:val="1068"/>
                <w:rFonts w:asciiTheme="minorHAnsi" w:hAnsiTheme="minorHAnsi"/>
                <w:sz w:val="20"/>
                <w:szCs w:val="20"/>
              </w:rPr>
              <w:t>Коммуникативные:</w:t>
            </w:r>
            <w:r>
              <w:rPr>
                <w:sz w:val="20"/>
                <w:szCs w:val="20"/>
              </w:rPr>
              <w:t xml:space="preserve"> слушает собе</w:t>
            </w:r>
            <w:r>
              <w:rPr>
                <w:sz w:val="20"/>
                <w:szCs w:val="20"/>
              </w:rPr>
              <w:softHyphen/>
              <w:t>седника (партнера, учителя), строит понятные для собеседника высказывания; взаимодействует с учителем, од</w:t>
            </w:r>
            <w:r>
              <w:rPr>
                <w:sz w:val="20"/>
                <w:szCs w:val="20"/>
              </w:rPr>
              <w:softHyphen/>
              <w:t>ноклассниками для решения конкрет</w:t>
            </w:r>
            <w:r>
              <w:rPr>
                <w:sz w:val="20"/>
                <w:szCs w:val="20"/>
              </w:rPr>
              <w:softHyphen/>
              <w:t>ных учебно-познавательных задач</w:t>
            </w:r>
          </w:p>
        </w:tc>
        <w:tc>
          <w:tcPr>
            <w:tcW w:w="776" w:type="dxa"/>
            <w:gridSpan w:val="2"/>
            <w:tcBorders>
              <w:top w:val="single" w:sz="4" w:space="0" w:color="auto"/>
              <w:left w:val="single" w:sz="4" w:space="0" w:color="auto"/>
              <w:bottom w:val="single" w:sz="4" w:space="0" w:color="auto"/>
              <w:right w:val="single" w:sz="4" w:space="0" w:color="auto"/>
            </w:tcBorders>
          </w:tcPr>
          <w:p w:rsidR="00257BFE" w:rsidRDefault="00257BFE" w:rsidP="00257BFE">
            <w:pPr>
              <w:spacing w:after="0" w:line="240" w:lineRule="auto"/>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tcPr>
          <w:p w:rsidR="00257BFE" w:rsidRDefault="00257BFE" w:rsidP="00257BFE">
            <w:pPr>
              <w:shd w:val="clear" w:color="auto" w:fill="FFFFFF"/>
              <w:spacing w:after="0" w:line="240" w:lineRule="auto"/>
              <w:ind w:hanging="5"/>
              <w:contextualSpacing/>
              <w:rPr>
                <w:rFonts w:ascii="Times New Roman" w:hAnsi="Times New Roman"/>
                <w:sz w:val="20"/>
                <w:szCs w:val="20"/>
              </w:rPr>
            </w:pPr>
          </w:p>
        </w:tc>
      </w:tr>
      <w:tr w:rsidR="00257BFE" w:rsidTr="00257BFE">
        <w:trPr>
          <w:trHeight w:val="1583"/>
        </w:trPr>
        <w:tc>
          <w:tcPr>
            <w:tcW w:w="661" w:type="dxa"/>
            <w:tcBorders>
              <w:top w:val="single" w:sz="4" w:space="0" w:color="auto"/>
              <w:left w:val="single" w:sz="4" w:space="0" w:color="000000"/>
              <w:bottom w:val="nil"/>
              <w:right w:val="single" w:sz="4" w:space="0" w:color="auto"/>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37</w:t>
            </w:r>
          </w:p>
        </w:tc>
        <w:tc>
          <w:tcPr>
            <w:tcW w:w="1892" w:type="dxa"/>
            <w:gridSpan w:val="3"/>
            <w:tcBorders>
              <w:top w:val="single" w:sz="4" w:space="0" w:color="auto"/>
              <w:left w:val="single" w:sz="4" w:space="0" w:color="auto"/>
              <w:bottom w:val="nil"/>
              <w:right w:val="single" w:sz="4" w:space="0" w:color="auto"/>
            </w:tcBorders>
            <w:hideMark/>
          </w:tcPr>
          <w:p w:rsidR="00257BFE" w:rsidRDefault="00257BFE" w:rsidP="00257BFE">
            <w:pPr>
              <w:spacing w:after="0" w:line="240" w:lineRule="auto"/>
              <w:rPr>
                <w:sz w:val="20"/>
                <w:szCs w:val="20"/>
              </w:rPr>
            </w:pPr>
            <w:r>
              <w:rPr>
                <w:sz w:val="20"/>
                <w:szCs w:val="20"/>
              </w:rPr>
              <w:t>Закон Ома для участка цепи.</w:t>
            </w:r>
          </w:p>
        </w:tc>
        <w:tc>
          <w:tcPr>
            <w:tcW w:w="1253" w:type="dxa"/>
            <w:gridSpan w:val="2"/>
            <w:tcBorders>
              <w:top w:val="single" w:sz="4" w:space="0" w:color="auto"/>
              <w:left w:val="single" w:sz="4" w:space="0" w:color="auto"/>
              <w:bottom w:val="nil"/>
              <w:right w:val="single" w:sz="4" w:space="0" w:color="auto"/>
            </w:tcBorders>
            <w:hideMark/>
          </w:tcPr>
          <w:p w:rsidR="00257BFE" w:rsidRDefault="00257BFE" w:rsidP="00257BFE">
            <w:pPr>
              <w:spacing w:after="0" w:line="240" w:lineRule="auto"/>
              <w:rPr>
                <w:sz w:val="20"/>
                <w:szCs w:val="20"/>
              </w:rPr>
            </w:pPr>
            <w:r>
              <w:rPr>
                <w:sz w:val="20"/>
                <w:szCs w:val="20"/>
              </w:rPr>
              <w:t>Урок получения новых знаний</w:t>
            </w:r>
          </w:p>
        </w:tc>
        <w:tc>
          <w:tcPr>
            <w:tcW w:w="2007" w:type="dxa"/>
            <w:gridSpan w:val="2"/>
            <w:tcBorders>
              <w:top w:val="single" w:sz="4" w:space="0" w:color="auto"/>
              <w:left w:val="single" w:sz="4" w:space="0" w:color="auto"/>
              <w:bottom w:val="nil"/>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С помощью эксперимента выявить зависимость между  силой тока, напряжением и сопротивлением,</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 xml:space="preserve"> Работа с учебником и опорным конспектом.         </w:t>
            </w:r>
          </w:p>
        </w:tc>
        <w:tc>
          <w:tcPr>
            <w:tcW w:w="2410" w:type="dxa"/>
            <w:tcBorders>
              <w:top w:val="single" w:sz="4" w:space="0" w:color="auto"/>
              <w:left w:val="single" w:sz="4" w:space="0" w:color="auto"/>
              <w:bottom w:val="nil"/>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Желание осваивать но</w:t>
            </w:r>
            <w:r>
              <w:rPr>
                <w:rFonts w:asciiTheme="minorHAnsi" w:hAnsiTheme="minorHAnsi"/>
                <w:sz w:val="20"/>
                <w:szCs w:val="20"/>
              </w:rPr>
              <w:softHyphen/>
              <w:t>вые виды деятельности в индивиду</w:t>
            </w:r>
            <w:r>
              <w:rPr>
                <w:rFonts w:asciiTheme="minorHAnsi" w:hAnsiTheme="minorHAnsi"/>
                <w:sz w:val="20"/>
                <w:szCs w:val="20"/>
              </w:rPr>
              <w:softHyphen/>
              <w:t>альной, групповой, парной формах ра</w:t>
            </w:r>
            <w:r>
              <w:rPr>
                <w:rFonts w:asciiTheme="minorHAnsi" w:hAnsiTheme="minorHAnsi"/>
                <w:sz w:val="20"/>
                <w:szCs w:val="20"/>
              </w:rPr>
              <w:softHyphen/>
              <w:t>боты, участвовать в творческом, сози</w:t>
            </w:r>
            <w:r>
              <w:rPr>
                <w:rFonts w:asciiTheme="minorHAnsi" w:hAnsiTheme="minorHAnsi"/>
                <w:sz w:val="20"/>
                <w:szCs w:val="20"/>
              </w:rPr>
              <w:softHyphen/>
              <w:t xml:space="preserve">дательном процессе с целью развития </w:t>
            </w:r>
            <w:proofErr w:type="spellStart"/>
            <w:r>
              <w:rPr>
                <w:rFonts w:asciiTheme="minorHAnsi" w:hAnsiTheme="minorHAnsi"/>
                <w:sz w:val="20"/>
                <w:szCs w:val="20"/>
              </w:rPr>
              <w:t>рефлективно</w:t>
            </w:r>
            <w:proofErr w:type="spellEnd"/>
            <w:r>
              <w:rPr>
                <w:rFonts w:asciiTheme="minorHAnsi" w:hAnsiTheme="minorHAnsi"/>
                <w:sz w:val="20"/>
                <w:szCs w:val="20"/>
              </w:rPr>
              <w:t>-аналитических способ</w:t>
            </w:r>
            <w:r>
              <w:rPr>
                <w:rFonts w:asciiTheme="minorHAnsi" w:hAnsiTheme="minorHAnsi"/>
                <w:sz w:val="20"/>
                <w:szCs w:val="20"/>
              </w:rPr>
              <w:softHyphen/>
              <w:t xml:space="preserve">ностей. </w:t>
            </w:r>
          </w:p>
        </w:tc>
        <w:tc>
          <w:tcPr>
            <w:tcW w:w="3118" w:type="dxa"/>
            <w:tcBorders>
              <w:top w:val="single" w:sz="4" w:space="0" w:color="auto"/>
              <w:left w:val="single" w:sz="4" w:space="0" w:color="auto"/>
              <w:bottom w:val="nil"/>
              <w:right w:val="single" w:sz="4" w:space="0" w:color="auto"/>
            </w:tcBorders>
            <w:hideMark/>
          </w:tcPr>
          <w:p w:rsidR="00257BFE" w:rsidRDefault="00257BFE" w:rsidP="00257BFE">
            <w:pPr>
              <w:spacing w:after="0" w:line="240" w:lineRule="auto"/>
              <w:rPr>
                <w:sz w:val="20"/>
                <w:szCs w:val="20"/>
              </w:rPr>
            </w:pPr>
            <w:r>
              <w:rPr>
                <w:sz w:val="20"/>
                <w:szCs w:val="20"/>
              </w:rPr>
              <w:t>Усвоить связь между параметрами электрической цепи, запомнить формулировку и формулу закона Ома для участка цепи.</w:t>
            </w:r>
          </w:p>
        </w:tc>
        <w:tc>
          <w:tcPr>
            <w:tcW w:w="3193" w:type="dxa"/>
            <w:tcBorders>
              <w:top w:val="single" w:sz="4" w:space="0" w:color="auto"/>
              <w:left w:val="single" w:sz="4" w:space="0" w:color="auto"/>
              <w:bottom w:val="nil"/>
              <w:right w:val="single" w:sz="4" w:space="0" w:color="auto"/>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Регулятивные:</w:t>
            </w:r>
            <w:r>
              <w:rPr>
                <w:rFonts w:asciiTheme="minorHAnsi" w:hAnsiTheme="minorHAnsi"/>
                <w:sz w:val="20"/>
                <w:szCs w:val="20"/>
              </w:rPr>
              <w:t xml:space="preserve">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Style w:val="1068"/>
                <w:rFonts w:asciiTheme="minorHAnsi" w:hAnsiTheme="minorHAnsi"/>
                <w:sz w:val="20"/>
                <w:szCs w:val="20"/>
              </w:rPr>
              <w:t>Познавательные</w:t>
            </w:r>
            <w:proofErr w:type="gramEnd"/>
            <w:r>
              <w:rPr>
                <w:rStyle w:val="1068"/>
                <w:rFonts w:asciiTheme="minorHAnsi" w:hAnsiTheme="minorHAnsi"/>
                <w:sz w:val="20"/>
                <w:szCs w:val="20"/>
              </w:rPr>
              <w:t>:</w:t>
            </w:r>
            <w:r>
              <w:rPr>
                <w:rFonts w:asciiTheme="minorHAnsi" w:hAnsiTheme="minorHAnsi"/>
                <w:sz w:val="20"/>
                <w:szCs w:val="20"/>
              </w:rPr>
              <w:t xml:space="preserve"> понимает и интег</w:t>
            </w:r>
            <w:r>
              <w:rPr>
                <w:rFonts w:asciiTheme="minorHAnsi" w:hAnsiTheme="minorHAnsi"/>
                <w:sz w:val="20"/>
                <w:szCs w:val="20"/>
              </w:rPr>
              <w:softHyphen/>
              <w:t>рирует информацию в имеющийся запас знаний, преобразует, структуриру</w:t>
            </w:r>
            <w:r>
              <w:rPr>
                <w:rFonts w:asciiTheme="minorHAnsi" w:hAnsiTheme="minorHAnsi"/>
                <w:sz w:val="20"/>
                <w:szCs w:val="20"/>
              </w:rPr>
              <w:softHyphen/>
              <w:t>ет, воспроизводит и применяет с уче</w:t>
            </w:r>
            <w:r>
              <w:rPr>
                <w:rFonts w:asciiTheme="minorHAnsi" w:hAnsiTheme="minorHAnsi"/>
                <w:sz w:val="20"/>
                <w:szCs w:val="20"/>
              </w:rPr>
              <w:softHyphen/>
              <w:t xml:space="preserve">том решаемых задач. </w:t>
            </w:r>
          </w:p>
          <w:p w:rsidR="00257BFE" w:rsidRDefault="00257BFE" w:rsidP="00257BFE">
            <w:pPr>
              <w:pStyle w:val="101"/>
              <w:spacing w:after="0" w:line="240" w:lineRule="auto"/>
              <w:contextualSpacing/>
              <w:jc w:val="left"/>
              <w:rPr>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слушает собе</w:t>
            </w:r>
            <w:r>
              <w:rPr>
                <w:rFonts w:asciiTheme="minorHAnsi" w:hAnsiTheme="minorHAnsi"/>
                <w:sz w:val="20"/>
                <w:szCs w:val="20"/>
              </w:rPr>
              <w:softHyphen/>
              <w:t>седника (партнера, учителя), строит понятные для собеседника высказывания; взаимодействует с учителем, од</w:t>
            </w:r>
            <w:r>
              <w:rPr>
                <w:rFonts w:asciiTheme="minorHAnsi" w:hAnsiTheme="minorHAnsi"/>
                <w:sz w:val="20"/>
                <w:szCs w:val="20"/>
              </w:rPr>
              <w:softHyphen/>
              <w:t>ноклассниками для решения конкрет</w:t>
            </w:r>
            <w:r>
              <w:rPr>
                <w:rFonts w:asciiTheme="minorHAnsi" w:hAnsiTheme="minorHAnsi"/>
                <w:sz w:val="20"/>
                <w:szCs w:val="20"/>
              </w:rPr>
              <w:softHyphen/>
              <w:t>ных учебно-познавательных задач</w:t>
            </w:r>
          </w:p>
        </w:tc>
        <w:tc>
          <w:tcPr>
            <w:tcW w:w="776" w:type="dxa"/>
            <w:gridSpan w:val="2"/>
            <w:tcBorders>
              <w:top w:val="single" w:sz="4" w:space="0" w:color="auto"/>
              <w:left w:val="single" w:sz="4" w:space="0" w:color="auto"/>
              <w:bottom w:val="nil"/>
              <w:right w:val="single" w:sz="4" w:space="0" w:color="auto"/>
            </w:tcBorders>
          </w:tcPr>
          <w:p w:rsidR="00257BFE" w:rsidRDefault="00257BFE" w:rsidP="00257BFE">
            <w:pPr>
              <w:spacing w:after="0" w:line="240" w:lineRule="auto"/>
              <w:rPr>
                <w:sz w:val="20"/>
                <w:szCs w:val="20"/>
              </w:rPr>
            </w:pPr>
          </w:p>
        </w:tc>
        <w:tc>
          <w:tcPr>
            <w:tcW w:w="425" w:type="dxa"/>
            <w:gridSpan w:val="4"/>
            <w:tcBorders>
              <w:top w:val="single" w:sz="4" w:space="0" w:color="auto"/>
              <w:left w:val="single" w:sz="4" w:space="0" w:color="auto"/>
              <w:bottom w:val="nil"/>
              <w:right w:val="single" w:sz="4" w:space="0" w:color="auto"/>
            </w:tcBorders>
          </w:tcPr>
          <w:p w:rsidR="00257BFE" w:rsidRDefault="00257BFE" w:rsidP="00257BFE">
            <w:pPr>
              <w:shd w:val="clear" w:color="auto" w:fill="FFFFFF"/>
              <w:spacing w:after="0" w:line="240" w:lineRule="auto"/>
              <w:ind w:hanging="5"/>
              <w:contextualSpacing/>
              <w:rPr>
                <w:rFonts w:ascii="Times New Roman" w:hAnsi="Times New Roman"/>
                <w:sz w:val="20"/>
                <w:szCs w:val="20"/>
              </w:rPr>
            </w:pPr>
          </w:p>
        </w:tc>
      </w:tr>
      <w:tr w:rsidR="00257BFE" w:rsidTr="00257BFE">
        <w:trPr>
          <w:trHeight w:val="3734"/>
        </w:trPr>
        <w:tc>
          <w:tcPr>
            <w:tcW w:w="661" w:type="dxa"/>
            <w:tcBorders>
              <w:top w:val="single" w:sz="4" w:space="0" w:color="auto"/>
              <w:left w:val="single" w:sz="4" w:space="0" w:color="000000"/>
              <w:bottom w:val="nil"/>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38</w:t>
            </w:r>
          </w:p>
        </w:tc>
        <w:tc>
          <w:tcPr>
            <w:tcW w:w="1892" w:type="dxa"/>
            <w:gridSpan w:val="3"/>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Задачи на закон Ома  для участка цепи.</w:t>
            </w:r>
          </w:p>
        </w:tc>
        <w:tc>
          <w:tcPr>
            <w:tcW w:w="1253"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Желание осознавать свои трудности и стремиться к их пре</w:t>
            </w:r>
            <w:r>
              <w:rPr>
                <w:rFonts w:asciiTheme="minorHAnsi" w:hAnsiTheme="minorHAnsi"/>
                <w:sz w:val="20"/>
                <w:szCs w:val="20"/>
              </w:rPr>
              <w:softHyphen/>
              <w:t>одолению; способность к самооценке</w:t>
            </w:r>
          </w:p>
        </w:tc>
        <w:tc>
          <w:tcPr>
            <w:tcW w:w="3118"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Знает формулы раздела, умеет применять их для решения задач.</w:t>
            </w:r>
          </w:p>
        </w:tc>
        <w:tc>
          <w:tcPr>
            <w:tcW w:w="3193"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1"/>
                <w:rFonts w:asciiTheme="minorHAnsi" w:hAnsiTheme="minorHAnsi"/>
                <w:sz w:val="20"/>
                <w:szCs w:val="20"/>
              </w:rPr>
              <w:t>Регулятивные:</w:t>
            </w:r>
            <w:r>
              <w:rPr>
                <w:rFonts w:asciiTheme="minorHAnsi" w:hAnsiTheme="minorHAnsi"/>
                <w:sz w:val="20"/>
                <w:szCs w:val="20"/>
              </w:rPr>
              <w:t xml:space="preserve"> адекватно оценивает свои достижения, осознает возника</w:t>
            </w:r>
            <w:r>
              <w:rPr>
                <w:rFonts w:asciiTheme="minorHAnsi" w:hAnsiTheme="minorHAnsi"/>
                <w:sz w:val="20"/>
                <w:szCs w:val="20"/>
              </w:rPr>
              <w:softHyphen/>
              <w:t xml:space="preserve">ющие трудности, ищет их причины и пути преодоления.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1"/>
                <w:rFonts w:asciiTheme="minorHAnsi" w:hAnsiTheme="minorHAnsi"/>
                <w:sz w:val="20"/>
                <w:szCs w:val="20"/>
              </w:rPr>
              <w:t>Познавательные:</w:t>
            </w:r>
            <w:r>
              <w:rPr>
                <w:rFonts w:asciiTheme="minorHAnsi" w:hAnsiTheme="minorHAnsi"/>
                <w:sz w:val="20"/>
                <w:szCs w:val="20"/>
              </w:rPr>
              <w:t xml:space="preserve"> выполняет учебно-познавательные действия в материали</w:t>
            </w:r>
            <w:r>
              <w:rPr>
                <w:rFonts w:asciiTheme="minorHAnsi" w:hAnsiTheme="minorHAnsi"/>
                <w:sz w:val="20"/>
                <w:szCs w:val="20"/>
              </w:rPr>
              <w:softHyphen/>
              <w:t>зованной и умственной форме; осуще</w:t>
            </w:r>
            <w:r>
              <w:rPr>
                <w:rFonts w:asciiTheme="minorHAnsi" w:hAnsiTheme="minorHAnsi"/>
                <w:sz w:val="20"/>
                <w:szCs w:val="20"/>
              </w:rPr>
              <w:softHyphen/>
              <w:t>ствляет для решения учебных задач операции анализа, синтеза, сравнения, классификации, устанавливает при</w:t>
            </w:r>
            <w:r>
              <w:rPr>
                <w:rFonts w:asciiTheme="minorHAnsi" w:hAnsiTheme="minorHAnsi"/>
                <w:sz w:val="20"/>
                <w:szCs w:val="20"/>
              </w:rPr>
              <w:softHyphen/>
              <w:t xml:space="preserve">чинно-следственные связи, делает обобщения, выводы.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1"/>
                <w:rFonts w:asciiTheme="minorHAnsi" w:hAnsiTheme="minorHAnsi"/>
                <w:sz w:val="20"/>
                <w:szCs w:val="20"/>
              </w:rPr>
              <w:t>Коммуникативные:</w:t>
            </w:r>
            <w:r>
              <w:rPr>
                <w:rFonts w:asciiTheme="minorHAnsi" w:hAnsiTheme="minorHAnsi"/>
                <w:sz w:val="20"/>
                <w:szCs w:val="20"/>
              </w:rPr>
              <w:t xml:space="preserve"> задает вопросы, слушает и отвечает на вопросы других, формулирует собственные мысли, вы</w:t>
            </w:r>
            <w:r>
              <w:rPr>
                <w:rFonts w:asciiTheme="minorHAnsi" w:hAnsiTheme="minorHAnsi"/>
                <w:sz w:val="20"/>
                <w:szCs w:val="20"/>
              </w:rPr>
              <w:softHyphen/>
              <w:t xml:space="preserve">сказывает и обосновывает свою точку зрения. </w:t>
            </w:r>
          </w:p>
        </w:tc>
        <w:tc>
          <w:tcPr>
            <w:tcW w:w="776" w:type="dxa"/>
            <w:gridSpan w:val="2"/>
            <w:tcBorders>
              <w:top w:val="single" w:sz="4" w:space="0" w:color="auto"/>
              <w:left w:val="single" w:sz="4" w:space="0" w:color="000000"/>
              <w:bottom w:val="single" w:sz="4" w:space="0" w:color="auto"/>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auto"/>
              <w:left w:val="single" w:sz="4" w:space="0" w:color="000000"/>
              <w:bottom w:val="single" w:sz="4" w:space="0" w:color="auto"/>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39</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Расчёт сопротивления проводника. Удельное сопротивление.</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Комбинированный урок</w:t>
            </w:r>
          </w:p>
        </w:tc>
        <w:tc>
          <w:tcPr>
            <w:tcW w:w="2007" w:type="dxa"/>
            <w:gridSpan w:val="2"/>
            <w:tcBorders>
              <w:top w:val="single" w:sz="4" w:space="0" w:color="auto"/>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contextualSpacing/>
              <w:rPr>
                <w:sz w:val="20"/>
                <w:szCs w:val="20"/>
              </w:rPr>
            </w:pPr>
            <w:r>
              <w:rPr>
                <w:sz w:val="20"/>
                <w:szCs w:val="20"/>
              </w:rPr>
              <w:t xml:space="preserve">Получение новых знаний на основании анализа опытов, работы с учебником. Составление ОК. </w:t>
            </w:r>
          </w:p>
          <w:p w:rsidR="00257BFE" w:rsidRDefault="00257BFE" w:rsidP="00257BFE">
            <w:pPr>
              <w:shd w:val="clear" w:color="auto" w:fill="FFFFFF"/>
              <w:spacing w:after="0" w:line="240" w:lineRule="auto"/>
              <w:contextualSpacing/>
              <w:rPr>
                <w:sz w:val="20"/>
                <w:szCs w:val="20"/>
              </w:rPr>
            </w:pPr>
            <w:r>
              <w:rPr>
                <w:sz w:val="20"/>
                <w:szCs w:val="20"/>
              </w:rPr>
              <w:t>Решение задач в группах и самостоятельно.</w:t>
            </w:r>
          </w:p>
        </w:tc>
        <w:tc>
          <w:tcPr>
            <w:tcW w:w="2410" w:type="dxa"/>
            <w:tcBorders>
              <w:top w:val="single" w:sz="4" w:space="0" w:color="auto"/>
              <w:left w:val="single" w:sz="4" w:space="0" w:color="000000"/>
              <w:bottom w:val="single" w:sz="4" w:space="0" w:color="000000"/>
              <w:right w:val="single" w:sz="4" w:space="0" w:color="000000"/>
            </w:tcBorders>
            <w:hideMark/>
          </w:tcPr>
          <w:p w:rsidR="00257BFE" w:rsidRDefault="00257BFE" w:rsidP="00257BFE">
            <w:pPr>
              <w:pStyle w:val="101"/>
              <w:spacing w:after="0" w:line="240" w:lineRule="auto"/>
              <w:contextualSpacing/>
              <w:jc w:val="left"/>
              <w:rPr>
                <w:rStyle w:val="1067"/>
                <w:rFonts w:asciiTheme="minorHAnsi" w:hAnsiTheme="minorHAnsi"/>
                <w:sz w:val="20"/>
                <w:szCs w:val="20"/>
              </w:rPr>
            </w:pPr>
            <w:r>
              <w:rPr>
                <w:rFonts w:asciiTheme="minorHAnsi" w:hAnsiTheme="minorHAnsi"/>
                <w:sz w:val="20"/>
                <w:szCs w:val="20"/>
              </w:rPr>
              <w:t>Положительное отношение к учению, познавательной деятельности, желание приобретать новые знания, умения, совершенствовать имеющиеся</w:t>
            </w:r>
          </w:p>
        </w:tc>
        <w:tc>
          <w:tcPr>
            <w:tcW w:w="3118" w:type="dxa"/>
            <w:tcBorders>
              <w:top w:val="single" w:sz="4" w:space="0" w:color="auto"/>
              <w:left w:val="single" w:sz="4" w:space="0" w:color="000000"/>
              <w:bottom w:val="single" w:sz="4" w:space="0" w:color="000000"/>
              <w:right w:val="single" w:sz="4" w:space="0" w:color="000000"/>
            </w:tcBorders>
            <w:hideMark/>
          </w:tcPr>
          <w:p w:rsidR="00257BFE" w:rsidRDefault="00257BFE" w:rsidP="00257BFE">
            <w:pPr>
              <w:spacing w:after="0" w:line="240" w:lineRule="auto"/>
              <w:rPr>
                <w:rStyle w:val="1067"/>
                <w:sz w:val="20"/>
                <w:szCs w:val="20"/>
              </w:rPr>
            </w:pPr>
            <w:r>
              <w:t>Выяснить от чего зависит сопротивление проводника, и получить формулу для расчёта данного параметра.</w:t>
            </w:r>
          </w:p>
        </w:tc>
        <w:tc>
          <w:tcPr>
            <w:tcW w:w="3193" w:type="dxa"/>
            <w:tcBorders>
              <w:top w:val="single" w:sz="4" w:space="0" w:color="auto"/>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xml:space="preserve"> принимает и сохраняет учебную задачу; планирует (в сотрудничестве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действия, операции, составляет их последовательность и действует по намеченному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 читает и слушает, из</w:t>
            </w:r>
            <w:r>
              <w:rPr>
                <w:rFonts w:asciiTheme="minorHAnsi" w:hAnsiTheme="minorHAnsi"/>
                <w:sz w:val="20"/>
                <w:szCs w:val="20"/>
              </w:rPr>
              <w:softHyphen/>
              <w:t>влекая нужную информацию, самостоятельно находит ее в материалах учебников</w:t>
            </w:r>
          </w:p>
          <w:p w:rsidR="00257BFE" w:rsidRDefault="00257BFE" w:rsidP="00257BFE">
            <w:pPr>
              <w:pStyle w:val="101"/>
              <w:spacing w:after="0" w:line="240" w:lineRule="auto"/>
              <w:contextualSpacing/>
              <w:jc w:val="left"/>
              <w:rPr>
                <w:rFonts w:asciiTheme="minorHAnsi" w:hAnsiTheme="minorHAnsi"/>
                <w:sz w:val="20"/>
                <w:szCs w:val="20"/>
              </w:rPr>
            </w:pPr>
            <w:r>
              <w:rPr>
                <w:rStyle w:val="1079"/>
                <w:rFonts w:asciiTheme="minorHAnsi" w:hAnsiTheme="minorHAnsi"/>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4244"/>
        </w:trPr>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40</w:t>
            </w:r>
          </w:p>
        </w:tc>
        <w:tc>
          <w:tcPr>
            <w:tcW w:w="1892" w:type="dxa"/>
            <w:gridSpan w:val="3"/>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r>
              <w:rPr>
                <w:sz w:val="20"/>
                <w:szCs w:val="20"/>
              </w:rPr>
              <w:t>Расчёт сопротивления проводника, силы тока и напряжения.</w:t>
            </w: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закрепления знаний</w:t>
            </w:r>
          </w:p>
        </w:tc>
        <w:tc>
          <w:tcPr>
            <w:tcW w:w="2007" w:type="dxa"/>
            <w:gridSpan w:val="2"/>
            <w:tcBorders>
              <w:top w:val="single" w:sz="4" w:space="0" w:color="000000"/>
              <w:left w:val="single" w:sz="4" w:space="0" w:color="000000"/>
              <w:bottom w:val="single" w:sz="4" w:space="0" w:color="auto"/>
              <w:right w:val="single" w:sz="4" w:space="0" w:color="000000"/>
            </w:tcBorders>
            <w:vAlign w:val="center"/>
            <w:hideMark/>
          </w:tcPr>
          <w:p w:rsidR="00257BFE" w:rsidRDefault="00257BFE" w:rsidP="00257BFE">
            <w:pPr>
              <w:spacing w:after="0" w:line="240" w:lineRule="auto"/>
              <w:contextualSpacing/>
              <w:rPr>
                <w:sz w:val="20"/>
                <w:szCs w:val="20"/>
              </w:rPr>
            </w:pPr>
            <w:r>
              <w:rPr>
                <w:sz w:val="20"/>
                <w:szCs w:val="20"/>
              </w:rPr>
              <w:t>Воспроизведение формул по памяти</w:t>
            </w:r>
            <w:proofErr w:type="gramStart"/>
            <w:r>
              <w:rPr>
                <w:sz w:val="20"/>
                <w:szCs w:val="20"/>
              </w:rPr>
              <w:t xml:space="preserve">,, </w:t>
            </w:r>
            <w:proofErr w:type="gramEnd"/>
            <w:r>
              <w:rPr>
                <w:sz w:val="20"/>
                <w:szCs w:val="20"/>
              </w:rPr>
              <w:t>решение задач у доски, по карточкам, получение необходимых индивидуальных консультаций у учителя</w:t>
            </w:r>
          </w:p>
        </w:tc>
        <w:tc>
          <w:tcPr>
            <w:tcW w:w="2410" w:type="dxa"/>
            <w:tcBorders>
              <w:top w:val="single" w:sz="4" w:space="0" w:color="000000"/>
              <w:left w:val="single" w:sz="4" w:space="0" w:color="000000"/>
              <w:bottom w:val="single" w:sz="4" w:space="0" w:color="auto"/>
              <w:right w:val="single" w:sz="4" w:space="0" w:color="000000"/>
            </w:tcBorders>
            <w:vAlign w:val="center"/>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 xml:space="preserve"> Желание осваивать но</w:t>
            </w:r>
            <w:r>
              <w:rPr>
                <w:rFonts w:asciiTheme="minorHAnsi" w:hAnsiTheme="minorHAnsi"/>
                <w:sz w:val="20"/>
                <w:szCs w:val="20"/>
              </w:rPr>
              <w:softHyphen/>
              <w:t>вые виды деятельности в индивиду</w:t>
            </w:r>
            <w:r>
              <w:rPr>
                <w:rFonts w:asciiTheme="minorHAnsi" w:hAnsiTheme="minorHAnsi"/>
                <w:sz w:val="20"/>
                <w:szCs w:val="20"/>
              </w:rPr>
              <w:softHyphen/>
              <w:t>альной, групповой, парной формах ра</w:t>
            </w:r>
            <w:r>
              <w:rPr>
                <w:rFonts w:asciiTheme="minorHAnsi" w:hAnsiTheme="minorHAnsi"/>
                <w:sz w:val="20"/>
                <w:szCs w:val="20"/>
              </w:rPr>
              <w:softHyphen/>
              <w:t>боты, участвовать в творческом, сози</w:t>
            </w:r>
            <w:r>
              <w:rPr>
                <w:rFonts w:asciiTheme="minorHAnsi" w:hAnsiTheme="minorHAnsi"/>
                <w:sz w:val="20"/>
                <w:szCs w:val="20"/>
              </w:rPr>
              <w:softHyphen/>
              <w:t xml:space="preserve">дательном процессе с целью развития </w:t>
            </w:r>
            <w:proofErr w:type="spellStart"/>
            <w:r>
              <w:rPr>
                <w:rFonts w:asciiTheme="minorHAnsi" w:hAnsiTheme="minorHAnsi"/>
                <w:sz w:val="20"/>
                <w:szCs w:val="20"/>
              </w:rPr>
              <w:t>рефлективно</w:t>
            </w:r>
            <w:proofErr w:type="spellEnd"/>
            <w:r>
              <w:rPr>
                <w:rFonts w:asciiTheme="minorHAnsi" w:hAnsiTheme="minorHAnsi"/>
                <w:sz w:val="20"/>
                <w:szCs w:val="20"/>
              </w:rPr>
              <w:t>-аналитических способ</w:t>
            </w:r>
            <w:r>
              <w:rPr>
                <w:rFonts w:asciiTheme="minorHAnsi" w:hAnsiTheme="minorHAnsi"/>
                <w:sz w:val="20"/>
                <w:szCs w:val="20"/>
              </w:rPr>
              <w:softHyphen/>
              <w:t xml:space="preserve">ностей. </w:t>
            </w:r>
          </w:p>
        </w:tc>
        <w:tc>
          <w:tcPr>
            <w:tcW w:w="3118" w:type="dxa"/>
            <w:tcBorders>
              <w:top w:val="single" w:sz="4" w:space="0" w:color="000000"/>
              <w:left w:val="single" w:sz="4" w:space="0" w:color="auto"/>
              <w:bottom w:val="nil"/>
              <w:right w:val="single" w:sz="4" w:space="0" w:color="auto"/>
            </w:tcBorders>
            <w:vAlign w:val="center"/>
            <w:hideMark/>
          </w:tcPr>
          <w:p w:rsidR="00257BFE" w:rsidRDefault="00257BFE" w:rsidP="00257BFE">
            <w:pPr>
              <w:spacing w:after="0" w:line="240" w:lineRule="auto"/>
              <w:contextualSpacing/>
              <w:rPr>
                <w:sz w:val="20"/>
                <w:szCs w:val="20"/>
              </w:rPr>
            </w:pPr>
            <w:r>
              <w:rPr>
                <w:sz w:val="20"/>
                <w:szCs w:val="20"/>
              </w:rPr>
              <w:t>Уметь решать качественные и количественные задачи</w:t>
            </w:r>
          </w:p>
        </w:tc>
        <w:tc>
          <w:tcPr>
            <w:tcW w:w="3193"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xml:space="preserve"> принимает и сохраняет учебную задачу; планирует (в сотрудничестве с учителем и одноклас</w:t>
            </w:r>
            <w:r>
              <w:rPr>
                <w:rFonts w:asciiTheme="minorHAnsi" w:hAnsiTheme="minorHAnsi"/>
                <w:sz w:val="20"/>
                <w:szCs w:val="20"/>
              </w:rPr>
              <w:softHyphen/>
              <w:t>сниками или самостоятельно) необхо</w:t>
            </w:r>
            <w:r>
              <w:rPr>
                <w:rFonts w:asciiTheme="minorHAnsi" w:hAnsiTheme="minorHAnsi"/>
                <w:sz w:val="20"/>
                <w:szCs w:val="20"/>
              </w:rPr>
              <w:softHyphen/>
              <w:t>димые действия, операции, составляет их последовательность и действует по намеченному плану</w:t>
            </w:r>
            <w:proofErr w:type="gramStart"/>
            <w:r>
              <w:rPr>
                <w:rFonts w:asciiTheme="minorHAnsi" w:hAnsiTheme="minorHAnsi"/>
                <w:sz w:val="20"/>
                <w:szCs w:val="20"/>
              </w:rPr>
              <w:t>.</w:t>
            </w:r>
            <w:proofErr w:type="gramEnd"/>
            <w:r>
              <w:rPr>
                <w:rFonts w:asciiTheme="minorHAnsi" w:hAnsiTheme="minorHAnsi"/>
                <w:sz w:val="20"/>
                <w:szCs w:val="20"/>
              </w:rPr>
              <w:t xml:space="preserve"> </w:t>
            </w:r>
            <w:proofErr w:type="gramStart"/>
            <w:r>
              <w:rPr>
                <w:rFonts w:asciiTheme="minorHAnsi" w:hAnsiTheme="minorHAnsi"/>
                <w:sz w:val="20"/>
                <w:szCs w:val="20"/>
              </w:rPr>
              <w:t>с</w:t>
            </w:r>
            <w:proofErr w:type="gramEnd"/>
            <w:r>
              <w:rPr>
                <w:rFonts w:asciiTheme="minorHAnsi" w:hAnsiTheme="minorHAnsi"/>
                <w:sz w:val="20"/>
                <w:szCs w:val="20"/>
              </w:rPr>
              <w:t xml:space="preserve">амостоятельно и в группе обобщает материал, выделяет главное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t>Познавательные:</w:t>
            </w:r>
            <w:r>
              <w:rPr>
                <w:rFonts w:asciiTheme="minorHAnsi" w:hAnsiTheme="minorHAnsi"/>
                <w:sz w:val="20"/>
                <w:szCs w:val="20"/>
              </w:rPr>
              <w:t xml:space="preserve"> обобщает изученный материал, представляет его в виде таблиц, графиков, использует для решения практических заданий.</w:t>
            </w:r>
            <w:proofErr w:type="gramEnd"/>
          </w:p>
          <w:p w:rsidR="00257BFE" w:rsidRDefault="00257BFE" w:rsidP="00257BFE">
            <w:pPr>
              <w:shd w:val="clear" w:color="auto" w:fill="FFFFFF"/>
              <w:spacing w:after="0" w:line="240" w:lineRule="auto"/>
              <w:contextualSpacing/>
              <w:rPr>
                <w:sz w:val="20"/>
                <w:szCs w:val="20"/>
              </w:rPr>
            </w:pPr>
            <w:r>
              <w:rPr>
                <w:rStyle w:val="1079"/>
                <w:sz w:val="20"/>
                <w:szCs w:val="20"/>
              </w:rPr>
              <w:t>Коммуникативные:</w:t>
            </w:r>
            <w:r>
              <w:rPr>
                <w:sz w:val="20"/>
                <w:szCs w:val="20"/>
              </w:rPr>
              <w:t xml:space="preserve"> задает вопросы, слушает и </w:t>
            </w:r>
            <w:proofErr w:type="gramStart"/>
            <w:r>
              <w:rPr>
                <w:sz w:val="20"/>
                <w:szCs w:val="20"/>
              </w:rPr>
              <w:t>отвечает на вопросы других формулирует</w:t>
            </w:r>
            <w:proofErr w:type="gramEnd"/>
            <w:r>
              <w:rPr>
                <w:sz w:val="20"/>
                <w:szCs w:val="20"/>
              </w:rPr>
              <w:t xml:space="preserve"> собственные мысли, вы</w:t>
            </w:r>
            <w:r>
              <w:rPr>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41</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Реостаты.</w:t>
            </w:r>
          </w:p>
          <w:p w:rsidR="00257BFE" w:rsidRDefault="00257BFE" w:rsidP="00257BFE">
            <w:pPr>
              <w:spacing w:after="0" w:line="240" w:lineRule="auto"/>
              <w:rPr>
                <w:sz w:val="20"/>
                <w:szCs w:val="20"/>
              </w:rPr>
            </w:pPr>
            <w:r>
              <w:rPr>
                <w:rFonts w:eastAsia="TimesNewRomanPSMT"/>
              </w:rPr>
              <w:t>Лабораторная работа №5 «Регулирование силы тока реостатом»</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Комбинированный урок</w:t>
            </w:r>
          </w:p>
        </w:tc>
        <w:tc>
          <w:tcPr>
            <w:tcW w:w="2007" w:type="dxa"/>
            <w:gridSpan w:val="2"/>
            <w:tcBorders>
              <w:top w:val="single" w:sz="4" w:space="0" w:color="auto"/>
              <w:left w:val="single" w:sz="4" w:space="0" w:color="000000"/>
              <w:bottom w:val="single" w:sz="4" w:space="0" w:color="000000"/>
              <w:right w:val="single" w:sz="4" w:space="0" w:color="000000"/>
            </w:tcBorders>
            <w:vAlign w:val="center"/>
            <w:hideMark/>
          </w:tcPr>
          <w:p w:rsidR="00257BFE" w:rsidRDefault="00257BFE" w:rsidP="00257BFE">
            <w:pPr>
              <w:spacing w:after="0" w:line="240" w:lineRule="auto"/>
              <w:contextualSpacing/>
              <w:rPr>
                <w:sz w:val="20"/>
                <w:szCs w:val="20"/>
              </w:rPr>
            </w:pPr>
            <w:r>
              <w:rPr>
                <w:sz w:val="20"/>
                <w:szCs w:val="20"/>
              </w:rPr>
              <w:t>Работа с учебником и опорным конспектом, выполнение лабораторного эксперимента и обработка результатов.</w:t>
            </w:r>
          </w:p>
        </w:tc>
        <w:tc>
          <w:tcPr>
            <w:tcW w:w="2410" w:type="dxa"/>
            <w:tcBorders>
              <w:top w:val="single" w:sz="4" w:space="0" w:color="auto"/>
              <w:left w:val="single" w:sz="4" w:space="0" w:color="000000"/>
              <w:bottom w:val="single" w:sz="4" w:space="0" w:color="000000"/>
              <w:right w:val="single" w:sz="4" w:space="0" w:color="000000"/>
            </w:tcBorders>
            <w:vAlign w:val="center"/>
            <w:hideMark/>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 xml:space="preserve">ния, умения, совершенствовать имеющиеся. </w:t>
            </w:r>
          </w:p>
        </w:tc>
        <w:tc>
          <w:tcPr>
            <w:tcW w:w="3118" w:type="dxa"/>
            <w:tcBorders>
              <w:top w:val="single" w:sz="4" w:space="0" w:color="auto"/>
              <w:left w:val="single" w:sz="4" w:space="0" w:color="auto"/>
              <w:bottom w:val="single" w:sz="4" w:space="0" w:color="000000"/>
              <w:right w:val="single" w:sz="4" w:space="0" w:color="auto"/>
            </w:tcBorders>
            <w:vAlign w:val="center"/>
            <w:hideMark/>
          </w:tcPr>
          <w:p w:rsidR="00257BFE" w:rsidRDefault="00257BFE" w:rsidP="00257BFE">
            <w:pPr>
              <w:spacing w:after="0" w:line="240" w:lineRule="auto"/>
              <w:contextualSpacing/>
              <w:rPr>
                <w:sz w:val="20"/>
                <w:szCs w:val="20"/>
              </w:rPr>
            </w:pPr>
            <w:r>
              <w:rPr>
                <w:sz w:val="20"/>
                <w:szCs w:val="20"/>
              </w:rPr>
              <w:t>Знать, что такое реостат, для чего он используется и его применение на практике</w:t>
            </w:r>
          </w:p>
        </w:tc>
        <w:tc>
          <w:tcPr>
            <w:tcW w:w="3193" w:type="dxa"/>
            <w:tcBorders>
              <w:top w:val="single" w:sz="4" w:space="0" w:color="auto"/>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xml:space="preserve"> принимает и сохраняет учебную задачу; планирует (в сотрудничестве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действия, операции, составляет их последовательность и действует по намеченному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9"/>
                <w:rFonts w:asciiTheme="minorHAnsi" w:hAnsiTheme="minorHAnsi"/>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42</w:t>
            </w:r>
          </w:p>
        </w:tc>
        <w:tc>
          <w:tcPr>
            <w:tcW w:w="1892" w:type="dxa"/>
            <w:gridSpan w:val="3"/>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r>
              <w:rPr>
                <w:sz w:val="20"/>
                <w:szCs w:val="20"/>
              </w:rPr>
              <w:t>Последовательное соединение проводников.</w:t>
            </w: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5" w:firstLine="10"/>
              <w:contextualSpacing/>
              <w:rPr>
                <w:sz w:val="20"/>
                <w:szCs w:val="20"/>
              </w:rPr>
            </w:pPr>
            <w:r>
              <w:rPr>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Анализирует итоги проведённых ранее опытов, пытается записать законы последовательного соединения, работает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 xml:space="preserve">ния, умения, совершенствовать имеющиеся. </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Выявить и запомнить законы последовательного соединения проводников.</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 xml:space="preserve">трудничестве с учителем и одноклассниками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 xml:space="preserve">необходимые действия, операции, составляет их последовательность и действует по намеченному плану. </w:t>
            </w: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 читает и слушает, из</w:t>
            </w:r>
            <w:r>
              <w:rPr>
                <w:rFonts w:asciiTheme="minorHAnsi" w:hAnsiTheme="minorHAnsi"/>
                <w:sz w:val="20"/>
                <w:szCs w:val="20"/>
              </w:rPr>
              <w:softHyphen/>
              <w:t xml:space="preserve">влекая нужную информацию, самостоятельно находит её в материалах учебников. </w:t>
            </w:r>
          </w:p>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b/>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43</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Расчёт </w:t>
            </w:r>
            <w:r>
              <w:rPr>
                <w:sz w:val="20"/>
                <w:szCs w:val="20"/>
              </w:rPr>
              <w:lastRenderedPageBreak/>
              <w:t>последовательных цепей.</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lastRenderedPageBreak/>
              <w:t xml:space="preserve">Урок </w:t>
            </w:r>
            <w:r>
              <w:rPr>
                <w:sz w:val="20"/>
                <w:szCs w:val="20"/>
              </w:rPr>
              <w:lastRenderedPageBreak/>
              <w:t>закрепления знаний</w:t>
            </w:r>
          </w:p>
        </w:tc>
        <w:tc>
          <w:tcPr>
            <w:tcW w:w="2007" w:type="dxa"/>
            <w:gridSpan w:val="2"/>
            <w:tcBorders>
              <w:top w:val="single" w:sz="4" w:space="0" w:color="000000"/>
              <w:left w:val="single" w:sz="4" w:space="0" w:color="000000"/>
              <w:bottom w:val="single" w:sz="4" w:space="0" w:color="000000"/>
              <w:right w:val="single" w:sz="4" w:space="0" w:color="000000"/>
            </w:tcBorders>
            <w:vAlign w:val="center"/>
            <w:hideMark/>
          </w:tcPr>
          <w:p w:rsidR="00257BFE" w:rsidRDefault="00257BFE" w:rsidP="00257BFE">
            <w:pPr>
              <w:spacing w:after="0" w:line="240" w:lineRule="auto"/>
              <w:contextualSpacing/>
              <w:rPr>
                <w:sz w:val="20"/>
                <w:szCs w:val="20"/>
              </w:rPr>
            </w:pPr>
            <w:r>
              <w:rPr>
                <w:sz w:val="20"/>
                <w:szCs w:val="20"/>
              </w:rPr>
              <w:lastRenderedPageBreak/>
              <w:t xml:space="preserve">Воспроизведение </w:t>
            </w:r>
            <w:r>
              <w:rPr>
                <w:sz w:val="20"/>
                <w:szCs w:val="20"/>
              </w:rPr>
              <w:lastRenderedPageBreak/>
              <w:t>формул по памяти</w:t>
            </w:r>
            <w:proofErr w:type="gramStart"/>
            <w:r>
              <w:rPr>
                <w:sz w:val="20"/>
                <w:szCs w:val="20"/>
              </w:rPr>
              <w:t xml:space="preserve">,, </w:t>
            </w:r>
            <w:proofErr w:type="gramEnd"/>
            <w:r>
              <w:rPr>
                <w:sz w:val="20"/>
                <w:szCs w:val="20"/>
              </w:rPr>
              <w:t>решение задач у доски, по карточкам, получение необходимых индивидуальных консультаций у учителя</w:t>
            </w:r>
          </w:p>
        </w:tc>
        <w:tc>
          <w:tcPr>
            <w:tcW w:w="2410" w:type="dxa"/>
            <w:tcBorders>
              <w:top w:val="nil"/>
              <w:left w:val="single" w:sz="4" w:space="0" w:color="000000"/>
              <w:bottom w:val="single" w:sz="4" w:space="0" w:color="000000"/>
              <w:right w:val="single" w:sz="4" w:space="0" w:color="auto"/>
            </w:tcBorders>
            <w:vAlign w:val="center"/>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lastRenderedPageBreak/>
              <w:t xml:space="preserve"> Желание осваивать но</w:t>
            </w:r>
            <w:r>
              <w:rPr>
                <w:rFonts w:asciiTheme="minorHAnsi" w:hAnsiTheme="minorHAnsi"/>
                <w:sz w:val="20"/>
                <w:szCs w:val="20"/>
              </w:rPr>
              <w:softHyphen/>
            </w:r>
            <w:r>
              <w:rPr>
                <w:rFonts w:asciiTheme="minorHAnsi" w:hAnsiTheme="minorHAnsi"/>
                <w:sz w:val="20"/>
                <w:szCs w:val="20"/>
              </w:rPr>
              <w:lastRenderedPageBreak/>
              <w:t>вые виды деятельности в индивиду</w:t>
            </w:r>
            <w:r>
              <w:rPr>
                <w:rFonts w:asciiTheme="minorHAnsi" w:hAnsiTheme="minorHAnsi"/>
                <w:sz w:val="20"/>
                <w:szCs w:val="20"/>
              </w:rPr>
              <w:softHyphen/>
              <w:t>альной, групповой, парной формах ра</w:t>
            </w:r>
            <w:r>
              <w:rPr>
                <w:rFonts w:asciiTheme="minorHAnsi" w:hAnsiTheme="minorHAnsi"/>
                <w:sz w:val="20"/>
                <w:szCs w:val="20"/>
              </w:rPr>
              <w:softHyphen/>
              <w:t>боты, участвовать в творческом, сози</w:t>
            </w:r>
            <w:r>
              <w:rPr>
                <w:rFonts w:asciiTheme="minorHAnsi" w:hAnsiTheme="minorHAnsi"/>
                <w:sz w:val="20"/>
                <w:szCs w:val="20"/>
              </w:rPr>
              <w:softHyphen/>
              <w:t xml:space="preserve">дательном процессе </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257BFE" w:rsidRDefault="00257BFE" w:rsidP="00257BFE">
            <w:pPr>
              <w:spacing w:after="0" w:line="240" w:lineRule="auto"/>
              <w:contextualSpacing/>
              <w:rPr>
                <w:sz w:val="20"/>
                <w:szCs w:val="20"/>
              </w:rPr>
            </w:pPr>
            <w:r>
              <w:rPr>
                <w:sz w:val="20"/>
                <w:szCs w:val="20"/>
              </w:rPr>
              <w:lastRenderedPageBreak/>
              <w:t xml:space="preserve">Уметь решать качественные и </w:t>
            </w:r>
            <w:r>
              <w:rPr>
                <w:sz w:val="20"/>
                <w:szCs w:val="20"/>
              </w:rPr>
              <w:lastRenderedPageBreak/>
              <w:t>количественные задачи</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lastRenderedPageBreak/>
              <w:t>Регулятивные:</w:t>
            </w:r>
            <w:r>
              <w:rPr>
                <w:rFonts w:asciiTheme="minorHAnsi" w:hAnsiTheme="minorHAnsi"/>
                <w:sz w:val="20"/>
                <w:szCs w:val="20"/>
              </w:rPr>
              <w:t xml:space="preserve"> принимает и </w:t>
            </w:r>
            <w:r>
              <w:rPr>
                <w:rFonts w:asciiTheme="minorHAnsi" w:hAnsiTheme="minorHAnsi"/>
                <w:sz w:val="20"/>
                <w:szCs w:val="20"/>
              </w:rPr>
              <w:lastRenderedPageBreak/>
              <w:t>сохраняет учебную задачу; планирует (в сотрудничестве с учителем и одноклас</w:t>
            </w:r>
            <w:r>
              <w:rPr>
                <w:rFonts w:asciiTheme="minorHAnsi" w:hAnsiTheme="minorHAnsi"/>
                <w:sz w:val="20"/>
                <w:szCs w:val="20"/>
              </w:rPr>
              <w:softHyphen/>
              <w:t>сниками или самостоятельно) необхо</w:t>
            </w:r>
            <w:r>
              <w:rPr>
                <w:rFonts w:asciiTheme="minorHAnsi" w:hAnsiTheme="minorHAnsi"/>
                <w:sz w:val="20"/>
                <w:szCs w:val="20"/>
              </w:rPr>
              <w:softHyphen/>
              <w:t>димые действия, операции, составляет их последовательность и действует по намеченному плану</w:t>
            </w:r>
            <w:proofErr w:type="gramStart"/>
            <w:r>
              <w:rPr>
                <w:rFonts w:asciiTheme="minorHAnsi" w:hAnsiTheme="minorHAnsi"/>
                <w:sz w:val="20"/>
                <w:szCs w:val="20"/>
              </w:rPr>
              <w:t>.</w:t>
            </w:r>
            <w:proofErr w:type="gramEnd"/>
            <w:r>
              <w:rPr>
                <w:rFonts w:asciiTheme="minorHAnsi" w:hAnsiTheme="minorHAnsi"/>
                <w:sz w:val="20"/>
                <w:szCs w:val="20"/>
              </w:rPr>
              <w:t xml:space="preserve"> </w:t>
            </w:r>
            <w:proofErr w:type="gramStart"/>
            <w:r>
              <w:rPr>
                <w:rFonts w:asciiTheme="minorHAnsi" w:hAnsiTheme="minorHAnsi"/>
                <w:sz w:val="20"/>
                <w:szCs w:val="20"/>
              </w:rPr>
              <w:t>с</w:t>
            </w:r>
            <w:proofErr w:type="gramEnd"/>
            <w:r>
              <w:rPr>
                <w:rFonts w:asciiTheme="minorHAnsi" w:hAnsiTheme="minorHAnsi"/>
                <w:sz w:val="20"/>
                <w:szCs w:val="20"/>
              </w:rPr>
              <w:t xml:space="preserve">амостоятельно и в группе обобщает материал, выделяет главное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t>Познавательные:</w:t>
            </w:r>
            <w:r>
              <w:rPr>
                <w:rFonts w:asciiTheme="minorHAnsi" w:hAnsiTheme="minorHAnsi"/>
                <w:sz w:val="20"/>
                <w:szCs w:val="20"/>
              </w:rPr>
              <w:t xml:space="preserve"> обобщает изученный материал, представляет его в виде таблиц, графиков, использует для решения практических заданий.</w:t>
            </w:r>
            <w:proofErr w:type="gramEnd"/>
          </w:p>
          <w:p w:rsidR="00257BFE" w:rsidRDefault="00257BFE" w:rsidP="00257BFE">
            <w:pPr>
              <w:shd w:val="clear" w:color="auto" w:fill="FFFFFF"/>
              <w:spacing w:after="0" w:line="240" w:lineRule="auto"/>
              <w:contextualSpacing/>
              <w:rPr>
                <w:sz w:val="20"/>
                <w:szCs w:val="20"/>
              </w:rPr>
            </w:pPr>
            <w:r>
              <w:rPr>
                <w:rStyle w:val="1079"/>
                <w:sz w:val="20"/>
                <w:szCs w:val="20"/>
              </w:rPr>
              <w:t>Коммуникативные:</w:t>
            </w:r>
            <w:r>
              <w:rPr>
                <w:sz w:val="20"/>
                <w:szCs w:val="20"/>
              </w:rPr>
              <w:t xml:space="preserve"> задает вопросы, слушает и </w:t>
            </w:r>
            <w:proofErr w:type="gramStart"/>
            <w:r>
              <w:rPr>
                <w:sz w:val="20"/>
                <w:szCs w:val="20"/>
              </w:rPr>
              <w:t>отвечает на вопросы других формулирует</w:t>
            </w:r>
            <w:proofErr w:type="gramEnd"/>
            <w:r>
              <w:rPr>
                <w:sz w:val="20"/>
                <w:szCs w:val="20"/>
              </w:rPr>
              <w:t xml:space="preserve"> собственные мысли, вы</w:t>
            </w:r>
            <w:r>
              <w:rPr>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44</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Параллельное соединение проводников.</w:t>
            </w:r>
          </w:p>
        </w:tc>
        <w:tc>
          <w:tcPr>
            <w:tcW w:w="1253" w:type="dxa"/>
            <w:gridSpan w:val="2"/>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5" w:firstLine="10"/>
              <w:contextualSpacing/>
              <w:rPr>
                <w:sz w:val="20"/>
                <w:szCs w:val="20"/>
              </w:rPr>
            </w:pPr>
            <w:r>
              <w:rPr>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Анализирует итоги проведённых ранее опытов, пытается записать законы последовательного соединения, работает с учебником и опорным конспектом.</w:t>
            </w:r>
          </w:p>
        </w:tc>
        <w:tc>
          <w:tcPr>
            <w:tcW w:w="2410" w:type="dxa"/>
            <w:tcBorders>
              <w:top w:val="nil"/>
              <w:left w:val="single" w:sz="4" w:space="0" w:color="000000"/>
              <w:bottom w:val="single" w:sz="4" w:space="0" w:color="000000"/>
              <w:right w:val="single" w:sz="4" w:space="0" w:color="auto"/>
            </w:tcBorders>
            <w:hideMark/>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 xml:space="preserve">ния, умения, совершенствовать имеющиеся. </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Выявить и запомнить законы параллельного соединения проводников.</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 xml:space="preserve">трудничестве с учителем и одноклассниками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 xml:space="preserve">необходимые действия, операции, составляет их последовательность и действует по намеченному плану. </w:t>
            </w: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 читает и слушает, из</w:t>
            </w:r>
            <w:r>
              <w:rPr>
                <w:rFonts w:asciiTheme="minorHAnsi" w:hAnsiTheme="minorHAnsi"/>
                <w:sz w:val="20"/>
                <w:szCs w:val="20"/>
              </w:rPr>
              <w:softHyphen/>
              <w:t xml:space="preserve">влекая нужную информацию, самостоятельно находит её в материалах учебников. </w:t>
            </w:r>
          </w:p>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b/>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2043"/>
        </w:trPr>
        <w:tc>
          <w:tcPr>
            <w:tcW w:w="661"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45</w:t>
            </w:r>
          </w:p>
        </w:tc>
        <w:tc>
          <w:tcPr>
            <w:tcW w:w="1892" w:type="dxa"/>
            <w:gridSpan w:val="3"/>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r>
              <w:rPr>
                <w:sz w:val="20"/>
                <w:szCs w:val="20"/>
              </w:rPr>
              <w:t>Расчет цепей с параллельным соединением.</w:t>
            </w: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p w:rsidR="00257BFE" w:rsidRDefault="00257BFE" w:rsidP="00257BFE">
            <w:pPr>
              <w:spacing w:after="0" w:line="240" w:lineRule="auto"/>
              <w:rPr>
                <w:sz w:val="20"/>
                <w:szCs w:val="20"/>
              </w:rPr>
            </w:pPr>
          </w:p>
        </w:tc>
        <w:tc>
          <w:tcPr>
            <w:tcW w:w="1253"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vAlign w:val="center"/>
            <w:hideMark/>
          </w:tcPr>
          <w:p w:rsidR="00257BFE" w:rsidRDefault="00257BFE" w:rsidP="00257BFE">
            <w:pPr>
              <w:spacing w:after="0" w:line="240" w:lineRule="auto"/>
              <w:contextualSpacing/>
              <w:rPr>
                <w:sz w:val="20"/>
                <w:szCs w:val="20"/>
              </w:rPr>
            </w:pPr>
            <w:r>
              <w:rPr>
                <w:sz w:val="20"/>
                <w:szCs w:val="20"/>
              </w:rPr>
              <w:t>Воспроизведение формул по памяти</w:t>
            </w:r>
            <w:proofErr w:type="gramStart"/>
            <w:r>
              <w:rPr>
                <w:sz w:val="20"/>
                <w:szCs w:val="20"/>
              </w:rPr>
              <w:t xml:space="preserve">,, </w:t>
            </w:r>
            <w:proofErr w:type="gramEnd"/>
            <w:r>
              <w:rPr>
                <w:sz w:val="20"/>
                <w:szCs w:val="20"/>
              </w:rPr>
              <w:t>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vAlign w:val="center"/>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 xml:space="preserve"> Желание осваивать но</w:t>
            </w:r>
            <w:r>
              <w:rPr>
                <w:rFonts w:asciiTheme="minorHAnsi" w:hAnsiTheme="minorHAnsi"/>
                <w:sz w:val="20"/>
                <w:szCs w:val="20"/>
              </w:rPr>
              <w:softHyphen/>
              <w:t>вые виды деятельности в индивиду</w:t>
            </w:r>
            <w:r>
              <w:rPr>
                <w:rFonts w:asciiTheme="minorHAnsi" w:hAnsiTheme="minorHAnsi"/>
                <w:sz w:val="20"/>
                <w:szCs w:val="20"/>
              </w:rPr>
              <w:softHyphen/>
              <w:t>альной, групповой, парной формах ра</w:t>
            </w:r>
            <w:r>
              <w:rPr>
                <w:rFonts w:asciiTheme="minorHAnsi" w:hAnsiTheme="minorHAnsi"/>
                <w:sz w:val="20"/>
                <w:szCs w:val="20"/>
              </w:rPr>
              <w:softHyphen/>
              <w:t>боты, участвовать в творческом, сози</w:t>
            </w:r>
            <w:r>
              <w:rPr>
                <w:rFonts w:asciiTheme="minorHAnsi" w:hAnsiTheme="minorHAnsi"/>
                <w:sz w:val="20"/>
                <w:szCs w:val="20"/>
              </w:rPr>
              <w:softHyphen/>
              <w:t xml:space="preserve">дательном процессе </w:t>
            </w:r>
          </w:p>
        </w:tc>
        <w:tc>
          <w:tcPr>
            <w:tcW w:w="3118" w:type="dxa"/>
            <w:tcBorders>
              <w:top w:val="single" w:sz="4" w:space="0" w:color="auto"/>
              <w:left w:val="single" w:sz="4" w:space="0" w:color="000000"/>
              <w:bottom w:val="single" w:sz="4" w:space="0" w:color="auto"/>
              <w:right w:val="single" w:sz="4" w:space="0" w:color="000000"/>
            </w:tcBorders>
            <w:vAlign w:val="center"/>
            <w:hideMark/>
          </w:tcPr>
          <w:p w:rsidR="00257BFE" w:rsidRDefault="00257BFE" w:rsidP="00257BFE">
            <w:pPr>
              <w:spacing w:after="0" w:line="240" w:lineRule="auto"/>
              <w:contextualSpacing/>
              <w:rPr>
                <w:sz w:val="20"/>
                <w:szCs w:val="20"/>
              </w:rPr>
            </w:pPr>
            <w:r>
              <w:rPr>
                <w:sz w:val="20"/>
                <w:szCs w:val="20"/>
              </w:rPr>
              <w:t>Уметь решать качественные и количественные задачи</w:t>
            </w:r>
          </w:p>
        </w:tc>
        <w:tc>
          <w:tcPr>
            <w:tcW w:w="3193"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xml:space="preserve"> принимает и сохраняет учебную задачу; планирует (в сотрудничестве с учителем и одноклас</w:t>
            </w:r>
            <w:r>
              <w:rPr>
                <w:rFonts w:asciiTheme="minorHAnsi" w:hAnsiTheme="minorHAnsi"/>
                <w:sz w:val="20"/>
                <w:szCs w:val="20"/>
              </w:rPr>
              <w:softHyphen/>
              <w:t>сниками или самостоятельно) необхо</w:t>
            </w:r>
            <w:r>
              <w:rPr>
                <w:rFonts w:asciiTheme="minorHAnsi" w:hAnsiTheme="minorHAnsi"/>
                <w:sz w:val="20"/>
                <w:szCs w:val="20"/>
              </w:rPr>
              <w:softHyphen/>
              <w:t>димые действия, операции, составляет их последовательность и действует по намеченному плану</w:t>
            </w:r>
            <w:proofErr w:type="gramStart"/>
            <w:r>
              <w:rPr>
                <w:rFonts w:asciiTheme="minorHAnsi" w:hAnsiTheme="minorHAnsi"/>
                <w:sz w:val="20"/>
                <w:szCs w:val="20"/>
              </w:rPr>
              <w:t>.</w:t>
            </w:r>
            <w:proofErr w:type="gramEnd"/>
            <w:r>
              <w:rPr>
                <w:rFonts w:asciiTheme="minorHAnsi" w:hAnsiTheme="minorHAnsi"/>
                <w:sz w:val="20"/>
                <w:szCs w:val="20"/>
              </w:rPr>
              <w:t xml:space="preserve"> </w:t>
            </w:r>
            <w:proofErr w:type="gramStart"/>
            <w:r>
              <w:rPr>
                <w:rFonts w:asciiTheme="minorHAnsi" w:hAnsiTheme="minorHAnsi"/>
                <w:sz w:val="20"/>
                <w:szCs w:val="20"/>
              </w:rPr>
              <w:t>с</w:t>
            </w:r>
            <w:proofErr w:type="gramEnd"/>
            <w:r>
              <w:rPr>
                <w:rFonts w:asciiTheme="minorHAnsi" w:hAnsiTheme="minorHAnsi"/>
                <w:sz w:val="20"/>
                <w:szCs w:val="20"/>
              </w:rPr>
              <w:t xml:space="preserve">амостоятельно и в группе обобщает материал, выделяет главное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t>Познавательные:</w:t>
            </w:r>
            <w:r>
              <w:rPr>
                <w:rFonts w:asciiTheme="minorHAnsi" w:hAnsiTheme="minorHAnsi"/>
                <w:sz w:val="20"/>
                <w:szCs w:val="20"/>
              </w:rPr>
              <w:t xml:space="preserve"> обобщает изученный материал, представляет его в виде таблиц, графиков, использует для решения практических заданий.</w:t>
            </w:r>
            <w:proofErr w:type="gramEnd"/>
          </w:p>
          <w:p w:rsidR="00257BFE" w:rsidRDefault="00257BFE" w:rsidP="00257BFE">
            <w:pPr>
              <w:shd w:val="clear" w:color="auto" w:fill="FFFFFF"/>
              <w:spacing w:after="0" w:line="240" w:lineRule="auto"/>
              <w:contextualSpacing/>
              <w:rPr>
                <w:sz w:val="20"/>
                <w:szCs w:val="20"/>
              </w:rPr>
            </w:pPr>
            <w:r>
              <w:rPr>
                <w:rStyle w:val="1079"/>
                <w:sz w:val="20"/>
                <w:szCs w:val="20"/>
              </w:rPr>
              <w:t>Коммуникативные:</w:t>
            </w:r>
            <w:r>
              <w:rPr>
                <w:sz w:val="20"/>
                <w:szCs w:val="20"/>
              </w:rPr>
              <w:t xml:space="preserve"> задает вопросы, слушает и </w:t>
            </w:r>
            <w:proofErr w:type="gramStart"/>
            <w:r>
              <w:rPr>
                <w:sz w:val="20"/>
                <w:szCs w:val="20"/>
              </w:rPr>
              <w:t>отвечает на вопросы других формулирует</w:t>
            </w:r>
            <w:proofErr w:type="gramEnd"/>
            <w:r>
              <w:rPr>
                <w:sz w:val="20"/>
                <w:szCs w:val="20"/>
              </w:rPr>
              <w:t xml:space="preserve"> собственные мысли, вы</w:t>
            </w:r>
            <w:r>
              <w:rPr>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nil"/>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p>
        </w:tc>
        <w:tc>
          <w:tcPr>
            <w:tcW w:w="425" w:type="dxa"/>
            <w:gridSpan w:val="4"/>
            <w:tcBorders>
              <w:top w:val="single" w:sz="4" w:space="0" w:color="000000"/>
              <w:left w:val="single" w:sz="4" w:space="0" w:color="000000"/>
              <w:bottom w:val="nil"/>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2043"/>
        </w:trPr>
        <w:tc>
          <w:tcPr>
            <w:tcW w:w="661"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46</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rFonts w:eastAsia="TimesNewRomanPSMT"/>
              </w:rPr>
              <w:t>Лабораторная работа №6 «Измерение сопротивления проводника при помощи амперметра и вольтметра»</w:t>
            </w:r>
          </w:p>
        </w:tc>
        <w:tc>
          <w:tcPr>
            <w:tcW w:w="1253"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Урок-практикум</w:t>
            </w:r>
          </w:p>
        </w:tc>
        <w:tc>
          <w:tcPr>
            <w:tcW w:w="2007"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firstLine="5"/>
              <w:contextualSpacing/>
              <w:rPr>
                <w:sz w:val="20"/>
                <w:szCs w:val="20"/>
              </w:rPr>
            </w:pPr>
            <w:r>
              <w:rPr>
                <w:sz w:val="20"/>
                <w:szCs w:val="20"/>
              </w:rPr>
              <w:t>Изучает требования к выполнению практической работы, учится определять на практике сопротивление проводника, измеряя силу тока и напряжение.</w:t>
            </w:r>
          </w:p>
        </w:tc>
        <w:tc>
          <w:tcPr>
            <w:tcW w:w="2410"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pacing w:before="0" w:after="0" w:line="240" w:lineRule="auto"/>
              <w:contextualSpacing/>
              <w:jc w:val="left"/>
              <w:rPr>
                <w:rStyle w:val="1056"/>
                <w:rFonts w:asciiTheme="minorHAnsi" w:hAnsiTheme="minorHAnsi"/>
                <w:sz w:val="20"/>
                <w:szCs w:val="20"/>
              </w:rPr>
            </w:pPr>
            <w:r>
              <w:rPr>
                <w:rFonts w:asciiTheme="minorHAnsi" w:hAnsiTheme="minorHAnsi"/>
                <w:sz w:val="20"/>
                <w:szCs w:val="20"/>
              </w:rPr>
              <w:t>Желание осваивать но</w:t>
            </w:r>
            <w:r>
              <w:rPr>
                <w:rFonts w:asciiTheme="minorHAnsi" w:hAnsiTheme="minorHAnsi"/>
                <w:sz w:val="20"/>
                <w:szCs w:val="20"/>
              </w:rPr>
              <w:softHyphen/>
              <w:t>вые виды деятельности, участвовать в творческом, созидательном процессе; осознание себя как индивидуальности и одновременно как члена общества</w:t>
            </w:r>
          </w:p>
        </w:tc>
        <w:tc>
          <w:tcPr>
            <w:tcW w:w="3118"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Умеют пользоваться амперметром и вольтметром, правильно включать их в электрическую цепь и по формуле рассчитывать сопротивление проводника.</w:t>
            </w:r>
          </w:p>
        </w:tc>
        <w:tc>
          <w:tcPr>
            <w:tcW w:w="3193"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257BFE" w:rsidRDefault="00257BFE" w:rsidP="00257BFE">
            <w:pPr>
              <w:shd w:val="clear" w:color="auto" w:fill="FFFFFF"/>
              <w:spacing w:after="0" w:line="240" w:lineRule="auto"/>
              <w:ind w:firstLine="10"/>
              <w:contextualSpacing/>
              <w:rPr>
                <w:sz w:val="20"/>
                <w:szCs w:val="20"/>
              </w:rPr>
            </w:pPr>
            <w:r>
              <w:rPr>
                <w:rStyle w:val="1069"/>
                <w:sz w:val="20"/>
                <w:szCs w:val="20"/>
              </w:rPr>
              <w:t>Познавательные:</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 а также самостоятельно находит ее в инструкции по выполнению лабораторной работы</w:t>
            </w:r>
          </w:p>
          <w:p w:rsidR="00257BFE" w:rsidRDefault="00257BFE" w:rsidP="00257BFE">
            <w:pPr>
              <w:pStyle w:val="101"/>
              <w:shd w:val="clear" w:color="auto" w:fill="auto"/>
              <w:spacing w:before="0" w:after="0" w:line="240" w:lineRule="auto"/>
              <w:contextualSpacing/>
              <w:jc w:val="left"/>
              <w:rPr>
                <w:rStyle w:val="1056"/>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умение слушать указания учителя, слаженно работать в группе</w:t>
            </w:r>
          </w:p>
        </w:tc>
        <w:tc>
          <w:tcPr>
            <w:tcW w:w="776" w:type="dxa"/>
            <w:gridSpan w:val="2"/>
            <w:tcBorders>
              <w:top w:val="single" w:sz="4" w:space="0" w:color="000000"/>
              <w:left w:val="single" w:sz="4" w:space="0" w:color="000000"/>
              <w:bottom w:val="nil"/>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p>
        </w:tc>
        <w:tc>
          <w:tcPr>
            <w:tcW w:w="425" w:type="dxa"/>
            <w:gridSpan w:val="4"/>
            <w:tcBorders>
              <w:top w:val="single" w:sz="4" w:space="0" w:color="000000"/>
              <w:left w:val="single" w:sz="4" w:space="0" w:color="000000"/>
              <w:bottom w:val="nil"/>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2043"/>
        </w:trPr>
        <w:tc>
          <w:tcPr>
            <w:tcW w:w="661"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47</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Работа и мощность электрического тока.</w:t>
            </w:r>
          </w:p>
        </w:tc>
        <w:tc>
          <w:tcPr>
            <w:tcW w:w="1253"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5" w:firstLine="10"/>
              <w:contextualSpacing/>
              <w:rPr>
                <w:sz w:val="20"/>
                <w:szCs w:val="20"/>
              </w:rPr>
            </w:pPr>
            <w:r>
              <w:rPr>
                <w:sz w:val="20"/>
                <w:szCs w:val="20"/>
              </w:rPr>
              <w:t>Урок получения новых знаний</w:t>
            </w:r>
          </w:p>
        </w:tc>
        <w:tc>
          <w:tcPr>
            <w:tcW w:w="2007"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Рассуждает, слушает учителя, работает с учебником и опорным конспектом</w:t>
            </w:r>
            <w:proofErr w:type="gramStart"/>
            <w:r>
              <w:rPr>
                <w:rFonts w:asciiTheme="minorHAnsi" w:hAnsiTheme="minorHAnsi"/>
                <w:sz w:val="20"/>
                <w:szCs w:val="20"/>
              </w:rPr>
              <w:t>..</w:t>
            </w:r>
            <w:proofErr w:type="gramEnd"/>
          </w:p>
        </w:tc>
        <w:tc>
          <w:tcPr>
            <w:tcW w:w="2410" w:type="dxa"/>
            <w:tcBorders>
              <w:top w:val="single" w:sz="4" w:space="0" w:color="auto"/>
              <w:left w:val="single" w:sz="4" w:space="0" w:color="000000"/>
              <w:bottom w:val="single" w:sz="4" w:space="0" w:color="auto"/>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 xml:space="preserve">ния, умения, совершенствовать имеющиеся.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
        </w:tc>
        <w:tc>
          <w:tcPr>
            <w:tcW w:w="3118"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Вывести и запомнить  формулы для расчёта работы и мощности тока.</w:t>
            </w:r>
          </w:p>
        </w:tc>
        <w:tc>
          <w:tcPr>
            <w:tcW w:w="3193"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 xml:space="preserve">трудничестве с учителем и одноклассниками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 xml:space="preserve">необходимые действия, операции, составляет их последовательность и действует по намеченному плану. </w:t>
            </w: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 читает и слушает, из</w:t>
            </w:r>
            <w:r>
              <w:rPr>
                <w:rFonts w:asciiTheme="minorHAnsi" w:hAnsiTheme="minorHAnsi"/>
                <w:sz w:val="20"/>
                <w:szCs w:val="20"/>
              </w:rPr>
              <w:softHyphen/>
              <w:t xml:space="preserve">влекая нужную информацию, самостоятельно находит её в материалах учебников. </w:t>
            </w:r>
          </w:p>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b/>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nil"/>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p>
        </w:tc>
        <w:tc>
          <w:tcPr>
            <w:tcW w:w="425" w:type="dxa"/>
            <w:gridSpan w:val="4"/>
            <w:tcBorders>
              <w:top w:val="single" w:sz="4" w:space="0" w:color="000000"/>
              <w:left w:val="single" w:sz="4" w:space="0" w:color="000000"/>
              <w:bottom w:val="nil"/>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2043"/>
        </w:trPr>
        <w:tc>
          <w:tcPr>
            <w:tcW w:w="661"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48</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Решение задач на расчёт работы и мощности тока.</w:t>
            </w:r>
          </w:p>
        </w:tc>
        <w:tc>
          <w:tcPr>
            <w:tcW w:w="1253"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contextualSpacing/>
              <w:rPr>
                <w:color w:val="000000"/>
                <w:spacing w:val="-3"/>
                <w:sz w:val="20"/>
                <w:szCs w:val="20"/>
              </w:rPr>
            </w:pPr>
            <w:r>
              <w:rPr>
                <w:sz w:val="20"/>
                <w:szCs w:val="20"/>
              </w:rPr>
              <w:t>Воспроизведение формул по памяти</w:t>
            </w:r>
            <w:proofErr w:type="gramStart"/>
            <w:r>
              <w:rPr>
                <w:sz w:val="20"/>
                <w:szCs w:val="20"/>
              </w:rPr>
              <w:t xml:space="preserve">,, </w:t>
            </w:r>
            <w:proofErr w:type="gramEnd"/>
            <w:r>
              <w:rPr>
                <w:sz w:val="20"/>
                <w:szCs w:val="20"/>
              </w:rPr>
              <w:t>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 xml:space="preserve">ния, умения, совершенствовать имеющиеся.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
        </w:tc>
        <w:tc>
          <w:tcPr>
            <w:tcW w:w="3118"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Уметь  решать  задачи на расчет работы и мощности тока.</w:t>
            </w:r>
          </w:p>
        </w:tc>
        <w:tc>
          <w:tcPr>
            <w:tcW w:w="3193"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xml:space="preserve"> принимает и сохраняет учебную задачу; планирует (в сотрудничестве с учителем и одноклассниками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 xml:space="preserve">необходимые 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nil"/>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p>
        </w:tc>
        <w:tc>
          <w:tcPr>
            <w:tcW w:w="425" w:type="dxa"/>
            <w:gridSpan w:val="4"/>
            <w:tcBorders>
              <w:top w:val="single" w:sz="4" w:space="0" w:color="000000"/>
              <w:left w:val="single" w:sz="4" w:space="0" w:color="000000"/>
              <w:bottom w:val="nil"/>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2043"/>
        </w:trPr>
        <w:tc>
          <w:tcPr>
            <w:tcW w:w="661"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49</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rFonts w:eastAsia="TimesNewRomanPSMT"/>
              </w:rPr>
              <w:t>Лабораторная работа №7 «Измерение мощности и работы тока в электрической лампе»</w:t>
            </w:r>
          </w:p>
        </w:tc>
        <w:tc>
          <w:tcPr>
            <w:tcW w:w="1253"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Урок-практикум</w:t>
            </w:r>
          </w:p>
        </w:tc>
        <w:tc>
          <w:tcPr>
            <w:tcW w:w="2007"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firstLine="5"/>
              <w:contextualSpacing/>
              <w:rPr>
                <w:sz w:val="20"/>
                <w:szCs w:val="20"/>
              </w:rPr>
            </w:pPr>
            <w:r>
              <w:rPr>
                <w:sz w:val="20"/>
                <w:szCs w:val="20"/>
              </w:rPr>
              <w:t>Изучает требования к выполнению практической работы, учится определять на практике работу и мощность тока, используя показания амперметра и вольтметра.</w:t>
            </w:r>
          </w:p>
        </w:tc>
        <w:tc>
          <w:tcPr>
            <w:tcW w:w="2410"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pacing w:before="0" w:after="0" w:line="240" w:lineRule="auto"/>
              <w:contextualSpacing/>
              <w:jc w:val="left"/>
              <w:rPr>
                <w:rStyle w:val="1056"/>
                <w:rFonts w:asciiTheme="minorHAnsi" w:hAnsiTheme="minorHAnsi"/>
                <w:sz w:val="20"/>
                <w:szCs w:val="20"/>
              </w:rPr>
            </w:pPr>
            <w:r>
              <w:rPr>
                <w:rFonts w:asciiTheme="minorHAnsi" w:hAnsiTheme="minorHAnsi"/>
                <w:sz w:val="20"/>
                <w:szCs w:val="20"/>
              </w:rPr>
              <w:t>Желание осваивать но</w:t>
            </w:r>
            <w:r>
              <w:rPr>
                <w:rFonts w:asciiTheme="minorHAnsi" w:hAnsiTheme="minorHAnsi"/>
                <w:sz w:val="20"/>
                <w:szCs w:val="20"/>
              </w:rPr>
              <w:softHyphen/>
              <w:t>вые виды деятельности, участвовать в творческом, созидательном процессе; осознание себя как индивидуальности и одновременно как члена общества</w:t>
            </w:r>
          </w:p>
        </w:tc>
        <w:tc>
          <w:tcPr>
            <w:tcW w:w="3118"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 xml:space="preserve">Умеют пользоваться амперметром и вольтметром, правильно включать их в электрическую цепь и по формуле рассчитывать </w:t>
            </w:r>
          </w:p>
          <w:p w:rsidR="00257BFE" w:rsidRDefault="00257BFE" w:rsidP="00257BFE">
            <w:pPr>
              <w:spacing w:after="0" w:line="240" w:lineRule="auto"/>
              <w:rPr>
                <w:sz w:val="20"/>
                <w:szCs w:val="20"/>
              </w:rPr>
            </w:pPr>
            <w:r>
              <w:rPr>
                <w:sz w:val="20"/>
                <w:szCs w:val="20"/>
              </w:rPr>
              <w:t xml:space="preserve"> Работу и мощность тока.</w:t>
            </w:r>
          </w:p>
        </w:tc>
        <w:tc>
          <w:tcPr>
            <w:tcW w:w="3193"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257BFE" w:rsidRDefault="00257BFE" w:rsidP="00257BFE">
            <w:pPr>
              <w:shd w:val="clear" w:color="auto" w:fill="FFFFFF"/>
              <w:spacing w:after="0" w:line="240" w:lineRule="auto"/>
              <w:ind w:firstLine="10"/>
              <w:contextualSpacing/>
              <w:rPr>
                <w:sz w:val="20"/>
                <w:szCs w:val="20"/>
              </w:rPr>
            </w:pPr>
            <w:r>
              <w:rPr>
                <w:rStyle w:val="1069"/>
                <w:sz w:val="20"/>
                <w:szCs w:val="20"/>
              </w:rPr>
              <w:t>Познавательные:</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 а также самостоятельно находит ее в инструкции по выполнению лабораторной работы</w:t>
            </w:r>
          </w:p>
          <w:p w:rsidR="00257BFE" w:rsidRDefault="00257BFE" w:rsidP="00257BFE">
            <w:pPr>
              <w:pStyle w:val="101"/>
              <w:shd w:val="clear" w:color="auto" w:fill="auto"/>
              <w:spacing w:before="0" w:after="0" w:line="240" w:lineRule="auto"/>
              <w:contextualSpacing/>
              <w:jc w:val="left"/>
              <w:rPr>
                <w:rStyle w:val="1056"/>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умение слушать указания учителя, слаженно работать в группе</w:t>
            </w:r>
          </w:p>
        </w:tc>
        <w:tc>
          <w:tcPr>
            <w:tcW w:w="776" w:type="dxa"/>
            <w:gridSpan w:val="2"/>
            <w:tcBorders>
              <w:top w:val="single" w:sz="4" w:space="0" w:color="000000"/>
              <w:left w:val="single" w:sz="4" w:space="0" w:color="000000"/>
              <w:bottom w:val="nil"/>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p>
        </w:tc>
        <w:tc>
          <w:tcPr>
            <w:tcW w:w="425" w:type="dxa"/>
            <w:gridSpan w:val="4"/>
            <w:tcBorders>
              <w:top w:val="single" w:sz="4" w:space="0" w:color="000000"/>
              <w:left w:val="single" w:sz="4" w:space="0" w:color="000000"/>
              <w:bottom w:val="nil"/>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2043"/>
        </w:trPr>
        <w:tc>
          <w:tcPr>
            <w:tcW w:w="661"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50</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Закон Джоуля – Ленца. Лампа накаливания. Электрические нагревательные приборы.</w:t>
            </w:r>
          </w:p>
        </w:tc>
        <w:tc>
          <w:tcPr>
            <w:tcW w:w="1253"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5" w:firstLine="10"/>
              <w:contextualSpacing/>
              <w:rPr>
                <w:sz w:val="20"/>
                <w:szCs w:val="20"/>
              </w:rPr>
            </w:pPr>
            <w:r>
              <w:rPr>
                <w:sz w:val="20"/>
                <w:szCs w:val="20"/>
              </w:rPr>
              <w:t>Урок получения новых знаний</w:t>
            </w:r>
          </w:p>
        </w:tc>
        <w:tc>
          <w:tcPr>
            <w:tcW w:w="2007"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Работа с учебником, опорным конспектом, карточками-заданиями.</w:t>
            </w:r>
          </w:p>
        </w:tc>
        <w:tc>
          <w:tcPr>
            <w:tcW w:w="2410" w:type="dxa"/>
            <w:tcBorders>
              <w:top w:val="single" w:sz="4" w:space="0" w:color="auto"/>
              <w:left w:val="single" w:sz="4" w:space="0" w:color="000000"/>
              <w:bottom w:val="single" w:sz="4" w:space="0" w:color="auto"/>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 xml:space="preserve">ния, умения, совершенствовать имеющиеся.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
        </w:tc>
        <w:tc>
          <w:tcPr>
            <w:tcW w:w="3118"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Получить формулу для определения количества теплоты, выделяющейся в электрической цепи.</w:t>
            </w:r>
          </w:p>
        </w:tc>
        <w:tc>
          <w:tcPr>
            <w:tcW w:w="3193"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 xml:space="preserve">трудничестве с учителем и одноклассниками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 xml:space="preserve">необходимые действия, операции, составляет их последовательность и действует по намеченному плану. </w:t>
            </w: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 читает и слушает, из</w:t>
            </w:r>
            <w:r>
              <w:rPr>
                <w:rFonts w:asciiTheme="minorHAnsi" w:hAnsiTheme="minorHAnsi"/>
                <w:sz w:val="20"/>
                <w:szCs w:val="20"/>
              </w:rPr>
              <w:softHyphen/>
              <w:t xml:space="preserve">влекая нужную информацию, самостоятельно находит её в материалах учебников. </w:t>
            </w:r>
          </w:p>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b/>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nil"/>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p>
        </w:tc>
        <w:tc>
          <w:tcPr>
            <w:tcW w:w="425" w:type="dxa"/>
            <w:gridSpan w:val="4"/>
            <w:tcBorders>
              <w:top w:val="single" w:sz="4" w:space="0" w:color="000000"/>
              <w:left w:val="single" w:sz="4" w:space="0" w:color="000000"/>
              <w:bottom w:val="nil"/>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2043"/>
        </w:trPr>
        <w:tc>
          <w:tcPr>
            <w:tcW w:w="661"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51</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Короткое замыкание. Предохранители.</w:t>
            </w:r>
          </w:p>
        </w:tc>
        <w:tc>
          <w:tcPr>
            <w:tcW w:w="1253"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5" w:firstLine="10"/>
              <w:contextualSpacing/>
              <w:rPr>
                <w:sz w:val="20"/>
                <w:szCs w:val="20"/>
              </w:rPr>
            </w:pPr>
            <w:r>
              <w:rPr>
                <w:sz w:val="20"/>
                <w:szCs w:val="20"/>
              </w:rPr>
              <w:t>Урок получения новых знаний</w:t>
            </w:r>
          </w:p>
        </w:tc>
        <w:tc>
          <w:tcPr>
            <w:tcW w:w="2007"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Работа с учебником, опорным конспектом, карточками-заданиями.</w:t>
            </w:r>
          </w:p>
        </w:tc>
        <w:tc>
          <w:tcPr>
            <w:tcW w:w="2410" w:type="dxa"/>
            <w:tcBorders>
              <w:top w:val="single" w:sz="4" w:space="0" w:color="auto"/>
              <w:left w:val="single" w:sz="4" w:space="0" w:color="000000"/>
              <w:bottom w:val="single" w:sz="4" w:space="0" w:color="auto"/>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 xml:space="preserve">ния, умения, совершенствовать имеющиеся.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
        </w:tc>
        <w:tc>
          <w:tcPr>
            <w:tcW w:w="3118"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Формирование понятия о коротком замыкании и его последствиях. Знакомство с различными видами предохранителей.</w:t>
            </w:r>
          </w:p>
        </w:tc>
        <w:tc>
          <w:tcPr>
            <w:tcW w:w="3193"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 xml:space="preserve">трудничестве с учителем и одноклассниками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 xml:space="preserve">необходимые действия, операции, составляет их последовательность и действует по намеченному плану. </w:t>
            </w: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 читает и слушает, из</w:t>
            </w:r>
            <w:r>
              <w:rPr>
                <w:rFonts w:asciiTheme="minorHAnsi" w:hAnsiTheme="minorHAnsi"/>
                <w:sz w:val="20"/>
                <w:szCs w:val="20"/>
              </w:rPr>
              <w:softHyphen/>
              <w:t xml:space="preserve">влекая нужную информацию, самостоятельно находит её в материалах учебников. </w:t>
            </w:r>
          </w:p>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b/>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nil"/>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p>
        </w:tc>
        <w:tc>
          <w:tcPr>
            <w:tcW w:w="425" w:type="dxa"/>
            <w:gridSpan w:val="4"/>
            <w:tcBorders>
              <w:top w:val="single" w:sz="4" w:space="0" w:color="000000"/>
              <w:left w:val="single" w:sz="4" w:space="0" w:color="000000"/>
              <w:bottom w:val="nil"/>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2043"/>
        </w:trPr>
        <w:tc>
          <w:tcPr>
            <w:tcW w:w="661"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52</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Комбинированные задачи по теме «Постоянный ток»</w:t>
            </w:r>
          </w:p>
        </w:tc>
        <w:tc>
          <w:tcPr>
            <w:tcW w:w="1253"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contextualSpacing/>
              <w:rPr>
                <w:color w:val="000000"/>
                <w:spacing w:val="-3"/>
                <w:sz w:val="20"/>
                <w:szCs w:val="20"/>
              </w:rPr>
            </w:pPr>
            <w:r>
              <w:rPr>
                <w:sz w:val="20"/>
                <w:szCs w:val="20"/>
              </w:rPr>
              <w:t>Воспроизведение формул по памяти</w:t>
            </w:r>
            <w:proofErr w:type="gramStart"/>
            <w:r>
              <w:rPr>
                <w:sz w:val="20"/>
                <w:szCs w:val="20"/>
              </w:rPr>
              <w:t xml:space="preserve">,, </w:t>
            </w:r>
            <w:proofErr w:type="gramEnd"/>
            <w:r>
              <w:rPr>
                <w:sz w:val="20"/>
                <w:szCs w:val="20"/>
              </w:rPr>
              <w:t>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 xml:space="preserve">ния, умения, совершенствовать имеющиеся.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
        </w:tc>
        <w:tc>
          <w:tcPr>
            <w:tcW w:w="3118"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Уметь  решать  задачи на расчет работы и мощности тока, определение параметров цепи при последовательном и параллельном соединениях.</w:t>
            </w:r>
          </w:p>
        </w:tc>
        <w:tc>
          <w:tcPr>
            <w:tcW w:w="3193"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xml:space="preserve"> принимает и сохраняет учебную задачу; планирует (в сотрудничестве с учителем и одноклассниками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 xml:space="preserve">необходимые 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nil"/>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p>
        </w:tc>
        <w:tc>
          <w:tcPr>
            <w:tcW w:w="425" w:type="dxa"/>
            <w:gridSpan w:val="4"/>
            <w:tcBorders>
              <w:top w:val="single" w:sz="4" w:space="0" w:color="000000"/>
              <w:left w:val="single" w:sz="4" w:space="0" w:color="000000"/>
              <w:bottom w:val="nil"/>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2043"/>
        </w:trPr>
        <w:tc>
          <w:tcPr>
            <w:tcW w:w="661"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53</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proofErr w:type="gramStart"/>
            <w:r>
              <w:rPr>
                <w:sz w:val="20"/>
                <w:szCs w:val="20"/>
              </w:rPr>
              <w:t>Обобщение раздела</w:t>
            </w:r>
            <w:proofErr w:type="gramEnd"/>
            <w:r>
              <w:rPr>
                <w:sz w:val="20"/>
                <w:szCs w:val="20"/>
              </w:rPr>
              <w:t xml:space="preserve"> постоянный ток, подготовка к контрольной работе.</w:t>
            </w:r>
          </w:p>
        </w:tc>
        <w:tc>
          <w:tcPr>
            <w:tcW w:w="1253"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contextualSpacing/>
              <w:rPr>
                <w:color w:val="000000"/>
                <w:spacing w:val="-3"/>
                <w:sz w:val="20"/>
                <w:szCs w:val="20"/>
              </w:rPr>
            </w:pPr>
            <w:r>
              <w:rPr>
                <w:sz w:val="20"/>
                <w:szCs w:val="20"/>
              </w:rPr>
              <w:t>Воспроизведение формул по памяти</w:t>
            </w:r>
            <w:proofErr w:type="gramStart"/>
            <w:r>
              <w:rPr>
                <w:sz w:val="20"/>
                <w:szCs w:val="20"/>
              </w:rPr>
              <w:t xml:space="preserve">,, </w:t>
            </w:r>
            <w:proofErr w:type="gramEnd"/>
            <w:r>
              <w:rPr>
                <w:sz w:val="20"/>
                <w:szCs w:val="20"/>
              </w:rPr>
              <w:t>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sz w:val="20"/>
                <w:szCs w:val="20"/>
              </w:rPr>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 xml:space="preserve">ния, умения, совершенствовать имеющиеся.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
        </w:tc>
        <w:tc>
          <w:tcPr>
            <w:tcW w:w="3118"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Уметь  решать  задачи на расчет работы и мощности тока, определение параметров цепи при последовательном и параллельном соединениях.</w:t>
            </w:r>
          </w:p>
        </w:tc>
        <w:tc>
          <w:tcPr>
            <w:tcW w:w="3193"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xml:space="preserve"> принимает и сохраняет учебную задачу; планирует (в сотрудничестве с учителем и одноклассниками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 xml:space="preserve">необходимые 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nil"/>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p>
        </w:tc>
        <w:tc>
          <w:tcPr>
            <w:tcW w:w="425" w:type="dxa"/>
            <w:gridSpan w:val="4"/>
            <w:tcBorders>
              <w:top w:val="single" w:sz="4" w:space="0" w:color="000000"/>
              <w:left w:val="single" w:sz="4" w:space="0" w:color="000000"/>
              <w:bottom w:val="nil"/>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2043"/>
        </w:trPr>
        <w:tc>
          <w:tcPr>
            <w:tcW w:w="661" w:type="dxa"/>
            <w:tcBorders>
              <w:top w:val="single" w:sz="4" w:space="0" w:color="000000"/>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54</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Контрольная работа по разделу «Постоянный электрический ток»</w:t>
            </w:r>
          </w:p>
        </w:tc>
        <w:tc>
          <w:tcPr>
            <w:tcW w:w="1253"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Урок контроля знаний</w:t>
            </w:r>
          </w:p>
        </w:tc>
        <w:tc>
          <w:tcPr>
            <w:tcW w:w="2007" w:type="dxa"/>
            <w:gridSpan w:val="2"/>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color w:val="000000"/>
                <w:spacing w:val="-5"/>
                <w:sz w:val="20"/>
                <w:szCs w:val="20"/>
              </w:rPr>
              <w:t>Выполняет контрольную работу по  индивидуальной карточке.</w:t>
            </w:r>
          </w:p>
        </w:tc>
        <w:tc>
          <w:tcPr>
            <w:tcW w:w="2410"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Fonts w:asciiTheme="minorHAnsi" w:hAnsiTheme="minorHAnsi"/>
                <w:sz w:val="20"/>
                <w:szCs w:val="20"/>
              </w:rPr>
              <w:t>Адекватное, осознанное представление о качествах хорошего ученика; социальная роль ученика; осознанные необходимости самосо</w:t>
            </w:r>
            <w:r>
              <w:rPr>
                <w:rFonts w:asciiTheme="minorHAnsi" w:hAnsiTheme="minorHAnsi"/>
                <w:sz w:val="20"/>
                <w:szCs w:val="20"/>
              </w:rPr>
              <w:softHyphen/>
              <w:t>вершенствования</w:t>
            </w:r>
          </w:p>
        </w:tc>
        <w:tc>
          <w:tcPr>
            <w:tcW w:w="3118" w:type="dxa"/>
            <w:tcBorders>
              <w:top w:val="single" w:sz="4" w:space="0" w:color="auto"/>
              <w:left w:val="single" w:sz="4" w:space="0" w:color="000000"/>
              <w:bottom w:val="single" w:sz="4" w:space="0" w:color="auto"/>
              <w:right w:val="single" w:sz="4" w:space="0" w:color="000000"/>
            </w:tcBorders>
            <w:hideMark/>
          </w:tcPr>
          <w:p w:rsidR="00257BFE" w:rsidRDefault="00257BFE" w:rsidP="00257BFE">
            <w:pPr>
              <w:spacing w:after="0" w:line="240" w:lineRule="auto"/>
              <w:rPr>
                <w:sz w:val="20"/>
                <w:szCs w:val="20"/>
              </w:rPr>
            </w:pPr>
            <w:r>
              <w:rPr>
                <w:sz w:val="20"/>
                <w:szCs w:val="20"/>
              </w:rPr>
              <w:t>Знание формул по разделу «Постоянный электрический ток», умение применять их для решения задач.</w:t>
            </w:r>
          </w:p>
        </w:tc>
        <w:tc>
          <w:tcPr>
            <w:tcW w:w="3193" w:type="dxa"/>
            <w:tcBorders>
              <w:top w:val="single" w:sz="4" w:space="0" w:color="auto"/>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6"/>
                <w:rFonts w:asciiTheme="minorHAnsi" w:hAnsiTheme="minorHAnsi"/>
                <w:sz w:val="20"/>
                <w:szCs w:val="20"/>
              </w:rPr>
              <w:t>Регулятивные:</w:t>
            </w:r>
            <w:r>
              <w:rPr>
                <w:rFonts w:asciiTheme="minorHAnsi" w:hAnsiTheme="minorHAnsi"/>
                <w:sz w:val="20"/>
                <w:szCs w:val="20"/>
              </w:rPr>
              <w:t xml:space="preserve"> </w:t>
            </w:r>
            <w:proofErr w:type="gramStart"/>
            <w:r>
              <w:rPr>
                <w:rFonts w:asciiTheme="minorHAnsi" w:hAnsiTheme="minorHAnsi"/>
                <w:sz w:val="20"/>
                <w:szCs w:val="20"/>
              </w:rPr>
              <w:t>способен</w:t>
            </w:r>
            <w:proofErr w:type="gramEnd"/>
            <w:r>
              <w:rPr>
                <w:rFonts w:asciiTheme="minorHAnsi" w:hAnsiTheme="minorHAnsi"/>
                <w:sz w:val="20"/>
                <w:szCs w:val="20"/>
              </w:rPr>
              <w:t xml:space="preserve"> принимать и сохранять учебную задачу; плани</w:t>
            </w:r>
            <w:r>
              <w:rPr>
                <w:rFonts w:asciiTheme="minorHAnsi" w:hAnsiTheme="minorHAnsi"/>
                <w:sz w:val="20"/>
                <w:szCs w:val="20"/>
              </w:rPr>
              <w:softHyphen/>
              <w:t xml:space="preserve">ровать действия,  самостоятельно справляться с предложенной индивидуальной работой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6"/>
                <w:rFonts w:asciiTheme="minorHAnsi" w:hAnsiTheme="minorHAnsi"/>
                <w:sz w:val="20"/>
                <w:szCs w:val="20"/>
              </w:rPr>
              <w:t>Познавательные:</w:t>
            </w:r>
            <w:r>
              <w:rPr>
                <w:rFonts w:asciiTheme="minorHAnsi" w:hAnsiTheme="minorHAnsi"/>
                <w:sz w:val="20"/>
                <w:szCs w:val="20"/>
              </w:rPr>
              <w:t xml:space="preserve"> понимает инфор</w:t>
            </w:r>
            <w:r>
              <w:rPr>
                <w:rFonts w:asciiTheme="minorHAnsi" w:hAnsiTheme="minorHAnsi"/>
                <w:sz w:val="20"/>
                <w:szCs w:val="20"/>
              </w:rPr>
              <w:softHyphen/>
              <w:t>мацию, применяет на практике полученные знания</w:t>
            </w:r>
          </w:p>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Fonts w:asciiTheme="minorHAnsi" w:hAnsiTheme="minorHAnsi"/>
                <w:b/>
                <w:sz w:val="20"/>
                <w:szCs w:val="20"/>
              </w:rPr>
              <w:t>Коммуникативные:</w:t>
            </w:r>
            <w:r>
              <w:rPr>
                <w:rStyle w:val="918"/>
                <w:rFonts w:asciiTheme="minorHAnsi" w:hAnsiTheme="minorHAnsi"/>
                <w:b w:val="0"/>
                <w:sz w:val="20"/>
                <w:szCs w:val="20"/>
              </w:rPr>
              <w:t xml:space="preserve"> Умение работать самостоятельно</w:t>
            </w:r>
            <w:proofErr w:type="gramStart"/>
            <w:r>
              <w:rPr>
                <w:rStyle w:val="918"/>
                <w:rFonts w:asciiTheme="minorHAnsi" w:hAnsiTheme="minorHAnsi"/>
                <w:b w:val="0"/>
                <w:sz w:val="20"/>
                <w:szCs w:val="20"/>
              </w:rPr>
              <w:t xml:space="preserve"> ,</w:t>
            </w:r>
            <w:proofErr w:type="gramEnd"/>
            <w:r>
              <w:rPr>
                <w:rStyle w:val="918"/>
                <w:rFonts w:asciiTheme="minorHAnsi" w:hAnsiTheme="minorHAnsi"/>
                <w:b w:val="0"/>
                <w:sz w:val="20"/>
                <w:szCs w:val="20"/>
              </w:rPr>
              <w:t xml:space="preserve"> в большом коллективе не мешать работать товарищам.</w:t>
            </w:r>
          </w:p>
        </w:tc>
        <w:tc>
          <w:tcPr>
            <w:tcW w:w="776" w:type="dxa"/>
            <w:gridSpan w:val="2"/>
            <w:tcBorders>
              <w:top w:val="single" w:sz="4" w:space="0" w:color="000000"/>
              <w:left w:val="single" w:sz="4" w:space="0" w:color="000000"/>
              <w:bottom w:val="nil"/>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p>
        </w:tc>
        <w:tc>
          <w:tcPr>
            <w:tcW w:w="425" w:type="dxa"/>
            <w:gridSpan w:val="4"/>
            <w:tcBorders>
              <w:top w:val="single" w:sz="4" w:space="0" w:color="000000"/>
              <w:left w:val="single" w:sz="4" w:space="0" w:color="000000"/>
              <w:bottom w:val="nil"/>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rPr>
          <w:trHeight w:val="581"/>
        </w:trPr>
        <w:tc>
          <w:tcPr>
            <w:tcW w:w="15735" w:type="dxa"/>
            <w:gridSpan w:val="17"/>
            <w:tcBorders>
              <w:top w:val="single" w:sz="4" w:space="0" w:color="000000"/>
              <w:left w:val="single" w:sz="4" w:space="0" w:color="000000"/>
              <w:bottom w:val="single" w:sz="4" w:space="0" w:color="auto"/>
              <w:right w:val="single" w:sz="4" w:space="0" w:color="000000"/>
            </w:tcBorders>
          </w:tcPr>
          <w:p w:rsidR="00257BFE" w:rsidRDefault="00257BFE" w:rsidP="00257BFE">
            <w:pPr>
              <w:jc w:val="center"/>
              <w:rPr>
                <w:b/>
                <w:color w:val="17365D" w:themeColor="text2" w:themeShade="BF"/>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55</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44" w:hanging="5"/>
              <w:contextualSpacing/>
              <w:rPr>
                <w:color w:val="000000"/>
                <w:spacing w:val="-3"/>
                <w:sz w:val="20"/>
                <w:szCs w:val="20"/>
              </w:rPr>
            </w:pPr>
            <w:r>
              <w:rPr>
                <w:color w:val="000000"/>
                <w:spacing w:val="-3"/>
                <w:sz w:val="20"/>
                <w:szCs w:val="20"/>
              </w:rPr>
              <w:t>Магнитное поле.</w:t>
            </w:r>
          </w:p>
          <w:p w:rsidR="00257BFE" w:rsidRDefault="00257BFE" w:rsidP="00257BFE">
            <w:pPr>
              <w:shd w:val="clear" w:color="auto" w:fill="FFFFFF"/>
              <w:spacing w:after="0" w:line="240" w:lineRule="auto"/>
              <w:ind w:right="144" w:hanging="5"/>
              <w:contextualSpacing/>
              <w:rPr>
                <w:color w:val="000000"/>
                <w:spacing w:val="-3"/>
                <w:sz w:val="20"/>
                <w:szCs w:val="20"/>
              </w:rPr>
            </w:pPr>
            <w:r>
              <w:rPr>
                <w:color w:val="000000"/>
                <w:spacing w:val="-3"/>
                <w:sz w:val="20"/>
                <w:szCs w:val="20"/>
              </w:rPr>
              <w:t>Магнитное поле прямого тока. Магнитные линии</w:t>
            </w:r>
          </w:p>
        </w:tc>
        <w:tc>
          <w:tcPr>
            <w:tcW w:w="1296" w:type="dxa"/>
            <w:gridSpan w:val="3"/>
            <w:tcBorders>
              <w:top w:val="single" w:sz="4" w:space="0" w:color="auto"/>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изучения нового материала</w:t>
            </w:r>
          </w:p>
        </w:tc>
        <w:tc>
          <w:tcPr>
            <w:tcW w:w="2007" w:type="dxa"/>
            <w:gridSpan w:val="2"/>
            <w:tcBorders>
              <w:top w:val="single" w:sz="4" w:space="0" w:color="auto"/>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sz w:val="20"/>
                <w:szCs w:val="20"/>
              </w:rPr>
            </w:pPr>
            <w:r>
              <w:rPr>
                <w:sz w:val="20"/>
                <w:szCs w:val="20"/>
              </w:rPr>
              <w:t>Изучение нового материала по презентации.</w:t>
            </w:r>
          </w:p>
          <w:p w:rsidR="00257BFE" w:rsidRDefault="00257BFE" w:rsidP="00257BFE">
            <w:pPr>
              <w:shd w:val="clear" w:color="auto" w:fill="FFFFFF"/>
              <w:spacing w:after="0" w:line="240" w:lineRule="auto"/>
              <w:contextualSpacing/>
              <w:rPr>
                <w:sz w:val="20"/>
                <w:szCs w:val="20"/>
              </w:rPr>
            </w:pPr>
            <w:r>
              <w:rPr>
                <w:sz w:val="20"/>
                <w:szCs w:val="20"/>
              </w:rPr>
              <w:t xml:space="preserve">Работа с учебником. Составление ОК. Выполнение упражнений по </w:t>
            </w:r>
            <w:r>
              <w:rPr>
                <w:sz w:val="20"/>
                <w:szCs w:val="20"/>
              </w:rPr>
              <w:lastRenderedPageBreak/>
              <w:t>учебнику и задачнику.</w:t>
            </w:r>
          </w:p>
        </w:tc>
        <w:tc>
          <w:tcPr>
            <w:tcW w:w="2410" w:type="dxa"/>
            <w:tcBorders>
              <w:top w:val="single" w:sz="4" w:space="0" w:color="auto"/>
              <w:left w:val="single" w:sz="4" w:space="0" w:color="000000"/>
              <w:bottom w:val="single" w:sz="4" w:space="0" w:color="000000"/>
              <w:right w:val="single" w:sz="4" w:space="0" w:color="000000"/>
            </w:tcBorders>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sz w:val="20"/>
                <w:szCs w:val="20"/>
              </w:rPr>
              <w:lastRenderedPageBreak/>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 xml:space="preserve">ния, умения, совершенствовать </w:t>
            </w:r>
            <w:r>
              <w:rPr>
                <w:rFonts w:asciiTheme="minorHAnsi" w:hAnsiTheme="minorHAnsi"/>
                <w:sz w:val="20"/>
                <w:szCs w:val="20"/>
              </w:rPr>
              <w:lastRenderedPageBreak/>
              <w:t xml:space="preserve">имеющиеся. </w:t>
            </w:r>
          </w:p>
          <w:p w:rsidR="00257BFE" w:rsidRDefault="00257BFE" w:rsidP="00257BFE">
            <w:pPr>
              <w:pStyle w:val="101"/>
              <w:spacing w:after="0" w:line="240" w:lineRule="auto"/>
              <w:contextualSpacing/>
              <w:jc w:val="left"/>
              <w:rPr>
                <w:rStyle w:val="1062"/>
                <w:rFonts w:asciiTheme="minorHAnsi" w:hAnsiTheme="minorHAnsi"/>
                <w:sz w:val="20"/>
                <w:szCs w:val="20"/>
              </w:rPr>
            </w:pPr>
          </w:p>
        </w:tc>
        <w:tc>
          <w:tcPr>
            <w:tcW w:w="3118" w:type="dxa"/>
            <w:tcBorders>
              <w:top w:val="single" w:sz="4" w:space="0" w:color="auto"/>
              <w:left w:val="single" w:sz="4" w:space="0" w:color="000000"/>
              <w:bottom w:val="single" w:sz="4" w:space="0" w:color="000000"/>
              <w:right w:val="single" w:sz="4" w:space="0" w:color="000000"/>
            </w:tcBorders>
            <w:hideMark/>
          </w:tcPr>
          <w:p w:rsidR="00257BFE" w:rsidRDefault="00257BFE" w:rsidP="00257BFE">
            <w:pPr>
              <w:pStyle w:val="101"/>
              <w:spacing w:after="0" w:line="240" w:lineRule="auto"/>
              <w:contextualSpacing/>
              <w:jc w:val="left"/>
              <w:rPr>
                <w:rStyle w:val="1062"/>
                <w:rFonts w:asciiTheme="minorHAnsi" w:hAnsiTheme="minorHAnsi"/>
                <w:b w:val="0"/>
                <w:sz w:val="20"/>
                <w:szCs w:val="20"/>
              </w:rPr>
            </w:pPr>
            <w:r>
              <w:rPr>
                <w:rStyle w:val="1062"/>
                <w:rFonts w:asciiTheme="minorHAnsi" w:hAnsiTheme="minorHAnsi"/>
                <w:b w:val="0"/>
                <w:sz w:val="20"/>
                <w:szCs w:val="20"/>
              </w:rPr>
              <w:lastRenderedPageBreak/>
              <w:t>Создание представления о магнитном поле, вокруг чего создаётся, распределение поля в пространстве.</w:t>
            </w:r>
          </w:p>
        </w:tc>
        <w:tc>
          <w:tcPr>
            <w:tcW w:w="3193" w:type="dxa"/>
            <w:tcBorders>
              <w:top w:val="single" w:sz="4" w:space="0" w:color="auto"/>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xml:space="preserve"> принимает и сохраняет учебную задачу; планирует (в сотрудничестве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действия, операции, составляет их последовательность и действует </w:t>
            </w:r>
            <w:r>
              <w:rPr>
                <w:rFonts w:asciiTheme="minorHAnsi" w:hAnsiTheme="minorHAnsi"/>
                <w:sz w:val="20"/>
                <w:szCs w:val="20"/>
              </w:rPr>
              <w:lastRenderedPageBreak/>
              <w:t xml:space="preserve">по намеченному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w:t>
            </w:r>
            <w:r>
              <w:rPr>
                <w:rFonts w:asciiTheme="minorHAnsi" w:hAnsiTheme="minorHAnsi"/>
                <w:sz w:val="20"/>
                <w:szCs w:val="20"/>
              </w:rPr>
              <w:softHyphen/>
              <w:t>тельную задачу; читает и слушает, из</w:t>
            </w:r>
            <w:r>
              <w:rPr>
                <w:rFonts w:asciiTheme="minorHAnsi" w:hAnsiTheme="minorHAnsi"/>
                <w:sz w:val="20"/>
                <w:szCs w:val="20"/>
              </w:rPr>
              <w:softHyphen/>
              <w:t>влекая нужную информацию, самостоятельно находит ее в материалах учебников</w:t>
            </w:r>
          </w:p>
          <w:p w:rsidR="00257BFE" w:rsidRDefault="00257BFE" w:rsidP="00257BFE">
            <w:pPr>
              <w:pStyle w:val="101"/>
              <w:spacing w:after="0" w:line="240" w:lineRule="auto"/>
              <w:contextualSpacing/>
              <w:jc w:val="left"/>
              <w:rPr>
                <w:rFonts w:asciiTheme="minorHAnsi" w:hAnsiTheme="minorHAnsi"/>
                <w:sz w:val="20"/>
                <w:szCs w:val="20"/>
              </w:rPr>
            </w:pPr>
            <w:r>
              <w:rPr>
                <w:rStyle w:val="1079"/>
                <w:rFonts w:asciiTheme="minorHAnsi" w:hAnsiTheme="minorHAnsi"/>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884"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317"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56</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Магнитное поле катушки с током. Электромагниты и их применение.</w:t>
            </w:r>
          </w:p>
          <w:p w:rsidR="00257BFE" w:rsidRDefault="00257BFE" w:rsidP="00257BFE">
            <w:pPr>
              <w:spacing w:after="0" w:line="240" w:lineRule="auto"/>
              <w:rPr>
                <w:sz w:val="20"/>
                <w:szCs w:val="20"/>
              </w:rPr>
            </w:pPr>
            <w:r>
              <w:rPr>
                <w:sz w:val="20"/>
                <w:szCs w:val="20"/>
              </w:rPr>
              <w:t>Магнитное поле Земли.</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 xml:space="preserve">Повторение материала, участие во фронтальной беседе, работа с учебником и опорным конспектом. </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Участвовать в творческом, сози</w:t>
            </w:r>
            <w:r>
              <w:rPr>
                <w:rFonts w:asciiTheme="minorHAnsi" w:hAnsiTheme="minorHAnsi"/>
                <w:sz w:val="20"/>
                <w:szCs w:val="20"/>
              </w:rPr>
              <w:softHyphen/>
              <w:t xml:space="preserve">дательном процессе с целью развития </w:t>
            </w:r>
            <w:proofErr w:type="spellStart"/>
            <w:r>
              <w:rPr>
                <w:rFonts w:asciiTheme="minorHAnsi" w:hAnsiTheme="minorHAnsi"/>
                <w:sz w:val="20"/>
                <w:szCs w:val="20"/>
              </w:rPr>
              <w:t>рефлективно</w:t>
            </w:r>
            <w:proofErr w:type="spellEnd"/>
            <w:r>
              <w:rPr>
                <w:rFonts w:asciiTheme="minorHAnsi" w:hAnsiTheme="minorHAnsi"/>
                <w:sz w:val="20"/>
                <w:szCs w:val="20"/>
              </w:rPr>
              <w:t>-аналитических способ</w:t>
            </w:r>
            <w:r>
              <w:rPr>
                <w:rFonts w:asciiTheme="minorHAnsi" w:hAnsiTheme="minorHAnsi"/>
                <w:sz w:val="20"/>
                <w:szCs w:val="20"/>
              </w:rPr>
              <w:softHyphen/>
              <w:t xml:space="preserve">ностей. </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Изучить магнитное поле катушки с током, распределение силовых линий и магнитное поле Земли. Расположение магнитных и географических полюсов.</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Регулятивные:</w:t>
            </w:r>
            <w:r>
              <w:rPr>
                <w:rFonts w:asciiTheme="minorHAnsi" w:hAnsiTheme="minorHAnsi"/>
                <w:sz w:val="20"/>
                <w:szCs w:val="20"/>
              </w:rPr>
              <w:t xml:space="preserve">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Style w:val="1068"/>
                <w:rFonts w:asciiTheme="minorHAnsi" w:hAnsiTheme="minorHAnsi"/>
                <w:sz w:val="20"/>
                <w:szCs w:val="20"/>
              </w:rPr>
              <w:t>Познавательные</w:t>
            </w:r>
            <w:proofErr w:type="gramEnd"/>
            <w:r>
              <w:rPr>
                <w:rStyle w:val="1068"/>
                <w:rFonts w:asciiTheme="minorHAnsi" w:hAnsiTheme="minorHAnsi"/>
                <w:sz w:val="20"/>
                <w:szCs w:val="20"/>
              </w:rPr>
              <w:t>:</w:t>
            </w:r>
            <w:r>
              <w:rPr>
                <w:rFonts w:asciiTheme="minorHAnsi" w:hAnsiTheme="minorHAnsi"/>
                <w:sz w:val="20"/>
                <w:szCs w:val="20"/>
              </w:rPr>
              <w:t xml:space="preserve"> понимает и интег</w:t>
            </w:r>
            <w:r>
              <w:rPr>
                <w:rFonts w:asciiTheme="minorHAnsi" w:hAnsiTheme="minorHAnsi"/>
                <w:sz w:val="20"/>
                <w:szCs w:val="20"/>
              </w:rPr>
              <w:softHyphen/>
              <w:t>рирует информацию в имеющийся запас знаний, преобразует, структуриру</w:t>
            </w:r>
            <w:r>
              <w:rPr>
                <w:rFonts w:asciiTheme="minorHAnsi" w:hAnsiTheme="minorHAnsi"/>
                <w:sz w:val="20"/>
                <w:szCs w:val="20"/>
              </w:rPr>
              <w:softHyphen/>
              <w:t>ет, воспроизводит и применяет с уче</w:t>
            </w:r>
            <w:r>
              <w:rPr>
                <w:rFonts w:asciiTheme="minorHAnsi" w:hAnsiTheme="minorHAnsi"/>
                <w:sz w:val="20"/>
                <w:szCs w:val="20"/>
              </w:rPr>
              <w:softHyphen/>
              <w:t xml:space="preserve">том решаемых задач. </w:t>
            </w:r>
          </w:p>
          <w:p w:rsidR="00257BFE" w:rsidRDefault="00257BFE" w:rsidP="00257BFE">
            <w:pPr>
              <w:pStyle w:val="101"/>
              <w:spacing w:after="0" w:line="240" w:lineRule="auto"/>
              <w:contextualSpacing/>
              <w:jc w:val="left"/>
              <w:rPr>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слушает собе</w:t>
            </w:r>
            <w:r>
              <w:rPr>
                <w:rFonts w:asciiTheme="minorHAnsi" w:hAnsiTheme="minorHAnsi"/>
                <w:sz w:val="20"/>
                <w:szCs w:val="20"/>
              </w:rPr>
              <w:softHyphen/>
              <w:t>седника (партнера, учителя), строит понятные для собеседника высказывания; взаимодействует с учителем, од</w:t>
            </w:r>
            <w:r>
              <w:rPr>
                <w:rFonts w:asciiTheme="minorHAnsi" w:hAnsiTheme="minorHAnsi"/>
                <w:sz w:val="20"/>
                <w:szCs w:val="20"/>
              </w:rPr>
              <w:softHyphen/>
              <w:t>ноклассниками для решения конкрет</w:t>
            </w:r>
            <w:r>
              <w:rPr>
                <w:rFonts w:asciiTheme="minorHAnsi" w:hAnsiTheme="minorHAnsi"/>
                <w:sz w:val="20"/>
                <w:szCs w:val="20"/>
              </w:rPr>
              <w:softHyphen/>
              <w:t>ных учебно-познавательных задач</w:t>
            </w:r>
          </w:p>
        </w:tc>
        <w:tc>
          <w:tcPr>
            <w:tcW w:w="884"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317"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57</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Действие </w:t>
            </w:r>
            <w:proofErr w:type="gramStart"/>
            <w:r>
              <w:rPr>
                <w:sz w:val="20"/>
                <w:szCs w:val="20"/>
              </w:rPr>
              <w:t>магнитного</w:t>
            </w:r>
            <w:proofErr w:type="gramEnd"/>
            <w:r>
              <w:rPr>
                <w:sz w:val="20"/>
                <w:szCs w:val="20"/>
              </w:rPr>
              <w:t xml:space="preserve"> пол на проводник с током. Электродвигатель.</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 xml:space="preserve"> Участие во фронтальной беседе, работа с учебником и опорным конспектом. </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Участвовать в творческом, сози</w:t>
            </w:r>
            <w:r>
              <w:rPr>
                <w:rFonts w:asciiTheme="minorHAnsi" w:hAnsiTheme="minorHAnsi"/>
                <w:sz w:val="20"/>
                <w:szCs w:val="20"/>
              </w:rPr>
              <w:softHyphen/>
              <w:t xml:space="preserve">дательном процессе с целью развития </w:t>
            </w:r>
            <w:proofErr w:type="spellStart"/>
            <w:r>
              <w:rPr>
                <w:rFonts w:asciiTheme="minorHAnsi" w:hAnsiTheme="minorHAnsi"/>
                <w:sz w:val="20"/>
                <w:szCs w:val="20"/>
              </w:rPr>
              <w:t>рефлективно</w:t>
            </w:r>
            <w:proofErr w:type="spellEnd"/>
            <w:r>
              <w:rPr>
                <w:rFonts w:asciiTheme="minorHAnsi" w:hAnsiTheme="minorHAnsi"/>
                <w:sz w:val="20"/>
                <w:szCs w:val="20"/>
              </w:rPr>
              <w:t>-аналитических способ</w:t>
            </w:r>
            <w:r>
              <w:rPr>
                <w:rFonts w:asciiTheme="minorHAnsi" w:hAnsiTheme="minorHAnsi"/>
                <w:sz w:val="20"/>
                <w:szCs w:val="20"/>
              </w:rPr>
              <w:softHyphen/>
              <w:t xml:space="preserve">ностей. </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Изучить  поведение проводника в магнитном поле и принцип работы электродвигателя.</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Регулятивные:</w:t>
            </w:r>
            <w:r>
              <w:rPr>
                <w:rFonts w:asciiTheme="minorHAnsi" w:hAnsiTheme="minorHAnsi"/>
                <w:sz w:val="20"/>
                <w:szCs w:val="20"/>
              </w:rPr>
              <w:t xml:space="preserve">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Style w:val="1068"/>
                <w:rFonts w:asciiTheme="minorHAnsi" w:hAnsiTheme="minorHAnsi"/>
                <w:sz w:val="20"/>
                <w:szCs w:val="20"/>
              </w:rPr>
              <w:t>Познавательные</w:t>
            </w:r>
            <w:proofErr w:type="gramEnd"/>
            <w:r>
              <w:rPr>
                <w:rStyle w:val="1068"/>
                <w:rFonts w:asciiTheme="minorHAnsi" w:hAnsiTheme="minorHAnsi"/>
                <w:sz w:val="20"/>
                <w:szCs w:val="20"/>
              </w:rPr>
              <w:t>:</w:t>
            </w:r>
            <w:r>
              <w:rPr>
                <w:rFonts w:asciiTheme="minorHAnsi" w:hAnsiTheme="minorHAnsi"/>
                <w:sz w:val="20"/>
                <w:szCs w:val="20"/>
              </w:rPr>
              <w:t xml:space="preserve"> понимает и интег</w:t>
            </w:r>
            <w:r>
              <w:rPr>
                <w:rFonts w:asciiTheme="minorHAnsi" w:hAnsiTheme="minorHAnsi"/>
                <w:sz w:val="20"/>
                <w:szCs w:val="20"/>
              </w:rPr>
              <w:softHyphen/>
              <w:t xml:space="preserve">рирует информацию в </w:t>
            </w:r>
            <w:r>
              <w:rPr>
                <w:rFonts w:asciiTheme="minorHAnsi" w:hAnsiTheme="minorHAnsi"/>
                <w:sz w:val="20"/>
                <w:szCs w:val="20"/>
              </w:rPr>
              <w:lastRenderedPageBreak/>
              <w:t>имеющийся запас знаний, преобразует, структуриру</w:t>
            </w:r>
            <w:r>
              <w:rPr>
                <w:rFonts w:asciiTheme="minorHAnsi" w:hAnsiTheme="minorHAnsi"/>
                <w:sz w:val="20"/>
                <w:szCs w:val="20"/>
              </w:rPr>
              <w:softHyphen/>
              <w:t>ет, воспроизводит и применяет с уче</w:t>
            </w:r>
            <w:r>
              <w:rPr>
                <w:rFonts w:asciiTheme="minorHAnsi" w:hAnsiTheme="minorHAnsi"/>
                <w:sz w:val="20"/>
                <w:szCs w:val="20"/>
              </w:rPr>
              <w:softHyphen/>
              <w:t xml:space="preserve">том решаемых задач. </w:t>
            </w:r>
          </w:p>
          <w:p w:rsidR="00257BFE" w:rsidRDefault="00257BFE" w:rsidP="00257BFE">
            <w:pPr>
              <w:pStyle w:val="101"/>
              <w:spacing w:after="0" w:line="240" w:lineRule="auto"/>
              <w:contextualSpacing/>
              <w:jc w:val="left"/>
              <w:rPr>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слушает собе</w:t>
            </w:r>
            <w:r>
              <w:rPr>
                <w:rFonts w:asciiTheme="minorHAnsi" w:hAnsiTheme="minorHAnsi"/>
                <w:sz w:val="20"/>
                <w:szCs w:val="20"/>
              </w:rPr>
              <w:softHyphen/>
              <w:t>седника (партнера, учителя), строит понятные для собеседника высказывания; взаимодействует с учителем, од</w:t>
            </w:r>
            <w:r>
              <w:rPr>
                <w:rFonts w:asciiTheme="minorHAnsi" w:hAnsiTheme="minorHAnsi"/>
                <w:sz w:val="20"/>
                <w:szCs w:val="20"/>
              </w:rPr>
              <w:softHyphen/>
              <w:t>ноклассниками для решения конкрет</w:t>
            </w:r>
            <w:r>
              <w:rPr>
                <w:rFonts w:asciiTheme="minorHAnsi" w:hAnsiTheme="minorHAnsi"/>
                <w:sz w:val="20"/>
                <w:szCs w:val="20"/>
              </w:rPr>
              <w:softHyphen/>
              <w:t>ных учебно-познавательных задач</w:t>
            </w:r>
          </w:p>
        </w:tc>
        <w:tc>
          <w:tcPr>
            <w:tcW w:w="884"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pStyle w:val="101"/>
              <w:spacing w:before="0" w:after="0" w:line="240" w:lineRule="auto"/>
              <w:contextualSpacing/>
              <w:jc w:val="left"/>
              <w:rPr>
                <w:sz w:val="20"/>
                <w:szCs w:val="20"/>
              </w:rPr>
            </w:pPr>
          </w:p>
        </w:tc>
        <w:tc>
          <w:tcPr>
            <w:tcW w:w="317"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58</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rPr>
                <w:rFonts w:eastAsia="TimesNewRomanPSMT"/>
              </w:rPr>
            </w:pPr>
            <w:r>
              <w:rPr>
                <w:rFonts w:eastAsia="TimesNewRomanPSMT"/>
              </w:rPr>
              <w:t>Лабораторная работа №8 «Сборка электромагнита и испытание его действия»</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Урок-практикум</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5"/>
              <w:contextualSpacing/>
              <w:rPr>
                <w:sz w:val="20"/>
                <w:szCs w:val="20"/>
              </w:rPr>
            </w:pPr>
            <w:r>
              <w:rPr>
                <w:sz w:val="20"/>
                <w:szCs w:val="20"/>
              </w:rPr>
              <w:t>Изучает требования к выполнению практической работы, учится собирать электродвигатель и проверяет его работоспособность.</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pacing w:before="0" w:after="0" w:line="240" w:lineRule="auto"/>
              <w:contextualSpacing/>
              <w:jc w:val="left"/>
              <w:rPr>
                <w:rStyle w:val="1056"/>
                <w:rFonts w:asciiTheme="minorHAnsi" w:hAnsiTheme="minorHAnsi"/>
                <w:sz w:val="20"/>
                <w:szCs w:val="20"/>
              </w:rPr>
            </w:pPr>
            <w:r>
              <w:rPr>
                <w:rFonts w:asciiTheme="minorHAnsi" w:hAnsiTheme="minorHAnsi"/>
                <w:sz w:val="20"/>
                <w:szCs w:val="20"/>
              </w:rPr>
              <w:t>Желание осваивать но</w:t>
            </w:r>
            <w:r>
              <w:rPr>
                <w:rFonts w:asciiTheme="minorHAnsi" w:hAnsiTheme="minorHAnsi"/>
                <w:sz w:val="20"/>
                <w:szCs w:val="20"/>
              </w:rPr>
              <w:softHyphen/>
              <w:t>вые виды деятельности, участвовать в творческом, созидательном процессе; осознание себя как индивидуальности и одновременно как члена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Умеет собрать модель электродвигателя по описанию и проверить его работоспособность.</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257BFE" w:rsidRDefault="00257BFE" w:rsidP="00257BFE">
            <w:pPr>
              <w:shd w:val="clear" w:color="auto" w:fill="FFFFFF"/>
              <w:spacing w:after="0" w:line="240" w:lineRule="auto"/>
              <w:ind w:firstLine="10"/>
              <w:contextualSpacing/>
              <w:rPr>
                <w:sz w:val="20"/>
                <w:szCs w:val="20"/>
              </w:rPr>
            </w:pPr>
            <w:r>
              <w:rPr>
                <w:rStyle w:val="1069"/>
                <w:sz w:val="20"/>
                <w:szCs w:val="20"/>
              </w:rPr>
              <w:t>Познавательные:</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 а также самостоятельно находит ее в инструкции по выполнению лабораторной работы</w:t>
            </w:r>
          </w:p>
          <w:p w:rsidR="00257BFE" w:rsidRDefault="00257BFE" w:rsidP="00257BFE">
            <w:pPr>
              <w:pStyle w:val="101"/>
              <w:shd w:val="clear" w:color="auto" w:fill="auto"/>
              <w:spacing w:before="0" w:after="0" w:line="240" w:lineRule="auto"/>
              <w:contextualSpacing/>
              <w:jc w:val="left"/>
              <w:rPr>
                <w:rStyle w:val="1056"/>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умение слушать указания учителя, слаженно работать в группе</w:t>
            </w:r>
          </w:p>
        </w:tc>
        <w:tc>
          <w:tcPr>
            <w:tcW w:w="884" w:type="dxa"/>
            <w:gridSpan w:val="4"/>
            <w:tcBorders>
              <w:top w:val="single" w:sz="4" w:space="0" w:color="000000"/>
              <w:left w:val="single" w:sz="4" w:space="0" w:color="000000"/>
              <w:bottom w:val="single" w:sz="4" w:space="0" w:color="000000"/>
              <w:right w:val="single" w:sz="4" w:space="0" w:color="000000"/>
            </w:tcBorders>
          </w:tcPr>
          <w:p w:rsidR="00257BFE" w:rsidRDefault="00257BFE" w:rsidP="00257BFE">
            <w:pPr>
              <w:pStyle w:val="101"/>
              <w:shd w:val="clear" w:color="auto" w:fill="auto"/>
              <w:spacing w:before="0" w:after="0" w:line="240" w:lineRule="auto"/>
              <w:contextualSpacing/>
              <w:jc w:val="left"/>
              <w:rPr>
                <w:sz w:val="20"/>
                <w:szCs w:val="20"/>
              </w:rPr>
            </w:pPr>
          </w:p>
        </w:tc>
        <w:tc>
          <w:tcPr>
            <w:tcW w:w="317" w:type="dxa"/>
            <w:gridSpan w:val="2"/>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nil"/>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59</w:t>
            </w:r>
          </w:p>
        </w:tc>
        <w:tc>
          <w:tcPr>
            <w:tcW w:w="1849" w:type="dxa"/>
            <w:gridSpan w:val="2"/>
            <w:tcBorders>
              <w:top w:val="nil"/>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Лабораторная работа </w:t>
            </w:r>
            <w:r>
              <w:rPr>
                <w:rFonts w:eastAsia="TimesNewRomanPSMT"/>
              </w:rPr>
              <w:t>№9 «Изучение электрического двигателя постоянного тока»</w:t>
            </w:r>
          </w:p>
        </w:tc>
        <w:tc>
          <w:tcPr>
            <w:tcW w:w="1296" w:type="dxa"/>
            <w:gridSpan w:val="3"/>
            <w:tcBorders>
              <w:top w:val="nil"/>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Урок-практикум</w:t>
            </w:r>
          </w:p>
        </w:tc>
        <w:tc>
          <w:tcPr>
            <w:tcW w:w="2007" w:type="dxa"/>
            <w:gridSpan w:val="2"/>
            <w:tcBorders>
              <w:top w:val="nil"/>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firstLine="5"/>
              <w:contextualSpacing/>
              <w:rPr>
                <w:sz w:val="20"/>
                <w:szCs w:val="20"/>
              </w:rPr>
            </w:pPr>
            <w:r>
              <w:rPr>
                <w:sz w:val="20"/>
                <w:szCs w:val="20"/>
              </w:rPr>
              <w:t>Изучает требования к выполнению практической работы, изучает принцип действия электродвигателя.</w:t>
            </w:r>
          </w:p>
        </w:tc>
        <w:tc>
          <w:tcPr>
            <w:tcW w:w="2410" w:type="dxa"/>
            <w:tcBorders>
              <w:top w:val="nil"/>
              <w:left w:val="single" w:sz="4" w:space="0" w:color="000000"/>
              <w:bottom w:val="single" w:sz="4" w:space="0" w:color="000000"/>
              <w:right w:val="single" w:sz="4" w:space="0" w:color="000000"/>
            </w:tcBorders>
            <w:hideMark/>
          </w:tcPr>
          <w:p w:rsidR="00257BFE" w:rsidRDefault="00257BFE" w:rsidP="00257BFE">
            <w:pPr>
              <w:pStyle w:val="101"/>
              <w:spacing w:before="0" w:after="0" w:line="240" w:lineRule="auto"/>
              <w:contextualSpacing/>
              <w:jc w:val="left"/>
              <w:rPr>
                <w:rStyle w:val="1056"/>
                <w:rFonts w:asciiTheme="minorHAnsi" w:hAnsiTheme="minorHAnsi"/>
                <w:sz w:val="20"/>
                <w:szCs w:val="20"/>
              </w:rPr>
            </w:pPr>
            <w:r>
              <w:rPr>
                <w:rFonts w:asciiTheme="minorHAnsi" w:hAnsiTheme="minorHAnsi"/>
                <w:sz w:val="20"/>
                <w:szCs w:val="20"/>
              </w:rPr>
              <w:t>Желание осваивать но</w:t>
            </w:r>
            <w:r>
              <w:rPr>
                <w:rFonts w:asciiTheme="minorHAnsi" w:hAnsiTheme="minorHAnsi"/>
                <w:sz w:val="20"/>
                <w:szCs w:val="20"/>
              </w:rPr>
              <w:softHyphen/>
              <w:t>вые виды деятельности, участвовать в творческом, созидательном процессе</w:t>
            </w:r>
          </w:p>
        </w:tc>
        <w:tc>
          <w:tcPr>
            <w:tcW w:w="3118" w:type="dxa"/>
            <w:tcBorders>
              <w:top w:val="nil"/>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Объясняет принцип действия электродвигателя, проверяет его работу</w:t>
            </w:r>
          </w:p>
        </w:tc>
        <w:tc>
          <w:tcPr>
            <w:tcW w:w="3193" w:type="dxa"/>
            <w:tcBorders>
              <w:top w:val="nil"/>
              <w:left w:val="single" w:sz="4" w:space="0" w:color="000000"/>
              <w:bottom w:val="single" w:sz="4" w:space="0" w:color="auto"/>
              <w:right w:val="single" w:sz="4" w:space="0" w:color="000000"/>
            </w:tcBorders>
            <w:hideMark/>
          </w:tcPr>
          <w:p w:rsidR="00257BFE" w:rsidRDefault="00257BFE" w:rsidP="00257BFE">
            <w:pPr>
              <w:shd w:val="clear" w:color="auto" w:fill="FFFFFF"/>
              <w:spacing w:after="0" w:line="240" w:lineRule="auto"/>
              <w:ind w:firstLine="10"/>
              <w:contextualSpacing/>
              <w:rPr>
                <w:sz w:val="20"/>
                <w:szCs w:val="20"/>
              </w:rPr>
            </w:pPr>
            <w:r>
              <w:rPr>
                <w:rStyle w:val="1069"/>
                <w:sz w:val="20"/>
                <w:szCs w:val="20"/>
              </w:rPr>
              <w:t>Регулятивные:</w:t>
            </w:r>
            <w:r>
              <w:rPr>
                <w:sz w:val="20"/>
                <w:szCs w:val="20"/>
              </w:rPr>
              <w:t xml:space="preserve"> умеет слушать</w:t>
            </w:r>
            <w:r>
              <w:rPr>
                <w:rStyle w:val="1069"/>
                <w:sz w:val="20"/>
                <w:szCs w:val="20"/>
              </w:rPr>
              <w:t xml:space="preserve"> в</w:t>
            </w:r>
            <w:r>
              <w:rPr>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257BFE" w:rsidRDefault="00257BFE" w:rsidP="00257BFE">
            <w:pPr>
              <w:shd w:val="clear" w:color="auto" w:fill="FFFFFF"/>
              <w:spacing w:after="0" w:line="240" w:lineRule="auto"/>
              <w:ind w:firstLine="10"/>
              <w:contextualSpacing/>
              <w:rPr>
                <w:sz w:val="20"/>
                <w:szCs w:val="20"/>
              </w:rPr>
            </w:pPr>
            <w:r>
              <w:rPr>
                <w:rStyle w:val="1069"/>
                <w:sz w:val="20"/>
                <w:szCs w:val="20"/>
              </w:rPr>
              <w:t>Познавательные:</w:t>
            </w:r>
            <w:r>
              <w:rPr>
                <w:sz w:val="20"/>
                <w:szCs w:val="20"/>
              </w:rPr>
              <w:t xml:space="preserve"> осознает познава</w:t>
            </w:r>
            <w:r>
              <w:rPr>
                <w:sz w:val="20"/>
                <w:szCs w:val="20"/>
              </w:rPr>
              <w:softHyphen/>
              <w:t>тельную задачу; читает и слушает, из</w:t>
            </w:r>
            <w:r>
              <w:rPr>
                <w:sz w:val="20"/>
                <w:szCs w:val="20"/>
              </w:rPr>
              <w:softHyphen/>
              <w:t>влекая нужную информацию, а также самостоятельно находит ее в инструкции по выполнению лабораторной работы</w:t>
            </w:r>
          </w:p>
          <w:p w:rsidR="00257BFE" w:rsidRDefault="00257BFE" w:rsidP="00257BFE">
            <w:pPr>
              <w:pStyle w:val="101"/>
              <w:shd w:val="clear" w:color="auto" w:fill="auto"/>
              <w:spacing w:before="0" w:after="0" w:line="240" w:lineRule="auto"/>
              <w:contextualSpacing/>
              <w:jc w:val="left"/>
              <w:rPr>
                <w:rStyle w:val="1056"/>
                <w:rFonts w:asciiTheme="minorHAnsi" w:hAnsiTheme="minorHAnsi"/>
                <w:sz w:val="20"/>
                <w:szCs w:val="20"/>
              </w:rPr>
            </w:pPr>
            <w:r>
              <w:rPr>
                <w:rStyle w:val="1068"/>
                <w:rFonts w:asciiTheme="minorHAnsi" w:hAnsiTheme="minorHAnsi"/>
                <w:sz w:val="20"/>
                <w:szCs w:val="20"/>
              </w:rPr>
              <w:lastRenderedPageBreak/>
              <w:t>Коммуникативные:</w:t>
            </w:r>
            <w:r>
              <w:rPr>
                <w:rFonts w:asciiTheme="minorHAnsi" w:hAnsiTheme="minorHAnsi"/>
                <w:sz w:val="20"/>
                <w:szCs w:val="20"/>
              </w:rPr>
              <w:t xml:space="preserve"> умение слушать указания учителя, слаженно работать в группе</w:t>
            </w:r>
          </w:p>
        </w:tc>
        <w:tc>
          <w:tcPr>
            <w:tcW w:w="874" w:type="dxa"/>
            <w:gridSpan w:val="3"/>
            <w:tcBorders>
              <w:top w:val="nil"/>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327" w:type="dxa"/>
            <w:gridSpan w:val="3"/>
            <w:tcBorders>
              <w:top w:val="nil"/>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nil"/>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60</w:t>
            </w:r>
          </w:p>
        </w:tc>
        <w:tc>
          <w:tcPr>
            <w:tcW w:w="1849" w:type="dxa"/>
            <w:gridSpan w:val="2"/>
            <w:tcBorders>
              <w:top w:val="nil"/>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Контрольная работа по теме «Электромагнетизм»</w:t>
            </w:r>
          </w:p>
        </w:tc>
        <w:tc>
          <w:tcPr>
            <w:tcW w:w="1296" w:type="dxa"/>
            <w:gridSpan w:val="3"/>
            <w:tcBorders>
              <w:top w:val="nil"/>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Урок контроля знаний</w:t>
            </w:r>
          </w:p>
        </w:tc>
        <w:tc>
          <w:tcPr>
            <w:tcW w:w="2007" w:type="dxa"/>
            <w:gridSpan w:val="2"/>
            <w:tcBorders>
              <w:top w:val="nil"/>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color w:val="000000"/>
                <w:spacing w:val="-5"/>
                <w:sz w:val="20"/>
                <w:szCs w:val="20"/>
              </w:rPr>
              <w:t>Выполняет контрольную работу по  индивидуальной карточке.</w:t>
            </w:r>
          </w:p>
        </w:tc>
        <w:tc>
          <w:tcPr>
            <w:tcW w:w="2410" w:type="dxa"/>
            <w:tcBorders>
              <w:top w:val="nil"/>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Fonts w:asciiTheme="minorHAnsi" w:hAnsiTheme="minorHAnsi"/>
                <w:sz w:val="20"/>
                <w:szCs w:val="20"/>
              </w:rPr>
              <w:t>Адекватное, осознанное представление о качествах хорошего ученика; социальная роль ученика; осознанные необходимости самосо</w:t>
            </w:r>
            <w:r>
              <w:rPr>
                <w:rFonts w:asciiTheme="minorHAnsi" w:hAnsiTheme="minorHAnsi"/>
                <w:sz w:val="20"/>
                <w:szCs w:val="20"/>
              </w:rPr>
              <w:softHyphen/>
              <w:t>вершенствования</w:t>
            </w:r>
          </w:p>
        </w:tc>
        <w:tc>
          <w:tcPr>
            <w:tcW w:w="3118" w:type="dxa"/>
            <w:tcBorders>
              <w:top w:val="nil"/>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Знание основных понятий раздела «</w:t>
            </w:r>
            <w:proofErr w:type="spellStart"/>
            <w:r>
              <w:rPr>
                <w:sz w:val="20"/>
                <w:szCs w:val="20"/>
              </w:rPr>
              <w:t>Электромагнетиззм</w:t>
            </w:r>
            <w:proofErr w:type="spellEnd"/>
            <w:r>
              <w:rPr>
                <w:sz w:val="20"/>
                <w:szCs w:val="20"/>
              </w:rPr>
              <w:t>»</w:t>
            </w:r>
          </w:p>
        </w:tc>
        <w:tc>
          <w:tcPr>
            <w:tcW w:w="3193" w:type="dxa"/>
            <w:tcBorders>
              <w:top w:val="nil"/>
              <w:left w:val="single" w:sz="4" w:space="0" w:color="000000"/>
              <w:bottom w:val="single" w:sz="4" w:space="0" w:color="auto"/>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6"/>
                <w:rFonts w:asciiTheme="minorHAnsi" w:hAnsiTheme="minorHAnsi"/>
                <w:sz w:val="20"/>
                <w:szCs w:val="20"/>
              </w:rPr>
              <w:t>Регулятивные:</w:t>
            </w:r>
            <w:r>
              <w:rPr>
                <w:rFonts w:asciiTheme="minorHAnsi" w:hAnsiTheme="minorHAnsi"/>
                <w:sz w:val="20"/>
                <w:szCs w:val="20"/>
              </w:rPr>
              <w:t xml:space="preserve"> </w:t>
            </w:r>
            <w:proofErr w:type="gramStart"/>
            <w:r>
              <w:rPr>
                <w:rFonts w:asciiTheme="minorHAnsi" w:hAnsiTheme="minorHAnsi"/>
                <w:sz w:val="20"/>
                <w:szCs w:val="20"/>
              </w:rPr>
              <w:t>способен</w:t>
            </w:r>
            <w:proofErr w:type="gramEnd"/>
            <w:r>
              <w:rPr>
                <w:rFonts w:asciiTheme="minorHAnsi" w:hAnsiTheme="minorHAnsi"/>
                <w:sz w:val="20"/>
                <w:szCs w:val="20"/>
              </w:rPr>
              <w:t xml:space="preserve"> принимать и сохранять учебную задачу; плани</w:t>
            </w:r>
            <w:r>
              <w:rPr>
                <w:rFonts w:asciiTheme="minorHAnsi" w:hAnsiTheme="minorHAnsi"/>
                <w:sz w:val="20"/>
                <w:szCs w:val="20"/>
              </w:rPr>
              <w:softHyphen/>
              <w:t xml:space="preserve">ровать действия,  самостоятельно справляться с предложенной индивидуальной работой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6"/>
                <w:rFonts w:asciiTheme="minorHAnsi" w:hAnsiTheme="minorHAnsi"/>
                <w:sz w:val="20"/>
                <w:szCs w:val="20"/>
              </w:rPr>
              <w:t>Познавательные:</w:t>
            </w:r>
            <w:r>
              <w:rPr>
                <w:rFonts w:asciiTheme="minorHAnsi" w:hAnsiTheme="minorHAnsi"/>
                <w:sz w:val="20"/>
                <w:szCs w:val="20"/>
              </w:rPr>
              <w:t xml:space="preserve"> понимает инфор</w:t>
            </w:r>
            <w:r>
              <w:rPr>
                <w:rFonts w:asciiTheme="minorHAnsi" w:hAnsiTheme="minorHAnsi"/>
                <w:sz w:val="20"/>
                <w:szCs w:val="20"/>
              </w:rPr>
              <w:softHyphen/>
              <w:t>мацию, применяет на практике полученные знания</w:t>
            </w:r>
          </w:p>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Fonts w:asciiTheme="minorHAnsi" w:hAnsiTheme="minorHAnsi"/>
                <w:b/>
                <w:sz w:val="20"/>
                <w:szCs w:val="20"/>
              </w:rPr>
              <w:t>Коммуникативные:</w:t>
            </w:r>
            <w:r>
              <w:rPr>
                <w:rStyle w:val="918"/>
                <w:rFonts w:asciiTheme="minorHAnsi" w:hAnsiTheme="minorHAnsi"/>
                <w:b w:val="0"/>
                <w:sz w:val="20"/>
                <w:szCs w:val="20"/>
              </w:rPr>
              <w:t xml:space="preserve"> Умение работать самостоятельно</w:t>
            </w:r>
            <w:proofErr w:type="gramStart"/>
            <w:r>
              <w:rPr>
                <w:rStyle w:val="918"/>
                <w:rFonts w:asciiTheme="minorHAnsi" w:hAnsiTheme="minorHAnsi"/>
                <w:b w:val="0"/>
                <w:sz w:val="20"/>
                <w:szCs w:val="20"/>
              </w:rPr>
              <w:t xml:space="preserve"> ,</w:t>
            </w:r>
            <w:proofErr w:type="gramEnd"/>
            <w:r>
              <w:rPr>
                <w:rStyle w:val="918"/>
                <w:rFonts w:asciiTheme="minorHAnsi" w:hAnsiTheme="minorHAnsi"/>
                <w:b w:val="0"/>
                <w:sz w:val="20"/>
                <w:szCs w:val="20"/>
              </w:rPr>
              <w:t xml:space="preserve"> в большом коллективе не мешать работать товарищам.</w:t>
            </w:r>
          </w:p>
        </w:tc>
        <w:tc>
          <w:tcPr>
            <w:tcW w:w="874" w:type="dxa"/>
            <w:gridSpan w:val="3"/>
            <w:tcBorders>
              <w:top w:val="nil"/>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327" w:type="dxa"/>
            <w:gridSpan w:val="3"/>
            <w:tcBorders>
              <w:top w:val="nil"/>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15438" w:type="dxa"/>
            <w:gridSpan w:val="16"/>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jc w:val="center"/>
              <w:rPr>
                <w:b/>
                <w:color w:val="17365D" w:themeColor="text2" w:themeShade="BF"/>
                <w:sz w:val="24"/>
                <w:szCs w:val="24"/>
              </w:rPr>
            </w:pPr>
          </w:p>
        </w:tc>
        <w:tc>
          <w:tcPr>
            <w:tcW w:w="297" w:type="dxa"/>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61</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Источники света. Отражение света. Плоское зеркало.</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 xml:space="preserve"> Участие во фронтальной беседе, работа с учебником и опорным конспектом, построение изображения.</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Участвовать в творческом, сози</w:t>
            </w:r>
            <w:r>
              <w:rPr>
                <w:rFonts w:asciiTheme="minorHAnsi" w:hAnsiTheme="minorHAnsi"/>
                <w:sz w:val="20"/>
                <w:szCs w:val="20"/>
              </w:rPr>
              <w:softHyphen/>
              <w:t xml:space="preserve">дательном процессе с целью развития </w:t>
            </w:r>
            <w:proofErr w:type="spellStart"/>
            <w:r>
              <w:rPr>
                <w:rFonts w:asciiTheme="minorHAnsi" w:hAnsiTheme="minorHAnsi"/>
                <w:sz w:val="20"/>
                <w:szCs w:val="20"/>
              </w:rPr>
              <w:t>рефлективно</w:t>
            </w:r>
            <w:proofErr w:type="spellEnd"/>
            <w:r>
              <w:rPr>
                <w:rFonts w:asciiTheme="minorHAnsi" w:hAnsiTheme="minorHAnsi"/>
                <w:sz w:val="20"/>
                <w:szCs w:val="20"/>
              </w:rPr>
              <w:t>-аналитических способ</w:t>
            </w:r>
            <w:r>
              <w:rPr>
                <w:rFonts w:asciiTheme="minorHAnsi" w:hAnsiTheme="minorHAnsi"/>
                <w:sz w:val="20"/>
                <w:szCs w:val="20"/>
              </w:rPr>
              <w:softHyphen/>
              <w:t xml:space="preserve">ностей. </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 xml:space="preserve">Особенности источников света и их виды. Закон отражения света и построение изображения в </w:t>
            </w:r>
            <w:proofErr w:type="gramStart"/>
            <w:r>
              <w:rPr>
                <w:sz w:val="20"/>
                <w:szCs w:val="20"/>
              </w:rPr>
              <w:t>плоском</w:t>
            </w:r>
            <w:proofErr w:type="gramEnd"/>
            <w:r>
              <w:rPr>
                <w:sz w:val="20"/>
                <w:szCs w:val="20"/>
              </w:rPr>
              <w:t xml:space="preserve"> </w:t>
            </w:r>
            <w:proofErr w:type="spellStart"/>
            <w:r>
              <w:rPr>
                <w:sz w:val="20"/>
                <w:szCs w:val="20"/>
              </w:rPr>
              <w:t>зркале</w:t>
            </w:r>
            <w:proofErr w:type="spellEnd"/>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Регулятивные:</w:t>
            </w:r>
            <w:r>
              <w:rPr>
                <w:rFonts w:asciiTheme="minorHAnsi" w:hAnsiTheme="minorHAnsi"/>
                <w:sz w:val="20"/>
                <w:szCs w:val="20"/>
              </w:rPr>
              <w:t xml:space="preserve">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Style w:val="1068"/>
                <w:rFonts w:asciiTheme="minorHAnsi" w:hAnsiTheme="minorHAnsi"/>
                <w:sz w:val="20"/>
                <w:szCs w:val="20"/>
              </w:rPr>
              <w:t>Познавательные</w:t>
            </w:r>
            <w:proofErr w:type="gramEnd"/>
            <w:r>
              <w:rPr>
                <w:rStyle w:val="1068"/>
                <w:rFonts w:asciiTheme="minorHAnsi" w:hAnsiTheme="minorHAnsi"/>
                <w:sz w:val="20"/>
                <w:szCs w:val="20"/>
              </w:rPr>
              <w:t>:</w:t>
            </w:r>
            <w:r>
              <w:rPr>
                <w:rFonts w:asciiTheme="minorHAnsi" w:hAnsiTheme="minorHAnsi"/>
                <w:sz w:val="20"/>
                <w:szCs w:val="20"/>
              </w:rPr>
              <w:t xml:space="preserve"> понимает и интег</w:t>
            </w:r>
            <w:r>
              <w:rPr>
                <w:rFonts w:asciiTheme="minorHAnsi" w:hAnsiTheme="minorHAnsi"/>
                <w:sz w:val="20"/>
                <w:szCs w:val="20"/>
              </w:rPr>
              <w:softHyphen/>
              <w:t>рирует информацию в имеющийся запас знаний, преобразует, структуриру</w:t>
            </w:r>
            <w:r>
              <w:rPr>
                <w:rFonts w:asciiTheme="minorHAnsi" w:hAnsiTheme="minorHAnsi"/>
                <w:sz w:val="20"/>
                <w:szCs w:val="20"/>
              </w:rPr>
              <w:softHyphen/>
              <w:t>ет, воспроизводит и применяет с уче</w:t>
            </w:r>
            <w:r>
              <w:rPr>
                <w:rFonts w:asciiTheme="minorHAnsi" w:hAnsiTheme="minorHAnsi"/>
                <w:sz w:val="20"/>
                <w:szCs w:val="20"/>
              </w:rPr>
              <w:softHyphen/>
              <w:t xml:space="preserve">том решаемых задач. </w:t>
            </w:r>
          </w:p>
          <w:p w:rsidR="00257BFE" w:rsidRDefault="00257BFE" w:rsidP="00257BFE">
            <w:pPr>
              <w:pStyle w:val="101"/>
              <w:spacing w:after="0" w:line="240" w:lineRule="auto"/>
              <w:contextualSpacing/>
              <w:jc w:val="left"/>
              <w:rPr>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слушает собе</w:t>
            </w:r>
            <w:r>
              <w:rPr>
                <w:rFonts w:asciiTheme="minorHAnsi" w:hAnsiTheme="minorHAnsi"/>
                <w:sz w:val="20"/>
                <w:szCs w:val="20"/>
              </w:rPr>
              <w:softHyphen/>
              <w:t>седника (партнера, учителя), строит понятные для собеседника высказывания; взаимодействует с учителем, од</w:t>
            </w:r>
            <w:r>
              <w:rPr>
                <w:rFonts w:asciiTheme="minorHAnsi" w:hAnsiTheme="minorHAnsi"/>
                <w:sz w:val="20"/>
                <w:szCs w:val="20"/>
              </w:rPr>
              <w:softHyphen/>
              <w:t>ноклассниками для решения конкрет</w:t>
            </w:r>
            <w:r>
              <w:rPr>
                <w:rFonts w:asciiTheme="minorHAnsi" w:hAnsiTheme="minorHAnsi"/>
                <w:sz w:val="20"/>
                <w:szCs w:val="20"/>
              </w:rPr>
              <w:softHyphen/>
              <w:t>ных учебно-познавательных задач</w:t>
            </w:r>
          </w:p>
        </w:tc>
        <w:tc>
          <w:tcPr>
            <w:tcW w:w="90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62</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Преломление света. Законы преломления света.</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 xml:space="preserve"> Участие во фронтальной беседе, работа с учебником и опорным </w:t>
            </w:r>
            <w:r>
              <w:rPr>
                <w:rFonts w:asciiTheme="minorHAnsi" w:hAnsiTheme="minorHAnsi"/>
                <w:sz w:val="20"/>
                <w:szCs w:val="20"/>
              </w:rPr>
              <w:lastRenderedPageBreak/>
              <w:t>конспектом, построение изображений.</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lastRenderedPageBreak/>
              <w:t>Участвовать в творческом, сози</w:t>
            </w:r>
            <w:r>
              <w:rPr>
                <w:rFonts w:asciiTheme="minorHAnsi" w:hAnsiTheme="minorHAnsi"/>
                <w:sz w:val="20"/>
                <w:szCs w:val="20"/>
              </w:rPr>
              <w:softHyphen/>
              <w:t xml:space="preserve">дательном процессе с целью развития </w:t>
            </w:r>
            <w:proofErr w:type="spellStart"/>
            <w:r>
              <w:rPr>
                <w:rFonts w:asciiTheme="minorHAnsi" w:hAnsiTheme="minorHAnsi"/>
                <w:sz w:val="20"/>
                <w:szCs w:val="20"/>
              </w:rPr>
              <w:t>рефлективно</w:t>
            </w:r>
            <w:proofErr w:type="spellEnd"/>
            <w:r>
              <w:rPr>
                <w:rFonts w:asciiTheme="minorHAnsi" w:hAnsiTheme="minorHAnsi"/>
                <w:sz w:val="20"/>
                <w:szCs w:val="20"/>
              </w:rPr>
              <w:t>-</w:t>
            </w:r>
            <w:r>
              <w:rPr>
                <w:rFonts w:asciiTheme="minorHAnsi" w:hAnsiTheme="minorHAnsi"/>
                <w:sz w:val="20"/>
                <w:szCs w:val="20"/>
              </w:rPr>
              <w:lastRenderedPageBreak/>
              <w:t>аналитических способ</w:t>
            </w:r>
            <w:r>
              <w:rPr>
                <w:rFonts w:asciiTheme="minorHAnsi" w:hAnsiTheme="minorHAnsi"/>
                <w:sz w:val="20"/>
                <w:szCs w:val="20"/>
              </w:rPr>
              <w:softHyphen/>
              <w:t xml:space="preserve">ностей. </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lastRenderedPageBreak/>
              <w:t>Особенности источников света и их виды. Изучение законов преломления.</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Регулятивные:</w:t>
            </w:r>
            <w:r>
              <w:rPr>
                <w:rFonts w:asciiTheme="minorHAnsi" w:hAnsiTheme="minorHAnsi"/>
                <w:sz w:val="20"/>
                <w:szCs w:val="20"/>
              </w:rPr>
              <w:t xml:space="preserve">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w:t>
            </w:r>
            <w:r>
              <w:rPr>
                <w:rFonts w:asciiTheme="minorHAnsi" w:hAnsiTheme="minorHAnsi"/>
                <w:sz w:val="20"/>
                <w:szCs w:val="20"/>
              </w:rPr>
              <w:lastRenderedPageBreak/>
              <w:t xml:space="preserve">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Style w:val="1068"/>
                <w:rFonts w:asciiTheme="minorHAnsi" w:hAnsiTheme="minorHAnsi"/>
                <w:sz w:val="20"/>
                <w:szCs w:val="20"/>
              </w:rPr>
              <w:t>Познавательные</w:t>
            </w:r>
            <w:proofErr w:type="gramEnd"/>
            <w:r>
              <w:rPr>
                <w:rStyle w:val="1068"/>
                <w:rFonts w:asciiTheme="minorHAnsi" w:hAnsiTheme="minorHAnsi"/>
                <w:sz w:val="20"/>
                <w:szCs w:val="20"/>
              </w:rPr>
              <w:t>:</w:t>
            </w:r>
            <w:r>
              <w:rPr>
                <w:rFonts w:asciiTheme="minorHAnsi" w:hAnsiTheme="minorHAnsi"/>
                <w:sz w:val="20"/>
                <w:szCs w:val="20"/>
              </w:rPr>
              <w:t xml:space="preserve"> понимает и интег</w:t>
            </w:r>
            <w:r>
              <w:rPr>
                <w:rFonts w:asciiTheme="minorHAnsi" w:hAnsiTheme="minorHAnsi"/>
                <w:sz w:val="20"/>
                <w:szCs w:val="20"/>
              </w:rPr>
              <w:softHyphen/>
              <w:t>рирует информацию в имеющийся запас знаний, преобразует, структуриру</w:t>
            </w:r>
            <w:r>
              <w:rPr>
                <w:rFonts w:asciiTheme="minorHAnsi" w:hAnsiTheme="minorHAnsi"/>
                <w:sz w:val="20"/>
                <w:szCs w:val="20"/>
              </w:rPr>
              <w:softHyphen/>
              <w:t>ет, воспроизводит и применяет с уче</w:t>
            </w:r>
            <w:r>
              <w:rPr>
                <w:rFonts w:asciiTheme="minorHAnsi" w:hAnsiTheme="minorHAnsi"/>
                <w:sz w:val="20"/>
                <w:szCs w:val="20"/>
              </w:rPr>
              <w:softHyphen/>
              <w:t xml:space="preserve">том решаемых задач. </w:t>
            </w:r>
          </w:p>
          <w:p w:rsidR="00257BFE" w:rsidRDefault="00257BFE" w:rsidP="00257BFE">
            <w:pPr>
              <w:pStyle w:val="101"/>
              <w:spacing w:after="0" w:line="240" w:lineRule="auto"/>
              <w:contextualSpacing/>
              <w:jc w:val="left"/>
              <w:rPr>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слушает собе</w:t>
            </w:r>
            <w:r>
              <w:rPr>
                <w:rFonts w:asciiTheme="minorHAnsi" w:hAnsiTheme="minorHAnsi"/>
                <w:sz w:val="20"/>
                <w:szCs w:val="20"/>
              </w:rPr>
              <w:softHyphen/>
              <w:t>седника (партнера, учителя), строит понятные для собеседника высказывания; взаимодействует с учителем, од</w:t>
            </w:r>
            <w:r>
              <w:rPr>
                <w:rFonts w:asciiTheme="minorHAnsi" w:hAnsiTheme="minorHAnsi"/>
                <w:sz w:val="20"/>
                <w:szCs w:val="20"/>
              </w:rPr>
              <w:softHyphen/>
              <w:t>ноклассниками для решения конкрет</w:t>
            </w:r>
            <w:r>
              <w:rPr>
                <w:rFonts w:asciiTheme="minorHAnsi" w:hAnsiTheme="minorHAnsi"/>
                <w:sz w:val="20"/>
                <w:szCs w:val="20"/>
              </w:rPr>
              <w:softHyphen/>
              <w:t>ных учебно-познавательных задач</w:t>
            </w:r>
          </w:p>
        </w:tc>
        <w:tc>
          <w:tcPr>
            <w:tcW w:w="90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63</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Линзы. Построение  изображения в линзе.</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 xml:space="preserve"> Участие во фронтальной беседе, работа с учебником и опорным конспектом, знание законов преломления и отражения, построение изображения в линзе.</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Участвовать в творческом, сози</w:t>
            </w:r>
            <w:r>
              <w:rPr>
                <w:rFonts w:asciiTheme="minorHAnsi" w:hAnsiTheme="minorHAnsi"/>
                <w:sz w:val="20"/>
                <w:szCs w:val="20"/>
              </w:rPr>
              <w:softHyphen/>
              <w:t xml:space="preserve">дательном процессе с целью развития </w:t>
            </w:r>
            <w:proofErr w:type="spellStart"/>
            <w:r>
              <w:rPr>
                <w:rFonts w:asciiTheme="minorHAnsi" w:hAnsiTheme="minorHAnsi"/>
                <w:sz w:val="20"/>
                <w:szCs w:val="20"/>
              </w:rPr>
              <w:t>рефлективно</w:t>
            </w:r>
            <w:proofErr w:type="spellEnd"/>
            <w:r>
              <w:rPr>
                <w:rFonts w:asciiTheme="minorHAnsi" w:hAnsiTheme="minorHAnsi"/>
                <w:sz w:val="20"/>
                <w:szCs w:val="20"/>
              </w:rPr>
              <w:t>-аналитических способ</w:t>
            </w:r>
            <w:r>
              <w:rPr>
                <w:rFonts w:asciiTheme="minorHAnsi" w:hAnsiTheme="minorHAnsi"/>
                <w:sz w:val="20"/>
                <w:szCs w:val="20"/>
              </w:rPr>
              <w:softHyphen/>
              <w:t xml:space="preserve">ностей. </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Знакомство с линзами, основные линии и точки, характерные лучи для построения изображения.</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68"/>
                <w:rFonts w:asciiTheme="minorHAnsi" w:hAnsiTheme="minorHAnsi"/>
                <w:sz w:val="20"/>
                <w:szCs w:val="20"/>
              </w:rPr>
              <w:t>Регулятивные:</w:t>
            </w:r>
            <w:r>
              <w:rPr>
                <w:rFonts w:asciiTheme="minorHAnsi" w:hAnsiTheme="minorHAnsi"/>
                <w:sz w:val="20"/>
                <w:szCs w:val="20"/>
              </w:rPr>
              <w:t xml:space="preserve"> принимает и сохраня</w:t>
            </w:r>
            <w:r>
              <w:rPr>
                <w:rFonts w:asciiTheme="minorHAnsi" w:hAnsiTheme="minorHAnsi"/>
                <w:sz w:val="20"/>
                <w:szCs w:val="20"/>
              </w:rPr>
              <w:softHyphen/>
              <w:t>ет учебную задачу; планирует (в со</w:t>
            </w:r>
            <w:r>
              <w:rPr>
                <w:rFonts w:asciiTheme="minorHAnsi" w:hAnsiTheme="minorHAnsi"/>
                <w:sz w:val="20"/>
                <w:szCs w:val="20"/>
              </w:rPr>
              <w:softHyphen/>
              <w:t>трудничестве с учителем и одноклас</w:t>
            </w:r>
            <w:r>
              <w:rPr>
                <w:rFonts w:asciiTheme="minorHAnsi" w:hAnsiTheme="minorHAnsi"/>
                <w:sz w:val="20"/>
                <w:szCs w:val="20"/>
              </w:rPr>
              <w:softHyphen/>
              <w:t xml:space="preserve">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необхо</w:t>
            </w:r>
            <w:r>
              <w:rPr>
                <w:rFonts w:asciiTheme="minorHAnsi" w:hAnsiTheme="minorHAnsi"/>
                <w:sz w:val="20"/>
                <w:szCs w:val="20"/>
              </w:rPr>
              <w:softHyphen/>
              <w:t xml:space="preserve">димые 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Style w:val="1068"/>
                <w:rFonts w:asciiTheme="minorHAnsi" w:hAnsiTheme="minorHAnsi"/>
                <w:sz w:val="20"/>
                <w:szCs w:val="20"/>
              </w:rPr>
              <w:t>Познавательные</w:t>
            </w:r>
            <w:proofErr w:type="gramEnd"/>
            <w:r>
              <w:rPr>
                <w:rStyle w:val="1068"/>
                <w:rFonts w:asciiTheme="minorHAnsi" w:hAnsiTheme="minorHAnsi"/>
                <w:sz w:val="20"/>
                <w:szCs w:val="20"/>
              </w:rPr>
              <w:t>:</w:t>
            </w:r>
            <w:r>
              <w:rPr>
                <w:rFonts w:asciiTheme="minorHAnsi" w:hAnsiTheme="minorHAnsi"/>
                <w:sz w:val="20"/>
                <w:szCs w:val="20"/>
              </w:rPr>
              <w:t xml:space="preserve"> понимает и интег</w:t>
            </w:r>
            <w:r>
              <w:rPr>
                <w:rFonts w:asciiTheme="minorHAnsi" w:hAnsiTheme="minorHAnsi"/>
                <w:sz w:val="20"/>
                <w:szCs w:val="20"/>
              </w:rPr>
              <w:softHyphen/>
              <w:t>рирует информацию в имеющийся запас знаний, преобразует, структуриру</w:t>
            </w:r>
            <w:r>
              <w:rPr>
                <w:rFonts w:asciiTheme="minorHAnsi" w:hAnsiTheme="minorHAnsi"/>
                <w:sz w:val="20"/>
                <w:szCs w:val="20"/>
              </w:rPr>
              <w:softHyphen/>
              <w:t>ет, воспроизводит и применяет с уче</w:t>
            </w:r>
            <w:r>
              <w:rPr>
                <w:rFonts w:asciiTheme="minorHAnsi" w:hAnsiTheme="minorHAnsi"/>
                <w:sz w:val="20"/>
                <w:szCs w:val="20"/>
              </w:rPr>
              <w:softHyphen/>
              <w:t xml:space="preserve">том решаемых задач. </w:t>
            </w:r>
          </w:p>
          <w:p w:rsidR="00257BFE" w:rsidRDefault="00257BFE" w:rsidP="00257BFE">
            <w:pPr>
              <w:pStyle w:val="101"/>
              <w:spacing w:after="0" w:line="240" w:lineRule="auto"/>
              <w:contextualSpacing/>
              <w:jc w:val="left"/>
              <w:rPr>
                <w:rFonts w:asciiTheme="minorHAnsi" w:hAnsiTheme="minorHAnsi"/>
                <w:sz w:val="20"/>
                <w:szCs w:val="20"/>
              </w:rPr>
            </w:pPr>
            <w:r>
              <w:rPr>
                <w:rStyle w:val="1068"/>
                <w:rFonts w:asciiTheme="minorHAnsi" w:hAnsiTheme="minorHAnsi"/>
                <w:sz w:val="20"/>
                <w:szCs w:val="20"/>
              </w:rPr>
              <w:t>Коммуникативные:</w:t>
            </w:r>
            <w:r>
              <w:rPr>
                <w:rFonts w:asciiTheme="minorHAnsi" w:hAnsiTheme="minorHAnsi"/>
                <w:sz w:val="20"/>
                <w:szCs w:val="20"/>
              </w:rPr>
              <w:t xml:space="preserve"> слушает собе</w:t>
            </w:r>
            <w:r>
              <w:rPr>
                <w:rFonts w:asciiTheme="minorHAnsi" w:hAnsiTheme="minorHAnsi"/>
                <w:sz w:val="20"/>
                <w:szCs w:val="20"/>
              </w:rPr>
              <w:softHyphen/>
              <w:t>седника (партнера, учителя), строит понятные для собеседника высказывания; взаимодействует с учителем, од</w:t>
            </w:r>
            <w:r>
              <w:rPr>
                <w:rFonts w:asciiTheme="minorHAnsi" w:hAnsiTheme="minorHAnsi"/>
                <w:sz w:val="20"/>
                <w:szCs w:val="20"/>
              </w:rPr>
              <w:softHyphen/>
              <w:t>ноклассниками для решения конкрет</w:t>
            </w:r>
            <w:r>
              <w:rPr>
                <w:rFonts w:asciiTheme="minorHAnsi" w:hAnsiTheme="minorHAnsi"/>
                <w:sz w:val="20"/>
                <w:szCs w:val="20"/>
              </w:rPr>
              <w:softHyphen/>
              <w:t>ных учебно-познавательных задач</w:t>
            </w:r>
          </w:p>
        </w:tc>
        <w:tc>
          <w:tcPr>
            <w:tcW w:w="90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64</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Решение задач на построение изображений в зеркале и линзе.</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Урок закрепления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contextualSpacing/>
              <w:rPr>
                <w:color w:val="000000"/>
                <w:spacing w:val="-3"/>
                <w:sz w:val="20"/>
                <w:szCs w:val="20"/>
              </w:rPr>
            </w:pPr>
            <w:r>
              <w:rPr>
                <w:sz w:val="20"/>
                <w:szCs w:val="20"/>
              </w:rPr>
              <w:t xml:space="preserve">Решение задач у доски, по карточкам, получение необходимых индивидуальных консультаций у </w:t>
            </w:r>
            <w:r>
              <w:rPr>
                <w:sz w:val="20"/>
                <w:szCs w:val="20"/>
              </w:rPr>
              <w:lastRenderedPageBreak/>
              <w:t>учителя</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pacing w:before="0" w:after="0" w:line="240" w:lineRule="auto"/>
              <w:contextualSpacing/>
              <w:jc w:val="left"/>
              <w:rPr>
                <w:rFonts w:asciiTheme="minorHAnsi" w:hAnsiTheme="minorHAnsi"/>
                <w:sz w:val="20"/>
                <w:szCs w:val="20"/>
              </w:rPr>
            </w:pPr>
            <w:r>
              <w:rPr>
                <w:rFonts w:asciiTheme="minorHAnsi" w:hAnsiTheme="minorHAnsi"/>
                <w:sz w:val="20"/>
                <w:szCs w:val="20"/>
              </w:rPr>
              <w:lastRenderedPageBreak/>
              <w:t>Положительно относит</w:t>
            </w:r>
            <w:r>
              <w:rPr>
                <w:rFonts w:asciiTheme="minorHAnsi" w:hAnsiTheme="minorHAnsi"/>
                <w:sz w:val="20"/>
                <w:szCs w:val="20"/>
              </w:rPr>
              <w:softHyphen/>
              <w:t>ься к учению, познавательной деятель</w:t>
            </w:r>
            <w:r>
              <w:rPr>
                <w:rFonts w:asciiTheme="minorHAnsi" w:hAnsiTheme="minorHAnsi"/>
                <w:sz w:val="20"/>
                <w:szCs w:val="20"/>
              </w:rPr>
              <w:softHyphen/>
              <w:t>ности, желает приобретать новые зна</w:t>
            </w:r>
            <w:r>
              <w:rPr>
                <w:rFonts w:asciiTheme="minorHAnsi" w:hAnsiTheme="minorHAnsi"/>
                <w:sz w:val="20"/>
                <w:szCs w:val="20"/>
              </w:rPr>
              <w:softHyphen/>
              <w:t xml:space="preserve">ния, умения, совершенствовать </w:t>
            </w:r>
            <w:r>
              <w:rPr>
                <w:rFonts w:asciiTheme="minorHAnsi" w:hAnsiTheme="minorHAnsi"/>
                <w:sz w:val="20"/>
                <w:szCs w:val="20"/>
              </w:rPr>
              <w:lastRenderedPageBreak/>
              <w:t xml:space="preserve">имеющиеся. </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lastRenderedPageBreak/>
              <w:t>Уметь  решать  задачи на построение изображений в плоском зеркале и различных линзах.</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xml:space="preserve"> принимает и сохраняет учебную задачу; планирует (в сотрудничестве с учителем и одноклассниками или </w:t>
            </w:r>
            <w:proofErr w:type="gramStart"/>
            <w:r>
              <w:rPr>
                <w:rFonts w:asciiTheme="minorHAnsi" w:hAnsiTheme="minorHAnsi"/>
                <w:sz w:val="20"/>
                <w:szCs w:val="20"/>
              </w:rPr>
              <w:t xml:space="preserve">самостоятельно) </w:t>
            </w:r>
            <w:proofErr w:type="gramEnd"/>
            <w:r>
              <w:rPr>
                <w:rFonts w:asciiTheme="minorHAnsi" w:hAnsiTheme="minorHAnsi"/>
                <w:sz w:val="20"/>
                <w:szCs w:val="20"/>
              </w:rPr>
              <w:t xml:space="preserve">необходимые действия, операции, действует по плану.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lastRenderedPageBreak/>
              <w:t>Познавательные</w:t>
            </w:r>
            <w:proofErr w:type="gramEnd"/>
            <w:r>
              <w:rPr>
                <w:rFonts w:asciiTheme="minorHAnsi" w:hAnsiTheme="minorHAnsi"/>
                <w:b/>
                <w:sz w:val="20"/>
                <w:szCs w:val="20"/>
              </w:rPr>
              <w:t>:</w:t>
            </w:r>
            <w:r>
              <w:rPr>
                <w:rFonts w:asciiTheme="minorHAnsi" w:hAnsiTheme="minorHAnsi"/>
                <w:sz w:val="20"/>
                <w:szCs w:val="20"/>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90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rPr>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lastRenderedPageBreak/>
              <w:t>65</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Контрольная работа по  разделу «Световые явления»</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Урок контроля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color w:val="000000"/>
                <w:spacing w:val="-5"/>
                <w:sz w:val="20"/>
                <w:szCs w:val="20"/>
              </w:rPr>
              <w:t>Выполняет контрольную работу по  индивидуальной карточке.</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Fonts w:asciiTheme="minorHAnsi" w:hAnsiTheme="minorHAnsi"/>
                <w:sz w:val="20"/>
                <w:szCs w:val="20"/>
              </w:rPr>
              <w:t>Адекватное, осознанное представление о качествах хорошего ученика; социальная роль ученика; осознанные необходимости самосо</w:t>
            </w:r>
            <w:r>
              <w:rPr>
                <w:rFonts w:asciiTheme="minorHAnsi" w:hAnsiTheme="minorHAnsi"/>
                <w:sz w:val="20"/>
                <w:szCs w:val="20"/>
              </w:rPr>
              <w:softHyphen/>
              <w:t>вершенствования</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Знание основных понятий раздела «Световые явления»</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6"/>
                <w:rFonts w:asciiTheme="minorHAnsi" w:hAnsiTheme="minorHAnsi"/>
                <w:sz w:val="20"/>
                <w:szCs w:val="20"/>
              </w:rPr>
              <w:t>Регулятивные:</w:t>
            </w:r>
            <w:r>
              <w:rPr>
                <w:rFonts w:asciiTheme="minorHAnsi" w:hAnsiTheme="minorHAnsi"/>
                <w:sz w:val="20"/>
                <w:szCs w:val="20"/>
              </w:rPr>
              <w:t xml:space="preserve"> </w:t>
            </w:r>
            <w:proofErr w:type="gramStart"/>
            <w:r>
              <w:rPr>
                <w:rFonts w:asciiTheme="minorHAnsi" w:hAnsiTheme="minorHAnsi"/>
                <w:sz w:val="20"/>
                <w:szCs w:val="20"/>
              </w:rPr>
              <w:t>способен</w:t>
            </w:r>
            <w:proofErr w:type="gramEnd"/>
            <w:r>
              <w:rPr>
                <w:rFonts w:asciiTheme="minorHAnsi" w:hAnsiTheme="minorHAnsi"/>
                <w:sz w:val="20"/>
                <w:szCs w:val="20"/>
              </w:rPr>
              <w:t xml:space="preserve"> принимать и сохранять учебную задачу; плани</w:t>
            </w:r>
            <w:r>
              <w:rPr>
                <w:rFonts w:asciiTheme="minorHAnsi" w:hAnsiTheme="minorHAnsi"/>
                <w:sz w:val="20"/>
                <w:szCs w:val="20"/>
              </w:rPr>
              <w:softHyphen/>
              <w:t xml:space="preserve">ровать действия,  самостоятельно справляться с предложенной индивидуальной работой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6"/>
                <w:rFonts w:asciiTheme="minorHAnsi" w:hAnsiTheme="minorHAnsi"/>
                <w:sz w:val="20"/>
                <w:szCs w:val="20"/>
              </w:rPr>
              <w:t>Познавательные:</w:t>
            </w:r>
            <w:r>
              <w:rPr>
                <w:rFonts w:asciiTheme="minorHAnsi" w:hAnsiTheme="minorHAnsi"/>
                <w:sz w:val="20"/>
                <w:szCs w:val="20"/>
              </w:rPr>
              <w:t xml:space="preserve"> понимает инфор</w:t>
            </w:r>
            <w:r>
              <w:rPr>
                <w:rFonts w:asciiTheme="minorHAnsi" w:hAnsiTheme="minorHAnsi"/>
                <w:sz w:val="20"/>
                <w:szCs w:val="20"/>
              </w:rPr>
              <w:softHyphen/>
              <w:t>мацию, применяет на практике полученные знания</w:t>
            </w:r>
          </w:p>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Fonts w:asciiTheme="minorHAnsi" w:hAnsiTheme="minorHAnsi"/>
                <w:b/>
                <w:sz w:val="20"/>
                <w:szCs w:val="20"/>
              </w:rPr>
              <w:t>Коммуникативные:</w:t>
            </w:r>
            <w:r>
              <w:rPr>
                <w:rStyle w:val="918"/>
                <w:rFonts w:asciiTheme="minorHAnsi" w:hAnsiTheme="minorHAnsi"/>
                <w:b w:val="0"/>
                <w:sz w:val="20"/>
                <w:szCs w:val="20"/>
              </w:rPr>
              <w:t xml:space="preserve"> Умение работать самостоятельно</w:t>
            </w:r>
            <w:proofErr w:type="gramStart"/>
            <w:r>
              <w:rPr>
                <w:rStyle w:val="918"/>
                <w:rFonts w:asciiTheme="minorHAnsi" w:hAnsiTheme="minorHAnsi"/>
                <w:b w:val="0"/>
                <w:sz w:val="20"/>
                <w:szCs w:val="20"/>
              </w:rPr>
              <w:t xml:space="preserve"> ,</w:t>
            </w:r>
            <w:proofErr w:type="gramEnd"/>
            <w:r>
              <w:rPr>
                <w:rStyle w:val="918"/>
                <w:rFonts w:asciiTheme="minorHAnsi" w:hAnsiTheme="minorHAnsi"/>
                <w:b w:val="0"/>
                <w:sz w:val="20"/>
                <w:szCs w:val="20"/>
              </w:rPr>
              <w:t xml:space="preserve"> в большом коллективе не мешать работать товарищам.</w:t>
            </w:r>
          </w:p>
        </w:tc>
        <w:tc>
          <w:tcPr>
            <w:tcW w:w="90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66</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Повторение курса Физика-8</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Обобщающее повторение</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Обобщение материала. Составление итоговых таблиц.</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Желание применять  и обобщать полученные знания</w:t>
            </w:r>
            <w:proofErr w:type="gramStart"/>
            <w:r>
              <w:rPr>
                <w:rFonts w:asciiTheme="minorHAnsi" w:hAnsiTheme="minorHAnsi"/>
                <w:sz w:val="20"/>
                <w:szCs w:val="20"/>
              </w:rPr>
              <w:t xml:space="preserve"> ,</w:t>
            </w:r>
            <w:proofErr w:type="gramEnd"/>
            <w:r>
              <w:rPr>
                <w:rFonts w:asciiTheme="minorHAnsi" w:hAnsiTheme="minorHAnsi"/>
                <w:sz w:val="20"/>
                <w:szCs w:val="20"/>
              </w:rPr>
              <w:t xml:space="preserve"> применять их для решения конкретных заданий , участвовать в творческом, созидательном процессе; осознание себя как индивидуальности и одновременно как члена общества. </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Повторение основных моментов изученного материала. Выявление связи в изученных явлениях</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xml:space="preserve"> принимает и сохраняет учебную задачу; планирует (в сотрудничестве с учителем и одноклас</w:t>
            </w:r>
            <w:r>
              <w:rPr>
                <w:rFonts w:asciiTheme="minorHAnsi" w:hAnsiTheme="minorHAnsi"/>
                <w:sz w:val="20"/>
                <w:szCs w:val="20"/>
              </w:rPr>
              <w:softHyphen/>
              <w:t>сниками или самостоятельно) необхо</w:t>
            </w:r>
            <w:r>
              <w:rPr>
                <w:rFonts w:asciiTheme="minorHAnsi" w:hAnsiTheme="minorHAnsi"/>
                <w:sz w:val="20"/>
                <w:szCs w:val="20"/>
              </w:rPr>
              <w:softHyphen/>
              <w:t>димые действия, операции, составляет их последовательность и действует по намеченному плану</w:t>
            </w:r>
            <w:proofErr w:type="gramStart"/>
            <w:r>
              <w:rPr>
                <w:rFonts w:asciiTheme="minorHAnsi" w:hAnsiTheme="minorHAnsi"/>
                <w:sz w:val="20"/>
                <w:szCs w:val="20"/>
              </w:rPr>
              <w:t>.</w:t>
            </w:r>
            <w:proofErr w:type="gramEnd"/>
            <w:r>
              <w:rPr>
                <w:rFonts w:asciiTheme="minorHAnsi" w:hAnsiTheme="minorHAnsi"/>
                <w:sz w:val="20"/>
                <w:szCs w:val="20"/>
              </w:rPr>
              <w:t xml:space="preserve"> </w:t>
            </w:r>
            <w:proofErr w:type="gramStart"/>
            <w:r>
              <w:rPr>
                <w:rFonts w:asciiTheme="minorHAnsi" w:hAnsiTheme="minorHAnsi"/>
                <w:sz w:val="20"/>
                <w:szCs w:val="20"/>
              </w:rPr>
              <w:t>с</w:t>
            </w:r>
            <w:proofErr w:type="gramEnd"/>
            <w:r>
              <w:rPr>
                <w:rFonts w:asciiTheme="minorHAnsi" w:hAnsiTheme="minorHAnsi"/>
                <w:sz w:val="20"/>
                <w:szCs w:val="20"/>
              </w:rPr>
              <w:t xml:space="preserve">амостоятельно и в группе обобщает материал, выделяет главное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t>Познавательные:</w:t>
            </w:r>
            <w:r>
              <w:rPr>
                <w:rFonts w:asciiTheme="minorHAnsi" w:hAnsiTheme="minorHAnsi"/>
                <w:sz w:val="20"/>
                <w:szCs w:val="20"/>
              </w:rPr>
              <w:t xml:space="preserve"> обобщает изученный материал, представляет его в виде таблиц, графиков, использует для решения практических заданий.</w:t>
            </w:r>
            <w:proofErr w:type="gramEnd"/>
          </w:p>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Style w:val="1079"/>
                <w:rFonts w:asciiTheme="minorHAnsi" w:hAnsiTheme="minorHAnsi"/>
                <w:sz w:val="20"/>
                <w:szCs w:val="20"/>
              </w:rPr>
              <w:lastRenderedPageBreak/>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90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tcPr>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67</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Повторение курса Физика-8</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Обобщающее повторение</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Обобщение материала. Составление итоговых таблиц.</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Желание применять  и обобщать полученные знания</w:t>
            </w:r>
            <w:proofErr w:type="gramStart"/>
            <w:r>
              <w:rPr>
                <w:rFonts w:asciiTheme="minorHAnsi" w:hAnsiTheme="minorHAnsi"/>
                <w:sz w:val="20"/>
                <w:szCs w:val="20"/>
              </w:rPr>
              <w:t xml:space="preserve"> ,</w:t>
            </w:r>
            <w:proofErr w:type="gramEnd"/>
            <w:r>
              <w:rPr>
                <w:rFonts w:asciiTheme="minorHAnsi" w:hAnsiTheme="minorHAnsi"/>
                <w:sz w:val="20"/>
                <w:szCs w:val="20"/>
              </w:rPr>
              <w:t xml:space="preserve"> применять их для решения конкретных заданий , участвовать в творческом, созидательном процессе; осознание себя как индивидуальности и одновременно как члена общества. </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Повторение основных моментов изученного материала. Выявление связи в изученных явлениях</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b/>
                <w:sz w:val="20"/>
                <w:szCs w:val="20"/>
              </w:rPr>
              <w:t>Регулятивные:</w:t>
            </w:r>
            <w:r>
              <w:rPr>
                <w:rFonts w:asciiTheme="minorHAnsi" w:hAnsiTheme="minorHAnsi"/>
                <w:sz w:val="20"/>
                <w:szCs w:val="20"/>
              </w:rPr>
              <w:t xml:space="preserve"> принимает и сохраняет учебную задачу; планирует (в сотрудничестве с учителем и одноклас</w:t>
            </w:r>
            <w:r>
              <w:rPr>
                <w:rFonts w:asciiTheme="minorHAnsi" w:hAnsiTheme="minorHAnsi"/>
                <w:sz w:val="20"/>
                <w:szCs w:val="20"/>
              </w:rPr>
              <w:softHyphen/>
              <w:t>сниками или самостоятельно) необхо</w:t>
            </w:r>
            <w:r>
              <w:rPr>
                <w:rFonts w:asciiTheme="minorHAnsi" w:hAnsiTheme="minorHAnsi"/>
                <w:sz w:val="20"/>
                <w:szCs w:val="20"/>
              </w:rPr>
              <w:softHyphen/>
              <w:t>димые действия, операции, составляет их последовательность и действует по намеченному плану</w:t>
            </w:r>
            <w:proofErr w:type="gramStart"/>
            <w:r>
              <w:rPr>
                <w:rFonts w:asciiTheme="minorHAnsi" w:hAnsiTheme="minorHAnsi"/>
                <w:sz w:val="20"/>
                <w:szCs w:val="20"/>
              </w:rPr>
              <w:t>.</w:t>
            </w:r>
            <w:proofErr w:type="gramEnd"/>
            <w:r>
              <w:rPr>
                <w:rFonts w:asciiTheme="minorHAnsi" w:hAnsiTheme="minorHAnsi"/>
                <w:sz w:val="20"/>
                <w:szCs w:val="20"/>
              </w:rPr>
              <w:t xml:space="preserve"> </w:t>
            </w:r>
            <w:proofErr w:type="gramStart"/>
            <w:r>
              <w:rPr>
                <w:rFonts w:asciiTheme="minorHAnsi" w:hAnsiTheme="minorHAnsi"/>
                <w:sz w:val="20"/>
                <w:szCs w:val="20"/>
              </w:rPr>
              <w:t>с</w:t>
            </w:r>
            <w:proofErr w:type="gramEnd"/>
            <w:r>
              <w:rPr>
                <w:rFonts w:asciiTheme="minorHAnsi" w:hAnsiTheme="minorHAnsi"/>
                <w:sz w:val="20"/>
                <w:szCs w:val="20"/>
              </w:rPr>
              <w:t xml:space="preserve">амостоятельно и в группе обобщает материал, выделяет главное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proofErr w:type="gramStart"/>
            <w:r>
              <w:rPr>
                <w:rFonts w:asciiTheme="minorHAnsi" w:hAnsiTheme="minorHAnsi"/>
                <w:b/>
                <w:sz w:val="20"/>
                <w:szCs w:val="20"/>
              </w:rPr>
              <w:t>Познавательные:</w:t>
            </w:r>
            <w:r>
              <w:rPr>
                <w:rFonts w:asciiTheme="minorHAnsi" w:hAnsiTheme="minorHAnsi"/>
                <w:sz w:val="20"/>
                <w:szCs w:val="20"/>
              </w:rPr>
              <w:t xml:space="preserve"> обобщает изученный материал, представляет его в виде таблиц, графиков, использует для решения практических заданий.</w:t>
            </w:r>
            <w:proofErr w:type="gramEnd"/>
          </w:p>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Style w:val="1079"/>
                <w:rFonts w:asciiTheme="minorHAnsi" w:hAnsiTheme="minorHAnsi"/>
                <w:sz w:val="20"/>
                <w:szCs w:val="20"/>
              </w:rPr>
              <w:t>Коммуникативные:</w:t>
            </w:r>
            <w:r>
              <w:rPr>
                <w:rFonts w:asciiTheme="minorHAnsi" w:hAnsiTheme="minorHAnsi"/>
                <w:sz w:val="20"/>
                <w:szCs w:val="20"/>
              </w:rPr>
              <w:t xml:space="preserve"> задает вопросы, слушает и </w:t>
            </w:r>
            <w:proofErr w:type="gramStart"/>
            <w:r>
              <w:rPr>
                <w:rFonts w:asciiTheme="minorHAnsi" w:hAnsiTheme="minorHAnsi"/>
                <w:sz w:val="20"/>
                <w:szCs w:val="20"/>
              </w:rPr>
              <w:t>отвечает на вопросы других формулирует</w:t>
            </w:r>
            <w:proofErr w:type="gramEnd"/>
            <w:r>
              <w:rPr>
                <w:rFonts w:asciiTheme="minorHAnsi" w:hAnsiTheme="minorHAnsi"/>
                <w:sz w:val="20"/>
                <w:szCs w:val="20"/>
              </w:rPr>
              <w:t xml:space="preserve"> собственные мысли, вы</w:t>
            </w:r>
            <w:r>
              <w:rPr>
                <w:rFonts w:asciiTheme="minorHAnsi" w:hAnsiTheme="minorHAnsi"/>
                <w:sz w:val="20"/>
                <w:szCs w:val="20"/>
              </w:rPr>
              <w:softHyphen/>
              <w:t>сказывает и обосновывает свою точку зрения.</w:t>
            </w:r>
          </w:p>
        </w:tc>
        <w:tc>
          <w:tcPr>
            <w:tcW w:w="90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r w:rsidR="00257BFE" w:rsidTr="00257BFE">
        <w:tc>
          <w:tcPr>
            <w:tcW w:w="661"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68</w:t>
            </w: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p>
          <w:p w:rsidR="00257BFE" w:rsidRDefault="00257BFE" w:rsidP="00257BFE">
            <w:pPr>
              <w:shd w:val="clear" w:color="auto" w:fill="FFFFFF"/>
              <w:spacing w:after="0" w:line="240" w:lineRule="auto"/>
              <w:ind w:right="120"/>
              <w:contextualSpacing/>
              <w:rPr>
                <w:color w:val="000000"/>
                <w:sz w:val="20"/>
                <w:szCs w:val="20"/>
              </w:rPr>
            </w:pPr>
            <w:r>
              <w:rPr>
                <w:color w:val="000000"/>
                <w:sz w:val="20"/>
                <w:szCs w:val="20"/>
              </w:rPr>
              <w:t>69-70</w:t>
            </w:r>
            <w:proofErr w:type="gramStart"/>
            <w:r>
              <w:rPr>
                <w:color w:val="000000"/>
                <w:sz w:val="20"/>
                <w:szCs w:val="20"/>
              </w:rPr>
              <w:t xml:space="preserve">( </w:t>
            </w:r>
            <w:proofErr w:type="gramEnd"/>
            <w:r>
              <w:rPr>
                <w:color w:val="000000"/>
                <w:sz w:val="20"/>
                <w:szCs w:val="20"/>
              </w:rPr>
              <w:lastRenderedPageBreak/>
              <w:t>резерв)</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lastRenderedPageBreak/>
              <w:t>Тестовая контрольная работа</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sz w:val="20"/>
                <w:szCs w:val="20"/>
              </w:rPr>
              <w:t>Урок контроля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Fonts w:asciiTheme="minorHAnsi" w:hAnsiTheme="minorHAnsi"/>
                <w:color w:val="000000"/>
                <w:spacing w:val="-5"/>
                <w:sz w:val="20"/>
                <w:szCs w:val="20"/>
              </w:rPr>
              <w:t>Выполняет контрольную работу по  индивидуальному тесту.</w:t>
            </w:r>
          </w:p>
        </w:tc>
        <w:tc>
          <w:tcPr>
            <w:tcW w:w="2410"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Fonts w:asciiTheme="minorHAnsi" w:hAnsiTheme="minorHAnsi"/>
                <w:sz w:val="20"/>
                <w:szCs w:val="20"/>
              </w:rPr>
              <w:t>Адекватное, осознанное представление о качествах хорошего ученика; социальная роль ученика; осознанные необходимости самосо</w:t>
            </w:r>
            <w:r>
              <w:rPr>
                <w:rFonts w:asciiTheme="minorHAnsi" w:hAnsiTheme="minorHAnsi"/>
                <w:sz w:val="20"/>
                <w:szCs w:val="20"/>
              </w:rPr>
              <w:softHyphen/>
              <w:t>вершенствования</w:t>
            </w:r>
          </w:p>
        </w:tc>
        <w:tc>
          <w:tcPr>
            <w:tcW w:w="3118"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spacing w:after="0" w:line="240" w:lineRule="auto"/>
              <w:rPr>
                <w:sz w:val="20"/>
                <w:szCs w:val="20"/>
              </w:rPr>
            </w:pPr>
            <w:r>
              <w:rPr>
                <w:sz w:val="20"/>
                <w:szCs w:val="20"/>
              </w:rPr>
              <w:t>Показывает знания, полученные в курсе физики-8.</w:t>
            </w:r>
          </w:p>
        </w:tc>
        <w:tc>
          <w:tcPr>
            <w:tcW w:w="3193" w:type="dxa"/>
            <w:tcBorders>
              <w:top w:val="single" w:sz="4" w:space="0" w:color="000000"/>
              <w:left w:val="single" w:sz="4" w:space="0" w:color="000000"/>
              <w:bottom w:val="single" w:sz="4" w:space="0" w:color="000000"/>
              <w:right w:val="single" w:sz="4" w:space="0" w:color="000000"/>
            </w:tcBorders>
            <w:hideMark/>
          </w:tcPr>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6"/>
                <w:rFonts w:asciiTheme="minorHAnsi" w:hAnsiTheme="minorHAnsi"/>
                <w:sz w:val="20"/>
                <w:szCs w:val="20"/>
              </w:rPr>
              <w:t>Регулятивные:</w:t>
            </w:r>
            <w:r>
              <w:rPr>
                <w:rFonts w:asciiTheme="minorHAnsi" w:hAnsiTheme="minorHAnsi"/>
                <w:sz w:val="20"/>
                <w:szCs w:val="20"/>
              </w:rPr>
              <w:t xml:space="preserve"> </w:t>
            </w:r>
            <w:proofErr w:type="gramStart"/>
            <w:r>
              <w:rPr>
                <w:rFonts w:asciiTheme="minorHAnsi" w:hAnsiTheme="minorHAnsi"/>
                <w:sz w:val="20"/>
                <w:szCs w:val="20"/>
              </w:rPr>
              <w:t>способен</w:t>
            </w:r>
            <w:proofErr w:type="gramEnd"/>
            <w:r>
              <w:rPr>
                <w:rFonts w:asciiTheme="minorHAnsi" w:hAnsiTheme="minorHAnsi"/>
                <w:sz w:val="20"/>
                <w:szCs w:val="20"/>
              </w:rPr>
              <w:t xml:space="preserve"> принимать и сохранять учебную задачу; плани</w:t>
            </w:r>
            <w:r>
              <w:rPr>
                <w:rFonts w:asciiTheme="minorHAnsi" w:hAnsiTheme="minorHAnsi"/>
                <w:sz w:val="20"/>
                <w:szCs w:val="20"/>
              </w:rPr>
              <w:softHyphen/>
              <w:t xml:space="preserve">ровать действия,  самостоятельно справляться с предложенной индивидуальной работой </w:t>
            </w:r>
          </w:p>
          <w:p w:rsidR="00257BFE" w:rsidRDefault="00257BFE" w:rsidP="00257BFE">
            <w:pPr>
              <w:pStyle w:val="101"/>
              <w:shd w:val="clear" w:color="auto" w:fill="auto"/>
              <w:spacing w:before="0" w:after="0" w:line="240" w:lineRule="auto"/>
              <w:contextualSpacing/>
              <w:jc w:val="left"/>
              <w:rPr>
                <w:rFonts w:asciiTheme="minorHAnsi" w:hAnsiTheme="minorHAnsi"/>
                <w:sz w:val="20"/>
                <w:szCs w:val="20"/>
              </w:rPr>
            </w:pPr>
            <w:r>
              <w:rPr>
                <w:rStyle w:val="1076"/>
                <w:rFonts w:asciiTheme="minorHAnsi" w:hAnsiTheme="minorHAnsi"/>
                <w:sz w:val="20"/>
                <w:szCs w:val="20"/>
              </w:rPr>
              <w:t>Познавательные:</w:t>
            </w:r>
            <w:r>
              <w:rPr>
                <w:rFonts w:asciiTheme="minorHAnsi" w:hAnsiTheme="minorHAnsi"/>
                <w:sz w:val="20"/>
                <w:szCs w:val="20"/>
              </w:rPr>
              <w:t xml:space="preserve"> понимает инфор</w:t>
            </w:r>
            <w:r>
              <w:rPr>
                <w:rFonts w:asciiTheme="minorHAnsi" w:hAnsiTheme="minorHAnsi"/>
                <w:sz w:val="20"/>
                <w:szCs w:val="20"/>
              </w:rPr>
              <w:softHyphen/>
              <w:t>мацию, применяет на практике полученные знания</w:t>
            </w:r>
          </w:p>
          <w:p w:rsidR="00257BFE" w:rsidRDefault="00257BFE" w:rsidP="00257BFE">
            <w:pPr>
              <w:pStyle w:val="101"/>
              <w:shd w:val="clear" w:color="auto" w:fill="auto"/>
              <w:spacing w:before="0" w:after="0" w:line="240" w:lineRule="auto"/>
              <w:contextualSpacing/>
              <w:jc w:val="left"/>
              <w:rPr>
                <w:rFonts w:asciiTheme="minorHAnsi" w:hAnsiTheme="minorHAnsi"/>
                <w:b/>
                <w:sz w:val="20"/>
                <w:szCs w:val="20"/>
              </w:rPr>
            </w:pPr>
            <w:r>
              <w:rPr>
                <w:rFonts w:asciiTheme="minorHAnsi" w:hAnsiTheme="minorHAnsi"/>
                <w:b/>
                <w:sz w:val="20"/>
                <w:szCs w:val="20"/>
              </w:rPr>
              <w:t>Коммуникативные:</w:t>
            </w:r>
            <w:r>
              <w:rPr>
                <w:rStyle w:val="918"/>
                <w:rFonts w:asciiTheme="minorHAnsi" w:hAnsiTheme="minorHAnsi"/>
                <w:b w:val="0"/>
                <w:sz w:val="20"/>
                <w:szCs w:val="20"/>
              </w:rPr>
              <w:t xml:space="preserve"> Умение работать самостоятельно</w:t>
            </w:r>
            <w:proofErr w:type="gramStart"/>
            <w:r>
              <w:rPr>
                <w:rStyle w:val="918"/>
                <w:rFonts w:asciiTheme="minorHAnsi" w:hAnsiTheme="minorHAnsi"/>
                <w:b w:val="0"/>
                <w:sz w:val="20"/>
                <w:szCs w:val="20"/>
              </w:rPr>
              <w:t xml:space="preserve"> ,</w:t>
            </w:r>
            <w:proofErr w:type="gramEnd"/>
            <w:r>
              <w:rPr>
                <w:rStyle w:val="918"/>
                <w:rFonts w:asciiTheme="minorHAnsi" w:hAnsiTheme="minorHAnsi"/>
                <w:b w:val="0"/>
                <w:sz w:val="20"/>
                <w:szCs w:val="20"/>
              </w:rPr>
              <w:t xml:space="preserve"> в большом коллективе не мешать работать товарищам.</w:t>
            </w:r>
          </w:p>
        </w:tc>
        <w:tc>
          <w:tcPr>
            <w:tcW w:w="904" w:type="dxa"/>
            <w:gridSpan w:val="5"/>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257BFE" w:rsidRDefault="00257BFE" w:rsidP="00257BFE">
            <w:pPr>
              <w:spacing w:after="0" w:line="240" w:lineRule="auto"/>
              <w:contextualSpacing/>
              <w:rPr>
                <w:rFonts w:ascii="Times New Roman" w:hAnsi="Times New Roman"/>
                <w:sz w:val="20"/>
                <w:szCs w:val="20"/>
              </w:rPr>
            </w:pPr>
          </w:p>
        </w:tc>
      </w:tr>
    </w:tbl>
    <w:p w:rsidR="00257BFE" w:rsidRDefault="00257BFE" w:rsidP="00257BFE">
      <w:pPr>
        <w:spacing w:after="0" w:line="240" w:lineRule="auto"/>
        <w:contextualSpacing/>
        <w:rPr>
          <w:rFonts w:ascii="Times New Roman" w:hAnsi="Times New Roman"/>
          <w:i/>
          <w:sz w:val="28"/>
          <w:szCs w:val="20"/>
        </w:rPr>
      </w:pPr>
    </w:p>
    <w:p w:rsidR="00257BFE" w:rsidRDefault="00257BFE" w:rsidP="00257BFE">
      <w:pPr>
        <w:spacing w:after="0" w:line="240" w:lineRule="auto"/>
        <w:contextualSpacing/>
        <w:rPr>
          <w:rFonts w:ascii="Times New Roman" w:hAnsi="Times New Roman"/>
          <w:i/>
          <w:sz w:val="28"/>
          <w:szCs w:val="20"/>
        </w:rPr>
      </w:pPr>
    </w:p>
    <w:p w:rsidR="00257BFE" w:rsidRDefault="00257BFE" w:rsidP="00257BFE">
      <w:pPr>
        <w:spacing w:after="0" w:line="240" w:lineRule="auto"/>
        <w:contextualSpacing/>
        <w:rPr>
          <w:rFonts w:ascii="Times New Roman" w:hAnsi="Times New Roman"/>
          <w:b/>
          <w:color w:val="17365D" w:themeColor="text2" w:themeShade="BF"/>
          <w:sz w:val="20"/>
          <w:szCs w:val="20"/>
        </w:rPr>
      </w:pPr>
      <w:r>
        <w:rPr>
          <w:rFonts w:ascii="Times New Roman" w:hAnsi="Times New Roman"/>
          <w:b/>
          <w:color w:val="17365D" w:themeColor="text2" w:themeShade="BF"/>
          <w:sz w:val="20"/>
          <w:szCs w:val="20"/>
        </w:rPr>
        <w:t>7. ОПИСАНИЕ МАТЕРИАЛЬНО-ТЕХНИЧЕСКОГО ОБЕСПЕЧЕНИЯ ОБРАЗОВАТЕЛЬНОГО ПРОЦЕССА</w:t>
      </w:r>
    </w:p>
    <w:p w:rsidR="00257BFE" w:rsidRDefault="00257BFE" w:rsidP="00257BFE">
      <w:pPr>
        <w:spacing w:after="0" w:line="240" w:lineRule="auto"/>
        <w:contextualSpacing/>
        <w:rPr>
          <w:rFonts w:ascii="Times New Roman" w:hAnsi="Times New Roman"/>
          <w:b/>
          <w:color w:val="17365D" w:themeColor="text2" w:themeShade="BF"/>
          <w:sz w:val="20"/>
          <w:szCs w:val="20"/>
        </w:rPr>
      </w:pPr>
    </w:p>
    <w:p w:rsidR="00257BFE" w:rsidRDefault="00257BFE" w:rsidP="00257BFE">
      <w:pPr>
        <w:spacing w:after="0" w:line="240" w:lineRule="auto"/>
        <w:contextualSpacing/>
        <w:rPr>
          <w:b/>
          <w:color w:val="17365D" w:themeColor="text2" w:themeShade="BF"/>
          <w:sz w:val="24"/>
          <w:szCs w:val="24"/>
        </w:rPr>
      </w:pPr>
      <w:r>
        <w:rPr>
          <w:b/>
          <w:color w:val="17365D" w:themeColor="text2" w:themeShade="BF"/>
          <w:sz w:val="24"/>
          <w:szCs w:val="24"/>
        </w:rPr>
        <w:t>УМК обучающихся</w:t>
      </w:r>
    </w:p>
    <w:p w:rsidR="00257BFE" w:rsidRDefault="00257BFE" w:rsidP="00257BFE">
      <w:pPr>
        <w:spacing w:after="0" w:line="240" w:lineRule="auto"/>
        <w:contextualSpacing/>
        <w:rPr>
          <w:b/>
          <w:sz w:val="24"/>
          <w:szCs w:val="24"/>
        </w:rPr>
      </w:pPr>
    </w:p>
    <w:p w:rsidR="00257BFE" w:rsidRDefault="00257BFE" w:rsidP="00257BFE">
      <w:pPr>
        <w:autoSpaceDE w:val="0"/>
        <w:autoSpaceDN w:val="0"/>
        <w:adjustRightInd w:val="0"/>
        <w:spacing w:after="0" w:line="240" w:lineRule="auto"/>
        <w:rPr>
          <w:rFonts w:eastAsia="TimesNewRomanPSMT"/>
          <w:sz w:val="24"/>
          <w:szCs w:val="24"/>
        </w:rPr>
      </w:pPr>
      <w:r>
        <w:rPr>
          <w:rFonts w:eastAsia="TimesNewRomanPSMT"/>
          <w:sz w:val="24"/>
          <w:szCs w:val="24"/>
        </w:rPr>
        <w:t xml:space="preserve">1. </w:t>
      </w:r>
      <w:proofErr w:type="spellStart"/>
      <w:r>
        <w:rPr>
          <w:rFonts w:eastAsia="TimesNewRomanPSMT"/>
          <w:sz w:val="24"/>
          <w:szCs w:val="24"/>
        </w:rPr>
        <w:t>Перышкин</w:t>
      </w:r>
      <w:proofErr w:type="spellEnd"/>
      <w:r>
        <w:rPr>
          <w:rFonts w:eastAsia="TimesNewRomanPSMT"/>
          <w:sz w:val="24"/>
          <w:szCs w:val="24"/>
        </w:rPr>
        <w:t xml:space="preserve"> А.В.. Физика. 8 класс. – М.: Дрофа, 2013</w:t>
      </w:r>
    </w:p>
    <w:p w:rsidR="00257BFE" w:rsidRDefault="00257BFE" w:rsidP="00257BFE">
      <w:pPr>
        <w:autoSpaceDE w:val="0"/>
        <w:autoSpaceDN w:val="0"/>
        <w:adjustRightInd w:val="0"/>
        <w:spacing w:after="0" w:line="240" w:lineRule="auto"/>
        <w:rPr>
          <w:rFonts w:eastAsia="TimesNewRomanPSMT"/>
          <w:sz w:val="24"/>
          <w:szCs w:val="24"/>
        </w:rPr>
      </w:pPr>
      <w:r>
        <w:rPr>
          <w:rFonts w:eastAsia="TimesNewRomanPSMT"/>
          <w:sz w:val="24"/>
          <w:szCs w:val="24"/>
        </w:rPr>
        <w:t xml:space="preserve">2. </w:t>
      </w:r>
      <w:proofErr w:type="spellStart"/>
      <w:r>
        <w:rPr>
          <w:rFonts w:eastAsia="TimesNewRomanPSMT"/>
          <w:sz w:val="24"/>
          <w:szCs w:val="24"/>
        </w:rPr>
        <w:t>Перышкин</w:t>
      </w:r>
      <w:proofErr w:type="spellEnd"/>
      <w:r>
        <w:rPr>
          <w:rFonts w:eastAsia="TimesNewRomanPSMT"/>
          <w:sz w:val="24"/>
          <w:szCs w:val="24"/>
        </w:rPr>
        <w:t xml:space="preserve"> А.В.. Сборник задач по физике. 7-9 классы. – М.; Просвещение, 2013</w:t>
      </w:r>
    </w:p>
    <w:p w:rsidR="00257BFE" w:rsidRDefault="00257BFE" w:rsidP="00257BFE">
      <w:pPr>
        <w:autoSpaceDE w:val="0"/>
        <w:autoSpaceDN w:val="0"/>
        <w:adjustRightInd w:val="0"/>
        <w:spacing w:after="0" w:line="240" w:lineRule="auto"/>
        <w:rPr>
          <w:rFonts w:eastAsia="TimesNewRomanPSMT"/>
          <w:sz w:val="24"/>
          <w:szCs w:val="24"/>
        </w:rPr>
      </w:pPr>
      <w:r>
        <w:rPr>
          <w:rFonts w:eastAsia="TimesNewRomanPSMT"/>
          <w:sz w:val="24"/>
          <w:szCs w:val="24"/>
        </w:rPr>
        <w:t xml:space="preserve">3.  </w:t>
      </w:r>
      <w:proofErr w:type="spellStart"/>
      <w:r>
        <w:rPr>
          <w:rFonts w:eastAsia="TimesNewRomanPSMT"/>
          <w:sz w:val="24"/>
          <w:szCs w:val="24"/>
        </w:rPr>
        <w:t>Громцева</w:t>
      </w:r>
      <w:proofErr w:type="spellEnd"/>
      <w:r>
        <w:rPr>
          <w:rFonts w:eastAsia="TimesNewRomanPSMT"/>
          <w:sz w:val="24"/>
          <w:szCs w:val="24"/>
        </w:rPr>
        <w:t xml:space="preserve"> О.И. Контрольные и самостоятельные работы по физике 8 класс: к учебнику А.В. </w:t>
      </w:r>
      <w:proofErr w:type="spellStart"/>
      <w:r>
        <w:rPr>
          <w:rFonts w:eastAsia="TimesNewRomanPSMT"/>
          <w:sz w:val="24"/>
          <w:szCs w:val="24"/>
        </w:rPr>
        <w:t>Перышкина</w:t>
      </w:r>
      <w:proofErr w:type="spellEnd"/>
      <w:r>
        <w:rPr>
          <w:rFonts w:eastAsia="TimesNewRomanPSMT"/>
          <w:sz w:val="24"/>
          <w:szCs w:val="24"/>
        </w:rPr>
        <w:t>. Физика.</w:t>
      </w:r>
    </w:p>
    <w:p w:rsidR="00257BFE" w:rsidRDefault="00257BFE" w:rsidP="00257BFE">
      <w:pPr>
        <w:autoSpaceDE w:val="0"/>
        <w:autoSpaceDN w:val="0"/>
        <w:adjustRightInd w:val="0"/>
        <w:spacing w:after="0" w:line="240" w:lineRule="auto"/>
        <w:rPr>
          <w:rFonts w:eastAsia="TimesNewRomanPS-BoldItalicMT"/>
          <w:b/>
          <w:bCs/>
          <w:i/>
          <w:iCs/>
          <w:sz w:val="28"/>
          <w:szCs w:val="28"/>
        </w:rPr>
      </w:pPr>
      <w:r>
        <w:rPr>
          <w:rFonts w:eastAsia="TimesNewRomanPSMT"/>
          <w:sz w:val="24"/>
          <w:szCs w:val="24"/>
        </w:rPr>
        <w:t xml:space="preserve">8класс. </w:t>
      </w:r>
      <w:proofErr w:type="gramStart"/>
      <w:r>
        <w:rPr>
          <w:rFonts w:eastAsia="TimesNewRomanPSMT"/>
          <w:sz w:val="24"/>
          <w:szCs w:val="24"/>
        </w:rPr>
        <w:t>–М</w:t>
      </w:r>
      <w:proofErr w:type="gramEnd"/>
      <w:r>
        <w:rPr>
          <w:rFonts w:eastAsia="TimesNewRomanPSMT"/>
          <w:sz w:val="24"/>
          <w:szCs w:val="24"/>
        </w:rPr>
        <w:t>.: Издательство «Экзамен» 2013.</w:t>
      </w:r>
      <w:r>
        <w:rPr>
          <w:rFonts w:eastAsia="TimesNewRomanPS-BoldItalicMT"/>
          <w:b/>
          <w:bCs/>
          <w:i/>
          <w:iCs/>
          <w:sz w:val="28"/>
          <w:szCs w:val="28"/>
        </w:rPr>
        <w:t xml:space="preserve"> </w:t>
      </w:r>
    </w:p>
    <w:p w:rsidR="00257BFE" w:rsidRDefault="00257BFE" w:rsidP="00257BFE">
      <w:pPr>
        <w:autoSpaceDE w:val="0"/>
        <w:autoSpaceDN w:val="0"/>
        <w:adjustRightInd w:val="0"/>
        <w:spacing w:after="0" w:line="240" w:lineRule="auto"/>
        <w:rPr>
          <w:rFonts w:eastAsia="TimesNewRomanPSMT"/>
          <w:sz w:val="24"/>
          <w:szCs w:val="24"/>
        </w:rPr>
      </w:pPr>
    </w:p>
    <w:p w:rsidR="00257BFE" w:rsidRDefault="00257BFE" w:rsidP="00257BFE">
      <w:pPr>
        <w:autoSpaceDE w:val="0"/>
        <w:autoSpaceDN w:val="0"/>
        <w:adjustRightInd w:val="0"/>
        <w:spacing w:after="0" w:line="240" w:lineRule="auto"/>
        <w:rPr>
          <w:rFonts w:eastAsia="TimesNewRomanPSMT"/>
          <w:sz w:val="24"/>
          <w:szCs w:val="24"/>
        </w:rPr>
      </w:pPr>
    </w:p>
    <w:p w:rsidR="00257BFE" w:rsidRDefault="00257BFE" w:rsidP="00257BFE">
      <w:pPr>
        <w:spacing w:after="0" w:line="240" w:lineRule="auto"/>
        <w:contextualSpacing/>
        <w:jc w:val="center"/>
        <w:rPr>
          <w:rFonts w:ascii="Times New Roman" w:hAnsi="Times New Roman"/>
          <w:b/>
          <w:sz w:val="20"/>
          <w:szCs w:val="20"/>
        </w:rPr>
      </w:pPr>
    </w:p>
    <w:p w:rsidR="00257BFE" w:rsidRDefault="00257BFE" w:rsidP="00257BFE">
      <w:pPr>
        <w:widowControl w:val="0"/>
        <w:shd w:val="clear" w:color="auto" w:fill="FFFFFF"/>
        <w:autoSpaceDE w:val="0"/>
        <w:autoSpaceDN w:val="0"/>
        <w:adjustRightInd w:val="0"/>
        <w:spacing w:after="0" w:line="240" w:lineRule="auto"/>
        <w:contextualSpacing/>
        <w:jc w:val="both"/>
        <w:rPr>
          <w:b/>
          <w:color w:val="17365D" w:themeColor="text2" w:themeShade="BF"/>
          <w:sz w:val="24"/>
          <w:szCs w:val="24"/>
        </w:rPr>
      </w:pPr>
      <w:r>
        <w:rPr>
          <w:b/>
          <w:color w:val="17365D" w:themeColor="text2" w:themeShade="BF"/>
          <w:sz w:val="24"/>
          <w:szCs w:val="24"/>
        </w:rPr>
        <w:t>УМК учителя</w:t>
      </w:r>
    </w:p>
    <w:p w:rsidR="00257BFE" w:rsidRDefault="00257BFE" w:rsidP="00257BFE">
      <w:pPr>
        <w:widowControl w:val="0"/>
        <w:shd w:val="clear" w:color="auto" w:fill="FFFFFF"/>
        <w:autoSpaceDE w:val="0"/>
        <w:autoSpaceDN w:val="0"/>
        <w:adjustRightInd w:val="0"/>
        <w:spacing w:after="0" w:line="240" w:lineRule="auto"/>
        <w:contextualSpacing/>
        <w:jc w:val="both"/>
        <w:rPr>
          <w:b/>
          <w:sz w:val="24"/>
          <w:szCs w:val="24"/>
        </w:rPr>
      </w:pPr>
    </w:p>
    <w:p w:rsidR="00257BFE" w:rsidRDefault="00257BFE" w:rsidP="00257BFE">
      <w:pPr>
        <w:pStyle w:val="a5"/>
        <w:numPr>
          <w:ilvl w:val="0"/>
          <w:numId w:val="29"/>
        </w:numPr>
        <w:spacing w:after="0" w:line="240" w:lineRule="auto"/>
        <w:rPr>
          <w:rFonts w:cs="Tahoma"/>
          <w:color w:val="333333"/>
          <w:sz w:val="24"/>
          <w:szCs w:val="24"/>
          <w:shd w:val="clear" w:color="auto" w:fill="FFFFFF"/>
        </w:rPr>
      </w:pPr>
      <w:r>
        <w:rPr>
          <w:rFonts w:cs="Tahoma"/>
          <w:bCs/>
          <w:color w:val="333333"/>
          <w:sz w:val="24"/>
          <w:szCs w:val="24"/>
          <w:shd w:val="clear" w:color="auto" w:fill="FFFFFF"/>
        </w:rPr>
        <w:t>Физика. УМК для основной школы 7 – 9 классы (ФГОС): методическое пособие для учителя</w:t>
      </w:r>
      <w:r>
        <w:rPr>
          <w:rFonts w:cs="Tahoma"/>
          <w:color w:val="333333"/>
          <w:sz w:val="24"/>
          <w:szCs w:val="24"/>
        </w:rPr>
        <w:br/>
      </w:r>
      <w:r>
        <w:rPr>
          <w:rFonts w:cs="Tahoma"/>
          <w:bCs/>
          <w:color w:val="333333"/>
          <w:sz w:val="24"/>
          <w:szCs w:val="24"/>
          <w:shd w:val="clear" w:color="auto" w:fill="FFFFFF"/>
        </w:rPr>
        <w:t>Авторы:</w:t>
      </w:r>
      <w:r>
        <w:rPr>
          <w:rFonts w:cs="Tahoma"/>
          <w:color w:val="333333"/>
          <w:sz w:val="24"/>
          <w:szCs w:val="24"/>
          <w:shd w:val="clear" w:color="auto" w:fill="FFFFFF"/>
        </w:rPr>
        <w:t xml:space="preserve"> Бородин М. Н. </w:t>
      </w:r>
      <w:r>
        <w:rPr>
          <w:rFonts w:cs="Tahoma"/>
          <w:color w:val="333333"/>
          <w:sz w:val="24"/>
          <w:szCs w:val="24"/>
        </w:rPr>
        <w:br/>
      </w:r>
      <w:r>
        <w:rPr>
          <w:rFonts w:cs="Tahoma"/>
          <w:bCs/>
          <w:color w:val="333333"/>
          <w:sz w:val="24"/>
          <w:szCs w:val="24"/>
          <w:shd w:val="clear" w:color="auto" w:fill="FFFFFF"/>
        </w:rPr>
        <w:t>Год издания:</w:t>
      </w:r>
      <w:r>
        <w:rPr>
          <w:rFonts w:cs="Tahoma"/>
          <w:color w:val="333333"/>
          <w:sz w:val="24"/>
          <w:szCs w:val="24"/>
          <w:shd w:val="clear" w:color="auto" w:fill="FFFFFF"/>
        </w:rPr>
        <w:t> 2013</w:t>
      </w:r>
    </w:p>
    <w:p w:rsidR="00257BFE" w:rsidRDefault="00257BFE" w:rsidP="00257BFE">
      <w:pPr>
        <w:pStyle w:val="a5"/>
        <w:numPr>
          <w:ilvl w:val="0"/>
          <w:numId w:val="29"/>
        </w:numPr>
        <w:spacing w:after="0" w:line="240" w:lineRule="auto"/>
        <w:rPr>
          <w:rFonts w:cs="Tahoma"/>
          <w:color w:val="333333"/>
          <w:sz w:val="24"/>
          <w:szCs w:val="24"/>
          <w:shd w:val="clear" w:color="auto" w:fill="FFFFFF"/>
        </w:rPr>
      </w:pPr>
      <w:r>
        <w:rPr>
          <w:rFonts w:eastAsia="Times New Roman" w:cs="Tahoma"/>
          <w:color w:val="333333"/>
          <w:sz w:val="24"/>
          <w:szCs w:val="24"/>
        </w:rPr>
        <w:t xml:space="preserve">Соколова Н.Ю. Лабораторный журнал по физике для8 класс  </w:t>
      </w:r>
    </w:p>
    <w:p w:rsidR="00257BFE" w:rsidRDefault="00257BFE" w:rsidP="00257BFE">
      <w:pPr>
        <w:pStyle w:val="a5"/>
        <w:numPr>
          <w:ilvl w:val="0"/>
          <w:numId w:val="29"/>
        </w:numPr>
        <w:spacing w:after="0" w:line="240" w:lineRule="auto"/>
        <w:rPr>
          <w:rFonts w:cs="Tahoma"/>
          <w:color w:val="333333"/>
          <w:sz w:val="24"/>
          <w:szCs w:val="24"/>
          <w:shd w:val="clear" w:color="auto" w:fill="FFFFFF"/>
        </w:rPr>
      </w:pPr>
      <w:proofErr w:type="spellStart"/>
      <w:r>
        <w:rPr>
          <w:rFonts w:eastAsia="Times New Roman" w:cs="Tahoma"/>
          <w:color w:val="333333"/>
          <w:sz w:val="24"/>
          <w:szCs w:val="24"/>
        </w:rPr>
        <w:t>Самоненко</w:t>
      </w:r>
      <w:proofErr w:type="spellEnd"/>
      <w:r>
        <w:rPr>
          <w:rFonts w:eastAsia="Times New Roman" w:cs="Tahoma"/>
          <w:color w:val="333333"/>
          <w:sz w:val="24"/>
          <w:szCs w:val="24"/>
        </w:rPr>
        <w:t xml:space="preserve"> Ю.А. Учителю физики о развивающем образовании  </w:t>
      </w:r>
    </w:p>
    <w:p w:rsidR="00257BFE" w:rsidRDefault="00257BFE" w:rsidP="00257BFE">
      <w:pPr>
        <w:pStyle w:val="a5"/>
        <w:numPr>
          <w:ilvl w:val="0"/>
          <w:numId w:val="29"/>
        </w:numPr>
        <w:spacing w:after="0" w:line="240" w:lineRule="auto"/>
        <w:rPr>
          <w:rFonts w:cs="Tahoma"/>
          <w:color w:val="333333"/>
          <w:sz w:val="24"/>
          <w:szCs w:val="24"/>
          <w:shd w:val="clear" w:color="auto" w:fill="FFFFFF"/>
        </w:rPr>
      </w:pPr>
      <w:r>
        <w:rPr>
          <w:rFonts w:eastAsia="Times New Roman" w:cs="Tahoma"/>
          <w:color w:val="333333"/>
          <w:sz w:val="24"/>
          <w:szCs w:val="24"/>
        </w:rPr>
        <w:t>Федорова Ю.В. и др. Лабораторный практикум по физике с применением цифровых лабораторий</w:t>
      </w:r>
      <w:proofErr w:type="gramStart"/>
      <w:r>
        <w:rPr>
          <w:rFonts w:eastAsia="Times New Roman" w:cs="Tahoma"/>
          <w:color w:val="333333"/>
          <w:sz w:val="24"/>
          <w:szCs w:val="24"/>
        </w:rPr>
        <w:t xml:space="preserve"> :</w:t>
      </w:r>
      <w:proofErr w:type="gramEnd"/>
      <w:r>
        <w:rPr>
          <w:rFonts w:eastAsia="Times New Roman" w:cs="Tahoma"/>
          <w:color w:val="333333"/>
          <w:sz w:val="24"/>
          <w:szCs w:val="24"/>
        </w:rPr>
        <w:t xml:space="preserve"> рабочая тетрадь для 7–9 классов</w:t>
      </w:r>
    </w:p>
    <w:p w:rsidR="00257BFE" w:rsidRDefault="00257BFE" w:rsidP="00257BFE">
      <w:pPr>
        <w:pStyle w:val="a5"/>
        <w:numPr>
          <w:ilvl w:val="0"/>
          <w:numId w:val="29"/>
        </w:numPr>
        <w:spacing w:after="0" w:line="240" w:lineRule="auto"/>
        <w:rPr>
          <w:rFonts w:cs="Tahoma"/>
          <w:color w:val="333333"/>
          <w:sz w:val="24"/>
          <w:szCs w:val="24"/>
          <w:shd w:val="clear" w:color="auto" w:fill="FFFFFF"/>
        </w:rPr>
      </w:pPr>
      <w:r>
        <w:rPr>
          <w:rFonts w:eastAsia="Times New Roman" w:cs="Tahoma"/>
          <w:color w:val="333333"/>
          <w:sz w:val="24"/>
          <w:szCs w:val="24"/>
        </w:rPr>
        <w:t xml:space="preserve"> Федорова Ю.В. и др. Лабораторный практикум по физике с применением цифровых лабораторий. Книга для учителя</w:t>
      </w:r>
    </w:p>
    <w:p w:rsidR="00257BFE" w:rsidRDefault="00257BFE" w:rsidP="00257BFE">
      <w:pPr>
        <w:pStyle w:val="a5"/>
        <w:numPr>
          <w:ilvl w:val="0"/>
          <w:numId w:val="29"/>
        </w:numPr>
        <w:spacing w:after="0" w:line="240" w:lineRule="auto"/>
        <w:rPr>
          <w:rFonts w:cs="Tahoma"/>
          <w:color w:val="333333"/>
          <w:sz w:val="24"/>
          <w:szCs w:val="24"/>
          <w:shd w:val="clear" w:color="auto" w:fill="FFFFFF"/>
        </w:rPr>
      </w:pPr>
      <w:proofErr w:type="spellStart"/>
      <w:r>
        <w:rPr>
          <w:rFonts w:eastAsia="Times New Roman" w:cs="Tahoma"/>
          <w:color w:val="333333"/>
          <w:sz w:val="24"/>
          <w:szCs w:val="24"/>
        </w:rPr>
        <w:t>Сакович</w:t>
      </w:r>
      <w:proofErr w:type="spellEnd"/>
      <w:r>
        <w:rPr>
          <w:rFonts w:eastAsia="Times New Roman" w:cs="Tahoma"/>
          <w:color w:val="333333"/>
          <w:sz w:val="24"/>
          <w:szCs w:val="24"/>
        </w:rPr>
        <w:t xml:space="preserve"> А.Л. и др. Краткий справочник по физике. 7–11 классы</w:t>
      </w:r>
    </w:p>
    <w:p w:rsidR="00257BFE" w:rsidRDefault="00257BFE" w:rsidP="00257BFE">
      <w:pPr>
        <w:pStyle w:val="a5"/>
        <w:numPr>
          <w:ilvl w:val="0"/>
          <w:numId w:val="29"/>
        </w:numPr>
        <w:spacing w:after="0" w:line="240" w:lineRule="auto"/>
        <w:rPr>
          <w:rFonts w:cs="Tahoma"/>
          <w:color w:val="333333"/>
          <w:sz w:val="24"/>
          <w:szCs w:val="24"/>
          <w:shd w:val="clear" w:color="auto" w:fill="FFFFFF"/>
        </w:rPr>
      </w:pPr>
      <w:r>
        <w:rPr>
          <w:rFonts w:eastAsia="Times New Roman" w:cs="Tahoma"/>
          <w:color w:val="333333"/>
          <w:sz w:val="24"/>
          <w:szCs w:val="24"/>
        </w:rPr>
        <w:t>Никитин А.В. и др. Компьютерное моделирование физических процессов</w:t>
      </w:r>
    </w:p>
    <w:p w:rsidR="00257BFE" w:rsidRDefault="00257BFE" w:rsidP="00257BFE">
      <w:pPr>
        <w:pStyle w:val="a5"/>
        <w:numPr>
          <w:ilvl w:val="0"/>
          <w:numId w:val="29"/>
        </w:numPr>
        <w:spacing w:after="0" w:line="240" w:lineRule="auto"/>
        <w:rPr>
          <w:rFonts w:cs="Tahoma"/>
          <w:color w:val="333333"/>
          <w:sz w:val="24"/>
          <w:szCs w:val="24"/>
          <w:shd w:val="clear" w:color="auto" w:fill="FFFFFF"/>
        </w:rPr>
      </w:pPr>
      <w:r>
        <w:rPr>
          <w:rFonts w:eastAsia="Times New Roman" w:cs="Tahoma"/>
          <w:color w:val="333333"/>
          <w:sz w:val="24"/>
          <w:szCs w:val="24"/>
        </w:rPr>
        <w:t>Иванов Б.Н. Современная физика в школе</w:t>
      </w:r>
    </w:p>
    <w:p w:rsidR="00257BFE" w:rsidRDefault="00257BFE" w:rsidP="00257BFE">
      <w:pPr>
        <w:pStyle w:val="a5"/>
        <w:numPr>
          <w:ilvl w:val="0"/>
          <w:numId w:val="29"/>
        </w:numPr>
        <w:spacing w:after="0" w:line="240" w:lineRule="auto"/>
        <w:rPr>
          <w:rFonts w:cs="Tahoma"/>
          <w:color w:val="333333"/>
          <w:sz w:val="24"/>
          <w:szCs w:val="24"/>
          <w:shd w:val="clear" w:color="auto" w:fill="FFFFFF"/>
        </w:rPr>
      </w:pPr>
      <w:r>
        <w:rPr>
          <w:rFonts w:eastAsia="TimesNewRomanPSMT"/>
          <w:sz w:val="24"/>
          <w:szCs w:val="24"/>
        </w:rPr>
        <w:t>Волков В.А. Универсальные</w:t>
      </w:r>
      <w:r>
        <w:rPr>
          <w:rFonts w:eastAsia="TimesNewRomanPS-BoldItalicMT"/>
          <w:sz w:val="24"/>
          <w:szCs w:val="24"/>
        </w:rPr>
        <w:t xml:space="preserve">  поурочные разработки по физике</w:t>
      </w:r>
      <w:r>
        <w:rPr>
          <w:rFonts w:eastAsia="TimesNewRomanPSMT"/>
          <w:sz w:val="24"/>
          <w:szCs w:val="24"/>
        </w:rPr>
        <w:t xml:space="preserve">: 8 класс. – 3 –е изд. </w:t>
      </w:r>
      <w:proofErr w:type="spellStart"/>
      <w:r>
        <w:rPr>
          <w:rFonts w:eastAsia="TimesNewRomanPSMT"/>
          <w:sz w:val="24"/>
          <w:szCs w:val="24"/>
        </w:rPr>
        <w:t>переработ</w:t>
      </w:r>
      <w:proofErr w:type="spellEnd"/>
      <w:r>
        <w:rPr>
          <w:rFonts w:eastAsia="TimesNewRomanPSMT"/>
          <w:sz w:val="24"/>
          <w:szCs w:val="24"/>
        </w:rPr>
        <w:t>. и доп. – М.: ВАКО, 2012</w:t>
      </w:r>
    </w:p>
    <w:p w:rsidR="00257BFE" w:rsidRDefault="00257BFE" w:rsidP="00257BFE">
      <w:pPr>
        <w:spacing w:after="0" w:line="240" w:lineRule="auto"/>
        <w:rPr>
          <w:rFonts w:cs="Tahoma"/>
          <w:color w:val="333333"/>
          <w:sz w:val="24"/>
          <w:szCs w:val="24"/>
          <w:shd w:val="clear" w:color="auto" w:fill="FFFFFF"/>
        </w:rPr>
      </w:pPr>
    </w:p>
    <w:p w:rsidR="00257BFE" w:rsidRDefault="00257BFE" w:rsidP="00257BFE">
      <w:pPr>
        <w:spacing w:after="0" w:line="240" w:lineRule="auto"/>
        <w:rPr>
          <w:rFonts w:cs="Tahoma"/>
          <w:color w:val="333333"/>
          <w:sz w:val="24"/>
          <w:szCs w:val="24"/>
          <w:shd w:val="clear" w:color="auto" w:fill="FFFFFF"/>
        </w:rPr>
      </w:pPr>
    </w:p>
    <w:p w:rsidR="00257BFE" w:rsidRDefault="00257BFE" w:rsidP="00257BFE">
      <w:pPr>
        <w:widowControl w:val="0"/>
        <w:autoSpaceDE w:val="0"/>
        <w:autoSpaceDN w:val="0"/>
        <w:adjustRightInd w:val="0"/>
        <w:spacing w:after="0" w:line="240" w:lineRule="auto"/>
        <w:ind w:firstLine="540"/>
        <w:contextualSpacing/>
        <w:jc w:val="center"/>
        <w:rPr>
          <w:rFonts w:eastAsia="Times New Roman"/>
          <w:b/>
          <w:color w:val="17365D" w:themeColor="text2" w:themeShade="BF"/>
          <w:sz w:val="24"/>
          <w:szCs w:val="24"/>
        </w:rPr>
      </w:pPr>
      <w:r>
        <w:rPr>
          <w:rFonts w:eastAsia="Times New Roman"/>
          <w:b/>
          <w:color w:val="17365D" w:themeColor="text2" w:themeShade="BF"/>
          <w:sz w:val="24"/>
          <w:szCs w:val="24"/>
        </w:rPr>
        <w:t>ОБРАЗОВАТЕЛЬНЫЕ ЭЛЕКТРОННЫЕ РЕСУРСЫ:</w:t>
      </w:r>
    </w:p>
    <w:p w:rsidR="00257BFE" w:rsidRDefault="00257BFE" w:rsidP="00257BFE">
      <w:pPr>
        <w:spacing w:after="0" w:line="240" w:lineRule="auto"/>
        <w:contextualSpacing/>
        <w:rPr>
          <w:i/>
          <w:sz w:val="24"/>
          <w:szCs w:val="24"/>
        </w:rPr>
      </w:pPr>
    </w:p>
    <w:p w:rsidR="00257BFE" w:rsidRDefault="00257BFE" w:rsidP="00257BFE">
      <w:pPr>
        <w:spacing w:after="0" w:line="240" w:lineRule="auto"/>
        <w:contextualSpacing/>
        <w:rPr>
          <w:sz w:val="24"/>
          <w:szCs w:val="24"/>
        </w:rPr>
      </w:pPr>
      <w:r>
        <w:rPr>
          <w:sz w:val="24"/>
          <w:szCs w:val="24"/>
        </w:rPr>
        <w:t>Физика</w:t>
      </w:r>
    </w:p>
    <w:p w:rsidR="00257BFE" w:rsidRDefault="00257BFE" w:rsidP="00257BFE">
      <w:pPr>
        <w:spacing w:after="0" w:line="240" w:lineRule="auto"/>
        <w:contextualSpacing/>
        <w:rPr>
          <w:sz w:val="24"/>
          <w:szCs w:val="24"/>
        </w:rPr>
      </w:pPr>
      <w:r>
        <w:rPr>
          <w:sz w:val="24"/>
          <w:szCs w:val="24"/>
        </w:rPr>
        <w:t xml:space="preserve"> Единая коллекция ЦОР. Предметная коллекция «Физика»</w:t>
      </w:r>
    </w:p>
    <w:p w:rsidR="00257BFE" w:rsidRDefault="00257BFE" w:rsidP="00257BFE">
      <w:pPr>
        <w:spacing w:after="0" w:line="240" w:lineRule="auto"/>
        <w:contextualSpacing/>
        <w:rPr>
          <w:sz w:val="24"/>
          <w:szCs w:val="24"/>
        </w:rPr>
      </w:pPr>
      <w:r>
        <w:rPr>
          <w:sz w:val="24"/>
          <w:szCs w:val="24"/>
        </w:rPr>
        <w:lastRenderedPageBreak/>
        <w:t xml:space="preserve"> http://school-collection.edu.ru/collection </w:t>
      </w:r>
      <w:proofErr w:type="gramStart"/>
      <w:r>
        <w:rPr>
          <w:sz w:val="24"/>
          <w:szCs w:val="24"/>
        </w:rPr>
        <w:t>Естественно-научные</w:t>
      </w:r>
      <w:proofErr w:type="gramEnd"/>
      <w:r>
        <w:rPr>
          <w:sz w:val="24"/>
          <w:szCs w:val="24"/>
        </w:rPr>
        <w:t xml:space="preserve"> эксперименты — Физика: Коллекция Российского </w:t>
      </w:r>
      <w:proofErr w:type="spellStart"/>
      <w:r>
        <w:rPr>
          <w:sz w:val="24"/>
          <w:szCs w:val="24"/>
        </w:rPr>
        <w:t>общеобраз</w:t>
      </w:r>
      <w:proofErr w:type="spellEnd"/>
      <w:r>
        <w:rPr>
          <w:sz w:val="24"/>
          <w:szCs w:val="24"/>
        </w:rPr>
        <w:t xml:space="preserve">. портала http://experiment.edu.ru Открытый колледж: Физика </w:t>
      </w:r>
    </w:p>
    <w:p w:rsidR="00257BFE" w:rsidRDefault="00257BFE" w:rsidP="00257BFE">
      <w:pPr>
        <w:spacing w:after="0" w:line="240" w:lineRule="auto"/>
        <w:contextualSpacing/>
        <w:rPr>
          <w:sz w:val="24"/>
          <w:szCs w:val="24"/>
        </w:rPr>
      </w:pPr>
      <w:r>
        <w:rPr>
          <w:sz w:val="24"/>
          <w:szCs w:val="24"/>
        </w:rPr>
        <w:t>http://www.physics.ru Элементы: популярный сайт о фундаментальной науке</w:t>
      </w:r>
    </w:p>
    <w:p w:rsidR="00257BFE" w:rsidRDefault="00257BFE" w:rsidP="00257BFE">
      <w:pPr>
        <w:spacing w:after="0" w:line="240" w:lineRule="auto"/>
        <w:contextualSpacing/>
        <w:rPr>
          <w:sz w:val="24"/>
          <w:szCs w:val="24"/>
        </w:rPr>
      </w:pPr>
      <w:r>
        <w:rPr>
          <w:sz w:val="24"/>
          <w:szCs w:val="24"/>
        </w:rPr>
        <w:t xml:space="preserve"> http://www.elementy.ru Введение в </w:t>
      </w:r>
      <w:proofErr w:type="spellStart"/>
      <w:r>
        <w:rPr>
          <w:sz w:val="24"/>
          <w:szCs w:val="24"/>
        </w:rPr>
        <w:t>нанотехнологии</w:t>
      </w:r>
      <w:proofErr w:type="spellEnd"/>
      <w:r>
        <w:rPr>
          <w:sz w:val="24"/>
          <w:szCs w:val="24"/>
        </w:rPr>
        <w:t xml:space="preserve"> </w:t>
      </w:r>
    </w:p>
    <w:p w:rsidR="00257BFE" w:rsidRDefault="00257BFE" w:rsidP="00257BFE">
      <w:pPr>
        <w:spacing w:after="0" w:line="240" w:lineRule="auto"/>
        <w:contextualSpacing/>
        <w:rPr>
          <w:sz w:val="24"/>
          <w:szCs w:val="24"/>
        </w:rPr>
      </w:pPr>
      <w:r>
        <w:rPr>
          <w:sz w:val="24"/>
          <w:szCs w:val="24"/>
        </w:rPr>
        <w:t xml:space="preserve">http://nano-edu.ulsu.ru Виртуальный методический кабинет учителя физики и астрономии: сайт Н.Н. </w:t>
      </w:r>
      <w:proofErr w:type="spellStart"/>
      <w:r>
        <w:rPr>
          <w:sz w:val="24"/>
          <w:szCs w:val="24"/>
        </w:rPr>
        <w:t>Гомулиной</w:t>
      </w:r>
      <w:proofErr w:type="spellEnd"/>
    </w:p>
    <w:p w:rsidR="00257BFE" w:rsidRDefault="00257BFE" w:rsidP="00257BFE">
      <w:pPr>
        <w:spacing w:after="0" w:line="240" w:lineRule="auto"/>
        <w:contextualSpacing/>
        <w:rPr>
          <w:sz w:val="24"/>
          <w:szCs w:val="24"/>
        </w:rPr>
      </w:pPr>
      <w:r>
        <w:rPr>
          <w:sz w:val="24"/>
          <w:szCs w:val="24"/>
        </w:rPr>
        <w:t xml:space="preserve"> http://www.gomulina.orc.ru Виртуальный физмат-класс: общегородской сайт саратовских учителей</w:t>
      </w:r>
    </w:p>
    <w:p w:rsidR="00257BFE" w:rsidRDefault="00257BFE" w:rsidP="00257BFE">
      <w:pPr>
        <w:spacing w:after="0" w:line="240" w:lineRule="auto"/>
        <w:contextualSpacing/>
        <w:rPr>
          <w:sz w:val="24"/>
          <w:szCs w:val="24"/>
        </w:rPr>
      </w:pPr>
      <w:r>
        <w:rPr>
          <w:sz w:val="24"/>
          <w:szCs w:val="24"/>
        </w:rPr>
        <w:t xml:space="preserve"> http://www.fizmatklass.ru Виртуальный фонд </w:t>
      </w:r>
      <w:proofErr w:type="gramStart"/>
      <w:r>
        <w:rPr>
          <w:sz w:val="24"/>
          <w:szCs w:val="24"/>
        </w:rPr>
        <w:t>естественно-научных</w:t>
      </w:r>
      <w:proofErr w:type="gramEnd"/>
      <w:r>
        <w:rPr>
          <w:sz w:val="24"/>
          <w:szCs w:val="24"/>
        </w:rPr>
        <w:t xml:space="preserve"> и научно-технических эффектов «Эффективная физика»</w:t>
      </w:r>
    </w:p>
    <w:p w:rsidR="00257BFE" w:rsidRDefault="00257BFE" w:rsidP="00257BFE">
      <w:pPr>
        <w:spacing w:after="0" w:line="240" w:lineRule="auto"/>
        <w:contextualSpacing/>
        <w:rPr>
          <w:sz w:val="24"/>
          <w:szCs w:val="24"/>
        </w:rPr>
      </w:pPr>
      <w:r>
        <w:rPr>
          <w:sz w:val="24"/>
          <w:szCs w:val="24"/>
        </w:rPr>
        <w:t xml:space="preserve"> http://www effects.ru Газета «Физика» Издательского дома «Первое сентября»</w:t>
      </w:r>
    </w:p>
    <w:p w:rsidR="00257BFE" w:rsidRDefault="00257BFE" w:rsidP="00257BFE">
      <w:pPr>
        <w:spacing w:after="0" w:line="240" w:lineRule="auto"/>
        <w:contextualSpacing/>
        <w:rPr>
          <w:sz w:val="24"/>
          <w:szCs w:val="24"/>
        </w:rPr>
      </w:pPr>
      <w:r>
        <w:rPr>
          <w:sz w:val="24"/>
          <w:szCs w:val="24"/>
        </w:rPr>
        <w:t xml:space="preserve"> http://fiz.1september.ru </w:t>
      </w:r>
      <w:proofErr w:type="gramStart"/>
      <w:r>
        <w:rPr>
          <w:sz w:val="24"/>
          <w:szCs w:val="24"/>
        </w:rPr>
        <w:t>Естественно-научная</w:t>
      </w:r>
      <w:proofErr w:type="gramEnd"/>
      <w:r>
        <w:rPr>
          <w:sz w:val="24"/>
          <w:szCs w:val="24"/>
        </w:rPr>
        <w:t xml:space="preserve"> школа Томского политехнического университета </w:t>
      </w:r>
    </w:p>
    <w:p w:rsidR="00257BFE" w:rsidRDefault="00257BFE" w:rsidP="00257BFE">
      <w:pPr>
        <w:spacing w:after="0" w:line="240" w:lineRule="auto"/>
        <w:contextualSpacing/>
        <w:rPr>
          <w:sz w:val="24"/>
          <w:szCs w:val="24"/>
        </w:rPr>
      </w:pPr>
      <w:r>
        <w:rPr>
          <w:sz w:val="24"/>
          <w:szCs w:val="24"/>
        </w:rPr>
        <w:t xml:space="preserve">http://ens.tpu.ru Занимательная физика в вопросах и ответах: сайт В. </w:t>
      </w:r>
      <w:proofErr w:type="spellStart"/>
      <w:r>
        <w:rPr>
          <w:sz w:val="24"/>
          <w:szCs w:val="24"/>
        </w:rPr>
        <w:t>Елькина</w:t>
      </w:r>
      <w:proofErr w:type="spellEnd"/>
    </w:p>
    <w:p w:rsidR="00257BFE" w:rsidRDefault="00257BFE" w:rsidP="00257BFE">
      <w:pPr>
        <w:spacing w:after="0" w:line="240" w:lineRule="auto"/>
        <w:contextualSpacing/>
        <w:rPr>
          <w:sz w:val="24"/>
          <w:szCs w:val="24"/>
        </w:rPr>
      </w:pPr>
      <w:r>
        <w:rPr>
          <w:sz w:val="24"/>
          <w:szCs w:val="24"/>
        </w:rPr>
        <w:t xml:space="preserve"> http://elkin52.narod.ru Заочная </w:t>
      </w:r>
      <w:proofErr w:type="gramStart"/>
      <w:r>
        <w:rPr>
          <w:sz w:val="24"/>
          <w:szCs w:val="24"/>
        </w:rPr>
        <w:t>естественно-научная</w:t>
      </w:r>
      <w:proofErr w:type="gramEnd"/>
      <w:r>
        <w:rPr>
          <w:sz w:val="24"/>
          <w:szCs w:val="24"/>
        </w:rPr>
        <w:t xml:space="preserve"> школа (Красноярск): учебные материалы по физике для школьников </w:t>
      </w:r>
    </w:p>
    <w:p w:rsidR="00257BFE" w:rsidRDefault="00257BFE" w:rsidP="00257BFE">
      <w:pPr>
        <w:spacing w:after="0" w:line="240" w:lineRule="auto"/>
        <w:contextualSpacing/>
        <w:rPr>
          <w:sz w:val="24"/>
          <w:szCs w:val="24"/>
        </w:rPr>
      </w:pPr>
      <w:r>
        <w:rPr>
          <w:sz w:val="24"/>
          <w:szCs w:val="24"/>
        </w:rPr>
        <w:t>http://www.zensh.ru Заочная физико-математическая школа Томского государственного университета</w:t>
      </w:r>
    </w:p>
    <w:p w:rsidR="00257BFE" w:rsidRDefault="00257BFE" w:rsidP="00257BFE">
      <w:pPr>
        <w:spacing w:after="0" w:line="240" w:lineRule="auto"/>
        <w:contextualSpacing/>
        <w:rPr>
          <w:sz w:val="24"/>
          <w:szCs w:val="24"/>
        </w:rPr>
      </w:pPr>
      <w:r>
        <w:rPr>
          <w:sz w:val="24"/>
          <w:szCs w:val="24"/>
        </w:rPr>
        <w:t xml:space="preserve"> http://ido.tsu.ru/schools/physmat Заочная физико-техническая школа при МФТИ </w:t>
      </w:r>
    </w:p>
    <w:p w:rsidR="00257BFE" w:rsidRDefault="00257BFE" w:rsidP="00257BFE">
      <w:pPr>
        <w:spacing w:after="0" w:line="240" w:lineRule="auto"/>
        <w:contextualSpacing/>
        <w:rPr>
          <w:sz w:val="24"/>
          <w:szCs w:val="24"/>
        </w:rPr>
      </w:pPr>
      <w:r>
        <w:rPr>
          <w:sz w:val="24"/>
          <w:szCs w:val="24"/>
        </w:rPr>
        <w:t>http://www.school.mipt.ru Информатика и физика: сайт учителя физики и информатики З.З. Шакурова</w:t>
      </w:r>
    </w:p>
    <w:p w:rsidR="00257BFE" w:rsidRDefault="00257BFE" w:rsidP="00257BFE">
      <w:pPr>
        <w:spacing w:after="0" w:line="240" w:lineRule="auto"/>
        <w:contextualSpacing/>
        <w:rPr>
          <w:sz w:val="24"/>
          <w:szCs w:val="24"/>
        </w:rPr>
      </w:pPr>
      <w:r>
        <w:rPr>
          <w:sz w:val="24"/>
          <w:szCs w:val="24"/>
        </w:rPr>
        <w:t xml:space="preserve"> http://teach-shzz.narod.ru Информационные технологии в преподавании физики: сайт И.Я. Филипповой</w:t>
      </w:r>
    </w:p>
    <w:p w:rsidR="00257BFE" w:rsidRDefault="00257BFE" w:rsidP="00257BFE">
      <w:pPr>
        <w:spacing w:after="0" w:line="240" w:lineRule="auto"/>
        <w:contextualSpacing/>
        <w:rPr>
          <w:sz w:val="24"/>
          <w:szCs w:val="24"/>
        </w:rPr>
      </w:pPr>
      <w:r>
        <w:rPr>
          <w:sz w:val="24"/>
          <w:szCs w:val="24"/>
        </w:rPr>
        <w:t xml:space="preserve"> http://ifilip.narod.ru Информационные технологии на уроках физики. Интерактивная анимация</w:t>
      </w:r>
    </w:p>
    <w:p w:rsidR="00257BFE" w:rsidRDefault="00257BFE" w:rsidP="00257BFE">
      <w:pPr>
        <w:spacing w:after="0" w:line="240" w:lineRule="auto"/>
        <w:contextualSpacing/>
        <w:rPr>
          <w:sz w:val="24"/>
          <w:szCs w:val="24"/>
        </w:rPr>
      </w:pPr>
      <w:r>
        <w:rPr>
          <w:sz w:val="24"/>
          <w:szCs w:val="24"/>
        </w:rPr>
        <w:t xml:space="preserve"> http://somit.ru Интернет-место физика </w:t>
      </w:r>
    </w:p>
    <w:p w:rsidR="00257BFE" w:rsidRDefault="00257BFE" w:rsidP="00257BFE">
      <w:pPr>
        <w:spacing w:after="0" w:line="240" w:lineRule="auto"/>
        <w:contextualSpacing/>
        <w:rPr>
          <w:sz w:val="24"/>
          <w:szCs w:val="24"/>
        </w:rPr>
      </w:pPr>
      <w:r>
        <w:rPr>
          <w:sz w:val="24"/>
          <w:szCs w:val="24"/>
        </w:rPr>
        <w:t>http://ivsu.ivanovo.ac.ru/phys Кафедра физики Московского института открытого образования</w:t>
      </w:r>
    </w:p>
    <w:p w:rsidR="00257BFE" w:rsidRDefault="00257BFE" w:rsidP="00257BFE">
      <w:pPr>
        <w:spacing w:after="0" w:line="240" w:lineRule="auto"/>
        <w:contextualSpacing/>
        <w:rPr>
          <w:sz w:val="24"/>
          <w:szCs w:val="24"/>
        </w:rPr>
      </w:pPr>
      <w:r>
        <w:rPr>
          <w:sz w:val="24"/>
          <w:szCs w:val="24"/>
        </w:rPr>
        <w:t xml:space="preserve"> http://fizkaf.narod.ru Квант: научно-популярный физико-математический журнал</w:t>
      </w:r>
    </w:p>
    <w:p w:rsidR="00257BFE" w:rsidRDefault="00257BFE" w:rsidP="00257BFE">
      <w:pPr>
        <w:spacing w:after="0" w:line="240" w:lineRule="auto"/>
        <w:contextualSpacing/>
        <w:rPr>
          <w:sz w:val="24"/>
          <w:szCs w:val="24"/>
        </w:rPr>
      </w:pPr>
      <w:r>
        <w:rPr>
          <w:sz w:val="24"/>
          <w:szCs w:val="24"/>
        </w:rPr>
        <w:t xml:space="preserve"> http://kvant.mccme.ru </w:t>
      </w:r>
      <w:proofErr w:type="spellStart"/>
      <w:r>
        <w:rPr>
          <w:sz w:val="24"/>
          <w:szCs w:val="24"/>
        </w:rPr>
        <w:t>Класс</w:t>
      </w:r>
      <w:proofErr w:type="gramStart"/>
      <w:r>
        <w:rPr>
          <w:sz w:val="24"/>
          <w:szCs w:val="24"/>
        </w:rPr>
        <w:t>!н</w:t>
      </w:r>
      <w:proofErr w:type="gramEnd"/>
      <w:r>
        <w:rPr>
          <w:sz w:val="24"/>
          <w:szCs w:val="24"/>
        </w:rPr>
        <w:t>ая</w:t>
      </w:r>
      <w:proofErr w:type="spellEnd"/>
      <w:r>
        <w:rPr>
          <w:sz w:val="24"/>
          <w:szCs w:val="24"/>
        </w:rPr>
        <w:t xml:space="preserve"> физика: сайт учителя физики Е.А. </w:t>
      </w:r>
      <w:proofErr w:type="spellStart"/>
      <w:r>
        <w:rPr>
          <w:sz w:val="24"/>
          <w:szCs w:val="24"/>
        </w:rPr>
        <w:t>Балдиной</w:t>
      </w:r>
      <w:proofErr w:type="spellEnd"/>
      <w:r>
        <w:rPr>
          <w:sz w:val="24"/>
          <w:szCs w:val="24"/>
        </w:rPr>
        <w:t xml:space="preserve"> </w:t>
      </w:r>
    </w:p>
    <w:p w:rsidR="00257BFE" w:rsidRDefault="00257BFE" w:rsidP="00257BFE">
      <w:pPr>
        <w:spacing w:after="0" w:line="240" w:lineRule="auto"/>
        <w:contextualSpacing/>
        <w:rPr>
          <w:sz w:val="24"/>
          <w:szCs w:val="24"/>
        </w:rPr>
      </w:pPr>
      <w:r>
        <w:rPr>
          <w:sz w:val="24"/>
          <w:szCs w:val="24"/>
        </w:rPr>
        <w:t>http://class-fizika.narod.ru Концепции современного естествознания: электронный учебник</w:t>
      </w:r>
    </w:p>
    <w:p w:rsidR="00257BFE" w:rsidRDefault="00257BFE" w:rsidP="00257BFE">
      <w:pPr>
        <w:spacing w:after="0" w:line="240" w:lineRule="auto"/>
        <w:contextualSpacing/>
        <w:rPr>
          <w:sz w:val="24"/>
          <w:szCs w:val="24"/>
        </w:rPr>
      </w:pPr>
      <w:r>
        <w:rPr>
          <w:sz w:val="24"/>
          <w:szCs w:val="24"/>
        </w:rPr>
        <w:t xml:space="preserve"> http://nrc.edu.ru/est Лаборатория обучения физики и астрономии ИСМО РАО</w:t>
      </w:r>
    </w:p>
    <w:p w:rsidR="00257BFE" w:rsidRDefault="00257BFE" w:rsidP="00257BFE">
      <w:pPr>
        <w:spacing w:after="0" w:line="240" w:lineRule="auto"/>
        <w:contextualSpacing/>
        <w:rPr>
          <w:sz w:val="24"/>
          <w:szCs w:val="24"/>
        </w:rPr>
      </w:pPr>
      <w:r>
        <w:rPr>
          <w:sz w:val="24"/>
          <w:szCs w:val="24"/>
        </w:rPr>
        <w:t xml:space="preserve"> http://physics.ioso.ru Лауреаты нобелевской премии по физике </w:t>
      </w:r>
    </w:p>
    <w:p w:rsidR="00257BFE" w:rsidRDefault="00257BFE" w:rsidP="00257BFE">
      <w:pPr>
        <w:spacing w:after="0" w:line="240" w:lineRule="auto"/>
        <w:contextualSpacing/>
        <w:rPr>
          <w:sz w:val="24"/>
          <w:szCs w:val="24"/>
        </w:rPr>
      </w:pPr>
      <w:r>
        <w:rPr>
          <w:sz w:val="24"/>
          <w:szCs w:val="24"/>
        </w:rPr>
        <w:t xml:space="preserve">http://n-t.ru/nl/fz Материалы кафедры общей физики МГУ им. М.В. Ломоносова: учебные пособия, физический практикум, видео- и компьютерные демонстрации </w:t>
      </w:r>
    </w:p>
    <w:p w:rsidR="00257BFE" w:rsidRDefault="00257BFE" w:rsidP="00257BFE">
      <w:pPr>
        <w:spacing w:after="0" w:line="240" w:lineRule="auto"/>
        <w:contextualSpacing/>
        <w:rPr>
          <w:sz w:val="24"/>
          <w:szCs w:val="24"/>
        </w:rPr>
      </w:pPr>
      <w:r>
        <w:rPr>
          <w:sz w:val="24"/>
          <w:szCs w:val="24"/>
        </w:rPr>
        <w:t>http://genphys.phys.msu.</w:t>
      </w:r>
      <w:proofErr w:type="gramStart"/>
      <w:r>
        <w:rPr>
          <w:sz w:val="24"/>
          <w:szCs w:val="24"/>
        </w:rPr>
        <w:t>ru</w:t>
      </w:r>
      <w:proofErr w:type="gramEnd"/>
      <w:r>
        <w:rPr>
          <w:sz w:val="24"/>
          <w:szCs w:val="24"/>
        </w:rPr>
        <w:t>Материалы физического факультета Санкт-Петербургского государственного университета</w:t>
      </w:r>
    </w:p>
    <w:p w:rsidR="00257BFE" w:rsidRDefault="00257BFE" w:rsidP="00257BFE">
      <w:pPr>
        <w:spacing w:after="0" w:line="240" w:lineRule="auto"/>
        <w:contextualSpacing/>
        <w:rPr>
          <w:sz w:val="24"/>
          <w:szCs w:val="24"/>
        </w:rPr>
      </w:pPr>
      <w:r>
        <w:rPr>
          <w:sz w:val="24"/>
          <w:szCs w:val="24"/>
        </w:rPr>
        <w:t xml:space="preserve"> http://www.phys.spbu.ru/library Мир физики: демонстрации физических экспериментов</w:t>
      </w:r>
    </w:p>
    <w:p w:rsidR="00257BFE" w:rsidRDefault="00257BFE" w:rsidP="00257BFE">
      <w:pPr>
        <w:spacing w:after="0" w:line="240" w:lineRule="auto"/>
        <w:contextualSpacing/>
        <w:rPr>
          <w:sz w:val="24"/>
          <w:szCs w:val="24"/>
        </w:rPr>
      </w:pPr>
      <w:r>
        <w:rPr>
          <w:sz w:val="24"/>
          <w:szCs w:val="24"/>
        </w:rPr>
        <w:t xml:space="preserve"> http://demo.home.nov.ru Образовательные материалы по физике ФТИ им. А.Ф. Иоффе</w:t>
      </w:r>
    </w:p>
    <w:p w:rsidR="00257BFE" w:rsidRDefault="00257BFE" w:rsidP="00257BFE">
      <w:pPr>
        <w:spacing w:after="0" w:line="240" w:lineRule="auto"/>
        <w:contextualSpacing/>
        <w:rPr>
          <w:sz w:val="24"/>
          <w:szCs w:val="24"/>
        </w:rPr>
      </w:pPr>
      <w:r>
        <w:rPr>
          <w:sz w:val="24"/>
          <w:szCs w:val="24"/>
        </w:rPr>
        <w:t xml:space="preserve"> http://edu.ioffe.ru/edu Обучающие трехуровневые тесты по физике: сайт В.И. </w:t>
      </w:r>
      <w:proofErr w:type="spellStart"/>
      <w:r>
        <w:rPr>
          <w:sz w:val="24"/>
          <w:szCs w:val="24"/>
        </w:rPr>
        <w:t>Регельмана</w:t>
      </w:r>
      <w:proofErr w:type="spellEnd"/>
    </w:p>
    <w:p w:rsidR="00257BFE" w:rsidRPr="009465FB" w:rsidRDefault="00257BFE" w:rsidP="00257BFE">
      <w:pPr>
        <w:jc w:val="both"/>
        <w:rPr>
          <w:rFonts w:ascii="Times New Roman" w:eastAsia="Calibri" w:hAnsi="Times New Roman" w:cs="Times New Roman"/>
          <w:sz w:val="24"/>
          <w:szCs w:val="24"/>
        </w:rPr>
      </w:pPr>
      <w:r>
        <w:rPr>
          <w:sz w:val="24"/>
          <w:szCs w:val="24"/>
        </w:rPr>
        <w:t xml:space="preserve"> </w:t>
      </w:r>
    </w:p>
    <w:p w:rsidR="008B0777" w:rsidRDefault="008B0777" w:rsidP="008B0777"/>
    <w:p w:rsidR="0029467E" w:rsidRDefault="0029467E" w:rsidP="0029467E">
      <w:pPr>
        <w:spacing w:after="0" w:line="240" w:lineRule="auto"/>
        <w:jc w:val="center"/>
        <w:rPr>
          <w:rFonts w:ascii="Times New Roman" w:hAnsi="Times New Roman" w:cs="Times New Roman"/>
          <w:b/>
          <w:caps/>
          <w:sz w:val="24"/>
          <w:szCs w:val="24"/>
        </w:rPr>
      </w:pPr>
    </w:p>
    <w:p w:rsidR="0029467E" w:rsidRDefault="0029467E" w:rsidP="0029467E">
      <w:pPr>
        <w:spacing w:after="0" w:line="240" w:lineRule="auto"/>
        <w:jc w:val="center"/>
        <w:rPr>
          <w:rFonts w:ascii="Times New Roman" w:hAnsi="Times New Roman" w:cs="Times New Roman"/>
          <w:b/>
          <w:caps/>
          <w:sz w:val="24"/>
          <w:szCs w:val="24"/>
        </w:rPr>
      </w:pPr>
    </w:p>
    <w:p w:rsidR="0029467E" w:rsidRDefault="0029467E" w:rsidP="0029467E">
      <w:pPr>
        <w:spacing w:after="0" w:line="240" w:lineRule="auto"/>
        <w:jc w:val="center"/>
        <w:rPr>
          <w:rFonts w:ascii="Times New Roman" w:hAnsi="Times New Roman" w:cs="Times New Roman"/>
          <w:b/>
          <w:caps/>
          <w:sz w:val="24"/>
          <w:szCs w:val="24"/>
        </w:rPr>
      </w:pPr>
    </w:p>
    <w:p w:rsidR="0029467E" w:rsidRDefault="0029467E" w:rsidP="0029467E">
      <w:pPr>
        <w:spacing w:after="0" w:line="240" w:lineRule="auto"/>
        <w:jc w:val="center"/>
        <w:rPr>
          <w:rFonts w:ascii="Times New Roman" w:hAnsi="Times New Roman" w:cs="Times New Roman"/>
          <w:b/>
          <w:caps/>
          <w:sz w:val="24"/>
          <w:szCs w:val="24"/>
        </w:rPr>
      </w:pPr>
    </w:p>
    <w:p w:rsidR="0029467E" w:rsidRDefault="0029467E" w:rsidP="0029467E">
      <w:pPr>
        <w:spacing w:after="0" w:line="240" w:lineRule="auto"/>
        <w:jc w:val="center"/>
        <w:rPr>
          <w:rFonts w:ascii="Times New Roman" w:hAnsi="Times New Roman" w:cs="Times New Roman"/>
          <w:b/>
          <w:caps/>
          <w:sz w:val="24"/>
          <w:szCs w:val="24"/>
        </w:rPr>
      </w:pPr>
    </w:p>
    <w:p w:rsidR="0029467E" w:rsidRDefault="0029467E" w:rsidP="0029467E">
      <w:pPr>
        <w:spacing w:after="0" w:line="240" w:lineRule="auto"/>
        <w:jc w:val="center"/>
        <w:rPr>
          <w:rFonts w:ascii="Times New Roman" w:hAnsi="Times New Roman" w:cs="Times New Roman"/>
          <w:b/>
          <w:caps/>
          <w:sz w:val="24"/>
          <w:szCs w:val="24"/>
        </w:rPr>
      </w:pPr>
    </w:p>
    <w:p w:rsidR="0029467E" w:rsidRPr="00DB7A85" w:rsidRDefault="0029467E" w:rsidP="0029467E">
      <w:pPr>
        <w:spacing w:after="0" w:line="240" w:lineRule="auto"/>
        <w:rPr>
          <w:rFonts w:ascii="Times New Roman" w:hAnsi="Times New Roman" w:cs="Times New Roman"/>
          <w:b/>
          <w:caps/>
          <w:sz w:val="24"/>
          <w:szCs w:val="24"/>
        </w:rPr>
      </w:pPr>
      <w:r w:rsidRPr="00DB7A85">
        <w:rPr>
          <w:rFonts w:ascii="Times New Roman" w:hAnsi="Times New Roman" w:cs="Times New Roman"/>
          <w:b/>
          <w:caps/>
          <w:sz w:val="24"/>
          <w:szCs w:val="24"/>
        </w:rPr>
        <w:t>Пояснительная записка</w:t>
      </w:r>
    </w:p>
    <w:p w:rsidR="0029467E" w:rsidRPr="00DB7A85" w:rsidRDefault="0029467E" w:rsidP="0029467E">
      <w:pPr>
        <w:spacing w:after="0" w:line="240" w:lineRule="auto"/>
        <w:ind w:firstLine="426"/>
        <w:jc w:val="both"/>
        <w:rPr>
          <w:rFonts w:ascii="Times New Roman" w:hAnsi="Times New Roman" w:cs="Times New Roman"/>
          <w:b/>
          <w:sz w:val="24"/>
          <w:szCs w:val="24"/>
        </w:rPr>
      </w:pPr>
    </w:p>
    <w:p w:rsidR="0029467E" w:rsidRPr="00DB7A85" w:rsidRDefault="0029467E" w:rsidP="0029467E">
      <w:pPr>
        <w:spacing w:after="0" w:line="240" w:lineRule="auto"/>
        <w:rPr>
          <w:rFonts w:ascii="Times New Roman" w:eastAsia="Times New Roman" w:hAnsi="Times New Roman" w:cs="Times New Roman"/>
          <w:sz w:val="24"/>
          <w:szCs w:val="24"/>
        </w:rPr>
      </w:pPr>
      <w:r w:rsidRPr="00DB7A85">
        <w:rPr>
          <w:rFonts w:ascii="Times New Roman" w:eastAsia="Times New Roman" w:hAnsi="Times New Roman" w:cs="Times New Roman"/>
          <w:sz w:val="24"/>
          <w:szCs w:val="24"/>
        </w:rPr>
        <w:t xml:space="preserve"> Рабочая программа по образовательной области «</w:t>
      </w:r>
      <w:r>
        <w:rPr>
          <w:rFonts w:ascii="Times New Roman" w:eastAsia="Times New Roman" w:hAnsi="Times New Roman" w:cs="Times New Roman"/>
          <w:sz w:val="24"/>
          <w:szCs w:val="24"/>
        </w:rPr>
        <w:t>Ф</w:t>
      </w:r>
      <w:r w:rsidR="00683D65">
        <w:rPr>
          <w:rFonts w:ascii="Times New Roman" w:eastAsia="Times New Roman" w:hAnsi="Times New Roman" w:cs="Times New Roman"/>
          <w:sz w:val="24"/>
          <w:szCs w:val="24"/>
        </w:rPr>
        <w:t>изика» для учащихся 9 класса</w:t>
      </w:r>
      <w:r w:rsidRPr="00DB7A85">
        <w:rPr>
          <w:rFonts w:ascii="Times New Roman" w:eastAsia="Times New Roman" w:hAnsi="Times New Roman" w:cs="Times New Roman"/>
          <w:sz w:val="24"/>
          <w:szCs w:val="24"/>
        </w:rPr>
        <w:t xml:space="preserve"> составлена в соответствии с современной нормативно правовой базой в области образования:</w:t>
      </w:r>
    </w:p>
    <w:p w:rsidR="0029467E" w:rsidRPr="00DB7A85" w:rsidRDefault="0029467E" w:rsidP="001C5106">
      <w:pPr>
        <w:pStyle w:val="a5"/>
        <w:numPr>
          <w:ilvl w:val="0"/>
          <w:numId w:val="11"/>
        </w:numPr>
        <w:spacing w:after="0" w:line="240" w:lineRule="auto"/>
        <w:rPr>
          <w:rFonts w:ascii="Times New Roman" w:eastAsia="Times New Roman" w:hAnsi="Times New Roman" w:cs="Times New Roman"/>
          <w:sz w:val="24"/>
          <w:szCs w:val="24"/>
        </w:rPr>
      </w:pPr>
      <w:r w:rsidRPr="00DB7A85">
        <w:rPr>
          <w:rFonts w:ascii="Times New Roman" w:eastAsia="Times New Roman" w:hAnsi="Times New Roman" w:cs="Times New Roman"/>
          <w:sz w:val="24"/>
          <w:szCs w:val="24"/>
        </w:rPr>
        <w:t>Закон « Об образовании в Российской Федерации» от 29.12.2012 №273-ФЗ</w:t>
      </w:r>
    </w:p>
    <w:p w:rsidR="0029467E" w:rsidRPr="00DB7A85" w:rsidRDefault="0029467E" w:rsidP="001C5106">
      <w:pPr>
        <w:pStyle w:val="a5"/>
        <w:numPr>
          <w:ilvl w:val="0"/>
          <w:numId w:val="11"/>
        </w:numPr>
        <w:spacing w:after="0" w:line="240" w:lineRule="auto"/>
        <w:rPr>
          <w:rFonts w:ascii="Times New Roman" w:eastAsia="Times New Roman" w:hAnsi="Times New Roman" w:cs="Times New Roman"/>
          <w:sz w:val="24"/>
          <w:szCs w:val="24"/>
        </w:rPr>
      </w:pPr>
      <w:r w:rsidRPr="00DB7A85">
        <w:rPr>
          <w:rFonts w:ascii="Times New Roman" w:eastAsia="Times New Roman" w:hAnsi="Times New Roman" w:cs="Times New Roman"/>
          <w:sz w:val="24"/>
          <w:szCs w:val="24"/>
        </w:rPr>
        <w:t xml:space="preserve">Федеральный компонент  государственного образовательного стандарта среднего общего образования по физике </w:t>
      </w:r>
      <w:proofErr w:type="gramStart"/>
      <w:r w:rsidRPr="00DB7A85">
        <w:rPr>
          <w:rFonts w:ascii="Times New Roman" w:eastAsia="Times New Roman" w:hAnsi="Times New Roman" w:cs="Times New Roman"/>
          <w:sz w:val="24"/>
          <w:szCs w:val="24"/>
        </w:rPr>
        <w:t xml:space="preserve">( </w:t>
      </w:r>
      <w:proofErr w:type="gramEnd"/>
      <w:r w:rsidRPr="00DB7A85">
        <w:rPr>
          <w:rFonts w:ascii="Times New Roman" w:eastAsia="Times New Roman" w:hAnsi="Times New Roman" w:cs="Times New Roman"/>
          <w:sz w:val="24"/>
          <w:szCs w:val="24"/>
        </w:rPr>
        <w:t>базовый уровень), утвержденный  приказом  МО РФ от 05.03.2004 № 1089)</w:t>
      </w:r>
    </w:p>
    <w:p w:rsidR="0029467E" w:rsidRPr="00DB7A85" w:rsidRDefault="0029467E" w:rsidP="001C5106">
      <w:pPr>
        <w:pStyle w:val="a5"/>
        <w:numPr>
          <w:ilvl w:val="0"/>
          <w:numId w:val="11"/>
        </w:numPr>
        <w:spacing w:after="0" w:line="240" w:lineRule="auto"/>
        <w:rPr>
          <w:rFonts w:ascii="Times New Roman" w:eastAsia="Times New Roman" w:hAnsi="Times New Roman" w:cs="Times New Roman"/>
          <w:sz w:val="24"/>
          <w:szCs w:val="24"/>
        </w:rPr>
      </w:pPr>
      <w:r w:rsidRPr="00DB7A85">
        <w:rPr>
          <w:rFonts w:ascii="Times New Roman" w:eastAsia="Times New Roman" w:hAnsi="Times New Roman" w:cs="Times New Roman"/>
          <w:sz w:val="24"/>
          <w:szCs w:val="24"/>
        </w:rPr>
        <w:t xml:space="preserve"> Федеральный базисный учебный план для среднего</w:t>
      </w:r>
      <w:r>
        <w:rPr>
          <w:rFonts w:ascii="Times New Roman" w:eastAsia="Times New Roman" w:hAnsi="Times New Roman" w:cs="Times New Roman"/>
          <w:sz w:val="24"/>
          <w:szCs w:val="24"/>
        </w:rPr>
        <w:t xml:space="preserve"> </w:t>
      </w:r>
      <w:r w:rsidRPr="00DB7A85">
        <w:rPr>
          <w:rFonts w:ascii="Times New Roman" w:eastAsia="Times New Roman" w:hAnsi="Times New Roman" w:cs="Times New Roman"/>
          <w:sz w:val="24"/>
          <w:szCs w:val="24"/>
        </w:rPr>
        <w:t>общего образования, утвержденный  приказом  МО РФ от 09.03.2004 г. № 1312</w:t>
      </w:r>
    </w:p>
    <w:p w:rsidR="0029467E" w:rsidRPr="00DB7A85" w:rsidRDefault="0029467E" w:rsidP="001C5106">
      <w:pPr>
        <w:pStyle w:val="a5"/>
        <w:numPr>
          <w:ilvl w:val="0"/>
          <w:numId w:val="11"/>
        </w:numPr>
        <w:spacing w:after="0" w:line="240" w:lineRule="auto"/>
        <w:rPr>
          <w:rFonts w:ascii="Times New Roman" w:eastAsia="Times New Roman" w:hAnsi="Times New Roman" w:cs="Times New Roman"/>
          <w:sz w:val="24"/>
          <w:szCs w:val="24"/>
        </w:rPr>
      </w:pPr>
      <w:r w:rsidRPr="00DB7A85">
        <w:rPr>
          <w:rFonts w:ascii="Times New Roman" w:eastAsia="Times New Roman" w:hAnsi="Times New Roman" w:cs="Times New Roman"/>
          <w:sz w:val="24"/>
          <w:szCs w:val="24"/>
        </w:rPr>
        <w:t>Приказ Министерства образования РФ от 05.03.2004г №1089 « Об утверждении федерального компонента государственных образовательных стандартов начального общего, основ</w:t>
      </w:r>
      <w:r>
        <w:rPr>
          <w:rFonts w:ascii="Times New Roman" w:eastAsia="Times New Roman" w:hAnsi="Times New Roman" w:cs="Times New Roman"/>
          <w:sz w:val="24"/>
          <w:szCs w:val="24"/>
        </w:rPr>
        <w:t xml:space="preserve">ного общего и  среднего </w:t>
      </w:r>
      <w:r w:rsidRPr="00DB7A85">
        <w:rPr>
          <w:rFonts w:ascii="Times New Roman" w:eastAsia="Times New Roman" w:hAnsi="Times New Roman" w:cs="Times New Roman"/>
          <w:sz w:val="24"/>
          <w:szCs w:val="24"/>
        </w:rPr>
        <w:t xml:space="preserve"> общего образования»</w:t>
      </w:r>
    </w:p>
    <w:p w:rsidR="0029467E" w:rsidRPr="00DB7A85" w:rsidRDefault="0029467E" w:rsidP="001C5106">
      <w:pPr>
        <w:pStyle w:val="a5"/>
        <w:numPr>
          <w:ilvl w:val="0"/>
          <w:numId w:val="11"/>
        </w:numPr>
        <w:spacing w:after="0" w:line="240" w:lineRule="auto"/>
        <w:rPr>
          <w:rFonts w:ascii="Times New Roman" w:eastAsia="Times New Roman" w:hAnsi="Times New Roman" w:cs="Times New Roman"/>
          <w:sz w:val="24"/>
          <w:szCs w:val="24"/>
        </w:rPr>
      </w:pPr>
      <w:r w:rsidRPr="00DB7A85">
        <w:rPr>
          <w:rFonts w:ascii="Times New Roman" w:eastAsia="Times New Roman" w:hAnsi="Times New Roman" w:cs="Times New Roman"/>
          <w:sz w:val="24"/>
          <w:szCs w:val="24"/>
        </w:rPr>
        <w:t xml:space="preserve"> Примерная программа среднего общего образования по физике.</w:t>
      </w:r>
    </w:p>
    <w:p w:rsidR="0029467E" w:rsidRPr="00DB7A85" w:rsidRDefault="0029467E" w:rsidP="001C5106">
      <w:pPr>
        <w:pStyle w:val="a5"/>
        <w:numPr>
          <w:ilvl w:val="0"/>
          <w:numId w:val="11"/>
        </w:numPr>
        <w:spacing w:after="0" w:line="240" w:lineRule="auto"/>
        <w:rPr>
          <w:rFonts w:ascii="Times New Roman" w:eastAsia="Times New Roman" w:hAnsi="Times New Roman" w:cs="Times New Roman"/>
          <w:sz w:val="24"/>
          <w:szCs w:val="24"/>
        </w:rPr>
      </w:pPr>
      <w:r w:rsidRPr="00DB7A85">
        <w:rPr>
          <w:rFonts w:ascii="Times New Roman" w:eastAsia="Times New Roman" w:hAnsi="Times New Roman" w:cs="Times New Roman"/>
          <w:sz w:val="24"/>
          <w:szCs w:val="24"/>
        </w:rPr>
        <w:t xml:space="preserve">Приказ </w:t>
      </w:r>
      <w:proofErr w:type="spellStart"/>
      <w:r w:rsidRPr="00DB7A85">
        <w:rPr>
          <w:rFonts w:ascii="Times New Roman" w:eastAsia="Times New Roman" w:hAnsi="Times New Roman" w:cs="Times New Roman"/>
          <w:sz w:val="24"/>
          <w:szCs w:val="24"/>
        </w:rPr>
        <w:t>Минобрнауки</w:t>
      </w:r>
      <w:proofErr w:type="spellEnd"/>
      <w:r w:rsidRPr="00DB7A85">
        <w:rPr>
          <w:rFonts w:ascii="Times New Roman" w:eastAsia="Times New Roman" w:hAnsi="Times New Roman" w:cs="Times New Roman"/>
          <w:sz w:val="24"/>
          <w:szCs w:val="24"/>
        </w:rPr>
        <w:t xml:space="preserve"> России от 31 марта 2014 года №253 об утверждении федеральных перечней учебников, </w:t>
      </w:r>
      <w:proofErr w:type="spellStart"/>
      <w:r w:rsidRPr="00DB7A85">
        <w:rPr>
          <w:rFonts w:ascii="Times New Roman" w:eastAsia="Times New Roman" w:hAnsi="Times New Roman" w:cs="Times New Roman"/>
          <w:sz w:val="24"/>
          <w:szCs w:val="24"/>
        </w:rPr>
        <w:t>рукомендуемых</w:t>
      </w:r>
      <w:proofErr w:type="spellEnd"/>
      <w:r w:rsidRPr="00DB7A85">
        <w:rPr>
          <w:rFonts w:ascii="Times New Roman" w:eastAsia="Times New Roman" w:hAnsi="Times New Roman" w:cs="Times New Roman"/>
          <w:sz w:val="24"/>
          <w:szCs w:val="24"/>
        </w:rPr>
        <w:t xml:space="preserve"> </w:t>
      </w:r>
      <w:proofErr w:type="gramStart"/>
      <w:r w:rsidRPr="00DB7A85">
        <w:rPr>
          <w:rFonts w:ascii="Times New Roman" w:eastAsia="Times New Roman" w:hAnsi="Times New Roman" w:cs="Times New Roman"/>
          <w:sz w:val="24"/>
          <w:szCs w:val="24"/>
        </w:rPr>
        <w:t xml:space="preserve">( </w:t>
      </w:r>
      <w:proofErr w:type="gramEnd"/>
      <w:r w:rsidRPr="00DB7A85">
        <w:rPr>
          <w:rFonts w:ascii="Times New Roman" w:eastAsia="Times New Roman" w:hAnsi="Times New Roman" w:cs="Times New Roman"/>
          <w:sz w:val="24"/>
          <w:szCs w:val="24"/>
        </w:rPr>
        <w:t>допущенных) к использованию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29467E" w:rsidRPr="00DB7A85" w:rsidRDefault="0029467E" w:rsidP="001C5106">
      <w:pPr>
        <w:pStyle w:val="a5"/>
        <w:numPr>
          <w:ilvl w:val="0"/>
          <w:numId w:val="11"/>
        </w:numPr>
        <w:spacing w:after="0" w:line="240" w:lineRule="auto"/>
        <w:rPr>
          <w:rFonts w:ascii="Times New Roman" w:eastAsia="Times New Roman" w:hAnsi="Times New Roman" w:cs="Times New Roman"/>
          <w:sz w:val="24"/>
          <w:szCs w:val="24"/>
        </w:rPr>
      </w:pPr>
      <w:r w:rsidRPr="00DB7A85">
        <w:rPr>
          <w:rFonts w:ascii="Times New Roman" w:eastAsia="Times New Roman" w:hAnsi="Times New Roman" w:cs="Times New Roman"/>
          <w:sz w:val="24"/>
          <w:szCs w:val="24"/>
        </w:rPr>
        <w:t>Образовательн</w:t>
      </w:r>
      <w:r>
        <w:rPr>
          <w:rFonts w:ascii="Times New Roman" w:eastAsia="Times New Roman" w:hAnsi="Times New Roman" w:cs="Times New Roman"/>
          <w:sz w:val="24"/>
          <w:szCs w:val="24"/>
        </w:rPr>
        <w:t xml:space="preserve">ая программа среднего </w:t>
      </w:r>
      <w:r w:rsidRPr="00DB7A85">
        <w:rPr>
          <w:rFonts w:ascii="Times New Roman" w:eastAsia="Times New Roman" w:hAnsi="Times New Roman" w:cs="Times New Roman"/>
          <w:sz w:val="24"/>
          <w:szCs w:val="24"/>
        </w:rPr>
        <w:t xml:space="preserve"> общего образования МОУ « </w:t>
      </w:r>
      <w:proofErr w:type="spellStart"/>
      <w:r w:rsidRPr="00DB7A85">
        <w:rPr>
          <w:rFonts w:ascii="Times New Roman" w:eastAsia="Times New Roman" w:hAnsi="Times New Roman" w:cs="Times New Roman"/>
          <w:sz w:val="24"/>
          <w:szCs w:val="24"/>
        </w:rPr>
        <w:t>Деевская</w:t>
      </w:r>
      <w:proofErr w:type="spellEnd"/>
      <w:r w:rsidRPr="00DB7A85">
        <w:rPr>
          <w:rFonts w:ascii="Times New Roman" w:eastAsia="Times New Roman" w:hAnsi="Times New Roman" w:cs="Times New Roman"/>
          <w:sz w:val="24"/>
          <w:szCs w:val="24"/>
        </w:rPr>
        <w:t xml:space="preserve"> СОШ», утвержденная приказом №</w:t>
      </w:r>
      <w:r w:rsidR="008761D0">
        <w:rPr>
          <w:rFonts w:ascii="Times New Roman" w:eastAsia="Times New Roman" w:hAnsi="Times New Roman" w:cs="Times New Roman"/>
          <w:sz w:val="24"/>
          <w:szCs w:val="24"/>
        </w:rPr>
        <w:t>40/1</w:t>
      </w:r>
      <w:r>
        <w:rPr>
          <w:rFonts w:ascii="Times New Roman" w:eastAsia="Times New Roman" w:hAnsi="Times New Roman" w:cs="Times New Roman"/>
          <w:sz w:val="24"/>
          <w:szCs w:val="24"/>
        </w:rPr>
        <w:t>от 29.07.2</w:t>
      </w:r>
      <w:r w:rsidR="008761D0">
        <w:rPr>
          <w:rFonts w:ascii="Times New Roman" w:eastAsia="Times New Roman" w:hAnsi="Times New Roman" w:cs="Times New Roman"/>
          <w:sz w:val="24"/>
          <w:szCs w:val="24"/>
        </w:rPr>
        <w:t>017</w:t>
      </w:r>
      <w:r w:rsidRPr="00DB7A85">
        <w:rPr>
          <w:rFonts w:ascii="Times New Roman" w:eastAsia="Times New Roman" w:hAnsi="Times New Roman" w:cs="Times New Roman"/>
          <w:sz w:val="24"/>
          <w:szCs w:val="24"/>
        </w:rPr>
        <w:t>г.</w:t>
      </w:r>
    </w:p>
    <w:p w:rsidR="0029467E" w:rsidRPr="00DB7A85" w:rsidRDefault="0029467E" w:rsidP="001C5106">
      <w:pPr>
        <w:pStyle w:val="a5"/>
        <w:numPr>
          <w:ilvl w:val="0"/>
          <w:numId w:val="11"/>
        </w:numPr>
        <w:spacing w:after="0" w:line="240" w:lineRule="auto"/>
        <w:rPr>
          <w:rFonts w:ascii="Times New Roman" w:eastAsia="Times New Roman" w:hAnsi="Times New Roman" w:cs="Times New Roman"/>
          <w:sz w:val="24"/>
          <w:szCs w:val="24"/>
        </w:rPr>
      </w:pPr>
      <w:r w:rsidRPr="00DB7A85">
        <w:rPr>
          <w:rFonts w:ascii="Times New Roman" w:eastAsia="Times New Roman" w:hAnsi="Times New Roman" w:cs="Times New Roman"/>
          <w:sz w:val="24"/>
          <w:szCs w:val="24"/>
        </w:rPr>
        <w:t xml:space="preserve">Календарный учебный график, учебный </w:t>
      </w:r>
      <w:r w:rsidR="008761D0">
        <w:rPr>
          <w:rFonts w:ascii="Times New Roman" w:eastAsia="Times New Roman" w:hAnsi="Times New Roman" w:cs="Times New Roman"/>
          <w:sz w:val="24"/>
          <w:szCs w:val="24"/>
        </w:rPr>
        <w:t>план</w:t>
      </w:r>
      <w:r w:rsidR="00683D65">
        <w:rPr>
          <w:rFonts w:ascii="Times New Roman" w:eastAsia="Times New Roman" w:hAnsi="Times New Roman" w:cs="Times New Roman"/>
          <w:sz w:val="24"/>
          <w:szCs w:val="24"/>
        </w:rPr>
        <w:t xml:space="preserve"> МОУ « </w:t>
      </w:r>
      <w:proofErr w:type="spellStart"/>
      <w:r w:rsidR="00683D65">
        <w:rPr>
          <w:rFonts w:ascii="Times New Roman" w:eastAsia="Times New Roman" w:hAnsi="Times New Roman" w:cs="Times New Roman"/>
          <w:sz w:val="24"/>
          <w:szCs w:val="24"/>
        </w:rPr>
        <w:t>Деевская</w:t>
      </w:r>
      <w:proofErr w:type="spellEnd"/>
      <w:r w:rsidR="00683D65">
        <w:rPr>
          <w:rFonts w:ascii="Times New Roman" w:eastAsia="Times New Roman" w:hAnsi="Times New Roman" w:cs="Times New Roman"/>
          <w:sz w:val="24"/>
          <w:szCs w:val="24"/>
        </w:rPr>
        <w:t xml:space="preserve"> СОШ» на 2018-2019</w:t>
      </w:r>
      <w:r w:rsidRPr="00DB7A85">
        <w:rPr>
          <w:rFonts w:ascii="Times New Roman" w:eastAsia="Times New Roman" w:hAnsi="Times New Roman" w:cs="Times New Roman"/>
          <w:sz w:val="24"/>
          <w:szCs w:val="24"/>
        </w:rPr>
        <w:t xml:space="preserve"> учебный год.</w:t>
      </w:r>
    </w:p>
    <w:p w:rsidR="008761D0" w:rsidRPr="008761D0" w:rsidRDefault="0029467E" w:rsidP="001C5106">
      <w:pPr>
        <w:pStyle w:val="a5"/>
        <w:numPr>
          <w:ilvl w:val="0"/>
          <w:numId w:val="11"/>
        </w:numPr>
        <w:spacing w:after="0" w:line="240" w:lineRule="auto"/>
        <w:jc w:val="both"/>
        <w:rPr>
          <w:rFonts w:ascii="Times New Roman" w:hAnsi="Times New Roman" w:cs="Times New Roman"/>
          <w:sz w:val="24"/>
          <w:szCs w:val="24"/>
        </w:rPr>
      </w:pPr>
      <w:r w:rsidRPr="008761D0">
        <w:rPr>
          <w:rFonts w:ascii="Times New Roman" w:eastAsia="Times New Roman" w:hAnsi="Times New Roman" w:cs="Times New Roman"/>
          <w:sz w:val="24"/>
          <w:szCs w:val="24"/>
        </w:rPr>
        <w:t xml:space="preserve">Устав  МОУ « </w:t>
      </w:r>
      <w:proofErr w:type="spellStart"/>
      <w:r w:rsidRPr="008761D0">
        <w:rPr>
          <w:rFonts w:ascii="Times New Roman" w:eastAsia="Times New Roman" w:hAnsi="Times New Roman" w:cs="Times New Roman"/>
          <w:sz w:val="24"/>
          <w:szCs w:val="24"/>
        </w:rPr>
        <w:t>Деевская</w:t>
      </w:r>
      <w:proofErr w:type="spellEnd"/>
      <w:r w:rsidRPr="008761D0">
        <w:rPr>
          <w:rFonts w:ascii="Times New Roman" w:eastAsia="Times New Roman" w:hAnsi="Times New Roman" w:cs="Times New Roman"/>
          <w:sz w:val="24"/>
          <w:szCs w:val="24"/>
        </w:rPr>
        <w:t xml:space="preserve"> СОШ». </w:t>
      </w:r>
    </w:p>
    <w:p w:rsidR="0029467E" w:rsidRPr="008761D0" w:rsidRDefault="0029467E" w:rsidP="008761D0">
      <w:pPr>
        <w:pStyle w:val="a5"/>
        <w:spacing w:after="0" w:line="240" w:lineRule="auto"/>
        <w:ind w:left="1146"/>
        <w:jc w:val="both"/>
        <w:rPr>
          <w:rFonts w:ascii="Times New Roman" w:hAnsi="Times New Roman" w:cs="Times New Roman"/>
          <w:sz w:val="24"/>
          <w:szCs w:val="24"/>
        </w:rPr>
      </w:pPr>
      <w:r w:rsidRPr="008761D0">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разделов физики с учетом </w:t>
      </w:r>
      <w:proofErr w:type="spellStart"/>
      <w:r w:rsidRPr="008761D0">
        <w:rPr>
          <w:rFonts w:ascii="Times New Roman" w:hAnsi="Times New Roman" w:cs="Times New Roman"/>
          <w:sz w:val="24"/>
          <w:szCs w:val="24"/>
        </w:rPr>
        <w:t>межпредметных</w:t>
      </w:r>
      <w:proofErr w:type="spellEnd"/>
      <w:r w:rsidRPr="008761D0">
        <w:rPr>
          <w:rFonts w:ascii="Times New Roman" w:hAnsi="Times New Roman" w:cs="Times New Roman"/>
          <w:sz w:val="24"/>
          <w:szCs w:val="24"/>
        </w:rPr>
        <w:t xml:space="preserve"> и </w:t>
      </w:r>
      <w:proofErr w:type="spellStart"/>
      <w:r w:rsidRPr="008761D0">
        <w:rPr>
          <w:rFonts w:ascii="Times New Roman" w:hAnsi="Times New Roman" w:cs="Times New Roman"/>
          <w:sz w:val="24"/>
          <w:szCs w:val="24"/>
        </w:rPr>
        <w:t>внутрипредметных</w:t>
      </w:r>
      <w:proofErr w:type="spellEnd"/>
      <w:r w:rsidRPr="008761D0">
        <w:rPr>
          <w:rFonts w:ascii="Times New Roman" w:hAnsi="Times New Roman" w:cs="Times New Roman"/>
          <w:sz w:val="24"/>
          <w:szCs w:val="24"/>
        </w:rPr>
        <w:t xml:space="preserve"> связей, логики учебного процесса, возрастных особенностей учащихся, определяет набор опытов, демонстрируемых учителем в классе, лабораторных и практических работ, выполняемых учащимися.</w:t>
      </w:r>
    </w:p>
    <w:p w:rsidR="0029467E" w:rsidRPr="00DB7A85" w:rsidRDefault="0029467E" w:rsidP="0029467E">
      <w:pPr>
        <w:spacing w:after="0" w:line="240" w:lineRule="auto"/>
        <w:ind w:firstLine="426"/>
        <w:jc w:val="both"/>
        <w:rPr>
          <w:rFonts w:ascii="Times New Roman" w:hAnsi="Times New Roman" w:cs="Times New Roman"/>
          <w:sz w:val="24"/>
          <w:szCs w:val="24"/>
          <w:u w:val="single"/>
        </w:rPr>
      </w:pPr>
      <w:r w:rsidRPr="00DB7A85">
        <w:rPr>
          <w:rFonts w:ascii="Times New Roman" w:hAnsi="Times New Roman" w:cs="Times New Roman"/>
          <w:sz w:val="24"/>
          <w:szCs w:val="24"/>
          <w:u w:val="single"/>
        </w:rPr>
        <w:t>Структура документа</w:t>
      </w:r>
    </w:p>
    <w:p w:rsidR="0029467E" w:rsidRPr="00DB7A85" w:rsidRDefault="0029467E" w:rsidP="0029467E">
      <w:pPr>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Рабочая программа по физике включает три раздела: пояснительную записку; основное содержание с распределением учебных часов по разделам курса и последовательностью изучения тем и разделов; требования к уровню подготовки выпускников.</w:t>
      </w:r>
    </w:p>
    <w:p w:rsidR="0029467E" w:rsidRPr="00DB7A85" w:rsidRDefault="0029467E" w:rsidP="0029467E">
      <w:pPr>
        <w:widowControl w:val="0"/>
        <w:autoSpaceDE w:val="0"/>
        <w:autoSpaceDN w:val="0"/>
        <w:adjustRightInd w:val="0"/>
        <w:spacing w:after="0" w:line="240" w:lineRule="auto"/>
        <w:ind w:firstLine="426"/>
        <w:jc w:val="both"/>
        <w:rPr>
          <w:rFonts w:ascii="Times New Roman" w:hAnsi="Times New Roman" w:cs="Times New Roman"/>
          <w:sz w:val="24"/>
          <w:szCs w:val="24"/>
          <w:u w:val="single"/>
        </w:rPr>
      </w:pPr>
      <w:r w:rsidRPr="00DB7A85">
        <w:rPr>
          <w:rFonts w:ascii="Times New Roman" w:hAnsi="Times New Roman" w:cs="Times New Roman"/>
          <w:sz w:val="24"/>
          <w:szCs w:val="24"/>
          <w:u w:val="single"/>
        </w:rPr>
        <w:t>Общая характеристика учебного предмета</w:t>
      </w:r>
    </w:p>
    <w:p w:rsidR="0029467E" w:rsidRPr="00DB7A85" w:rsidRDefault="0029467E" w:rsidP="0029467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29467E" w:rsidRPr="00DB7A85" w:rsidRDefault="0029467E" w:rsidP="0029467E">
      <w:pPr>
        <w:pStyle w:val="a8"/>
        <w:ind w:firstLine="426"/>
        <w:jc w:val="both"/>
        <w:rPr>
          <w:rFonts w:ascii="Times New Roman" w:hAnsi="Times New Roman"/>
          <w:sz w:val="24"/>
          <w:szCs w:val="24"/>
        </w:rPr>
      </w:pPr>
      <w:r w:rsidRPr="00DB7A85">
        <w:rPr>
          <w:rFonts w:ascii="Times New Roman" w:hAnsi="Times New Roman"/>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w:t>
      </w:r>
      <w:r w:rsidRPr="00DB7A85">
        <w:rPr>
          <w:rFonts w:ascii="Times New Roman" w:hAnsi="Times New Roman"/>
          <w:i/>
          <w:sz w:val="24"/>
          <w:szCs w:val="24"/>
        </w:rPr>
        <w:t>,</w:t>
      </w:r>
      <w:r w:rsidRPr="00DB7A85">
        <w:rPr>
          <w:rFonts w:ascii="Times New Roman" w:hAnsi="Times New Roman"/>
          <w:sz w:val="24"/>
          <w:szCs w:val="24"/>
        </w:rPr>
        <w:t xml:space="preserve"> позволяющим получать объективные знания об окружающем мире.</w:t>
      </w:r>
    </w:p>
    <w:p w:rsidR="0029467E" w:rsidRPr="00DB7A85" w:rsidRDefault="0029467E" w:rsidP="0029467E">
      <w:pPr>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lastRenderedPageBreak/>
        <w:t>Знание физических законов необходимо для изучения химии, биологии, физической географии, технологии, ОБЖ.</w:t>
      </w:r>
    </w:p>
    <w:p w:rsidR="0029467E" w:rsidRPr="00DB7A85" w:rsidRDefault="0029467E" w:rsidP="0029467E">
      <w:pPr>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 xml:space="preserve">Курс </w:t>
      </w:r>
      <w:proofErr w:type="gramStart"/>
      <w:r w:rsidRPr="00DB7A85">
        <w:rPr>
          <w:rFonts w:ascii="Times New Roman" w:hAnsi="Times New Roman" w:cs="Times New Roman"/>
          <w:sz w:val="24"/>
          <w:szCs w:val="24"/>
        </w:rPr>
        <w:t>физики в структурируется на основе рассмотрения различных форм движения материи</w:t>
      </w:r>
      <w:proofErr w:type="gramEnd"/>
      <w:r w:rsidRPr="00DB7A85">
        <w:rPr>
          <w:rFonts w:ascii="Times New Roman" w:hAnsi="Times New Roman" w:cs="Times New Roman"/>
          <w:sz w:val="24"/>
          <w:szCs w:val="24"/>
        </w:rPr>
        <w:t xml:space="preserve">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29467E" w:rsidRPr="00DB7A85" w:rsidRDefault="0029467E" w:rsidP="0029467E">
      <w:pPr>
        <w:spacing w:after="0" w:line="240" w:lineRule="auto"/>
        <w:ind w:firstLine="426"/>
        <w:jc w:val="both"/>
        <w:rPr>
          <w:rFonts w:ascii="Times New Roman" w:hAnsi="Times New Roman" w:cs="Times New Roman"/>
          <w:sz w:val="24"/>
          <w:szCs w:val="24"/>
          <w:u w:val="single"/>
        </w:rPr>
      </w:pPr>
      <w:r w:rsidRPr="00DB7A85">
        <w:rPr>
          <w:rFonts w:ascii="Times New Roman" w:hAnsi="Times New Roman" w:cs="Times New Roman"/>
          <w:sz w:val="24"/>
          <w:szCs w:val="24"/>
          <w:u w:val="single"/>
        </w:rPr>
        <w:t>Цели изучения физики</w:t>
      </w:r>
    </w:p>
    <w:p w:rsidR="0029467E" w:rsidRPr="00DB7A85" w:rsidRDefault="0029467E" w:rsidP="0029467E">
      <w:pPr>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Изучение физики в образовательных учреждениях основного общего образования направлено на достижение следующих целей:</w:t>
      </w:r>
    </w:p>
    <w:p w:rsidR="0029467E" w:rsidRPr="00DB7A85" w:rsidRDefault="0029467E" w:rsidP="001C5106">
      <w:pPr>
        <w:numPr>
          <w:ilvl w:val="0"/>
          <w:numId w:val="7"/>
        </w:numPr>
        <w:tabs>
          <w:tab w:val="clear" w:pos="153"/>
          <w:tab w:val="num" w:pos="284"/>
        </w:tabs>
        <w:spacing w:after="0" w:line="240" w:lineRule="auto"/>
        <w:ind w:hanging="153"/>
        <w:jc w:val="both"/>
        <w:rPr>
          <w:rFonts w:ascii="Times New Roman" w:hAnsi="Times New Roman" w:cs="Times New Roman"/>
          <w:sz w:val="24"/>
          <w:szCs w:val="24"/>
        </w:rPr>
      </w:pPr>
      <w:r w:rsidRPr="00DB7A85">
        <w:rPr>
          <w:rFonts w:ascii="Times New Roman" w:hAnsi="Times New Roman" w:cs="Times New Roman"/>
          <w:b/>
          <w:i/>
          <w:sz w:val="24"/>
          <w:szCs w:val="24"/>
        </w:rPr>
        <w:t xml:space="preserve">освоение знаний </w:t>
      </w:r>
      <w:r w:rsidRPr="00DB7A85">
        <w:rPr>
          <w:rFonts w:ascii="Times New Roman" w:hAnsi="Times New Roman" w:cs="Times New Roman"/>
          <w:sz w:val="24"/>
          <w:szCs w:val="24"/>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29467E" w:rsidRPr="00DB7A85" w:rsidRDefault="0029467E" w:rsidP="001C5106">
      <w:pPr>
        <w:numPr>
          <w:ilvl w:val="0"/>
          <w:numId w:val="7"/>
        </w:numPr>
        <w:tabs>
          <w:tab w:val="clear" w:pos="153"/>
          <w:tab w:val="num" w:pos="284"/>
        </w:tabs>
        <w:spacing w:after="0" w:line="240" w:lineRule="auto"/>
        <w:ind w:hanging="153"/>
        <w:jc w:val="both"/>
        <w:rPr>
          <w:rFonts w:ascii="Times New Roman" w:hAnsi="Times New Roman" w:cs="Times New Roman"/>
          <w:sz w:val="24"/>
          <w:szCs w:val="24"/>
        </w:rPr>
      </w:pPr>
      <w:proofErr w:type="gramStart"/>
      <w:r w:rsidRPr="00DB7A85">
        <w:rPr>
          <w:rFonts w:ascii="Times New Roman" w:hAnsi="Times New Roman" w:cs="Times New Roman"/>
          <w:b/>
          <w:i/>
          <w:sz w:val="24"/>
          <w:szCs w:val="24"/>
        </w:rPr>
        <w:t>овладение умениями</w:t>
      </w:r>
      <w:r w:rsidRPr="00DB7A85">
        <w:rPr>
          <w:rFonts w:ascii="Times New Roman" w:hAnsi="Times New Roman" w:cs="Times New Roman"/>
          <w:b/>
          <w:sz w:val="24"/>
          <w:szCs w:val="24"/>
        </w:rPr>
        <w:t xml:space="preserve"> </w:t>
      </w:r>
      <w:r w:rsidRPr="00DB7A85">
        <w:rPr>
          <w:rFonts w:ascii="Times New Roman" w:hAnsi="Times New Roman" w:cs="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29467E" w:rsidRPr="00DB7A85" w:rsidRDefault="0029467E" w:rsidP="001C5106">
      <w:pPr>
        <w:numPr>
          <w:ilvl w:val="0"/>
          <w:numId w:val="7"/>
        </w:numPr>
        <w:tabs>
          <w:tab w:val="clear" w:pos="153"/>
          <w:tab w:val="num" w:pos="284"/>
        </w:tabs>
        <w:spacing w:after="0" w:line="240" w:lineRule="auto"/>
        <w:ind w:hanging="153"/>
        <w:jc w:val="both"/>
        <w:rPr>
          <w:rFonts w:ascii="Times New Roman" w:hAnsi="Times New Roman" w:cs="Times New Roman"/>
          <w:b/>
          <w:sz w:val="24"/>
          <w:szCs w:val="24"/>
        </w:rPr>
      </w:pPr>
      <w:r w:rsidRPr="00DB7A85">
        <w:rPr>
          <w:rFonts w:ascii="Times New Roman" w:hAnsi="Times New Roman" w:cs="Times New Roman"/>
          <w:b/>
          <w:i/>
          <w:sz w:val="24"/>
          <w:szCs w:val="24"/>
        </w:rPr>
        <w:t>развитие</w:t>
      </w:r>
      <w:r w:rsidRPr="00DB7A85">
        <w:rPr>
          <w:rFonts w:ascii="Times New Roman" w:hAnsi="Times New Roman" w:cs="Times New Roman"/>
          <w:b/>
          <w:sz w:val="24"/>
          <w:szCs w:val="24"/>
        </w:rPr>
        <w:t xml:space="preserve"> </w:t>
      </w:r>
      <w:r w:rsidRPr="00DB7A85">
        <w:rPr>
          <w:rFonts w:ascii="Times New Roman" w:hAnsi="Times New Roman" w:cs="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29467E" w:rsidRPr="00DB7A85" w:rsidRDefault="0029467E" w:rsidP="001C5106">
      <w:pPr>
        <w:numPr>
          <w:ilvl w:val="0"/>
          <w:numId w:val="7"/>
        </w:numPr>
        <w:tabs>
          <w:tab w:val="clear" w:pos="153"/>
          <w:tab w:val="num" w:pos="284"/>
        </w:tabs>
        <w:spacing w:after="0" w:line="240" w:lineRule="auto"/>
        <w:ind w:hanging="153"/>
        <w:jc w:val="both"/>
        <w:rPr>
          <w:rFonts w:ascii="Times New Roman" w:hAnsi="Times New Roman" w:cs="Times New Roman"/>
          <w:b/>
          <w:sz w:val="24"/>
          <w:szCs w:val="24"/>
        </w:rPr>
      </w:pPr>
      <w:r w:rsidRPr="00DB7A85">
        <w:rPr>
          <w:rFonts w:ascii="Times New Roman" w:hAnsi="Times New Roman" w:cs="Times New Roman"/>
          <w:b/>
          <w:i/>
          <w:sz w:val="24"/>
          <w:szCs w:val="24"/>
        </w:rPr>
        <w:t xml:space="preserve">воспитание </w:t>
      </w:r>
      <w:r w:rsidRPr="00DB7A85">
        <w:rPr>
          <w:rFonts w:ascii="Times New Roman" w:hAnsi="Times New Roman" w:cs="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9467E" w:rsidRPr="00DB7A85" w:rsidRDefault="0029467E" w:rsidP="001C5106">
      <w:pPr>
        <w:numPr>
          <w:ilvl w:val="0"/>
          <w:numId w:val="7"/>
        </w:numPr>
        <w:tabs>
          <w:tab w:val="clear" w:pos="153"/>
          <w:tab w:val="num" w:pos="284"/>
        </w:tabs>
        <w:spacing w:after="0" w:line="240" w:lineRule="auto"/>
        <w:ind w:hanging="153"/>
        <w:jc w:val="both"/>
        <w:rPr>
          <w:rFonts w:ascii="Times New Roman" w:hAnsi="Times New Roman" w:cs="Times New Roman"/>
          <w:b/>
          <w:sz w:val="24"/>
          <w:szCs w:val="24"/>
        </w:rPr>
      </w:pPr>
      <w:r w:rsidRPr="00DB7A85">
        <w:rPr>
          <w:rFonts w:ascii="Times New Roman" w:hAnsi="Times New Roman" w:cs="Times New Roman"/>
          <w:b/>
          <w:i/>
          <w:sz w:val="24"/>
          <w:szCs w:val="24"/>
        </w:rPr>
        <w:t>использование полученных знаний и</w:t>
      </w:r>
      <w:r w:rsidRPr="00DB7A85">
        <w:rPr>
          <w:rFonts w:ascii="Times New Roman" w:hAnsi="Times New Roman" w:cs="Times New Roman"/>
          <w:i/>
          <w:sz w:val="24"/>
          <w:szCs w:val="24"/>
        </w:rPr>
        <w:t xml:space="preserve"> </w:t>
      </w:r>
      <w:r w:rsidRPr="00DB7A85">
        <w:rPr>
          <w:rFonts w:ascii="Times New Roman" w:hAnsi="Times New Roman" w:cs="Times New Roman"/>
          <w:b/>
          <w:i/>
          <w:sz w:val="24"/>
          <w:szCs w:val="24"/>
        </w:rPr>
        <w:t>умений</w:t>
      </w:r>
      <w:r w:rsidRPr="00DB7A85">
        <w:rPr>
          <w:rFonts w:ascii="Times New Roman" w:hAnsi="Times New Roman" w:cs="Times New Roman"/>
          <w:b/>
          <w:sz w:val="24"/>
          <w:szCs w:val="24"/>
        </w:rPr>
        <w:t xml:space="preserve"> </w:t>
      </w:r>
      <w:r w:rsidRPr="00DB7A85">
        <w:rPr>
          <w:rFonts w:ascii="Times New Roman" w:hAnsi="Times New Roman" w:cs="Times New Roman"/>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29467E" w:rsidRPr="00DB7A85" w:rsidRDefault="0029467E" w:rsidP="0029467E">
      <w:pPr>
        <w:spacing w:after="0" w:line="240" w:lineRule="auto"/>
        <w:ind w:left="153"/>
        <w:jc w:val="both"/>
        <w:rPr>
          <w:rFonts w:ascii="Times New Roman" w:hAnsi="Times New Roman" w:cs="Times New Roman"/>
          <w:b/>
          <w:sz w:val="24"/>
          <w:szCs w:val="24"/>
        </w:rPr>
      </w:pPr>
    </w:p>
    <w:p w:rsidR="0029467E" w:rsidRPr="00DB7A85" w:rsidRDefault="0029467E" w:rsidP="0029467E">
      <w:pPr>
        <w:spacing w:after="0" w:line="240" w:lineRule="auto"/>
        <w:ind w:firstLine="426"/>
        <w:jc w:val="both"/>
        <w:rPr>
          <w:rFonts w:ascii="Times New Roman" w:hAnsi="Times New Roman" w:cs="Times New Roman"/>
          <w:sz w:val="24"/>
          <w:szCs w:val="24"/>
          <w:u w:val="single"/>
        </w:rPr>
      </w:pPr>
      <w:r w:rsidRPr="00DB7A85">
        <w:rPr>
          <w:rFonts w:ascii="Times New Roman" w:hAnsi="Times New Roman" w:cs="Times New Roman"/>
          <w:sz w:val="24"/>
          <w:szCs w:val="24"/>
          <w:u w:val="single"/>
        </w:rPr>
        <w:t>Место предмета в учебном плане</w:t>
      </w:r>
    </w:p>
    <w:p w:rsidR="0029467E" w:rsidRPr="00DB7A85" w:rsidRDefault="0029467E" w:rsidP="0029467E">
      <w:pPr>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w:t>
      </w:r>
      <w:r>
        <w:rPr>
          <w:rFonts w:ascii="Times New Roman" w:hAnsi="Times New Roman" w:cs="Times New Roman"/>
          <w:b/>
          <w:sz w:val="24"/>
          <w:szCs w:val="24"/>
        </w:rPr>
        <w:t>210</w:t>
      </w:r>
      <w:r w:rsidRPr="00DB7A85">
        <w:rPr>
          <w:rFonts w:ascii="Times New Roman" w:hAnsi="Times New Roman" w:cs="Times New Roman"/>
          <w:b/>
          <w:sz w:val="24"/>
          <w:szCs w:val="24"/>
        </w:rPr>
        <w:t xml:space="preserve"> час</w:t>
      </w:r>
      <w:r>
        <w:rPr>
          <w:rFonts w:ascii="Times New Roman" w:hAnsi="Times New Roman" w:cs="Times New Roman"/>
          <w:b/>
          <w:sz w:val="24"/>
          <w:szCs w:val="24"/>
        </w:rPr>
        <w:t>ов</w:t>
      </w:r>
      <w:r w:rsidRPr="00DB7A85">
        <w:rPr>
          <w:rFonts w:ascii="Times New Roman" w:hAnsi="Times New Roman" w:cs="Times New Roman"/>
          <w:sz w:val="24"/>
          <w:szCs w:val="24"/>
        </w:rPr>
        <w:t xml:space="preserve"> для обязательного изучения физики на ступени основного общего образования. В том числе в 7, 8 и 9 классах </w:t>
      </w:r>
      <w:r w:rsidRPr="00DB7A85">
        <w:rPr>
          <w:rFonts w:ascii="Times New Roman" w:hAnsi="Times New Roman" w:cs="Times New Roman"/>
          <w:b/>
          <w:sz w:val="24"/>
          <w:szCs w:val="24"/>
        </w:rPr>
        <w:t xml:space="preserve">по </w:t>
      </w:r>
      <w:r>
        <w:rPr>
          <w:rFonts w:ascii="Times New Roman" w:hAnsi="Times New Roman" w:cs="Times New Roman"/>
          <w:b/>
          <w:sz w:val="24"/>
          <w:szCs w:val="24"/>
        </w:rPr>
        <w:t>70</w:t>
      </w:r>
      <w:r w:rsidRPr="00DB7A85">
        <w:rPr>
          <w:rFonts w:ascii="Times New Roman" w:hAnsi="Times New Roman" w:cs="Times New Roman"/>
          <w:sz w:val="24"/>
          <w:szCs w:val="24"/>
        </w:rPr>
        <w:t xml:space="preserve"> учебных часов из расчета </w:t>
      </w:r>
      <w:r w:rsidRPr="00DB7A85">
        <w:rPr>
          <w:rFonts w:ascii="Times New Roman" w:hAnsi="Times New Roman" w:cs="Times New Roman"/>
          <w:b/>
          <w:sz w:val="24"/>
          <w:szCs w:val="24"/>
        </w:rPr>
        <w:t>2</w:t>
      </w:r>
      <w:r w:rsidRPr="00DB7A85">
        <w:rPr>
          <w:rFonts w:ascii="Times New Roman" w:hAnsi="Times New Roman" w:cs="Times New Roman"/>
          <w:sz w:val="24"/>
          <w:szCs w:val="24"/>
        </w:rPr>
        <w:t xml:space="preserve"> учебных часа в неделю. </w:t>
      </w:r>
    </w:p>
    <w:p w:rsidR="0029467E" w:rsidRPr="00DB7A85" w:rsidRDefault="0029467E" w:rsidP="0029467E">
      <w:pPr>
        <w:spacing w:after="0" w:line="240" w:lineRule="auto"/>
        <w:ind w:firstLine="426"/>
        <w:jc w:val="both"/>
        <w:rPr>
          <w:rFonts w:ascii="Times New Roman" w:hAnsi="Times New Roman" w:cs="Times New Roman"/>
          <w:b/>
          <w:sz w:val="24"/>
          <w:szCs w:val="24"/>
        </w:rPr>
      </w:pPr>
      <w:r w:rsidRPr="00DB7A85">
        <w:rPr>
          <w:rFonts w:ascii="Times New Roman" w:hAnsi="Times New Roman" w:cs="Times New Roman"/>
          <w:sz w:val="24"/>
          <w:szCs w:val="24"/>
        </w:rPr>
        <w:t xml:space="preserve">Количество плановых контрольных работ </w:t>
      </w:r>
      <w:r w:rsidRPr="00DB7A85">
        <w:rPr>
          <w:rFonts w:ascii="Times New Roman" w:hAnsi="Times New Roman" w:cs="Times New Roman"/>
          <w:b/>
          <w:sz w:val="24"/>
          <w:szCs w:val="24"/>
        </w:rPr>
        <w:t xml:space="preserve">12 (3 - 7 </w:t>
      </w:r>
      <w:proofErr w:type="spellStart"/>
      <w:r w:rsidRPr="00DB7A85">
        <w:rPr>
          <w:rFonts w:ascii="Times New Roman" w:hAnsi="Times New Roman" w:cs="Times New Roman"/>
          <w:b/>
          <w:sz w:val="24"/>
          <w:szCs w:val="24"/>
        </w:rPr>
        <w:t>кл</w:t>
      </w:r>
      <w:proofErr w:type="spellEnd"/>
      <w:r w:rsidRPr="00DB7A85">
        <w:rPr>
          <w:rFonts w:ascii="Times New Roman" w:hAnsi="Times New Roman" w:cs="Times New Roman"/>
          <w:b/>
          <w:sz w:val="24"/>
          <w:szCs w:val="24"/>
        </w:rPr>
        <w:t xml:space="preserve">, 7 - 8 </w:t>
      </w:r>
      <w:proofErr w:type="spellStart"/>
      <w:r w:rsidRPr="00DB7A85">
        <w:rPr>
          <w:rFonts w:ascii="Times New Roman" w:hAnsi="Times New Roman" w:cs="Times New Roman"/>
          <w:b/>
          <w:sz w:val="24"/>
          <w:szCs w:val="24"/>
        </w:rPr>
        <w:t>кл</w:t>
      </w:r>
      <w:proofErr w:type="spellEnd"/>
      <w:r w:rsidRPr="00DB7A85">
        <w:rPr>
          <w:rFonts w:ascii="Times New Roman" w:hAnsi="Times New Roman" w:cs="Times New Roman"/>
          <w:b/>
          <w:sz w:val="24"/>
          <w:szCs w:val="24"/>
        </w:rPr>
        <w:t xml:space="preserve">, 2 - 9 </w:t>
      </w:r>
      <w:proofErr w:type="spellStart"/>
      <w:r w:rsidRPr="00DB7A85">
        <w:rPr>
          <w:rFonts w:ascii="Times New Roman" w:hAnsi="Times New Roman" w:cs="Times New Roman"/>
          <w:b/>
          <w:sz w:val="24"/>
          <w:szCs w:val="24"/>
        </w:rPr>
        <w:t>кл</w:t>
      </w:r>
      <w:proofErr w:type="spellEnd"/>
      <w:r w:rsidRPr="00DB7A85">
        <w:rPr>
          <w:rFonts w:ascii="Times New Roman" w:hAnsi="Times New Roman" w:cs="Times New Roman"/>
          <w:b/>
          <w:sz w:val="24"/>
          <w:szCs w:val="24"/>
        </w:rPr>
        <w:t>)</w:t>
      </w:r>
    </w:p>
    <w:p w:rsidR="0029467E" w:rsidRPr="00DB7A85" w:rsidRDefault="0029467E" w:rsidP="0029467E">
      <w:pPr>
        <w:spacing w:after="0" w:line="240" w:lineRule="auto"/>
        <w:ind w:firstLine="426"/>
        <w:jc w:val="both"/>
        <w:rPr>
          <w:rFonts w:ascii="Times New Roman" w:hAnsi="Times New Roman" w:cs="Times New Roman"/>
          <w:b/>
          <w:sz w:val="24"/>
          <w:szCs w:val="24"/>
        </w:rPr>
      </w:pPr>
      <w:r w:rsidRPr="00DB7A85">
        <w:rPr>
          <w:rFonts w:ascii="Times New Roman" w:hAnsi="Times New Roman" w:cs="Times New Roman"/>
          <w:sz w:val="24"/>
          <w:szCs w:val="24"/>
        </w:rPr>
        <w:t xml:space="preserve">Количество плановых лабораторных работ </w:t>
      </w:r>
      <w:r w:rsidRPr="00DB7A85">
        <w:rPr>
          <w:rFonts w:ascii="Times New Roman" w:hAnsi="Times New Roman" w:cs="Times New Roman"/>
          <w:b/>
          <w:sz w:val="24"/>
          <w:szCs w:val="24"/>
        </w:rPr>
        <w:t xml:space="preserve">37 (14 – 7 </w:t>
      </w:r>
      <w:proofErr w:type="spellStart"/>
      <w:r w:rsidRPr="00DB7A85">
        <w:rPr>
          <w:rFonts w:ascii="Times New Roman" w:hAnsi="Times New Roman" w:cs="Times New Roman"/>
          <w:b/>
          <w:sz w:val="24"/>
          <w:szCs w:val="24"/>
        </w:rPr>
        <w:t>кл</w:t>
      </w:r>
      <w:proofErr w:type="spellEnd"/>
      <w:r w:rsidRPr="00DB7A85">
        <w:rPr>
          <w:rFonts w:ascii="Times New Roman" w:hAnsi="Times New Roman" w:cs="Times New Roman"/>
          <w:b/>
          <w:sz w:val="24"/>
          <w:szCs w:val="24"/>
        </w:rPr>
        <w:t xml:space="preserve">, 14 – 8 </w:t>
      </w:r>
      <w:proofErr w:type="spellStart"/>
      <w:r w:rsidRPr="00DB7A85">
        <w:rPr>
          <w:rFonts w:ascii="Times New Roman" w:hAnsi="Times New Roman" w:cs="Times New Roman"/>
          <w:b/>
          <w:sz w:val="24"/>
          <w:szCs w:val="24"/>
        </w:rPr>
        <w:t>кл</w:t>
      </w:r>
      <w:proofErr w:type="spellEnd"/>
      <w:r w:rsidRPr="00DB7A85">
        <w:rPr>
          <w:rFonts w:ascii="Times New Roman" w:hAnsi="Times New Roman" w:cs="Times New Roman"/>
          <w:b/>
          <w:sz w:val="24"/>
          <w:szCs w:val="24"/>
        </w:rPr>
        <w:t xml:space="preserve">, 9 – 9 </w:t>
      </w:r>
      <w:proofErr w:type="spellStart"/>
      <w:r w:rsidRPr="00DB7A85">
        <w:rPr>
          <w:rFonts w:ascii="Times New Roman" w:hAnsi="Times New Roman" w:cs="Times New Roman"/>
          <w:b/>
          <w:sz w:val="24"/>
          <w:szCs w:val="24"/>
        </w:rPr>
        <w:t>кл</w:t>
      </w:r>
      <w:proofErr w:type="spellEnd"/>
      <w:r w:rsidRPr="00DB7A85">
        <w:rPr>
          <w:rFonts w:ascii="Times New Roman" w:hAnsi="Times New Roman" w:cs="Times New Roman"/>
          <w:b/>
          <w:sz w:val="24"/>
          <w:szCs w:val="24"/>
        </w:rPr>
        <w:t>)</w:t>
      </w:r>
    </w:p>
    <w:p w:rsidR="0029467E" w:rsidRPr="00DB7A85" w:rsidRDefault="0029467E" w:rsidP="0029467E">
      <w:pPr>
        <w:spacing w:after="0" w:line="240" w:lineRule="auto"/>
        <w:ind w:firstLine="426"/>
        <w:jc w:val="both"/>
        <w:rPr>
          <w:rFonts w:ascii="Times New Roman" w:hAnsi="Times New Roman" w:cs="Times New Roman"/>
          <w:sz w:val="24"/>
          <w:szCs w:val="24"/>
        </w:rPr>
      </w:pPr>
    </w:p>
    <w:p w:rsidR="0029467E" w:rsidRPr="00DB7A85" w:rsidRDefault="0029467E" w:rsidP="0029467E">
      <w:pPr>
        <w:spacing w:after="0" w:line="240" w:lineRule="auto"/>
        <w:ind w:firstLine="426"/>
        <w:jc w:val="both"/>
        <w:rPr>
          <w:rFonts w:ascii="Times New Roman" w:hAnsi="Times New Roman" w:cs="Times New Roman"/>
          <w:sz w:val="24"/>
          <w:szCs w:val="24"/>
          <w:u w:val="single"/>
        </w:rPr>
      </w:pPr>
      <w:proofErr w:type="spellStart"/>
      <w:r w:rsidRPr="00DB7A85">
        <w:rPr>
          <w:rFonts w:ascii="Times New Roman" w:hAnsi="Times New Roman" w:cs="Times New Roman"/>
          <w:sz w:val="24"/>
          <w:szCs w:val="24"/>
          <w:u w:val="single"/>
        </w:rPr>
        <w:t>Общеучебные</w:t>
      </w:r>
      <w:proofErr w:type="spellEnd"/>
      <w:r w:rsidRPr="00DB7A85">
        <w:rPr>
          <w:rFonts w:ascii="Times New Roman" w:hAnsi="Times New Roman" w:cs="Times New Roman"/>
          <w:sz w:val="24"/>
          <w:szCs w:val="24"/>
          <w:u w:val="single"/>
        </w:rPr>
        <w:t xml:space="preserve"> умения, навыки и способы деятельности</w:t>
      </w:r>
    </w:p>
    <w:p w:rsidR="0029467E" w:rsidRPr="00DB7A85" w:rsidRDefault="0029467E" w:rsidP="0029467E">
      <w:pPr>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 xml:space="preserve">Рабочая программа предусматривает формирование у школьников </w:t>
      </w:r>
      <w:proofErr w:type="spellStart"/>
      <w:r w:rsidRPr="00DB7A85">
        <w:rPr>
          <w:rFonts w:ascii="Times New Roman" w:hAnsi="Times New Roman" w:cs="Times New Roman"/>
          <w:sz w:val="24"/>
          <w:szCs w:val="24"/>
        </w:rPr>
        <w:t>общеучебных</w:t>
      </w:r>
      <w:proofErr w:type="spellEnd"/>
      <w:r w:rsidRPr="00DB7A85">
        <w:rPr>
          <w:rFonts w:ascii="Times New Roman" w:hAnsi="Times New Roman" w:cs="Times New Roman"/>
          <w:sz w:val="24"/>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29467E" w:rsidRPr="00DB7A85" w:rsidRDefault="0029467E" w:rsidP="0029467E">
      <w:pPr>
        <w:spacing w:after="0" w:line="240" w:lineRule="auto"/>
        <w:ind w:firstLine="426"/>
        <w:jc w:val="both"/>
        <w:rPr>
          <w:rFonts w:ascii="Times New Roman" w:hAnsi="Times New Roman" w:cs="Times New Roman"/>
          <w:b/>
          <w:sz w:val="24"/>
          <w:szCs w:val="24"/>
        </w:rPr>
      </w:pPr>
      <w:r w:rsidRPr="00DB7A85">
        <w:rPr>
          <w:rFonts w:ascii="Times New Roman" w:hAnsi="Times New Roman" w:cs="Times New Roman"/>
          <w:b/>
          <w:sz w:val="24"/>
          <w:szCs w:val="24"/>
        </w:rPr>
        <w:t>Познавательная деятельность:</w:t>
      </w:r>
    </w:p>
    <w:p w:rsidR="0029467E" w:rsidRPr="00DB7A85" w:rsidRDefault="0029467E" w:rsidP="001C5106">
      <w:pPr>
        <w:numPr>
          <w:ilvl w:val="0"/>
          <w:numId w:val="1"/>
        </w:numPr>
        <w:tabs>
          <w:tab w:val="clear" w:pos="1287"/>
          <w:tab w:val="num" w:pos="709"/>
        </w:tabs>
        <w:spacing w:after="0" w:line="240" w:lineRule="auto"/>
        <w:ind w:left="0" w:firstLine="426"/>
        <w:jc w:val="both"/>
        <w:rPr>
          <w:rFonts w:ascii="Times New Roman" w:hAnsi="Times New Roman" w:cs="Times New Roman"/>
          <w:sz w:val="24"/>
          <w:szCs w:val="24"/>
        </w:rPr>
      </w:pPr>
      <w:r w:rsidRPr="00DB7A85">
        <w:rPr>
          <w:rFonts w:ascii="Times New Roman"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29467E" w:rsidRPr="00DB7A85" w:rsidRDefault="0029467E" w:rsidP="001C5106">
      <w:pPr>
        <w:numPr>
          <w:ilvl w:val="0"/>
          <w:numId w:val="1"/>
        </w:numPr>
        <w:tabs>
          <w:tab w:val="clear" w:pos="1287"/>
          <w:tab w:val="num" w:pos="709"/>
        </w:tabs>
        <w:spacing w:after="0" w:line="240" w:lineRule="auto"/>
        <w:ind w:left="0" w:firstLine="426"/>
        <w:jc w:val="both"/>
        <w:rPr>
          <w:rFonts w:ascii="Times New Roman" w:hAnsi="Times New Roman" w:cs="Times New Roman"/>
          <w:sz w:val="24"/>
          <w:szCs w:val="24"/>
        </w:rPr>
      </w:pPr>
      <w:r w:rsidRPr="00DB7A85">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29467E" w:rsidRPr="00DB7A85" w:rsidRDefault="0029467E" w:rsidP="001C5106">
      <w:pPr>
        <w:numPr>
          <w:ilvl w:val="0"/>
          <w:numId w:val="1"/>
        </w:numPr>
        <w:tabs>
          <w:tab w:val="clear" w:pos="1287"/>
          <w:tab w:val="num" w:pos="709"/>
        </w:tabs>
        <w:spacing w:after="0" w:line="240" w:lineRule="auto"/>
        <w:ind w:left="0" w:firstLine="426"/>
        <w:jc w:val="both"/>
        <w:rPr>
          <w:rFonts w:ascii="Times New Roman" w:hAnsi="Times New Roman" w:cs="Times New Roman"/>
          <w:sz w:val="24"/>
          <w:szCs w:val="24"/>
        </w:rPr>
      </w:pPr>
      <w:r w:rsidRPr="00DB7A85">
        <w:rPr>
          <w:rFonts w:ascii="Times New Roman" w:hAnsi="Times New Roman" w:cs="Times New Roman"/>
          <w:sz w:val="24"/>
          <w:szCs w:val="24"/>
        </w:rPr>
        <w:t>овладение адекватными способами решения теоретических и экспериментальных задач;</w:t>
      </w:r>
    </w:p>
    <w:p w:rsidR="0029467E" w:rsidRPr="00DB7A85" w:rsidRDefault="0029467E" w:rsidP="001C5106">
      <w:pPr>
        <w:numPr>
          <w:ilvl w:val="0"/>
          <w:numId w:val="1"/>
        </w:numPr>
        <w:tabs>
          <w:tab w:val="clear" w:pos="1287"/>
          <w:tab w:val="num" w:pos="709"/>
        </w:tabs>
        <w:spacing w:after="0" w:line="240" w:lineRule="auto"/>
        <w:ind w:left="0" w:firstLine="426"/>
        <w:jc w:val="both"/>
        <w:rPr>
          <w:rFonts w:ascii="Times New Roman" w:hAnsi="Times New Roman" w:cs="Times New Roman"/>
          <w:sz w:val="24"/>
          <w:szCs w:val="24"/>
        </w:rPr>
      </w:pPr>
      <w:r w:rsidRPr="00DB7A85">
        <w:rPr>
          <w:rFonts w:ascii="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29467E" w:rsidRPr="00DB7A85" w:rsidRDefault="0029467E" w:rsidP="0029467E">
      <w:pPr>
        <w:tabs>
          <w:tab w:val="num" w:pos="709"/>
        </w:tabs>
        <w:spacing w:after="0" w:line="240" w:lineRule="auto"/>
        <w:ind w:firstLine="426"/>
        <w:jc w:val="both"/>
        <w:rPr>
          <w:rFonts w:ascii="Times New Roman" w:hAnsi="Times New Roman" w:cs="Times New Roman"/>
          <w:b/>
          <w:sz w:val="24"/>
          <w:szCs w:val="24"/>
        </w:rPr>
      </w:pPr>
      <w:r w:rsidRPr="00DB7A85">
        <w:rPr>
          <w:rFonts w:ascii="Times New Roman" w:hAnsi="Times New Roman" w:cs="Times New Roman"/>
          <w:b/>
          <w:sz w:val="24"/>
          <w:szCs w:val="24"/>
        </w:rPr>
        <w:t>Информационно-коммуникативная деятельность:</w:t>
      </w:r>
    </w:p>
    <w:p w:rsidR="0029467E" w:rsidRPr="00DB7A85" w:rsidRDefault="0029467E" w:rsidP="001C5106">
      <w:pPr>
        <w:numPr>
          <w:ilvl w:val="0"/>
          <w:numId w:val="6"/>
        </w:numPr>
        <w:tabs>
          <w:tab w:val="num" w:pos="709"/>
        </w:tabs>
        <w:spacing w:after="0" w:line="240" w:lineRule="auto"/>
        <w:ind w:left="0" w:firstLine="426"/>
        <w:jc w:val="both"/>
        <w:rPr>
          <w:rFonts w:ascii="Times New Roman" w:hAnsi="Times New Roman" w:cs="Times New Roman"/>
          <w:sz w:val="24"/>
          <w:szCs w:val="24"/>
        </w:rPr>
      </w:pPr>
      <w:r w:rsidRPr="00DB7A85">
        <w:rPr>
          <w:rFonts w:ascii="Times New Roman"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29467E" w:rsidRPr="00DB7A85" w:rsidRDefault="0029467E" w:rsidP="001C5106">
      <w:pPr>
        <w:numPr>
          <w:ilvl w:val="0"/>
          <w:numId w:val="5"/>
        </w:numPr>
        <w:tabs>
          <w:tab w:val="num" w:pos="709"/>
        </w:tabs>
        <w:spacing w:after="0" w:line="240" w:lineRule="auto"/>
        <w:ind w:left="0" w:firstLine="426"/>
        <w:jc w:val="both"/>
        <w:rPr>
          <w:rFonts w:ascii="Times New Roman" w:hAnsi="Times New Roman" w:cs="Times New Roman"/>
          <w:sz w:val="24"/>
          <w:szCs w:val="24"/>
        </w:rPr>
      </w:pPr>
      <w:r w:rsidRPr="00DB7A85">
        <w:rPr>
          <w:rFonts w:ascii="Times New Roman" w:hAnsi="Times New Roman" w:cs="Times New Roman"/>
          <w:sz w:val="24"/>
          <w:szCs w:val="24"/>
        </w:rPr>
        <w:lastRenderedPageBreak/>
        <w:t>использование для решения познавательных и коммуникативных задач различных источников информации.</w:t>
      </w:r>
    </w:p>
    <w:p w:rsidR="0029467E" w:rsidRPr="00DB7A85" w:rsidRDefault="0029467E" w:rsidP="0029467E">
      <w:pPr>
        <w:tabs>
          <w:tab w:val="num" w:pos="709"/>
        </w:tabs>
        <w:spacing w:after="0" w:line="240" w:lineRule="auto"/>
        <w:ind w:firstLine="426"/>
        <w:jc w:val="both"/>
        <w:rPr>
          <w:rFonts w:ascii="Times New Roman" w:hAnsi="Times New Roman" w:cs="Times New Roman"/>
          <w:b/>
          <w:sz w:val="24"/>
          <w:szCs w:val="24"/>
        </w:rPr>
      </w:pPr>
      <w:r w:rsidRPr="00DB7A85">
        <w:rPr>
          <w:rFonts w:ascii="Times New Roman" w:hAnsi="Times New Roman" w:cs="Times New Roman"/>
          <w:b/>
          <w:sz w:val="24"/>
          <w:szCs w:val="24"/>
        </w:rPr>
        <w:t>Рефлексивная деятельность:</w:t>
      </w:r>
    </w:p>
    <w:p w:rsidR="0029467E" w:rsidRPr="00DB7A85" w:rsidRDefault="0029467E" w:rsidP="001C5106">
      <w:pPr>
        <w:numPr>
          <w:ilvl w:val="0"/>
          <w:numId w:val="2"/>
        </w:numPr>
        <w:tabs>
          <w:tab w:val="num" w:pos="709"/>
        </w:tabs>
        <w:spacing w:after="0" w:line="240" w:lineRule="auto"/>
        <w:ind w:left="0" w:firstLine="426"/>
        <w:jc w:val="both"/>
        <w:rPr>
          <w:rFonts w:ascii="Times New Roman" w:hAnsi="Times New Roman" w:cs="Times New Roman"/>
          <w:sz w:val="24"/>
          <w:szCs w:val="24"/>
        </w:rPr>
      </w:pPr>
      <w:r w:rsidRPr="00DB7A85">
        <w:rPr>
          <w:rFonts w:ascii="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29467E" w:rsidRPr="00DB7A85" w:rsidRDefault="0029467E" w:rsidP="001C5106">
      <w:pPr>
        <w:numPr>
          <w:ilvl w:val="0"/>
          <w:numId w:val="2"/>
        </w:numPr>
        <w:tabs>
          <w:tab w:val="num" w:pos="709"/>
        </w:tabs>
        <w:spacing w:after="0" w:line="240" w:lineRule="auto"/>
        <w:ind w:left="0" w:firstLine="426"/>
        <w:jc w:val="both"/>
        <w:rPr>
          <w:rFonts w:ascii="Times New Roman" w:hAnsi="Times New Roman" w:cs="Times New Roman"/>
          <w:sz w:val="24"/>
          <w:szCs w:val="24"/>
        </w:rPr>
      </w:pPr>
      <w:r w:rsidRPr="00DB7A85">
        <w:rPr>
          <w:rFonts w:ascii="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29467E" w:rsidRPr="00DB7A85" w:rsidRDefault="0029467E" w:rsidP="0029467E">
      <w:pPr>
        <w:spacing w:after="0" w:line="240" w:lineRule="auto"/>
        <w:ind w:firstLine="426"/>
        <w:jc w:val="both"/>
        <w:rPr>
          <w:rFonts w:ascii="Times New Roman" w:hAnsi="Times New Roman" w:cs="Times New Roman"/>
          <w:sz w:val="24"/>
          <w:szCs w:val="24"/>
          <w:u w:val="single"/>
        </w:rPr>
      </w:pPr>
    </w:p>
    <w:p w:rsidR="0029467E" w:rsidRPr="00DB7A85" w:rsidRDefault="0029467E" w:rsidP="0029467E">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Основное содержание (210</w:t>
      </w:r>
      <w:r w:rsidRPr="00DB7A85">
        <w:rPr>
          <w:rFonts w:ascii="Times New Roman" w:hAnsi="Times New Roman" w:cs="Times New Roman"/>
          <w:b/>
          <w:sz w:val="24"/>
          <w:szCs w:val="24"/>
        </w:rPr>
        <w:t xml:space="preserve"> час</w:t>
      </w:r>
      <w:r>
        <w:rPr>
          <w:rFonts w:ascii="Times New Roman" w:hAnsi="Times New Roman" w:cs="Times New Roman"/>
          <w:b/>
          <w:sz w:val="24"/>
          <w:szCs w:val="24"/>
        </w:rPr>
        <w:t>ов</w:t>
      </w:r>
      <w:r w:rsidRPr="00DB7A85">
        <w:rPr>
          <w:rFonts w:ascii="Times New Roman" w:hAnsi="Times New Roman" w:cs="Times New Roman"/>
          <w:b/>
          <w:sz w:val="24"/>
          <w:szCs w:val="24"/>
        </w:rPr>
        <w:t>)</w:t>
      </w:r>
    </w:p>
    <w:p w:rsidR="0029467E" w:rsidRPr="00DB7A85" w:rsidRDefault="0029467E" w:rsidP="0029467E">
      <w:pPr>
        <w:pStyle w:val="2"/>
        <w:spacing w:before="0" w:after="0"/>
        <w:ind w:firstLine="426"/>
        <w:jc w:val="center"/>
        <w:rPr>
          <w:rFonts w:ascii="Times New Roman" w:hAnsi="Times New Roman" w:cs="Times New Roman"/>
          <w:i w:val="0"/>
          <w:sz w:val="24"/>
          <w:szCs w:val="24"/>
        </w:rPr>
      </w:pPr>
      <w:r w:rsidRPr="00DB7A85">
        <w:rPr>
          <w:rFonts w:ascii="Times New Roman" w:hAnsi="Times New Roman" w:cs="Times New Roman"/>
          <w:i w:val="0"/>
          <w:sz w:val="24"/>
          <w:szCs w:val="24"/>
        </w:rPr>
        <w:t xml:space="preserve">Физика и физические методы изучения природы </w:t>
      </w:r>
    </w:p>
    <w:p w:rsidR="0029467E" w:rsidRPr="00DB7A85" w:rsidRDefault="0029467E" w:rsidP="0029467E">
      <w:pPr>
        <w:pStyle w:val="a6"/>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Физика — наука о природе. Наблюдение и описание физических явлений. Физические приборы. Физические величины и их измерение. </w:t>
      </w:r>
      <w:r w:rsidRPr="00DB7A85">
        <w:rPr>
          <w:rFonts w:ascii="Times New Roman" w:hAnsi="Times New Roman" w:cs="Times New Roman"/>
          <w:i/>
          <w:sz w:val="24"/>
          <w:szCs w:val="24"/>
        </w:rPr>
        <w:t xml:space="preserve">Погрешности измерений. </w:t>
      </w:r>
      <w:r w:rsidRPr="00DB7A85">
        <w:rPr>
          <w:rFonts w:ascii="Times New Roman" w:hAnsi="Times New Roman" w:cs="Times New Roman"/>
          <w:sz w:val="24"/>
          <w:szCs w:val="24"/>
        </w:rPr>
        <w:t xml:space="preserve">Международная система единиц.  Физический эксперимент и физическая теория. </w:t>
      </w:r>
      <w:r w:rsidRPr="00DB7A85">
        <w:rPr>
          <w:rFonts w:ascii="Times New Roman" w:hAnsi="Times New Roman" w:cs="Times New Roman"/>
          <w:i/>
          <w:sz w:val="24"/>
          <w:szCs w:val="24"/>
        </w:rPr>
        <w:t>Физические модели</w:t>
      </w:r>
      <w:r w:rsidRPr="00DB7A85">
        <w:rPr>
          <w:rFonts w:ascii="Times New Roman" w:hAnsi="Times New Roman" w:cs="Times New Roman"/>
          <w:sz w:val="24"/>
          <w:szCs w:val="24"/>
        </w:rPr>
        <w:t>. Роль математики в развитии физики. Физика и техника. Физика и развитие представлений о материальном мире.</w:t>
      </w:r>
    </w:p>
    <w:p w:rsidR="0029467E" w:rsidRPr="00DB7A85" w:rsidRDefault="0029467E" w:rsidP="0029467E">
      <w:pPr>
        <w:pStyle w:val="a6"/>
        <w:spacing w:after="0" w:line="240" w:lineRule="auto"/>
        <w:ind w:firstLine="426"/>
        <w:rPr>
          <w:rFonts w:ascii="Times New Roman" w:hAnsi="Times New Roman" w:cs="Times New Roman"/>
          <w:b/>
          <w:i/>
          <w:sz w:val="24"/>
          <w:szCs w:val="24"/>
        </w:rPr>
      </w:pPr>
      <w:r w:rsidRPr="00DB7A85">
        <w:rPr>
          <w:rFonts w:ascii="Times New Roman" w:hAnsi="Times New Roman" w:cs="Times New Roman"/>
          <w:b/>
          <w:i/>
          <w:sz w:val="24"/>
          <w:szCs w:val="24"/>
        </w:rPr>
        <w:t>Демонстрации</w:t>
      </w:r>
    </w:p>
    <w:p w:rsidR="0029467E" w:rsidRPr="00DB7A85" w:rsidRDefault="0029467E" w:rsidP="0029467E">
      <w:pPr>
        <w:pStyle w:val="a6"/>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Примеры механических, тепловых, электрических, магнитных и световых явлений. Физические приборы.</w:t>
      </w:r>
    </w:p>
    <w:p w:rsidR="0029467E" w:rsidRPr="00DB7A85" w:rsidRDefault="0029467E" w:rsidP="0029467E">
      <w:pPr>
        <w:shd w:val="clear" w:color="auto" w:fill="FFFFFF"/>
        <w:spacing w:after="0" w:line="240" w:lineRule="auto"/>
        <w:ind w:firstLine="426"/>
        <w:rPr>
          <w:rFonts w:ascii="Times New Roman" w:hAnsi="Times New Roman" w:cs="Times New Roman"/>
          <w:b/>
          <w:i/>
          <w:sz w:val="24"/>
          <w:szCs w:val="24"/>
        </w:rPr>
      </w:pPr>
      <w:r w:rsidRPr="00DB7A85">
        <w:rPr>
          <w:rFonts w:ascii="Times New Roman" w:hAnsi="Times New Roman" w:cs="Times New Roman"/>
          <w:b/>
          <w:i/>
          <w:sz w:val="24"/>
          <w:szCs w:val="24"/>
        </w:rPr>
        <w:t>Лабораторные работы и опыты</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Определение цены деления шкалы измерительного прибора.</w:t>
      </w:r>
      <w:r w:rsidRPr="00DB7A85">
        <w:rPr>
          <w:rStyle w:val="af0"/>
          <w:rFonts w:ascii="Times New Roman" w:hAnsi="Times New Roman" w:cs="Times New Roman"/>
          <w:sz w:val="24"/>
          <w:szCs w:val="24"/>
        </w:rPr>
        <w:footnoteReference w:id="1"/>
      </w:r>
      <w:r w:rsidRPr="00DB7A85">
        <w:rPr>
          <w:rFonts w:ascii="Times New Roman" w:hAnsi="Times New Roman" w:cs="Times New Roman"/>
          <w:sz w:val="24"/>
          <w:szCs w:val="24"/>
        </w:rPr>
        <w:t>Измерение длины. Измерение объема жидкости и твердого тела.</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Измерение температуры.</w:t>
      </w:r>
    </w:p>
    <w:p w:rsidR="0029467E" w:rsidRPr="00DB7A85" w:rsidRDefault="0029467E" w:rsidP="0029467E">
      <w:pPr>
        <w:pStyle w:val="a8"/>
        <w:ind w:firstLine="426"/>
        <w:jc w:val="center"/>
        <w:rPr>
          <w:rFonts w:ascii="Times New Roman" w:hAnsi="Times New Roman"/>
          <w:b/>
          <w:sz w:val="24"/>
          <w:szCs w:val="24"/>
        </w:rPr>
      </w:pPr>
      <w:r w:rsidRPr="00DB7A85">
        <w:rPr>
          <w:rFonts w:ascii="Times New Roman" w:hAnsi="Times New Roman"/>
          <w:b/>
          <w:sz w:val="24"/>
          <w:szCs w:val="24"/>
        </w:rPr>
        <w:t xml:space="preserve">Механические явления </w:t>
      </w:r>
    </w:p>
    <w:p w:rsidR="0029467E" w:rsidRPr="00DB7A85" w:rsidRDefault="0029467E" w:rsidP="0029467E">
      <w:pPr>
        <w:pStyle w:val="a8"/>
        <w:ind w:firstLine="426"/>
        <w:jc w:val="both"/>
        <w:rPr>
          <w:rFonts w:ascii="Times New Roman" w:hAnsi="Times New Roman"/>
          <w:sz w:val="24"/>
          <w:szCs w:val="24"/>
        </w:rPr>
      </w:pPr>
      <w:r w:rsidRPr="00DB7A85">
        <w:rPr>
          <w:rFonts w:ascii="Times New Roman" w:hAnsi="Times New Roman"/>
          <w:sz w:val="24"/>
          <w:szCs w:val="24"/>
        </w:rPr>
        <w:t xml:space="preserve">Механическое движение. </w:t>
      </w:r>
      <w:r w:rsidRPr="00DB7A85">
        <w:rPr>
          <w:rFonts w:ascii="Times New Roman" w:hAnsi="Times New Roman"/>
          <w:i/>
          <w:sz w:val="24"/>
          <w:szCs w:val="24"/>
        </w:rPr>
        <w:t>Относительность движения. Система отсчета.</w:t>
      </w:r>
      <w:r w:rsidRPr="00DB7A85">
        <w:rPr>
          <w:rFonts w:ascii="Times New Roman" w:hAnsi="Times New Roman"/>
          <w:sz w:val="24"/>
          <w:szCs w:val="24"/>
        </w:rPr>
        <w:t xml:space="preserve"> </w:t>
      </w:r>
      <w:r w:rsidRPr="00DB7A85">
        <w:rPr>
          <w:rFonts w:ascii="Times New Roman" w:hAnsi="Times New Roman"/>
          <w:i/>
          <w:sz w:val="24"/>
          <w:szCs w:val="24"/>
        </w:rPr>
        <w:t xml:space="preserve"> </w:t>
      </w:r>
      <w:r w:rsidRPr="00DB7A85">
        <w:rPr>
          <w:rFonts w:ascii="Times New Roman" w:hAnsi="Times New Roman"/>
          <w:sz w:val="24"/>
          <w:szCs w:val="24"/>
        </w:rPr>
        <w:t>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29467E" w:rsidRPr="00DB7A85" w:rsidRDefault="0029467E" w:rsidP="0029467E">
      <w:pPr>
        <w:pStyle w:val="a8"/>
        <w:ind w:firstLine="426"/>
        <w:jc w:val="both"/>
        <w:rPr>
          <w:rFonts w:ascii="Times New Roman" w:hAnsi="Times New Roman"/>
          <w:sz w:val="24"/>
          <w:szCs w:val="24"/>
        </w:rPr>
      </w:pPr>
      <w:r w:rsidRPr="00DB7A85">
        <w:rPr>
          <w:rFonts w:ascii="Times New Roman" w:hAnsi="Times New Roman"/>
          <w:sz w:val="24"/>
          <w:szCs w:val="24"/>
        </w:rPr>
        <w:t>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29467E" w:rsidRPr="00DB7A85" w:rsidRDefault="0029467E" w:rsidP="0029467E">
      <w:pPr>
        <w:pStyle w:val="a8"/>
        <w:ind w:firstLine="426"/>
        <w:jc w:val="both"/>
        <w:rPr>
          <w:rFonts w:ascii="Times New Roman" w:hAnsi="Times New Roman"/>
          <w:sz w:val="24"/>
          <w:szCs w:val="24"/>
        </w:rPr>
      </w:pPr>
      <w:r w:rsidRPr="00DB7A85">
        <w:rPr>
          <w:rFonts w:ascii="Times New Roman" w:hAnsi="Times New Roman"/>
          <w:sz w:val="24"/>
          <w:szCs w:val="24"/>
        </w:rPr>
        <w:t>Равномерное движение</w:t>
      </w:r>
      <w:r w:rsidRPr="00DB7A85">
        <w:rPr>
          <w:rFonts w:ascii="Times New Roman" w:hAnsi="Times New Roman"/>
          <w:i/>
          <w:sz w:val="24"/>
          <w:szCs w:val="24"/>
        </w:rPr>
        <w:t xml:space="preserve"> </w:t>
      </w:r>
      <w:r w:rsidRPr="00DB7A85">
        <w:rPr>
          <w:rFonts w:ascii="Times New Roman" w:hAnsi="Times New Roman"/>
          <w:sz w:val="24"/>
          <w:szCs w:val="24"/>
        </w:rPr>
        <w:t>по окружности. Период и частота обращения.</w:t>
      </w:r>
    </w:p>
    <w:p w:rsidR="0029467E" w:rsidRPr="00DB7A85" w:rsidRDefault="0029467E" w:rsidP="0029467E">
      <w:pPr>
        <w:pStyle w:val="a8"/>
        <w:ind w:firstLine="426"/>
        <w:jc w:val="both"/>
        <w:rPr>
          <w:rFonts w:ascii="Times New Roman" w:hAnsi="Times New Roman"/>
          <w:sz w:val="24"/>
          <w:szCs w:val="24"/>
        </w:rPr>
      </w:pPr>
      <w:r w:rsidRPr="00DB7A85">
        <w:rPr>
          <w:rFonts w:ascii="Times New Roman" w:hAnsi="Times New Roman"/>
          <w:sz w:val="24"/>
          <w:szCs w:val="24"/>
        </w:rPr>
        <w:t>Явление инерции. Первый закон Ньютона. Масса тела. Плотность вещества. Методы измерения массы и плотности.</w:t>
      </w:r>
    </w:p>
    <w:p w:rsidR="0029467E" w:rsidRPr="00DB7A85" w:rsidRDefault="0029467E" w:rsidP="0029467E">
      <w:pPr>
        <w:pStyle w:val="a8"/>
        <w:ind w:firstLine="426"/>
        <w:jc w:val="both"/>
        <w:rPr>
          <w:rFonts w:ascii="Times New Roman" w:hAnsi="Times New Roman"/>
          <w:sz w:val="24"/>
          <w:szCs w:val="24"/>
        </w:rPr>
      </w:pPr>
      <w:r w:rsidRPr="00DB7A85">
        <w:rPr>
          <w:rFonts w:ascii="Times New Roman" w:hAnsi="Times New Roman"/>
          <w:sz w:val="24"/>
          <w:szCs w:val="24"/>
        </w:rPr>
        <w:t xml:space="preserve">Взаимодействие тел. Сила. Правило сложения сил. </w:t>
      </w:r>
    </w:p>
    <w:p w:rsidR="0029467E" w:rsidRPr="00DB7A85" w:rsidRDefault="0029467E" w:rsidP="0029467E">
      <w:pPr>
        <w:pStyle w:val="a8"/>
        <w:ind w:firstLine="426"/>
        <w:jc w:val="both"/>
        <w:rPr>
          <w:rFonts w:ascii="Times New Roman" w:hAnsi="Times New Roman"/>
          <w:sz w:val="24"/>
          <w:szCs w:val="24"/>
        </w:rPr>
      </w:pPr>
      <w:r w:rsidRPr="00DB7A85">
        <w:rPr>
          <w:rFonts w:ascii="Times New Roman" w:hAnsi="Times New Roman"/>
          <w:sz w:val="24"/>
          <w:szCs w:val="24"/>
        </w:rPr>
        <w:t>Сила упругости. Методы измерения силы.</w:t>
      </w:r>
    </w:p>
    <w:p w:rsidR="0029467E" w:rsidRPr="00DB7A85" w:rsidRDefault="0029467E" w:rsidP="0029467E">
      <w:pPr>
        <w:pStyle w:val="a8"/>
        <w:ind w:firstLine="426"/>
        <w:jc w:val="both"/>
        <w:rPr>
          <w:rFonts w:ascii="Times New Roman" w:hAnsi="Times New Roman"/>
          <w:sz w:val="24"/>
          <w:szCs w:val="24"/>
        </w:rPr>
      </w:pPr>
      <w:r w:rsidRPr="00DB7A85">
        <w:rPr>
          <w:rFonts w:ascii="Times New Roman" w:hAnsi="Times New Roman"/>
          <w:sz w:val="24"/>
          <w:szCs w:val="24"/>
        </w:rPr>
        <w:t xml:space="preserve">Второй закон Ньютона. Третий закон Ньютона. </w:t>
      </w:r>
    </w:p>
    <w:p w:rsidR="0029467E" w:rsidRPr="00DB7A85" w:rsidRDefault="0029467E" w:rsidP="0029467E">
      <w:pPr>
        <w:pStyle w:val="a8"/>
        <w:ind w:firstLine="426"/>
        <w:jc w:val="both"/>
        <w:rPr>
          <w:rFonts w:ascii="Times New Roman" w:hAnsi="Times New Roman"/>
          <w:sz w:val="24"/>
          <w:szCs w:val="24"/>
        </w:rPr>
      </w:pPr>
      <w:r w:rsidRPr="00DB7A85">
        <w:rPr>
          <w:rFonts w:ascii="Times New Roman" w:hAnsi="Times New Roman"/>
          <w:sz w:val="24"/>
          <w:szCs w:val="24"/>
        </w:rPr>
        <w:t xml:space="preserve">Сила тяжести. Закон всемирного тяготения. Искусственные спутники Земли. </w:t>
      </w:r>
      <w:r w:rsidRPr="00DB7A85">
        <w:rPr>
          <w:rFonts w:ascii="Times New Roman" w:hAnsi="Times New Roman"/>
          <w:i/>
          <w:sz w:val="24"/>
          <w:szCs w:val="24"/>
        </w:rPr>
        <w:t>Вес тела. Невесомость. Геоцентрическая и гелиоцентрическая системы мира.</w:t>
      </w:r>
      <w:r w:rsidRPr="00DB7A85">
        <w:rPr>
          <w:rFonts w:ascii="Times New Roman" w:hAnsi="Times New Roman"/>
          <w:sz w:val="24"/>
          <w:szCs w:val="24"/>
        </w:rPr>
        <w:t xml:space="preserve"> </w:t>
      </w:r>
    </w:p>
    <w:p w:rsidR="0029467E" w:rsidRPr="00DB7A85" w:rsidRDefault="0029467E" w:rsidP="0029467E">
      <w:pPr>
        <w:pStyle w:val="a8"/>
        <w:ind w:firstLine="426"/>
        <w:jc w:val="both"/>
        <w:rPr>
          <w:rFonts w:ascii="Times New Roman" w:hAnsi="Times New Roman"/>
          <w:sz w:val="24"/>
          <w:szCs w:val="24"/>
        </w:rPr>
      </w:pPr>
      <w:r w:rsidRPr="00DB7A85">
        <w:rPr>
          <w:rFonts w:ascii="Times New Roman" w:hAnsi="Times New Roman"/>
          <w:sz w:val="24"/>
          <w:szCs w:val="24"/>
        </w:rPr>
        <w:t>Сила трения.</w:t>
      </w:r>
    </w:p>
    <w:p w:rsidR="0029467E" w:rsidRPr="00DB7A85" w:rsidRDefault="0029467E" w:rsidP="0029467E">
      <w:pPr>
        <w:pStyle w:val="a8"/>
        <w:ind w:firstLine="426"/>
        <w:jc w:val="both"/>
        <w:rPr>
          <w:rFonts w:ascii="Times New Roman" w:hAnsi="Times New Roman"/>
          <w:i/>
          <w:sz w:val="24"/>
          <w:szCs w:val="24"/>
        </w:rPr>
      </w:pPr>
      <w:r w:rsidRPr="00DB7A85">
        <w:rPr>
          <w:rFonts w:ascii="Times New Roman" w:hAnsi="Times New Roman"/>
          <w:sz w:val="24"/>
          <w:szCs w:val="24"/>
        </w:rPr>
        <w:t>Момент силы. Условия равновесия рычага</w:t>
      </w:r>
      <w:r w:rsidRPr="00DB7A85">
        <w:rPr>
          <w:rFonts w:ascii="Times New Roman" w:hAnsi="Times New Roman"/>
          <w:i/>
          <w:sz w:val="24"/>
          <w:szCs w:val="24"/>
        </w:rPr>
        <w:t>. Центр тяжести тела.</w:t>
      </w:r>
      <w:r w:rsidRPr="00DB7A85">
        <w:rPr>
          <w:rFonts w:ascii="Times New Roman" w:hAnsi="Times New Roman"/>
          <w:sz w:val="24"/>
          <w:szCs w:val="24"/>
        </w:rPr>
        <w:t xml:space="preserve"> </w:t>
      </w:r>
      <w:r w:rsidRPr="00DB7A85">
        <w:rPr>
          <w:rFonts w:ascii="Times New Roman" w:hAnsi="Times New Roman"/>
          <w:i/>
          <w:sz w:val="24"/>
          <w:szCs w:val="24"/>
        </w:rPr>
        <w:t xml:space="preserve">Условия равновесия тел.  </w:t>
      </w:r>
    </w:p>
    <w:p w:rsidR="0029467E" w:rsidRPr="00DB7A85" w:rsidRDefault="0029467E" w:rsidP="0029467E">
      <w:pPr>
        <w:pStyle w:val="a8"/>
        <w:ind w:firstLine="426"/>
        <w:jc w:val="both"/>
        <w:rPr>
          <w:rFonts w:ascii="Times New Roman" w:hAnsi="Times New Roman"/>
          <w:i/>
          <w:sz w:val="24"/>
          <w:szCs w:val="24"/>
        </w:rPr>
      </w:pPr>
      <w:r w:rsidRPr="00DB7A85">
        <w:rPr>
          <w:rFonts w:ascii="Times New Roman" w:hAnsi="Times New Roman"/>
          <w:sz w:val="24"/>
          <w:szCs w:val="24"/>
        </w:rPr>
        <w:t>Импульс. Закон сохранения импульса</w:t>
      </w:r>
      <w:r w:rsidRPr="00DB7A85">
        <w:rPr>
          <w:rFonts w:ascii="Times New Roman" w:hAnsi="Times New Roman"/>
          <w:i/>
          <w:sz w:val="24"/>
          <w:szCs w:val="24"/>
        </w:rPr>
        <w:t>. Реактивное движение.</w:t>
      </w:r>
    </w:p>
    <w:p w:rsidR="0029467E" w:rsidRPr="00DB7A85" w:rsidRDefault="0029467E" w:rsidP="0029467E">
      <w:pPr>
        <w:pStyle w:val="a8"/>
        <w:ind w:firstLine="426"/>
        <w:jc w:val="both"/>
        <w:rPr>
          <w:rFonts w:ascii="Times New Roman" w:hAnsi="Times New Roman"/>
          <w:sz w:val="24"/>
          <w:szCs w:val="24"/>
        </w:rPr>
      </w:pPr>
      <w:r w:rsidRPr="00DB7A85">
        <w:rPr>
          <w:rFonts w:ascii="Times New Roman" w:hAnsi="Times New Roman"/>
          <w:sz w:val="24"/>
          <w:szCs w:val="24"/>
        </w:rPr>
        <w:t>Работа. Мощность. Кинетическая энергия. Потенциальная энергия взаимодействующих тел. Закон сохранения механической энергии</w:t>
      </w:r>
      <w:r w:rsidRPr="00DB7A85">
        <w:rPr>
          <w:rFonts w:ascii="Times New Roman" w:hAnsi="Times New Roman"/>
          <w:i/>
          <w:sz w:val="24"/>
          <w:szCs w:val="24"/>
        </w:rPr>
        <w:t xml:space="preserve">. </w:t>
      </w:r>
      <w:r w:rsidRPr="00DB7A85">
        <w:rPr>
          <w:rFonts w:ascii="Times New Roman" w:hAnsi="Times New Roman"/>
          <w:sz w:val="24"/>
          <w:szCs w:val="24"/>
        </w:rPr>
        <w:t xml:space="preserve"> Простые механизмы. Коэффициент полезного действия. Методы измерения энергии, работы и мощности.</w:t>
      </w:r>
    </w:p>
    <w:p w:rsidR="0029467E" w:rsidRPr="00DB7A85" w:rsidRDefault="0029467E" w:rsidP="0029467E">
      <w:pPr>
        <w:shd w:val="clear" w:color="auto" w:fill="FFFFFF"/>
        <w:spacing w:after="0" w:line="240" w:lineRule="auto"/>
        <w:ind w:firstLine="426"/>
        <w:jc w:val="both"/>
        <w:rPr>
          <w:rFonts w:ascii="Times New Roman" w:hAnsi="Times New Roman" w:cs="Times New Roman"/>
          <w:i/>
          <w:sz w:val="24"/>
          <w:szCs w:val="24"/>
        </w:rPr>
      </w:pPr>
      <w:r w:rsidRPr="00DB7A85">
        <w:rPr>
          <w:rFonts w:ascii="Times New Roman" w:hAnsi="Times New Roman" w:cs="Times New Roman"/>
          <w:sz w:val="24"/>
          <w:szCs w:val="24"/>
        </w:rPr>
        <w:t>Давление. Атмосферное давление. Методы измерения давления. Закон Паскаля</w:t>
      </w:r>
      <w:r w:rsidRPr="00DB7A85">
        <w:rPr>
          <w:rFonts w:ascii="Times New Roman" w:hAnsi="Times New Roman" w:cs="Times New Roman"/>
          <w:i/>
          <w:sz w:val="24"/>
          <w:szCs w:val="24"/>
        </w:rPr>
        <w:t>. Гидравлические машины</w:t>
      </w:r>
      <w:r w:rsidRPr="00DB7A85">
        <w:rPr>
          <w:rFonts w:ascii="Times New Roman" w:hAnsi="Times New Roman" w:cs="Times New Roman"/>
          <w:sz w:val="24"/>
          <w:szCs w:val="24"/>
        </w:rPr>
        <w:t xml:space="preserve">. Закон Архимеда. </w:t>
      </w:r>
      <w:r w:rsidRPr="00DB7A85">
        <w:rPr>
          <w:rFonts w:ascii="Times New Roman" w:hAnsi="Times New Roman" w:cs="Times New Roman"/>
          <w:i/>
          <w:sz w:val="24"/>
          <w:szCs w:val="24"/>
        </w:rPr>
        <w:t xml:space="preserve">Условие плавания тел. </w:t>
      </w:r>
    </w:p>
    <w:p w:rsidR="0029467E" w:rsidRPr="00DB7A85" w:rsidRDefault="0029467E" w:rsidP="0029467E">
      <w:pPr>
        <w:shd w:val="clear" w:color="auto" w:fill="FFFFFF"/>
        <w:spacing w:after="0" w:line="240" w:lineRule="auto"/>
        <w:ind w:firstLine="426"/>
        <w:jc w:val="both"/>
        <w:rPr>
          <w:rFonts w:ascii="Times New Roman" w:hAnsi="Times New Roman" w:cs="Times New Roman"/>
          <w:i/>
          <w:sz w:val="24"/>
          <w:szCs w:val="24"/>
        </w:rPr>
      </w:pPr>
      <w:r w:rsidRPr="00DB7A85">
        <w:rPr>
          <w:rFonts w:ascii="Times New Roman" w:hAnsi="Times New Roman" w:cs="Times New Roman"/>
          <w:sz w:val="24"/>
          <w:szCs w:val="24"/>
        </w:rPr>
        <w:t xml:space="preserve">Механические колебания. </w:t>
      </w:r>
      <w:r w:rsidRPr="00DB7A85">
        <w:rPr>
          <w:rFonts w:ascii="Times New Roman" w:hAnsi="Times New Roman" w:cs="Times New Roman"/>
          <w:i/>
          <w:sz w:val="24"/>
          <w:szCs w:val="24"/>
        </w:rPr>
        <w:t>Период, частота и амплитуда колебаний. Период колебаний математического и пружинного маятников.</w:t>
      </w:r>
    </w:p>
    <w:p w:rsidR="0029467E" w:rsidRPr="00DB7A85" w:rsidRDefault="0029467E" w:rsidP="0029467E">
      <w:pPr>
        <w:shd w:val="clear" w:color="auto" w:fill="FFFFFF"/>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 xml:space="preserve">Механические волны. </w:t>
      </w:r>
      <w:r w:rsidRPr="00DB7A85">
        <w:rPr>
          <w:rFonts w:ascii="Times New Roman" w:hAnsi="Times New Roman" w:cs="Times New Roman"/>
          <w:i/>
          <w:sz w:val="24"/>
          <w:szCs w:val="24"/>
        </w:rPr>
        <w:t>Длина волны</w:t>
      </w:r>
      <w:r w:rsidRPr="00DB7A85">
        <w:rPr>
          <w:rFonts w:ascii="Times New Roman" w:hAnsi="Times New Roman" w:cs="Times New Roman"/>
          <w:sz w:val="24"/>
          <w:szCs w:val="24"/>
        </w:rPr>
        <w:t>. Звук.</w:t>
      </w:r>
    </w:p>
    <w:p w:rsidR="0029467E" w:rsidRPr="00DB7A85" w:rsidRDefault="0029467E" w:rsidP="0029467E">
      <w:pPr>
        <w:pStyle w:val="a6"/>
        <w:spacing w:after="0" w:line="240" w:lineRule="auto"/>
        <w:ind w:firstLine="426"/>
        <w:rPr>
          <w:rFonts w:ascii="Times New Roman" w:hAnsi="Times New Roman" w:cs="Times New Roman"/>
          <w:i/>
          <w:sz w:val="24"/>
          <w:szCs w:val="24"/>
        </w:rPr>
      </w:pPr>
      <w:r w:rsidRPr="00DB7A85">
        <w:rPr>
          <w:rFonts w:ascii="Times New Roman" w:hAnsi="Times New Roman" w:cs="Times New Roman"/>
          <w:b/>
          <w:i/>
          <w:sz w:val="24"/>
          <w:szCs w:val="24"/>
        </w:rPr>
        <w:lastRenderedPageBreak/>
        <w:t>Демонстрации</w:t>
      </w:r>
    </w:p>
    <w:p w:rsidR="0029467E" w:rsidRPr="00DB7A85" w:rsidRDefault="0029467E" w:rsidP="0029467E">
      <w:pPr>
        <w:pStyle w:val="a6"/>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Явление инерции. Взаимодействие тел. Зависимость силы упругости от деформации пружины. Сложение сил. Сила трения. Второй закон Ньютона. Третий закон Ньютона. Невесомость. Закон сохранения импульса. Реактивное движение. Изменение энергии тела при совершении работы. Превращения механической энергии из одной формы в другую.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 - анероидом. Закон Паскаля. Гидравлический пресс. Закон Архимеда. Простые механизмы. Механические колебания. Механические волны. Звуковые колебания. Условия распространения звука.</w:t>
      </w:r>
    </w:p>
    <w:p w:rsidR="0029467E" w:rsidRPr="00DB7A85" w:rsidRDefault="0029467E" w:rsidP="0029467E">
      <w:pPr>
        <w:shd w:val="clear" w:color="auto" w:fill="FFFFFF"/>
        <w:spacing w:after="0" w:line="240" w:lineRule="auto"/>
        <w:ind w:firstLine="426"/>
        <w:rPr>
          <w:rFonts w:ascii="Times New Roman" w:hAnsi="Times New Roman" w:cs="Times New Roman"/>
          <w:b/>
          <w:i/>
          <w:sz w:val="24"/>
          <w:szCs w:val="24"/>
        </w:rPr>
      </w:pPr>
      <w:r w:rsidRPr="00DB7A85">
        <w:rPr>
          <w:rFonts w:ascii="Times New Roman" w:hAnsi="Times New Roman" w:cs="Times New Roman"/>
          <w:b/>
          <w:i/>
          <w:sz w:val="24"/>
          <w:szCs w:val="24"/>
        </w:rPr>
        <w:t>Лабораторные работы и опыты</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Измерение скорости равномерного движения. Изучение зависимости пути от времени при равномерном и</w:t>
      </w:r>
      <w:r w:rsidRPr="00DB7A85">
        <w:rPr>
          <w:rFonts w:ascii="Times New Roman" w:hAnsi="Times New Roman" w:cs="Times New Roman"/>
          <w:b/>
          <w:sz w:val="24"/>
          <w:szCs w:val="24"/>
        </w:rPr>
        <w:t xml:space="preserve"> </w:t>
      </w:r>
      <w:r w:rsidRPr="00DB7A85">
        <w:rPr>
          <w:rFonts w:ascii="Times New Roman" w:hAnsi="Times New Roman" w:cs="Times New Roman"/>
          <w:sz w:val="24"/>
          <w:szCs w:val="24"/>
        </w:rPr>
        <w:t>равноускоренном движении. Измерение ускорения прямолинейного равноускоренного движения. Измерение массы. Измерение плотности твердого тела.</w:t>
      </w:r>
    </w:p>
    <w:p w:rsidR="0029467E" w:rsidRPr="00DB7A85" w:rsidRDefault="0029467E" w:rsidP="0029467E">
      <w:pPr>
        <w:shd w:val="clear" w:color="auto" w:fill="FFFFFF"/>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Измерение плотности жидкости. Измерение силы динамометром. Сложение сил, направленных вдоль одной прямой.</w:t>
      </w:r>
    </w:p>
    <w:p w:rsidR="0029467E" w:rsidRPr="00DB7A85" w:rsidRDefault="0029467E" w:rsidP="0029467E">
      <w:pPr>
        <w:shd w:val="clear" w:color="auto" w:fill="FFFFFF"/>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Сложение сил, направленных под углом. Исследование зависимости силы тяжести от массы тела. Исследование зависимости силы упругости от удлинения пружины. Измерение жесткости пружины. Исследование силы трения скольжения. Измерение коэффициента трения скольжения. Исследование условий равновесия рычага. Нахождение центра тяжести плоского тела. Вычисление КПД наклонной плоскости. Измерение кинетической энергии тела. Измерение изменения  потенциальной энергии  тела. Измерение мощности. Измерение архимедовой силы. Изучение условий плавания тел. Изучение зависимости периода колебаний маятника от длины нити. Измерение ускорения свободного падения с помощью маятника. Изучение зависимости периода колебаний груза на пружине от массы груза.</w:t>
      </w:r>
    </w:p>
    <w:p w:rsidR="0029467E" w:rsidRPr="00DB7A85" w:rsidRDefault="0029467E" w:rsidP="0029467E">
      <w:pPr>
        <w:pStyle w:val="a8"/>
        <w:ind w:firstLine="426"/>
        <w:jc w:val="center"/>
        <w:rPr>
          <w:rFonts w:ascii="Times New Roman" w:hAnsi="Times New Roman"/>
          <w:b/>
          <w:sz w:val="24"/>
          <w:szCs w:val="24"/>
        </w:rPr>
      </w:pPr>
      <w:r w:rsidRPr="00DB7A85">
        <w:rPr>
          <w:rFonts w:ascii="Times New Roman" w:hAnsi="Times New Roman"/>
          <w:b/>
          <w:sz w:val="24"/>
          <w:szCs w:val="24"/>
        </w:rPr>
        <w:t xml:space="preserve">Тепловые явления </w:t>
      </w:r>
    </w:p>
    <w:p w:rsidR="0029467E" w:rsidRPr="00DB7A85" w:rsidRDefault="0029467E" w:rsidP="0029467E">
      <w:pPr>
        <w:pStyle w:val="a8"/>
        <w:ind w:firstLine="426"/>
        <w:jc w:val="both"/>
        <w:rPr>
          <w:rFonts w:ascii="Times New Roman" w:hAnsi="Times New Roman"/>
          <w:sz w:val="24"/>
          <w:szCs w:val="24"/>
        </w:rPr>
      </w:pPr>
      <w:r w:rsidRPr="00DB7A85">
        <w:rPr>
          <w:rFonts w:ascii="Times New Roman" w:hAnsi="Times New Roman"/>
          <w:sz w:val="24"/>
          <w:szCs w:val="24"/>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29467E" w:rsidRPr="00DB7A85" w:rsidRDefault="0029467E" w:rsidP="0029467E">
      <w:pPr>
        <w:pStyle w:val="12"/>
        <w:ind w:firstLine="426"/>
        <w:jc w:val="both"/>
        <w:rPr>
          <w:sz w:val="24"/>
          <w:szCs w:val="24"/>
        </w:rPr>
      </w:pPr>
      <w:r w:rsidRPr="00DB7A85">
        <w:rPr>
          <w:sz w:val="24"/>
          <w:szCs w:val="24"/>
        </w:rPr>
        <w:t>Тепловое движение. Тепловое равновесие. Температура и ее измерение. Связь температуры со средней скоростью теплового хаотического движения частиц.</w:t>
      </w:r>
    </w:p>
    <w:p w:rsidR="0029467E" w:rsidRPr="00DB7A85" w:rsidRDefault="0029467E" w:rsidP="0029467E">
      <w:pPr>
        <w:pStyle w:val="12"/>
        <w:ind w:firstLine="426"/>
        <w:jc w:val="both"/>
        <w:rPr>
          <w:sz w:val="24"/>
          <w:szCs w:val="24"/>
        </w:rPr>
      </w:pPr>
      <w:r w:rsidRPr="00DB7A85">
        <w:rPr>
          <w:sz w:val="24"/>
          <w:szCs w:val="24"/>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29467E" w:rsidRPr="00DB7A85" w:rsidRDefault="0029467E" w:rsidP="0029467E">
      <w:pPr>
        <w:shd w:val="clear" w:color="auto" w:fill="FFFFFF"/>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Испарение и конденсация. Насыщенный пар. Влажность воздуха. Кипение</w:t>
      </w:r>
      <w:r w:rsidRPr="00DB7A85">
        <w:rPr>
          <w:rFonts w:ascii="Times New Roman" w:hAnsi="Times New Roman" w:cs="Times New Roman"/>
          <w:i/>
          <w:sz w:val="24"/>
          <w:szCs w:val="24"/>
        </w:rPr>
        <w:t>. Зависимость температуры кипения от давления.</w:t>
      </w:r>
      <w:r w:rsidRPr="00DB7A85">
        <w:rPr>
          <w:rFonts w:ascii="Times New Roman" w:hAnsi="Times New Roman" w:cs="Times New Roman"/>
          <w:sz w:val="24"/>
          <w:szCs w:val="24"/>
        </w:rPr>
        <w:t xml:space="preserve">  Плавление и кристаллизация. </w:t>
      </w:r>
      <w:r w:rsidRPr="00DB7A85">
        <w:rPr>
          <w:rFonts w:ascii="Times New Roman" w:hAnsi="Times New Roman" w:cs="Times New Roman"/>
          <w:i/>
          <w:sz w:val="24"/>
          <w:szCs w:val="24"/>
        </w:rPr>
        <w:t>Удельная теплота плавления и парообразования. Удельная теплота сгорания.</w:t>
      </w:r>
      <w:r w:rsidRPr="00DB7A85">
        <w:rPr>
          <w:rFonts w:ascii="Times New Roman" w:hAnsi="Times New Roman" w:cs="Times New Roman"/>
          <w:sz w:val="24"/>
          <w:szCs w:val="24"/>
        </w:rPr>
        <w:t xml:space="preserve"> Расчет количества теплоты при теплообмене.</w:t>
      </w:r>
    </w:p>
    <w:p w:rsidR="0029467E" w:rsidRPr="00DB7A85" w:rsidRDefault="0029467E" w:rsidP="0029467E">
      <w:pPr>
        <w:shd w:val="clear" w:color="auto" w:fill="FFFFFF"/>
        <w:spacing w:after="0" w:line="240" w:lineRule="auto"/>
        <w:ind w:firstLine="426"/>
        <w:jc w:val="both"/>
        <w:rPr>
          <w:rFonts w:ascii="Times New Roman" w:hAnsi="Times New Roman" w:cs="Times New Roman"/>
          <w:i/>
          <w:sz w:val="24"/>
          <w:szCs w:val="24"/>
        </w:rPr>
      </w:pPr>
      <w:r w:rsidRPr="00DB7A85">
        <w:rPr>
          <w:rFonts w:ascii="Times New Roman" w:hAnsi="Times New Roman" w:cs="Times New Roman"/>
          <w:sz w:val="24"/>
          <w:szCs w:val="24"/>
        </w:rPr>
        <w:t xml:space="preserve">Принципы работы тепловых двигателей. </w:t>
      </w:r>
      <w:r w:rsidRPr="00DB7A85">
        <w:rPr>
          <w:rFonts w:ascii="Times New Roman" w:hAnsi="Times New Roman" w:cs="Times New Roman"/>
          <w:i/>
          <w:sz w:val="24"/>
          <w:szCs w:val="24"/>
        </w:rPr>
        <w:t>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29467E" w:rsidRPr="00DB7A85" w:rsidRDefault="0029467E" w:rsidP="0029467E">
      <w:pPr>
        <w:pStyle w:val="11"/>
        <w:spacing w:line="240" w:lineRule="auto"/>
        <w:ind w:firstLine="426"/>
        <w:rPr>
          <w:i/>
          <w:szCs w:val="24"/>
        </w:rPr>
      </w:pPr>
      <w:r w:rsidRPr="00DB7A85">
        <w:rPr>
          <w:szCs w:val="24"/>
        </w:rPr>
        <w:t xml:space="preserve">Преобразования энергии в тепловых машинах. </w:t>
      </w:r>
      <w:r w:rsidRPr="00DB7A85">
        <w:rPr>
          <w:i/>
          <w:szCs w:val="24"/>
        </w:rPr>
        <w:t>Экологические проблемы использования тепловых машин.</w:t>
      </w:r>
    </w:p>
    <w:p w:rsidR="0029467E" w:rsidRPr="00DB7A85" w:rsidRDefault="0029467E" w:rsidP="0029467E">
      <w:pPr>
        <w:shd w:val="clear" w:color="auto" w:fill="FFFFFF"/>
        <w:spacing w:after="0" w:line="240" w:lineRule="auto"/>
        <w:ind w:firstLine="426"/>
        <w:rPr>
          <w:rFonts w:ascii="Times New Roman" w:hAnsi="Times New Roman" w:cs="Times New Roman"/>
          <w:b/>
          <w:sz w:val="24"/>
          <w:szCs w:val="24"/>
        </w:rPr>
      </w:pPr>
      <w:r w:rsidRPr="00DB7A85">
        <w:rPr>
          <w:rFonts w:ascii="Times New Roman" w:hAnsi="Times New Roman" w:cs="Times New Roman"/>
          <w:b/>
          <w:i/>
          <w:sz w:val="24"/>
          <w:szCs w:val="24"/>
        </w:rPr>
        <w:t>Демонстрации</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Сжимаемость газов. Диффузия в газах и жидкостях. Модель хаотического движения молекул. Модель броуновского движения. </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Сохранение объема жидкости при изменении  формы сосуда. Сцепление свинцовых цилиндров. Принцип действия термометра.</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Изменение внутренней энергии тела при совершении работы и при теплопередаче. Теплопроводность различных материалов.</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Конвекция в жидкостях и газах. Теплопередача путем излучения. Сравнение удельных теплоемкостей различных веществ.</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Явление испарения. Кипение воды. Постоянство температуры кипения жидкости. Явления плавления и кристаллизации.</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Измерение влажности воздуха психрометром или гигрометром. Устройство четырехтактного двигателя внутреннего сгорания.</w:t>
      </w:r>
    </w:p>
    <w:p w:rsidR="0029467E" w:rsidRPr="00DB7A85" w:rsidRDefault="0029467E" w:rsidP="0029467E">
      <w:pPr>
        <w:shd w:val="clear" w:color="auto" w:fill="FFFFFF"/>
        <w:spacing w:after="0" w:line="240" w:lineRule="auto"/>
        <w:ind w:firstLine="426"/>
        <w:rPr>
          <w:rFonts w:ascii="Times New Roman" w:hAnsi="Times New Roman" w:cs="Times New Roman"/>
          <w:b/>
          <w:sz w:val="24"/>
          <w:szCs w:val="24"/>
        </w:rPr>
      </w:pPr>
      <w:r w:rsidRPr="00DB7A85">
        <w:rPr>
          <w:rFonts w:ascii="Times New Roman" w:hAnsi="Times New Roman" w:cs="Times New Roman"/>
          <w:sz w:val="24"/>
          <w:szCs w:val="24"/>
        </w:rPr>
        <w:lastRenderedPageBreak/>
        <w:t>Устройство паровой турбины</w:t>
      </w:r>
    </w:p>
    <w:p w:rsidR="0029467E" w:rsidRPr="00DB7A85" w:rsidRDefault="0029467E" w:rsidP="0029467E">
      <w:pPr>
        <w:shd w:val="clear" w:color="auto" w:fill="FFFFFF"/>
        <w:spacing w:after="0" w:line="240" w:lineRule="auto"/>
        <w:ind w:firstLine="426"/>
        <w:rPr>
          <w:rFonts w:ascii="Times New Roman" w:hAnsi="Times New Roman" w:cs="Times New Roman"/>
          <w:b/>
          <w:i/>
          <w:sz w:val="24"/>
          <w:szCs w:val="24"/>
        </w:rPr>
      </w:pPr>
      <w:r w:rsidRPr="00DB7A85">
        <w:rPr>
          <w:rFonts w:ascii="Times New Roman" w:hAnsi="Times New Roman" w:cs="Times New Roman"/>
          <w:b/>
          <w:i/>
          <w:sz w:val="24"/>
          <w:szCs w:val="24"/>
        </w:rPr>
        <w:t>Лабораторные работы и опыты</w:t>
      </w:r>
    </w:p>
    <w:p w:rsidR="0029467E" w:rsidRPr="00DB7A85" w:rsidRDefault="0029467E" w:rsidP="0029467E">
      <w:pPr>
        <w:pStyle w:val="11"/>
        <w:spacing w:line="240" w:lineRule="auto"/>
        <w:ind w:firstLine="426"/>
        <w:rPr>
          <w:szCs w:val="24"/>
        </w:rPr>
      </w:pPr>
      <w:r w:rsidRPr="00DB7A85">
        <w:rPr>
          <w:szCs w:val="24"/>
        </w:rPr>
        <w:t xml:space="preserve">Исследование изменения со временем температуры остывающей воды. Изучение явления теплообмена. </w:t>
      </w:r>
    </w:p>
    <w:p w:rsidR="0029467E" w:rsidRPr="00DB7A85" w:rsidRDefault="0029467E" w:rsidP="0029467E">
      <w:pPr>
        <w:pStyle w:val="11"/>
        <w:spacing w:line="240" w:lineRule="auto"/>
        <w:ind w:firstLine="426"/>
        <w:rPr>
          <w:szCs w:val="24"/>
        </w:rPr>
      </w:pPr>
      <w:r w:rsidRPr="00DB7A85">
        <w:rPr>
          <w:szCs w:val="24"/>
        </w:rPr>
        <w:t xml:space="preserve">Измерение удельной теплоемкости вещества. Измерение влажности воздуха. </w:t>
      </w:r>
    </w:p>
    <w:p w:rsidR="0029467E" w:rsidRPr="00DB7A85" w:rsidRDefault="0029467E" w:rsidP="0029467E">
      <w:pPr>
        <w:pStyle w:val="11"/>
        <w:spacing w:line="240" w:lineRule="auto"/>
        <w:ind w:firstLine="426"/>
        <w:rPr>
          <w:szCs w:val="24"/>
        </w:rPr>
      </w:pPr>
      <w:r w:rsidRPr="00DB7A85">
        <w:rPr>
          <w:szCs w:val="24"/>
        </w:rPr>
        <w:t>Исследование зависимости объема газа от давления при постоянной температуре.</w:t>
      </w:r>
    </w:p>
    <w:p w:rsidR="0029467E" w:rsidRPr="00DB7A85" w:rsidRDefault="0029467E" w:rsidP="0029467E">
      <w:pPr>
        <w:pStyle w:val="a8"/>
        <w:ind w:firstLine="426"/>
        <w:jc w:val="center"/>
        <w:rPr>
          <w:rFonts w:ascii="Times New Roman" w:hAnsi="Times New Roman"/>
          <w:b/>
          <w:sz w:val="24"/>
          <w:szCs w:val="24"/>
        </w:rPr>
      </w:pPr>
      <w:r w:rsidRPr="00DB7A85">
        <w:rPr>
          <w:rFonts w:ascii="Times New Roman" w:hAnsi="Times New Roman"/>
          <w:b/>
          <w:sz w:val="24"/>
          <w:szCs w:val="24"/>
        </w:rPr>
        <w:t xml:space="preserve">Электрические и магнитные явления </w:t>
      </w:r>
    </w:p>
    <w:p w:rsidR="0029467E" w:rsidRPr="00DB7A85" w:rsidRDefault="0029467E" w:rsidP="0029467E">
      <w:pPr>
        <w:pStyle w:val="a8"/>
        <w:ind w:firstLine="426"/>
        <w:jc w:val="both"/>
        <w:rPr>
          <w:rFonts w:ascii="Times New Roman" w:hAnsi="Times New Roman"/>
          <w:i/>
          <w:sz w:val="24"/>
          <w:szCs w:val="24"/>
        </w:rPr>
      </w:pPr>
      <w:r w:rsidRPr="00DB7A85">
        <w:rPr>
          <w:rFonts w:ascii="Times New Roman" w:hAnsi="Times New Roman"/>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r w:rsidRPr="00DB7A85">
        <w:rPr>
          <w:rFonts w:ascii="Times New Roman" w:hAnsi="Times New Roman"/>
          <w:i/>
          <w:sz w:val="24"/>
          <w:szCs w:val="24"/>
        </w:rPr>
        <w:t xml:space="preserve">. </w:t>
      </w:r>
    </w:p>
    <w:p w:rsidR="0029467E" w:rsidRPr="00DB7A85" w:rsidRDefault="0029467E" w:rsidP="0029467E">
      <w:pPr>
        <w:pStyle w:val="a8"/>
        <w:ind w:firstLine="426"/>
        <w:jc w:val="both"/>
        <w:rPr>
          <w:rFonts w:ascii="Times New Roman" w:hAnsi="Times New Roman"/>
          <w:i/>
          <w:sz w:val="24"/>
          <w:szCs w:val="24"/>
        </w:rPr>
      </w:pPr>
      <w:r w:rsidRPr="00DB7A85">
        <w:rPr>
          <w:rFonts w:ascii="Times New Roman" w:hAnsi="Times New Roman"/>
          <w:sz w:val="24"/>
          <w:szCs w:val="24"/>
        </w:rPr>
        <w:t>Электрическое поле.</w:t>
      </w:r>
      <w:r w:rsidRPr="00DB7A85">
        <w:rPr>
          <w:rFonts w:ascii="Times New Roman" w:hAnsi="Times New Roman"/>
          <w:i/>
          <w:sz w:val="24"/>
          <w:szCs w:val="24"/>
        </w:rPr>
        <w:t xml:space="preserve"> </w:t>
      </w:r>
      <w:r w:rsidRPr="00DB7A85">
        <w:rPr>
          <w:rFonts w:ascii="Times New Roman" w:hAnsi="Times New Roman"/>
          <w:sz w:val="24"/>
          <w:szCs w:val="24"/>
        </w:rPr>
        <w:t>Действие электрического поля на электрические заряды</w:t>
      </w:r>
      <w:r w:rsidRPr="00DB7A85">
        <w:rPr>
          <w:rFonts w:ascii="Times New Roman" w:hAnsi="Times New Roman"/>
          <w:i/>
          <w:sz w:val="24"/>
          <w:szCs w:val="24"/>
        </w:rPr>
        <w:t>. Проводники, диэлектрики и полупроводники.</w:t>
      </w:r>
      <w:r w:rsidRPr="00DB7A85">
        <w:rPr>
          <w:rFonts w:ascii="Times New Roman" w:hAnsi="Times New Roman"/>
          <w:sz w:val="24"/>
          <w:szCs w:val="24"/>
        </w:rPr>
        <w:t xml:space="preserve"> </w:t>
      </w:r>
      <w:r w:rsidRPr="00DB7A85">
        <w:rPr>
          <w:rFonts w:ascii="Times New Roman" w:hAnsi="Times New Roman"/>
          <w:i/>
          <w:sz w:val="24"/>
          <w:szCs w:val="24"/>
        </w:rPr>
        <w:t xml:space="preserve">Конденсатор.  Энергия электрического поля конденсатора. </w:t>
      </w:r>
    </w:p>
    <w:p w:rsidR="0029467E" w:rsidRPr="00DB7A85" w:rsidRDefault="0029467E" w:rsidP="0029467E">
      <w:pPr>
        <w:pStyle w:val="a8"/>
        <w:ind w:firstLine="426"/>
        <w:jc w:val="both"/>
        <w:rPr>
          <w:rFonts w:ascii="Times New Roman" w:hAnsi="Times New Roman"/>
          <w:i/>
          <w:sz w:val="24"/>
          <w:szCs w:val="24"/>
        </w:rPr>
      </w:pPr>
      <w:r w:rsidRPr="00DB7A85">
        <w:rPr>
          <w:rFonts w:ascii="Times New Roman" w:hAnsi="Times New Roman"/>
          <w:sz w:val="24"/>
          <w:szCs w:val="24"/>
        </w:rPr>
        <w:t xml:space="preserve">Постоянный электрический ток. </w:t>
      </w:r>
      <w:r w:rsidRPr="00DB7A85">
        <w:rPr>
          <w:rFonts w:ascii="Times New Roman" w:hAnsi="Times New Roman"/>
          <w:i/>
          <w:sz w:val="24"/>
          <w:szCs w:val="24"/>
        </w:rPr>
        <w:t>Источники постоянного тока.</w:t>
      </w:r>
      <w:r w:rsidRPr="00DB7A85">
        <w:rPr>
          <w:rFonts w:ascii="Times New Roman" w:hAnsi="Times New Roman"/>
          <w:sz w:val="24"/>
          <w:szCs w:val="24"/>
        </w:rPr>
        <w:t xml:space="preserve"> Действия электрического тока.  Сила тока. Напряжение. Электрическое сопротивление</w:t>
      </w:r>
      <w:r w:rsidRPr="00DB7A85">
        <w:rPr>
          <w:rFonts w:ascii="Times New Roman" w:hAnsi="Times New Roman"/>
          <w:i/>
          <w:sz w:val="24"/>
          <w:szCs w:val="24"/>
        </w:rPr>
        <w:t xml:space="preserve">. </w:t>
      </w:r>
      <w:r w:rsidRPr="00DB7A85">
        <w:rPr>
          <w:rFonts w:ascii="Times New Roman" w:hAnsi="Times New Roman"/>
          <w:sz w:val="24"/>
          <w:szCs w:val="24"/>
        </w:rPr>
        <w:t>Электрическая цепь.</w:t>
      </w:r>
      <w:r w:rsidRPr="00DB7A85">
        <w:rPr>
          <w:rFonts w:ascii="Times New Roman" w:hAnsi="Times New Roman"/>
          <w:i/>
          <w:sz w:val="24"/>
          <w:szCs w:val="24"/>
        </w:rPr>
        <w:t xml:space="preserve"> </w:t>
      </w:r>
      <w:r w:rsidRPr="00DB7A85">
        <w:rPr>
          <w:rFonts w:ascii="Times New Roman" w:hAnsi="Times New Roman"/>
          <w:sz w:val="24"/>
          <w:szCs w:val="24"/>
        </w:rPr>
        <w:t xml:space="preserve">Закон Ома для участка электрической цепи. </w:t>
      </w:r>
      <w:r w:rsidRPr="00DB7A85">
        <w:rPr>
          <w:rFonts w:ascii="Times New Roman" w:hAnsi="Times New Roman"/>
          <w:i/>
          <w:sz w:val="24"/>
          <w:szCs w:val="24"/>
        </w:rPr>
        <w:t>Последовательное и параллельное соединения проводников</w:t>
      </w:r>
      <w:r w:rsidRPr="00DB7A85">
        <w:rPr>
          <w:rFonts w:ascii="Times New Roman" w:hAnsi="Times New Roman"/>
          <w:sz w:val="24"/>
          <w:szCs w:val="24"/>
        </w:rPr>
        <w:t>.</w:t>
      </w:r>
      <w:r w:rsidRPr="00DB7A85">
        <w:rPr>
          <w:rFonts w:ascii="Times New Roman" w:hAnsi="Times New Roman"/>
          <w:i/>
          <w:sz w:val="24"/>
          <w:szCs w:val="24"/>
        </w:rPr>
        <w:t xml:space="preserve"> </w:t>
      </w:r>
      <w:r w:rsidRPr="00DB7A85">
        <w:rPr>
          <w:rFonts w:ascii="Times New Roman" w:hAnsi="Times New Roman"/>
          <w:sz w:val="24"/>
          <w:szCs w:val="24"/>
        </w:rPr>
        <w:t xml:space="preserve">Работа и мощность электрического тока. Закон </w:t>
      </w:r>
      <w:proofErr w:type="gramStart"/>
      <w:r w:rsidRPr="00DB7A85">
        <w:rPr>
          <w:rFonts w:ascii="Times New Roman" w:hAnsi="Times New Roman"/>
          <w:sz w:val="24"/>
          <w:szCs w:val="24"/>
        </w:rPr>
        <w:t>Джоуля-Ленца</w:t>
      </w:r>
      <w:proofErr w:type="gramEnd"/>
      <w:r w:rsidRPr="00DB7A85">
        <w:rPr>
          <w:rFonts w:ascii="Times New Roman" w:hAnsi="Times New Roman"/>
          <w:sz w:val="24"/>
          <w:szCs w:val="24"/>
        </w:rPr>
        <w:t xml:space="preserve">. </w:t>
      </w:r>
      <w:r w:rsidRPr="00DB7A85">
        <w:rPr>
          <w:rFonts w:ascii="Times New Roman" w:hAnsi="Times New Roman"/>
          <w:i/>
          <w:sz w:val="24"/>
          <w:szCs w:val="24"/>
        </w:rPr>
        <w:t xml:space="preserve">Носители электрических зарядов в металлах, полупроводниках, электролитах и газах. Полупроводниковые приборы. </w:t>
      </w:r>
    </w:p>
    <w:p w:rsidR="0029467E" w:rsidRPr="00DB7A85" w:rsidRDefault="0029467E" w:rsidP="0029467E">
      <w:pPr>
        <w:pStyle w:val="11"/>
        <w:spacing w:line="240" w:lineRule="auto"/>
        <w:ind w:firstLine="426"/>
        <w:rPr>
          <w:i/>
          <w:szCs w:val="24"/>
        </w:rPr>
      </w:pPr>
      <w:r w:rsidRPr="00DB7A85">
        <w:rPr>
          <w:szCs w:val="24"/>
        </w:rPr>
        <w:t xml:space="preserve">Опыт Эрстеда. Магнитное поле тока. Взаимодействие постоянных магнитов. </w:t>
      </w:r>
      <w:r w:rsidRPr="00DB7A85">
        <w:rPr>
          <w:i/>
          <w:szCs w:val="24"/>
        </w:rPr>
        <w:t>Магнитное поле Земли.</w:t>
      </w:r>
      <w:r w:rsidRPr="00DB7A85">
        <w:rPr>
          <w:szCs w:val="24"/>
        </w:rPr>
        <w:t xml:space="preserve"> </w:t>
      </w:r>
      <w:r w:rsidRPr="00DB7A85">
        <w:rPr>
          <w:i/>
          <w:szCs w:val="24"/>
        </w:rPr>
        <w:t>Электромагнит</w:t>
      </w:r>
      <w:r w:rsidRPr="00DB7A85">
        <w:rPr>
          <w:szCs w:val="24"/>
        </w:rPr>
        <w:t xml:space="preserve">. </w:t>
      </w:r>
      <w:r w:rsidRPr="00DB7A85">
        <w:rPr>
          <w:i/>
          <w:szCs w:val="24"/>
        </w:rPr>
        <w:t xml:space="preserve"> </w:t>
      </w:r>
      <w:r w:rsidRPr="00DB7A85">
        <w:rPr>
          <w:szCs w:val="24"/>
        </w:rPr>
        <w:t xml:space="preserve">Действие магнитного поля на проводник с током. </w:t>
      </w:r>
      <w:r w:rsidRPr="00DB7A85">
        <w:rPr>
          <w:b/>
          <w:szCs w:val="24"/>
        </w:rPr>
        <w:t xml:space="preserve"> </w:t>
      </w:r>
      <w:r w:rsidRPr="00DB7A85">
        <w:rPr>
          <w:szCs w:val="24"/>
        </w:rPr>
        <w:t>Сила Ампера</w:t>
      </w:r>
      <w:r w:rsidRPr="00DB7A85">
        <w:rPr>
          <w:i/>
          <w:szCs w:val="24"/>
        </w:rPr>
        <w:t>. Электродвигатель</w:t>
      </w:r>
      <w:r w:rsidRPr="00DB7A85">
        <w:rPr>
          <w:szCs w:val="24"/>
        </w:rPr>
        <w:t xml:space="preserve">. </w:t>
      </w:r>
      <w:r w:rsidRPr="00DB7A85">
        <w:rPr>
          <w:i/>
          <w:szCs w:val="24"/>
        </w:rPr>
        <w:t>Электромагнитное реле.</w:t>
      </w:r>
    </w:p>
    <w:p w:rsidR="0029467E" w:rsidRPr="00DB7A85" w:rsidRDefault="0029467E" w:rsidP="0029467E">
      <w:pPr>
        <w:pStyle w:val="11"/>
        <w:spacing w:line="240" w:lineRule="auto"/>
        <w:ind w:firstLine="426"/>
        <w:rPr>
          <w:b/>
          <w:i/>
          <w:szCs w:val="24"/>
        </w:rPr>
      </w:pPr>
      <w:r w:rsidRPr="00DB7A85">
        <w:rPr>
          <w:b/>
          <w:i/>
          <w:szCs w:val="24"/>
        </w:rPr>
        <w:t>Демонстрации</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Электризация тел. Два рода электрических зарядов. Устройство и действие электроскопа. Проводники и изоляторы.</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Электризация через влияние Перенос электрического заряда с одного тела на другое. Закон сохранения электрического заряда. </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Устройство конденсатора. Энергия заряженного конденсатора. Источники постоянного тока. Составление электрической цепи.</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Электрический ток в электролитах. Электролиз. Электрический ток в полупроводниках. Электрические свойства полупроводников.</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Электрический разряд в газах. Измерение силы тока амперметром. </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Наблюдение постоянства силы тока на разных участках неразветвленной электрической цепи.</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Измерение силы тока в разветвленной электрической цепи. Измерение напряжения вольтметром. </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Изучение зависимости электрического сопротивления проводника от его длины, площади поперечного сечения и материала. </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Удельное сопротивление. Реостат и магазин сопротивлений. Измерение напряжений в последовательной электрической цепи.</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Зависимость силы тока от напряжения на участке электрической цепи. Опыт Эрстеда. Магнитное поле тока.</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Действие магнитного поля на проводник с током. Устройство электродвигателя.</w:t>
      </w:r>
    </w:p>
    <w:p w:rsidR="0029467E" w:rsidRPr="00DB7A85" w:rsidRDefault="0029467E" w:rsidP="0029467E">
      <w:pPr>
        <w:shd w:val="clear" w:color="auto" w:fill="FFFFFF"/>
        <w:spacing w:after="0" w:line="240" w:lineRule="auto"/>
        <w:ind w:firstLine="426"/>
        <w:rPr>
          <w:rFonts w:ascii="Times New Roman" w:hAnsi="Times New Roman" w:cs="Times New Roman"/>
          <w:b/>
          <w:i/>
          <w:sz w:val="24"/>
          <w:szCs w:val="24"/>
        </w:rPr>
      </w:pPr>
      <w:r w:rsidRPr="00DB7A85">
        <w:rPr>
          <w:rFonts w:ascii="Times New Roman" w:hAnsi="Times New Roman" w:cs="Times New Roman"/>
          <w:b/>
          <w:i/>
          <w:sz w:val="24"/>
          <w:szCs w:val="24"/>
        </w:rPr>
        <w:t>Лабораторные работы и опыты</w:t>
      </w:r>
    </w:p>
    <w:p w:rsidR="0029467E" w:rsidRPr="00DB7A85" w:rsidRDefault="0029467E" w:rsidP="0029467E">
      <w:pPr>
        <w:shd w:val="clear" w:color="auto" w:fill="FFFFFF"/>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 xml:space="preserve">Наблюдение электрического взаимодействия тел Сборка электрической цепи и измерение силы тока и напряжения. Исследование </w:t>
      </w:r>
    </w:p>
    <w:p w:rsidR="0029467E" w:rsidRPr="00DB7A85" w:rsidRDefault="0029467E" w:rsidP="0029467E">
      <w:pPr>
        <w:shd w:val="clear" w:color="auto" w:fill="FFFFFF"/>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 xml:space="preserve">зависимости силы тока в проводнике от напряжения на его концах при постоянном сопротивлении. Исследование зависимости силы </w:t>
      </w:r>
    </w:p>
    <w:p w:rsidR="0029467E" w:rsidRPr="00DB7A85" w:rsidRDefault="0029467E" w:rsidP="0029467E">
      <w:pPr>
        <w:shd w:val="clear" w:color="auto" w:fill="FFFFFF"/>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 xml:space="preserve">тока в электрической цепи от сопротивления при постоянном напряжении. Изучение последовательного соединения проводников. </w:t>
      </w:r>
    </w:p>
    <w:p w:rsidR="0029467E" w:rsidRPr="00DB7A85" w:rsidRDefault="0029467E" w:rsidP="0029467E">
      <w:pPr>
        <w:shd w:val="clear" w:color="auto" w:fill="FFFFFF"/>
        <w:spacing w:after="0" w:line="240" w:lineRule="auto"/>
        <w:ind w:firstLine="426"/>
        <w:jc w:val="both"/>
        <w:rPr>
          <w:rFonts w:ascii="Times New Roman" w:hAnsi="Times New Roman" w:cs="Times New Roman"/>
          <w:sz w:val="24"/>
          <w:szCs w:val="24"/>
        </w:rPr>
      </w:pPr>
      <w:r w:rsidRPr="00DB7A85">
        <w:rPr>
          <w:rFonts w:ascii="Times New Roman" w:hAnsi="Times New Roman" w:cs="Times New Roman"/>
          <w:sz w:val="24"/>
          <w:szCs w:val="24"/>
        </w:rPr>
        <w:t>Изучение параллельного соединения проводников. Измерение сопротивление при помощи амперметра и вольтметра.</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Изучение зависимости электрического сопротивления проводника от его длины, площади поперечного сечения и материала. </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Удельное сопротивление. Измерение работы и мощности электрического тока. Изучение электрических свойств жидкостей.</w:t>
      </w:r>
    </w:p>
    <w:p w:rsidR="0029467E" w:rsidRPr="00DB7A85" w:rsidRDefault="0029467E" w:rsidP="0029467E">
      <w:pPr>
        <w:pStyle w:val="11"/>
        <w:spacing w:line="240" w:lineRule="auto"/>
        <w:ind w:firstLine="426"/>
        <w:rPr>
          <w:szCs w:val="24"/>
        </w:rPr>
      </w:pPr>
      <w:r w:rsidRPr="00DB7A85">
        <w:rPr>
          <w:szCs w:val="24"/>
        </w:rPr>
        <w:t xml:space="preserve">Изготовление гальванического элемента. Изучение взаимодействия постоянных магнитов. Исследование магнитного поля прямого </w:t>
      </w:r>
    </w:p>
    <w:p w:rsidR="0029467E" w:rsidRPr="00DB7A85" w:rsidRDefault="0029467E" w:rsidP="0029467E">
      <w:pPr>
        <w:pStyle w:val="11"/>
        <w:spacing w:line="240" w:lineRule="auto"/>
        <w:ind w:firstLine="426"/>
        <w:rPr>
          <w:szCs w:val="24"/>
        </w:rPr>
      </w:pPr>
      <w:r w:rsidRPr="00DB7A85">
        <w:rPr>
          <w:szCs w:val="24"/>
        </w:rPr>
        <w:t xml:space="preserve">проводника и катушки с током. Исследование явления намагничивания железа. Изучение принципа действия электромагнитного </w:t>
      </w:r>
    </w:p>
    <w:p w:rsidR="0029467E" w:rsidRPr="00DB7A85" w:rsidRDefault="0029467E" w:rsidP="0029467E">
      <w:pPr>
        <w:pStyle w:val="11"/>
        <w:spacing w:line="240" w:lineRule="auto"/>
        <w:ind w:firstLine="426"/>
        <w:rPr>
          <w:szCs w:val="24"/>
        </w:rPr>
      </w:pPr>
      <w:r w:rsidRPr="00DB7A85">
        <w:rPr>
          <w:szCs w:val="24"/>
        </w:rPr>
        <w:t>реле. Изучение действия магнитного поля на проводник с током. Изучение принципа действия электродвигателя.</w:t>
      </w:r>
    </w:p>
    <w:p w:rsidR="0029467E" w:rsidRPr="00DB7A85" w:rsidRDefault="0029467E" w:rsidP="0029467E">
      <w:pPr>
        <w:pStyle w:val="11"/>
        <w:spacing w:line="240" w:lineRule="auto"/>
        <w:ind w:firstLine="426"/>
        <w:jc w:val="center"/>
        <w:rPr>
          <w:b/>
          <w:szCs w:val="24"/>
        </w:rPr>
      </w:pPr>
      <w:r w:rsidRPr="00DB7A85">
        <w:rPr>
          <w:b/>
          <w:szCs w:val="24"/>
        </w:rPr>
        <w:lastRenderedPageBreak/>
        <w:t xml:space="preserve">Электромагнитные колебания и волны </w:t>
      </w:r>
    </w:p>
    <w:p w:rsidR="0029467E" w:rsidRPr="00DB7A85" w:rsidRDefault="0029467E" w:rsidP="0029467E">
      <w:pPr>
        <w:pStyle w:val="11"/>
        <w:spacing w:line="240" w:lineRule="auto"/>
        <w:ind w:firstLine="426"/>
        <w:rPr>
          <w:szCs w:val="24"/>
        </w:rPr>
      </w:pPr>
      <w:r w:rsidRPr="00DB7A85">
        <w:rPr>
          <w:szCs w:val="24"/>
        </w:rPr>
        <w:t>Электромагнитная индукция. Опыты Фарадея</w:t>
      </w:r>
      <w:r w:rsidRPr="00DB7A85">
        <w:rPr>
          <w:i/>
          <w:szCs w:val="24"/>
        </w:rPr>
        <w:t>.</w:t>
      </w:r>
      <w:r w:rsidRPr="00DB7A85">
        <w:rPr>
          <w:szCs w:val="24"/>
        </w:rPr>
        <w:t xml:space="preserve"> Правило Ленца.</w:t>
      </w:r>
      <w:r w:rsidRPr="00DB7A85">
        <w:rPr>
          <w:i/>
          <w:szCs w:val="24"/>
        </w:rPr>
        <w:t xml:space="preserve"> </w:t>
      </w:r>
      <w:r w:rsidRPr="00DB7A85">
        <w:rPr>
          <w:szCs w:val="24"/>
        </w:rPr>
        <w:t>Самоиндукция.</w:t>
      </w:r>
      <w:r w:rsidRPr="00DB7A85">
        <w:rPr>
          <w:i/>
          <w:szCs w:val="24"/>
        </w:rPr>
        <w:t xml:space="preserve"> </w:t>
      </w:r>
      <w:r w:rsidRPr="00DB7A85">
        <w:rPr>
          <w:szCs w:val="24"/>
        </w:rPr>
        <w:t xml:space="preserve"> </w:t>
      </w:r>
      <w:r w:rsidRPr="00DB7A85">
        <w:rPr>
          <w:i/>
          <w:szCs w:val="24"/>
        </w:rPr>
        <w:t>Электрогенератор.</w:t>
      </w:r>
      <w:r w:rsidRPr="00DB7A85">
        <w:rPr>
          <w:szCs w:val="24"/>
        </w:rPr>
        <w:t xml:space="preserve"> Переменный ток</w:t>
      </w:r>
      <w:r w:rsidRPr="00DB7A85">
        <w:rPr>
          <w:i/>
          <w:szCs w:val="24"/>
        </w:rPr>
        <w:t>.</w:t>
      </w:r>
      <w:r w:rsidRPr="00DB7A85">
        <w:rPr>
          <w:szCs w:val="24"/>
        </w:rPr>
        <w:t xml:space="preserve"> </w:t>
      </w:r>
    </w:p>
    <w:p w:rsidR="0029467E" w:rsidRPr="00DB7A85" w:rsidRDefault="0029467E" w:rsidP="0029467E">
      <w:pPr>
        <w:pStyle w:val="11"/>
        <w:spacing w:line="240" w:lineRule="auto"/>
        <w:ind w:firstLine="426"/>
        <w:rPr>
          <w:i/>
          <w:szCs w:val="24"/>
        </w:rPr>
      </w:pPr>
      <w:r w:rsidRPr="00DB7A85">
        <w:rPr>
          <w:i/>
          <w:szCs w:val="24"/>
        </w:rPr>
        <w:t xml:space="preserve">Трансформатор. Передача электрической энергии на расстояние. Колебательный контур. Электромагнитные колебания. </w:t>
      </w:r>
    </w:p>
    <w:p w:rsidR="0029467E" w:rsidRPr="00DB7A85" w:rsidRDefault="0029467E" w:rsidP="0029467E">
      <w:pPr>
        <w:pStyle w:val="11"/>
        <w:spacing w:line="240" w:lineRule="auto"/>
        <w:ind w:firstLine="426"/>
        <w:rPr>
          <w:i/>
          <w:szCs w:val="24"/>
        </w:rPr>
      </w:pPr>
      <w:r w:rsidRPr="00DB7A85">
        <w:rPr>
          <w:i/>
          <w:szCs w:val="24"/>
        </w:rPr>
        <w:t>Электромагнитные волны и их свойства.</w:t>
      </w:r>
      <w:r w:rsidRPr="00DB7A85">
        <w:rPr>
          <w:szCs w:val="24"/>
        </w:rPr>
        <w:t xml:space="preserve"> Скорость распространения электромагнитных волн. </w:t>
      </w:r>
      <w:r w:rsidRPr="00DB7A85">
        <w:rPr>
          <w:i/>
          <w:szCs w:val="24"/>
        </w:rPr>
        <w:t xml:space="preserve">Принципы радиосвязи и телевидения. </w:t>
      </w:r>
    </w:p>
    <w:p w:rsidR="0029467E" w:rsidRPr="00DB7A85" w:rsidRDefault="0029467E" w:rsidP="0029467E">
      <w:pPr>
        <w:pStyle w:val="11"/>
        <w:spacing w:line="240" w:lineRule="auto"/>
        <w:ind w:firstLine="426"/>
        <w:rPr>
          <w:szCs w:val="24"/>
        </w:rPr>
      </w:pPr>
      <w:r w:rsidRPr="00DB7A85">
        <w:rPr>
          <w:i/>
          <w:szCs w:val="24"/>
        </w:rPr>
        <w:t>Свет - электромагнитная волна</w:t>
      </w:r>
      <w:r w:rsidRPr="00DB7A85">
        <w:rPr>
          <w:szCs w:val="24"/>
        </w:rPr>
        <w:t xml:space="preserve">. Дисперсия света.  </w:t>
      </w:r>
      <w:r w:rsidRPr="00DB7A85">
        <w:rPr>
          <w:i/>
          <w:szCs w:val="24"/>
        </w:rPr>
        <w:t xml:space="preserve">Влияние электромагнитных излучений на живые организмы. </w:t>
      </w:r>
      <w:r w:rsidRPr="00DB7A85">
        <w:rPr>
          <w:szCs w:val="24"/>
        </w:rPr>
        <w:t xml:space="preserve">Прямолинейное </w:t>
      </w:r>
    </w:p>
    <w:p w:rsidR="0029467E" w:rsidRPr="00DB7A85" w:rsidRDefault="0029467E" w:rsidP="0029467E">
      <w:pPr>
        <w:pStyle w:val="11"/>
        <w:spacing w:line="240" w:lineRule="auto"/>
        <w:ind w:firstLine="426"/>
        <w:rPr>
          <w:szCs w:val="24"/>
        </w:rPr>
      </w:pPr>
      <w:r w:rsidRPr="00DB7A85">
        <w:rPr>
          <w:szCs w:val="24"/>
        </w:rPr>
        <w:t xml:space="preserve">распространение света. Отражение и преломление света. Закон отражения света. Плоское зеркало. Линза. Фокусное расстояние </w:t>
      </w:r>
    </w:p>
    <w:p w:rsidR="0029467E" w:rsidRPr="00DB7A85" w:rsidRDefault="0029467E" w:rsidP="0029467E">
      <w:pPr>
        <w:pStyle w:val="11"/>
        <w:spacing w:line="240" w:lineRule="auto"/>
        <w:ind w:firstLine="426"/>
        <w:rPr>
          <w:szCs w:val="24"/>
        </w:rPr>
      </w:pPr>
      <w:r w:rsidRPr="00DB7A85">
        <w:rPr>
          <w:szCs w:val="24"/>
        </w:rPr>
        <w:t>линзы. Формула линзы. Оптическая сила линзы. Глаз как оптическая система. Оптические приборы</w:t>
      </w:r>
      <w:r w:rsidRPr="00DB7A85">
        <w:rPr>
          <w:i/>
          <w:szCs w:val="24"/>
        </w:rPr>
        <w:t>.</w:t>
      </w:r>
      <w:r w:rsidRPr="00DB7A85">
        <w:rPr>
          <w:szCs w:val="24"/>
        </w:rPr>
        <w:t xml:space="preserve"> </w:t>
      </w:r>
    </w:p>
    <w:p w:rsidR="0029467E" w:rsidRPr="00DB7A85" w:rsidRDefault="0029467E" w:rsidP="0029467E">
      <w:pPr>
        <w:pStyle w:val="3"/>
        <w:spacing w:before="0" w:line="240" w:lineRule="auto"/>
        <w:ind w:firstLine="426"/>
        <w:rPr>
          <w:rFonts w:ascii="Times New Roman" w:hAnsi="Times New Roman" w:cs="Times New Roman"/>
          <w:color w:val="auto"/>
          <w:sz w:val="24"/>
          <w:szCs w:val="24"/>
        </w:rPr>
      </w:pPr>
      <w:r w:rsidRPr="00DB7A85">
        <w:rPr>
          <w:rFonts w:ascii="Times New Roman" w:hAnsi="Times New Roman" w:cs="Times New Roman"/>
          <w:color w:val="auto"/>
          <w:sz w:val="24"/>
          <w:szCs w:val="24"/>
        </w:rPr>
        <w:t>Демонстрации</w:t>
      </w:r>
    </w:p>
    <w:p w:rsidR="0029467E" w:rsidRPr="00DB7A85" w:rsidRDefault="0029467E" w:rsidP="0029467E">
      <w:pPr>
        <w:shd w:val="clear" w:color="auto" w:fill="FFFFFF"/>
        <w:tabs>
          <w:tab w:val="left" w:pos="662"/>
        </w:tabs>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Электромагнитная индукция. Правило Ленца. Самоиндукция. Получение переменного тока при вращении витка в магнитном поле.</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Устройство генератора постоянного тока. Устройство генератора переменного тока. Устройство трансформатора. Передача </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электрической энергии. Электромагнитные колебания. Свойства электромагнитных волн. Принцип действия микрофона и </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громкоговорителя. Принципы радиосвязи. Источники света. Прямолинейное распространение света. Закон отражения света. </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Изображение в плоском зеркале. Преломление света. Ход лучей в собирающей линзе. Ход лучей в рассеивающей линзе. Получение </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изображений с помощью линз. Принцип действия проекционного аппарата и фотоаппарата. Модель глаза. Дисперсия белого света.</w:t>
      </w:r>
    </w:p>
    <w:p w:rsidR="0029467E" w:rsidRPr="00DB7A85" w:rsidRDefault="0029467E" w:rsidP="0029467E">
      <w:pPr>
        <w:shd w:val="clear" w:color="auto" w:fill="FFFFFF"/>
        <w:tabs>
          <w:tab w:val="left" w:pos="662"/>
        </w:tabs>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Получение белого света при сложении света разных цветов.</w:t>
      </w:r>
    </w:p>
    <w:p w:rsidR="0029467E" w:rsidRPr="00DB7A85" w:rsidRDefault="0029467E" w:rsidP="0029467E">
      <w:pPr>
        <w:shd w:val="clear" w:color="auto" w:fill="FFFFFF"/>
        <w:spacing w:after="0" w:line="240" w:lineRule="auto"/>
        <w:ind w:firstLine="426"/>
        <w:rPr>
          <w:rFonts w:ascii="Times New Roman" w:hAnsi="Times New Roman" w:cs="Times New Roman"/>
          <w:b/>
          <w:i/>
          <w:sz w:val="24"/>
          <w:szCs w:val="24"/>
        </w:rPr>
      </w:pPr>
      <w:r w:rsidRPr="00DB7A85">
        <w:rPr>
          <w:rFonts w:ascii="Times New Roman" w:hAnsi="Times New Roman" w:cs="Times New Roman"/>
          <w:b/>
          <w:i/>
          <w:sz w:val="24"/>
          <w:szCs w:val="24"/>
        </w:rPr>
        <w:t>Лабораторные работы и опыты</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Изучение явления электромагнитной индукции. Изучение принципа действия трансформатора. Изучение явления распространения </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света. Исследование зависимости угла отражения от угла падения света. Изучение свойств изображения в плоском зеркале. </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 xml:space="preserve">Исследование зависимости угла преломления от угла падения света. Измерение фокусного расстояния собирающей линзы. Получение </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изображений с помощью собирающей линзы. Наблюдение явления дисперсии света.</w:t>
      </w:r>
    </w:p>
    <w:p w:rsidR="0029467E" w:rsidRPr="00DB7A85" w:rsidRDefault="0029467E" w:rsidP="0029467E">
      <w:pPr>
        <w:pStyle w:val="2"/>
        <w:spacing w:before="0" w:after="0"/>
        <w:ind w:firstLine="426"/>
        <w:jc w:val="center"/>
        <w:rPr>
          <w:rFonts w:ascii="Times New Roman" w:hAnsi="Times New Roman" w:cs="Times New Roman"/>
          <w:i w:val="0"/>
          <w:sz w:val="24"/>
          <w:szCs w:val="24"/>
        </w:rPr>
      </w:pPr>
      <w:r w:rsidRPr="00DB7A85">
        <w:rPr>
          <w:rFonts w:ascii="Times New Roman" w:hAnsi="Times New Roman" w:cs="Times New Roman"/>
          <w:i w:val="0"/>
          <w:sz w:val="24"/>
          <w:szCs w:val="24"/>
        </w:rPr>
        <w:t xml:space="preserve">Квантовые явления </w:t>
      </w:r>
    </w:p>
    <w:p w:rsidR="0029467E" w:rsidRPr="00DB7A85" w:rsidRDefault="0029467E" w:rsidP="0029467E">
      <w:pPr>
        <w:pStyle w:val="a8"/>
        <w:ind w:firstLine="426"/>
        <w:jc w:val="both"/>
        <w:rPr>
          <w:rFonts w:ascii="Times New Roman" w:hAnsi="Times New Roman"/>
          <w:i/>
          <w:sz w:val="24"/>
          <w:szCs w:val="24"/>
        </w:rPr>
      </w:pPr>
      <w:r w:rsidRPr="00DB7A85">
        <w:rPr>
          <w:rFonts w:ascii="Times New Roman" w:hAnsi="Times New Roman"/>
          <w:sz w:val="24"/>
          <w:szCs w:val="24"/>
        </w:rPr>
        <w:t xml:space="preserve">Опыты Резерфорда. Планетарная модель атома. </w:t>
      </w:r>
      <w:r w:rsidRPr="00DB7A85">
        <w:rPr>
          <w:rFonts w:ascii="Times New Roman" w:hAnsi="Times New Roman"/>
          <w:i/>
          <w:sz w:val="24"/>
          <w:szCs w:val="24"/>
        </w:rPr>
        <w:t>Линейчатые оптические спектры. Поглощение и испускание света атомами.</w:t>
      </w:r>
    </w:p>
    <w:p w:rsidR="0029467E" w:rsidRPr="00DB7A85" w:rsidRDefault="0029467E" w:rsidP="0029467E">
      <w:pPr>
        <w:pStyle w:val="a8"/>
        <w:ind w:firstLine="426"/>
        <w:jc w:val="both"/>
        <w:rPr>
          <w:rFonts w:ascii="Times New Roman" w:hAnsi="Times New Roman"/>
          <w:sz w:val="24"/>
          <w:szCs w:val="24"/>
        </w:rPr>
      </w:pPr>
      <w:r w:rsidRPr="00DB7A85">
        <w:rPr>
          <w:rFonts w:ascii="Times New Roman" w:hAnsi="Times New Roman"/>
          <w:sz w:val="24"/>
          <w:szCs w:val="24"/>
        </w:rPr>
        <w:t xml:space="preserve">Состав атомного ядра.  </w:t>
      </w:r>
      <w:r w:rsidRPr="00DB7A85">
        <w:rPr>
          <w:rFonts w:ascii="Times New Roman" w:hAnsi="Times New Roman"/>
          <w:i/>
          <w:sz w:val="24"/>
          <w:szCs w:val="24"/>
        </w:rPr>
        <w:t>Зарядовое и массовое числа</w:t>
      </w:r>
      <w:r w:rsidRPr="00DB7A85">
        <w:rPr>
          <w:rFonts w:ascii="Times New Roman" w:hAnsi="Times New Roman"/>
          <w:sz w:val="24"/>
          <w:szCs w:val="24"/>
        </w:rPr>
        <w:t xml:space="preserve">.  </w:t>
      </w:r>
      <w:r w:rsidRPr="00DB7A85">
        <w:rPr>
          <w:rFonts w:ascii="Times New Roman" w:hAnsi="Times New Roman"/>
          <w:i/>
          <w:sz w:val="24"/>
          <w:szCs w:val="24"/>
        </w:rPr>
        <w:t xml:space="preserve">Ядерные силы. Энергия связи атомных ядер. </w:t>
      </w:r>
      <w:r w:rsidRPr="00DB7A85">
        <w:rPr>
          <w:rFonts w:ascii="Times New Roman" w:hAnsi="Times New Roman"/>
          <w:sz w:val="24"/>
          <w:szCs w:val="24"/>
        </w:rPr>
        <w:t>Радиоактивность. Альф</w:t>
      </w:r>
      <w:proofErr w:type="gramStart"/>
      <w:r w:rsidRPr="00DB7A85">
        <w:rPr>
          <w:rFonts w:ascii="Times New Roman" w:hAnsi="Times New Roman"/>
          <w:sz w:val="24"/>
          <w:szCs w:val="24"/>
        </w:rPr>
        <w:t>а-</w:t>
      </w:r>
      <w:proofErr w:type="gramEnd"/>
      <w:r w:rsidRPr="00DB7A85">
        <w:rPr>
          <w:rFonts w:ascii="Times New Roman" w:hAnsi="Times New Roman"/>
          <w:sz w:val="24"/>
          <w:szCs w:val="24"/>
        </w:rPr>
        <w:t xml:space="preserve">, бета- и </w:t>
      </w:r>
    </w:p>
    <w:p w:rsidR="0029467E" w:rsidRPr="00DB7A85" w:rsidRDefault="0029467E" w:rsidP="0029467E">
      <w:pPr>
        <w:pStyle w:val="a8"/>
        <w:ind w:firstLine="426"/>
        <w:jc w:val="both"/>
        <w:rPr>
          <w:rFonts w:ascii="Times New Roman" w:hAnsi="Times New Roman"/>
          <w:i/>
          <w:sz w:val="24"/>
          <w:szCs w:val="24"/>
        </w:rPr>
      </w:pPr>
      <w:r w:rsidRPr="00DB7A85">
        <w:rPr>
          <w:rFonts w:ascii="Times New Roman" w:hAnsi="Times New Roman"/>
          <w:sz w:val="24"/>
          <w:szCs w:val="24"/>
        </w:rPr>
        <w:t>гамма-излучения</w:t>
      </w:r>
      <w:r w:rsidRPr="00DB7A85">
        <w:rPr>
          <w:rFonts w:ascii="Times New Roman" w:hAnsi="Times New Roman"/>
          <w:i/>
          <w:sz w:val="24"/>
          <w:szCs w:val="24"/>
        </w:rPr>
        <w:t>. Период полураспада</w:t>
      </w:r>
      <w:r w:rsidRPr="00DB7A85">
        <w:rPr>
          <w:rFonts w:ascii="Times New Roman" w:hAnsi="Times New Roman"/>
          <w:sz w:val="24"/>
          <w:szCs w:val="24"/>
        </w:rPr>
        <w:t xml:space="preserve">. </w:t>
      </w:r>
      <w:r w:rsidRPr="00DB7A85">
        <w:rPr>
          <w:rFonts w:ascii="Times New Roman" w:hAnsi="Times New Roman"/>
          <w:i/>
          <w:sz w:val="24"/>
          <w:szCs w:val="24"/>
        </w:rPr>
        <w:t xml:space="preserve">Методы регистрации ядерных излучений. </w:t>
      </w:r>
      <w:r w:rsidRPr="00DB7A85">
        <w:rPr>
          <w:rFonts w:ascii="Times New Roman" w:hAnsi="Times New Roman"/>
          <w:sz w:val="24"/>
          <w:szCs w:val="24"/>
        </w:rPr>
        <w:t>Ядерные реакции</w:t>
      </w:r>
      <w:r w:rsidRPr="00DB7A85">
        <w:rPr>
          <w:rFonts w:ascii="Times New Roman" w:hAnsi="Times New Roman"/>
          <w:i/>
          <w:sz w:val="24"/>
          <w:szCs w:val="24"/>
        </w:rPr>
        <w:t xml:space="preserve">.  Деление и синтез ядер. </w:t>
      </w:r>
    </w:p>
    <w:p w:rsidR="0029467E" w:rsidRPr="00DB7A85" w:rsidRDefault="0029467E" w:rsidP="0029467E">
      <w:pPr>
        <w:pStyle w:val="a8"/>
        <w:ind w:firstLine="426"/>
        <w:jc w:val="both"/>
        <w:rPr>
          <w:rFonts w:ascii="Times New Roman" w:hAnsi="Times New Roman"/>
          <w:i/>
          <w:sz w:val="24"/>
          <w:szCs w:val="24"/>
        </w:rPr>
      </w:pPr>
      <w:r w:rsidRPr="00DB7A85">
        <w:rPr>
          <w:rFonts w:ascii="Times New Roman" w:hAnsi="Times New Roman"/>
          <w:i/>
          <w:sz w:val="24"/>
          <w:szCs w:val="24"/>
        </w:rPr>
        <w:t xml:space="preserve">Источники энергии Солнца и звезд. Ядерная энергетика. Дозиметрия. Влияние радиоактивных излучений на живые организмы.  </w:t>
      </w:r>
    </w:p>
    <w:p w:rsidR="0029467E" w:rsidRPr="00DB7A85" w:rsidRDefault="0029467E" w:rsidP="0029467E">
      <w:pPr>
        <w:pStyle w:val="a8"/>
        <w:ind w:firstLine="426"/>
        <w:jc w:val="both"/>
        <w:rPr>
          <w:rFonts w:ascii="Times New Roman" w:hAnsi="Times New Roman"/>
          <w:b/>
          <w:i/>
          <w:sz w:val="24"/>
          <w:szCs w:val="24"/>
        </w:rPr>
      </w:pPr>
      <w:r w:rsidRPr="00DB7A85">
        <w:rPr>
          <w:rFonts w:ascii="Times New Roman" w:hAnsi="Times New Roman"/>
          <w:i/>
          <w:sz w:val="24"/>
          <w:szCs w:val="24"/>
        </w:rPr>
        <w:t>Экологические проблемы работы атомных электростанций.</w:t>
      </w:r>
    </w:p>
    <w:p w:rsidR="0029467E" w:rsidRPr="00DB7A85" w:rsidRDefault="0029467E" w:rsidP="0029467E">
      <w:pPr>
        <w:shd w:val="clear" w:color="auto" w:fill="FFFFFF"/>
        <w:spacing w:after="0" w:line="240" w:lineRule="auto"/>
        <w:ind w:firstLine="426"/>
        <w:rPr>
          <w:rFonts w:ascii="Times New Roman" w:hAnsi="Times New Roman" w:cs="Times New Roman"/>
          <w:b/>
          <w:i/>
          <w:sz w:val="24"/>
          <w:szCs w:val="24"/>
        </w:rPr>
      </w:pPr>
      <w:r w:rsidRPr="00DB7A85">
        <w:rPr>
          <w:rFonts w:ascii="Times New Roman" w:hAnsi="Times New Roman" w:cs="Times New Roman"/>
          <w:b/>
          <w:i/>
          <w:sz w:val="24"/>
          <w:szCs w:val="24"/>
        </w:rPr>
        <w:t>Демонстрации</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Модель опыта Резерфорда. Наблюдение треков частиц в камере Вильсона. Устройство и действие счетчика ионизирующих частиц.</w:t>
      </w:r>
    </w:p>
    <w:p w:rsidR="0029467E" w:rsidRPr="00DB7A85" w:rsidRDefault="0029467E" w:rsidP="0029467E">
      <w:pPr>
        <w:shd w:val="clear" w:color="auto" w:fill="FFFFFF"/>
        <w:spacing w:after="0" w:line="240" w:lineRule="auto"/>
        <w:ind w:firstLine="426"/>
        <w:rPr>
          <w:rFonts w:ascii="Times New Roman" w:hAnsi="Times New Roman" w:cs="Times New Roman"/>
          <w:b/>
          <w:i/>
          <w:sz w:val="24"/>
          <w:szCs w:val="24"/>
        </w:rPr>
      </w:pPr>
      <w:r w:rsidRPr="00DB7A85">
        <w:rPr>
          <w:rFonts w:ascii="Times New Roman" w:hAnsi="Times New Roman" w:cs="Times New Roman"/>
          <w:b/>
          <w:i/>
          <w:sz w:val="24"/>
          <w:szCs w:val="24"/>
        </w:rPr>
        <w:t>Лабораторные работы и опыты</w:t>
      </w:r>
    </w:p>
    <w:p w:rsidR="0029467E" w:rsidRPr="00DB7A85" w:rsidRDefault="0029467E" w:rsidP="0029467E">
      <w:pPr>
        <w:shd w:val="clear" w:color="auto" w:fill="FFFFFF"/>
        <w:spacing w:after="0" w:line="240" w:lineRule="auto"/>
        <w:ind w:firstLine="426"/>
        <w:rPr>
          <w:rFonts w:ascii="Times New Roman" w:hAnsi="Times New Roman" w:cs="Times New Roman"/>
          <w:sz w:val="24"/>
          <w:szCs w:val="24"/>
        </w:rPr>
      </w:pPr>
      <w:r w:rsidRPr="00DB7A85">
        <w:rPr>
          <w:rFonts w:ascii="Times New Roman" w:hAnsi="Times New Roman" w:cs="Times New Roman"/>
          <w:sz w:val="24"/>
          <w:szCs w:val="24"/>
        </w:rPr>
        <w:t>Наблюдение линейчатых спектров излучения. Измерение естественного радиоактивного фона дозиметром.</w:t>
      </w:r>
    </w:p>
    <w:p w:rsidR="0029467E" w:rsidRPr="00DB7A85" w:rsidRDefault="0029467E" w:rsidP="0029467E">
      <w:pPr>
        <w:pStyle w:val="a6"/>
        <w:suppressAutoHyphens/>
        <w:spacing w:after="0" w:line="240" w:lineRule="auto"/>
        <w:ind w:firstLine="426"/>
        <w:jc w:val="center"/>
        <w:rPr>
          <w:rFonts w:ascii="Times New Roman" w:hAnsi="Times New Roman" w:cs="Times New Roman"/>
          <w:b/>
          <w:sz w:val="24"/>
          <w:szCs w:val="24"/>
        </w:rPr>
      </w:pPr>
    </w:p>
    <w:p w:rsidR="0029467E" w:rsidRPr="00DB7A85" w:rsidRDefault="0029467E" w:rsidP="0029467E">
      <w:pPr>
        <w:pStyle w:val="a6"/>
        <w:suppressAutoHyphens/>
        <w:spacing w:after="0" w:line="240" w:lineRule="auto"/>
        <w:rPr>
          <w:rFonts w:ascii="Times New Roman" w:hAnsi="Times New Roman" w:cs="Times New Roman"/>
          <w:b/>
          <w:sz w:val="24"/>
          <w:szCs w:val="24"/>
        </w:rPr>
      </w:pPr>
    </w:p>
    <w:p w:rsidR="0029467E" w:rsidRPr="00DB7A85" w:rsidRDefault="0029467E" w:rsidP="0029467E">
      <w:pPr>
        <w:pStyle w:val="a6"/>
        <w:suppressAutoHyphens/>
        <w:spacing w:after="0" w:line="240" w:lineRule="auto"/>
        <w:ind w:firstLine="426"/>
        <w:jc w:val="center"/>
        <w:rPr>
          <w:rFonts w:ascii="Times New Roman" w:hAnsi="Times New Roman" w:cs="Times New Roman"/>
          <w:b/>
          <w:sz w:val="24"/>
          <w:szCs w:val="24"/>
        </w:rPr>
      </w:pPr>
    </w:p>
    <w:p w:rsidR="0029467E" w:rsidRPr="00DB7A85" w:rsidRDefault="0029467E" w:rsidP="0029467E">
      <w:pPr>
        <w:pStyle w:val="a6"/>
        <w:suppressAutoHyphens/>
        <w:spacing w:after="0" w:line="240" w:lineRule="auto"/>
        <w:ind w:firstLine="426"/>
        <w:jc w:val="center"/>
        <w:rPr>
          <w:rFonts w:ascii="Times New Roman" w:hAnsi="Times New Roman" w:cs="Times New Roman"/>
          <w:b/>
          <w:sz w:val="24"/>
          <w:szCs w:val="24"/>
        </w:rPr>
      </w:pPr>
      <w:r w:rsidRPr="00DB7A85">
        <w:rPr>
          <w:rFonts w:ascii="Times New Roman" w:hAnsi="Times New Roman" w:cs="Times New Roman"/>
          <w:b/>
          <w:sz w:val="24"/>
          <w:szCs w:val="24"/>
        </w:rPr>
        <w:t>ТРЕБОВАНИЯ К УРОВНЮ ПОДГОТОВКИ ВЫПУСКНИКОВ ОБРАЗОВАТЕЛЬНЫХ УЧРЕЖДЕНИЙ ОСНОВНОГО ОБЩЕГО ОБРАЗОВАНИЯ ПО ФИЗИКЕ</w:t>
      </w:r>
    </w:p>
    <w:p w:rsidR="0029467E" w:rsidRPr="00DB7A85" w:rsidRDefault="0029467E" w:rsidP="0029467E">
      <w:pPr>
        <w:spacing w:after="0" w:line="240" w:lineRule="auto"/>
        <w:ind w:firstLine="426"/>
        <w:jc w:val="both"/>
        <w:rPr>
          <w:rFonts w:ascii="Times New Roman" w:hAnsi="Times New Roman" w:cs="Times New Roman"/>
          <w:sz w:val="24"/>
          <w:szCs w:val="24"/>
          <w:u w:val="single"/>
        </w:rPr>
      </w:pPr>
      <w:r w:rsidRPr="00DB7A85">
        <w:rPr>
          <w:rFonts w:ascii="Times New Roman" w:hAnsi="Times New Roman" w:cs="Times New Roman"/>
          <w:sz w:val="24"/>
          <w:szCs w:val="24"/>
          <w:u w:val="single"/>
        </w:rPr>
        <w:t>В результате изучения физики ученик должен</w:t>
      </w:r>
    </w:p>
    <w:p w:rsidR="0029467E" w:rsidRPr="00DB7A85" w:rsidRDefault="0029467E" w:rsidP="0029467E">
      <w:pPr>
        <w:spacing w:after="0" w:line="240" w:lineRule="auto"/>
        <w:ind w:firstLine="426"/>
        <w:jc w:val="both"/>
        <w:rPr>
          <w:rFonts w:ascii="Times New Roman" w:hAnsi="Times New Roman" w:cs="Times New Roman"/>
          <w:b/>
          <w:sz w:val="24"/>
          <w:szCs w:val="24"/>
          <w:u w:val="dotted"/>
        </w:rPr>
      </w:pPr>
      <w:r w:rsidRPr="00DB7A85">
        <w:rPr>
          <w:rFonts w:ascii="Times New Roman" w:hAnsi="Times New Roman" w:cs="Times New Roman"/>
          <w:b/>
          <w:sz w:val="24"/>
          <w:szCs w:val="24"/>
          <w:u w:val="dotted"/>
        </w:rPr>
        <w:t>знать/понимать</w:t>
      </w:r>
    </w:p>
    <w:p w:rsidR="0029467E" w:rsidRPr="00DB7A85" w:rsidRDefault="0029467E" w:rsidP="001C5106">
      <w:pPr>
        <w:numPr>
          <w:ilvl w:val="0"/>
          <w:numId w:val="4"/>
        </w:numPr>
        <w:spacing w:after="0" w:line="240" w:lineRule="auto"/>
        <w:ind w:left="0" w:firstLine="426"/>
        <w:jc w:val="both"/>
        <w:rPr>
          <w:rFonts w:ascii="Times New Roman" w:hAnsi="Times New Roman" w:cs="Times New Roman"/>
          <w:sz w:val="24"/>
          <w:szCs w:val="24"/>
        </w:rPr>
      </w:pPr>
      <w:proofErr w:type="gramStart"/>
      <w:r w:rsidRPr="00DB7A85">
        <w:rPr>
          <w:rFonts w:ascii="Times New Roman" w:hAnsi="Times New Roman" w:cs="Times New Roman"/>
          <w:b/>
          <w:i/>
          <w:sz w:val="24"/>
          <w:szCs w:val="24"/>
        </w:rPr>
        <w:lastRenderedPageBreak/>
        <w:t>смысл понятий:</w:t>
      </w:r>
      <w:r w:rsidRPr="00DB7A85">
        <w:rPr>
          <w:rFonts w:ascii="Times New Roman" w:hAnsi="Times New Roman" w:cs="Times New Roman"/>
          <w:sz w:val="24"/>
          <w:szCs w:val="24"/>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29467E" w:rsidRPr="00DB7A85" w:rsidRDefault="0029467E" w:rsidP="001C5106">
      <w:pPr>
        <w:numPr>
          <w:ilvl w:val="0"/>
          <w:numId w:val="4"/>
        </w:numPr>
        <w:spacing w:after="0" w:line="240" w:lineRule="auto"/>
        <w:ind w:left="0" w:firstLine="426"/>
        <w:jc w:val="both"/>
        <w:rPr>
          <w:rFonts w:ascii="Times New Roman" w:hAnsi="Times New Roman" w:cs="Times New Roman"/>
          <w:sz w:val="24"/>
          <w:szCs w:val="24"/>
        </w:rPr>
      </w:pPr>
      <w:proofErr w:type="gramStart"/>
      <w:r w:rsidRPr="00DB7A85">
        <w:rPr>
          <w:rFonts w:ascii="Times New Roman" w:hAnsi="Times New Roman" w:cs="Times New Roman"/>
          <w:b/>
          <w:i/>
          <w:sz w:val="24"/>
          <w:szCs w:val="24"/>
        </w:rPr>
        <w:t>смысл физических величин:</w:t>
      </w:r>
      <w:r w:rsidRPr="00DB7A85">
        <w:rPr>
          <w:rFonts w:ascii="Times New Roman" w:hAnsi="Times New Roman" w:cs="Times New Roman"/>
          <w:b/>
          <w:sz w:val="24"/>
          <w:szCs w:val="24"/>
        </w:rPr>
        <w:t xml:space="preserve"> </w:t>
      </w:r>
      <w:r w:rsidRPr="00DB7A85">
        <w:rPr>
          <w:rFonts w:ascii="Times New Roman" w:hAnsi="Times New Roman" w:cs="Times New Roman"/>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29467E" w:rsidRPr="00DB7A85" w:rsidRDefault="0029467E" w:rsidP="001C5106">
      <w:pPr>
        <w:numPr>
          <w:ilvl w:val="0"/>
          <w:numId w:val="4"/>
        </w:numPr>
        <w:spacing w:after="0" w:line="240" w:lineRule="auto"/>
        <w:ind w:left="0" w:firstLine="426"/>
        <w:jc w:val="both"/>
        <w:rPr>
          <w:rFonts w:ascii="Times New Roman" w:hAnsi="Times New Roman" w:cs="Times New Roman"/>
          <w:sz w:val="24"/>
          <w:szCs w:val="24"/>
        </w:rPr>
      </w:pPr>
      <w:r w:rsidRPr="00DB7A85">
        <w:rPr>
          <w:rFonts w:ascii="Times New Roman" w:hAnsi="Times New Roman" w:cs="Times New Roman"/>
          <w:b/>
          <w:i/>
          <w:sz w:val="24"/>
          <w:szCs w:val="24"/>
        </w:rPr>
        <w:t>смысл физических законов:</w:t>
      </w:r>
      <w:r w:rsidRPr="00DB7A85">
        <w:rPr>
          <w:rFonts w:ascii="Times New Roman" w:hAnsi="Times New Roman" w:cs="Times New Roman"/>
          <w:b/>
          <w:sz w:val="24"/>
          <w:szCs w:val="24"/>
        </w:rPr>
        <w:t xml:space="preserve"> </w:t>
      </w:r>
      <w:r w:rsidRPr="00DB7A85">
        <w:rPr>
          <w:rFonts w:ascii="Times New Roman" w:hAnsi="Times New Roman" w:cs="Times New Roman"/>
          <w:sz w:val="24"/>
          <w:szCs w:val="24"/>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DB7A85">
        <w:rPr>
          <w:rFonts w:ascii="Times New Roman" w:hAnsi="Times New Roman" w:cs="Times New Roman"/>
          <w:sz w:val="24"/>
          <w:szCs w:val="24"/>
        </w:rPr>
        <w:t>Джоуля-Ленца</w:t>
      </w:r>
      <w:proofErr w:type="gramEnd"/>
      <w:r w:rsidRPr="00DB7A85">
        <w:rPr>
          <w:rFonts w:ascii="Times New Roman" w:hAnsi="Times New Roman" w:cs="Times New Roman"/>
          <w:sz w:val="24"/>
          <w:szCs w:val="24"/>
        </w:rPr>
        <w:t>, прямолинейного распространения света, отражения света;</w:t>
      </w:r>
    </w:p>
    <w:p w:rsidR="0029467E" w:rsidRPr="00DB7A85" w:rsidRDefault="0029467E" w:rsidP="0029467E">
      <w:pPr>
        <w:spacing w:after="0" w:line="240" w:lineRule="auto"/>
        <w:ind w:firstLine="426"/>
        <w:jc w:val="both"/>
        <w:rPr>
          <w:rFonts w:ascii="Times New Roman" w:hAnsi="Times New Roman" w:cs="Times New Roman"/>
          <w:sz w:val="24"/>
          <w:szCs w:val="24"/>
          <w:u w:val="dotted"/>
        </w:rPr>
      </w:pPr>
      <w:r w:rsidRPr="00DB7A85">
        <w:rPr>
          <w:rFonts w:ascii="Times New Roman" w:hAnsi="Times New Roman" w:cs="Times New Roman"/>
          <w:b/>
          <w:sz w:val="24"/>
          <w:szCs w:val="24"/>
          <w:u w:val="dotted"/>
        </w:rPr>
        <w:t>уметь</w:t>
      </w:r>
    </w:p>
    <w:p w:rsidR="0029467E" w:rsidRPr="00DB7A85" w:rsidRDefault="0029467E" w:rsidP="001C5106">
      <w:pPr>
        <w:numPr>
          <w:ilvl w:val="0"/>
          <w:numId w:val="4"/>
        </w:numPr>
        <w:spacing w:after="0" w:line="240" w:lineRule="auto"/>
        <w:ind w:left="0" w:firstLine="142"/>
        <w:jc w:val="both"/>
        <w:rPr>
          <w:rFonts w:ascii="Times New Roman" w:hAnsi="Times New Roman" w:cs="Times New Roman"/>
          <w:sz w:val="24"/>
          <w:szCs w:val="24"/>
        </w:rPr>
      </w:pPr>
      <w:proofErr w:type="gramStart"/>
      <w:r w:rsidRPr="00DB7A85">
        <w:rPr>
          <w:rFonts w:ascii="Times New Roman" w:hAnsi="Times New Roman" w:cs="Times New Roman"/>
          <w:b/>
          <w:i/>
          <w:sz w:val="24"/>
          <w:szCs w:val="24"/>
        </w:rPr>
        <w:t xml:space="preserve">описывать и объяснять физические явления: </w:t>
      </w:r>
      <w:r w:rsidRPr="00DB7A85">
        <w:rPr>
          <w:rFonts w:ascii="Times New Roman" w:hAnsi="Times New Roman" w:cs="Times New Roman"/>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29467E" w:rsidRPr="00DB7A85" w:rsidRDefault="0029467E" w:rsidP="001C5106">
      <w:pPr>
        <w:numPr>
          <w:ilvl w:val="0"/>
          <w:numId w:val="4"/>
        </w:numPr>
        <w:spacing w:after="0" w:line="240" w:lineRule="auto"/>
        <w:ind w:left="0" w:firstLine="142"/>
        <w:jc w:val="both"/>
        <w:rPr>
          <w:rFonts w:ascii="Times New Roman" w:hAnsi="Times New Roman" w:cs="Times New Roman"/>
          <w:sz w:val="24"/>
          <w:szCs w:val="24"/>
        </w:rPr>
      </w:pPr>
      <w:proofErr w:type="gramStart"/>
      <w:r w:rsidRPr="00DB7A85">
        <w:rPr>
          <w:rFonts w:ascii="Times New Roman" w:hAnsi="Times New Roman" w:cs="Times New Roman"/>
          <w:b/>
          <w:i/>
          <w:sz w:val="24"/>
          <w:szCs w:val="24"/>
        </w:rPr>
        <w:t>использовать физические приборы и измерительные инструменты для измерения физических величин:</w:t>
      </w:r>
      <w:r w:rsidRPr="00DB7A85">
        <w:rPr>
          <w:rFonts w:ascii="Times New Roman" w:hAnsi="Times New Roman" w:cs="Times New Roman"/>
          <w:b/>
          <w:sz w:val="24"/>
          <w:szCs w:val="24"/>
        </w:rPr>
        <w:t xml:space="preserve"> </w:t>
      </w:r>
      <w:r w:rsidRPr="00DB7A85">
        <w:rPr>
          <w:rFonts w:ascii="Times New Roman" w:hAnsi="Times New Roman" w:cs="Times New Roman"/>
          <w:sz w:val="24"/>
          <w:szCs w:val="24"/>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29467E" w:rsidRPr="00DB7A85" w:rsidRDefault="0029467E" w:rsidP="001C5106">
      <w:pPr>
        <w:numPr>
          <w:ilvl w:val="0"/>
          <w:numId w:val="4"/>
        </w:numPr>
        <w:spacing w:after="0" w:line="240" w:lineRule="auto"/>
        <w:ind w:left="0" w:firstLine="142"/>
        <w:jc w:val="both"/>
        <w:rPr>
          <w:rFonts w:ascii="Times New Roman" w:hAnsi="Times New Roman" w:cs="Times New Roman"/>
          <w:sz w:val="24"/>
          <w:szCs w:val="24"/>
        </w:rPr>
      </w:pPr>
      <w:proofErr w:type="gramStart"/>
      <w:r w:rsidRPr="00DB7A85">
        <w:rPr>
          <w:rFonts w:ascii="Times New Roman" w:hAnsi="Times New Roman" w:cs="Times New Roman"/>
          <w:b/>
          <w:i/>
          <w:sz w:val="24"/>
          <w:szCs w:val="24"/>
        </w:rPr>
        <w:t xml:space="preserve">представлять результаты измерений с помощью таблиц, графиков и выявлять на этой основе эмпирические зависимости: </w:t>
      </w:r>
      <w:r w:rsidRPr="00DB7A85">
        <w:rPr>
          <w:rFonts w:ascii="Times New Roman" w:hAnsi="Times New Roman" w:cs="Times New Roman"/>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DB7A85">
        <w:rPr>
          <w:rFonts w:ascii="Times New Roman" w:hAnsi="Times New Roman" w:cs="Times New Roman"/>
          <w:sz w:val="24"/>
          <w:szCs w:val="24"/>
        </w:rPr>
        <w:t xml:space="preserve"> от угла падения света, угла преломления от угла падения света;</w:t>
      </w:r>
    </w:p>
    <w:p w:rsidR="0029467E" w:rsidRPr="00DB7A85" w:rsidRDefault="0029467E" w:rsidP="001C5106">
      <w:pPr>
        <w:numPr>
          <w:ilvl w:val="0"/>
          <w:numId w:val="4"/>
        </w:numPr>
        <w:spacing w:after="0" w:line="240" w:lineRule="auto"/>
        <w:ind w:left="0" w:firstLine="142"/>
        <w:jc w:val="both"/>
        <w:rPr>
          <w:rFonts w:ascii="Times New Roman" w:hAnsi="Times New Roman" w:cs="Times New Roman"/>
          <w:b/>
          <w:i/>
          <w:sz w:val="24"/>
          <w:szCs w:val="24"/>
        </w:rPr>
      </w:pPr>
      <w:r w:rsidRPr="00DB7A85">
        <w:rPr>
          <w:rFonts w:ascii="Times New Roman" w:hAnsi="Times New Roman" w:cs="Times New Roman"/>
          <w:b/>
          <w:i/>
          <w:sz w:val="24"/>
          <w:szCs w:val="24"/>
        </w:rPr>
        <w:t>выражать результаты измерений и расчетов в единицах Международной системы;</w:t>
      </w:r>
    </w:p>
    <w:p w:rsidR="0029467E" w:rsidRPr="00DB7A85" w:rsidRDefault="0029467E" w:rsidP="001C5106">
      <w:pPr>
        <w:numPr>
          <w:ilvl w:val="0"/>
          <w:numId w:val="4"/>
        </w:numPr>
        <w:spacing w:after="0" w:line="240" w:lineRule="auto"/>
        <w:ind w:left="0" w:firstLine="142"/>
        <w:jc w:val="both"/>
        <w:rPr>
          <w:rFonts w:ascii="Times New Roman" w:hAnsi="Times New Roman" w:cs="Times New Roman"/>
          <w:sz w:val="24"/>
          <w:szCs w:val="24"/>
        </w:rPr>
      </w:pPr>
      <w:r w:rsidRPr="00DB7A85">
        <w:rPr>
          <w:rFonts w:ascii="Times New Roman" w:hAnsi="Times New Roman" w:cs="Times New Roman"/>
          <w:b/>
          <w:i/>
          <w:sz w:val="24"/>
          <w:szCs w:val="24"/>
        </w:rPr>
        <w:t>приводить примеры практического использования физических знаний</w:t>
      </w:r>
      <w:r w:rsidRPr="00DB7A85">
        <w:rPr>
          <w:rFonts w:ascii="Times New Roman" w:hAnsi="Times New Roman" w:cs="Times New Roman"/>
          <w:b/>
          <w:sz w:val="24"/>
          <w:szCs w:val="24"/>
        </w:rPr>
        <w:t xml:space="preserve"> </w:t>
      </w:r>
      <w:r w:rsidRPr="00DB7A85">
        <w:rPr>
          <w:rFonts w:ascii="Times New Roman" w:hAnsi="Times New Roman" w:cs="Times New Roman"/>
          <w:sz w:val="24"/>
          <w:szCs w:val="24"/>
        </w:rPr>
        <w:t xml:space="preserve">о механических, тепловых, электромагнитных и квантовых явлениях; </w:t>
      </w:r>
    </w:p>
    <w:p w:rsidR="0029467E" w:rsidRPr="00DB7A85" w:rsidRDefault="0029467E" w:rsidP="001C5106">
      <w:pPr>
        <w:numPr>
          <w:ilvl w:val="0"/>
          <w:numId w:val="4"/>
        </w:numPr>
        <w:spacing w:after="0" w:line="240" w:lineRule="auto"/>
        <w:ind w:left="0" w:firstLine="142"/>
        <w:jc w:val="both"/>
        <w:rPr>
          <w:rFonts w:ascii="Times New Roman" w:hAnsi="Times New Roman" w:cs="Times New Roman"/>
          <w:sz w:val="24"/>
          <w:szCs w:val="24"/>
        </w:rPr>
      </w:pPr>
      <w:r w:rsidRPr="00DB7A85">
        <w:rPr>
          <w:rFonts w:ascii="Times New Roman" w:hAnsi="Times New Roman" w:cs="Times New Roman"/>
          <w:b/>
          <w:i/>
          <w:sz w:val="24"/>
          <w:szCs w:val="24"/>
        </w:rPr>
        <w:t>решать задачи на применение изученных физических законов</w:t>
      </w:r>
      <w:r w:rsidRPr="00DB7A85">
        <w:rPr>
          <w:rFonts w:ascii="Times New Roman" w:hAnsi="Times New Roman" w:cs="Times New Roman"/>
          <w:b/>
          <w:sz w:val="24"/>
          <w:szCs w:val="24"/>
        </w:rPr>
        <w:t>;</w:t>
      </w:r>
    </w:p>
    <w:p w:rsidR="0029467E" w:rsidRPr="00DB7A85" w:rsidRDefault="0029467E" w:rsidP="001C5106">
      <w:pPr>
        <w:numPr>
          <w:ilvl w:val="0"/>
          <w:numId w:val="4"/>
        </w:numPr>
        <w:spacing w:after="0" w:line="240" w:lineRule="auto"/>
        <w:ind w:left="0" w:firstLine="142"/>
        <w:jc w:val="both"/>
        <w:rPr>
          <w:rFonts w:ascii="Times New Roman" w:hAnsi="Times New Roman" w:cs="Times New Roman"/>
          <w:sz w:val="24"/>
          <w:szCs w:val="24"/>
        </w:rPr>
      </w:pPr>
      <w:r w:rsidRPr="00DB7A85">
        <w:rPr>
          <w:rFonts w:ascii="Times New Roman" w:hAnsi="Times New Roman" w:cs="Times New Roman"/>
          <w:b/>
          <w:i/>
          <w:sz w:val="24"/>
          <w:szCs w:val="24"/>
        </w:rPr>
        <w:t>осуществлять самостоятельный поиск инфор</w:t>
      </w:r>
      <w:r w:rsidRPr="00DB7A85">
        <w:rPr>
          <w:rFonts w:ascii="Times New Roman" w:hAnsi="Times New Roman" w:cs="Times New Roman"/>
          <w:b/>
          <w:sz w:val="24"/>
          <w:szCs w:val="24"/>
        </w:rPr>
        <w:t>мации</w:t>
      </w:r>
      <w:r w:rsidRPr="00DB7A85">
        <w:rPr>
          <w:rFonts w:ascii="Times New Roman" w:hAnsi="Times New Roman" w:cs="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29467E" w:rsidRPr="00DB7A85" w:rsidRDefault="0029467E" w:rsidP="0029467E">
      <w:pPr>
        <w:spacing w:after="0" w:line="240" w:lineRule="auto"/>
        <w:ind w:firstLine="142"/>
        <w:jc w:val="both"/>
        <w:rPr>
          <w:rFonts w:ascii="Times New Roman" w:hAnsi="Times New Roman" w:cs="Times New Roman"/>
          <w:b/>
          <w:sz w:val="24"/>
          <w:szCs w:val="24"/>
        </w:rPr>
      </w:pPr>
      <w:r w:rsidRPr="00DB7A85">
        <w:rPr>
          <w:rFonts w:ascii="Times New Roman" w:hAnsi="Times New Roman" w:cs="Times New Roman"/>
          <w:b/>
          <w:sz w:val="24"/>
          <w:szCs w:val="24"/>
          <w:u w:val="dotted"/>
        </w:rPr>
        <w:t xml:space="preserve">использовать приобретенные знания и умения в практической деятельности и повседневной жизни </w:t>
      </w:r>
      <w:proofErr w:type="gramStart"/>
      <w:r w:rsidRPr="00DB7A85">
        <w:rPr>
          <w:rFonts w:ascii="Times New Roman" w:hAnsi="Times New Roman" w:cs="Times New Roman"/>
          <w:b/>
          <w:sz w:val="24"/>
          <w:szCs w:val="24"/>
          <w:u w:val="dotted"/>
        </w:rPr>
        <w:t>для</w:t>
      </w:r>
      <w:proofErr w:type="gramEnd"/>
      <w:r w:rsidRPr="00DB7A85">
        <w:rPr>
          <w:rFonts w:ascii="Times New Roman" w:hAnsi="Times New Roman" w:cs="Times New Roman"/>
          <w:b/>
          <w:sz w:val="24"/>
          <w:szCs w:val="24"/>
        </w:rPr>
        <w:t>:</w:t>
      </w:r>
    </w:p>
    <w:p w:rsidR="0029467E" w:rsidRPr="00DB7A85" w:rsidRDefault="0029467E" w:rsidP="001C5106">
      <w:pPr>
        <w:numPr>
          <w:ilvl w:val="0"/>
          <w:numId w:val="4"/>
        </w:numPr>
        <w:spacing w:after="0" w:line="240" w:lineRule="auto"/>
        <w:ind w:left="0" w:firstLine="142"/>
        <w:jc w:val="both"/>
        <w:rPr>
          <w:rFonts w:ascii="Times New Roman" w:hAnsi="Times New Roman" w:cs="Times New Roman"/>
          <w:b/>
          <w:sz w:val="24"/>
          <w:szCs w:val="24"/>
        </w:rPr>
      </w:pPr>
      <w:r w:rsidRPr="00DB7A85">
        <w:rPr>
          <w:rFonts w:ascii="Times New Roman" w:hAnsi="Times New Roman" w:cs="Times New Roman"/>
          <w:sz w:val="24"/>
          <w:szCs w:val="24"/>
        </w:rPr>
        <w:t>обеспечения безопасности в процессе использования транспортных средств, электробытовых приборов, электронной техники;</w:t>
      </w:r>
    </w:p>
    <w:p w:rsidR="0029467E" w:rsidRPr="00DB7A85" w:rsidRDefault="0029467E" w:rsidP="001C5106">
      <w:pPr>
        <w:numPr>
          <w:ilvl w:val="0"/>
          <w:numId w:val="4"/>
        </w:numPr>
        <w:spacing w:after="0" w:line="240" w:lineRule="auto"/>
        <w:ind w:left="0" w:firstLine="142"/>
        <w:jc w:val="both"/>
        <w:rPr>
          <w:rFonts w:ascii="Times New Roman" w:hAnsi="Times New Roman" w:cs="Times New Roman"/>
          <w:sz w:val="24"/>
          <w:szCs w:val="24"/>
        </w:rPr>
      </w:pPr>
      <w:proofErr w:type="gramStart"/>
      <w:r w:rsidRPr="00DB7A85">
        <w:rPr>
          <w:rFonts w:ascii="Times New Roman" w:hAnsi="Times New Roman" w:cs="Times New Roman"/>
          <w:sz w:val="24"/>
          <w:szCs w:val="24"/>
        </w:rPr>
        <w:t>контроля за</w:t>
      </w:r>
      <w:proofErr w:type="gramEnd"/>
      <w:r w:rsidRPr="00DB7A85">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29467E" w:rsidRPr="00DB7A85" w:rsidRDefault="0029467E" w:rsidP="001C5106">
      <w:pPr>
        <w:numPr>
          <w:ilvl w:val="0"/>
          <w:numId w:val="4"/>
        </w:numPr>
        <w:spacing w:after="0" w:line="240" w:lineRule="auto"/>
        <w:ind w:left="0" w:firstLine="142"/>
        <w:jc w:val="both"/>
        <w:rPr>
          <w:rFonts w:ascii="Times New Roman" w:hAnsi="Times New Roman" w:cs="Times New Roman"/>
          <w:b/>
          <w:sz w:val="24"/>
          <w:szCs w:val="24"/>
        </w:rPr>
      </w:pPr>
      <w:r w:rsidRPr="00DB7A85">
        <w:rPr>
          <w:rFonts w:ascii="Times New Roman" w:hAnsi="Times New Roman" w:cs="Times New Roman"/>
          <w:sz w:val="24"/>
          <w:szCs w:val="24"/>
        </w:rPr>
        <w:t>рационального применения простых механизмов;</w:t>
      </w:r>
    </w:p>
    <w:p w:rsidR="0029467E" w:rsidRPr="00DB7A85" w:rsidRDefault="0029467E" w:rsidP="001C5106">
      <w:pPr>
        <w:numPr>
          <w:ilvl w:val="0"/>
          <w:numId w:val="4"/>
        </w:numPr>
        <w:spacing w:after="0" w:line="240" w:lineRule="auto"/>
        <w:ind w:left="0" w:firstLine="142"/>
        <w:jc w:val="both"/>
        <w:rPr>
          <w:rFonts w:ascii="Times New Roman" w:hAnsi="Times New Roman" w:cs="Times New Roman"/>
          <w:b/>
          <w:sz w:val="24"/>
          <w:szCs w:val="24"/>
        </w:rPr>
      </w:pPr>
      <w:r w:rsidRPr="00DB7A85">
        <w:rPr>
          <w:rFonts w:ascii="Times New Roman" w:hAnsi="Times New Roman" w:cs="Times New Roman"/>
          <w:sz w:val="24"/>
          <w:szCs w:val="24"/>
        </w:rPr>
        <w:t>оценки безопасности радиационного фона.</w:t>
      </w:r>
    </w:p>
    <w:p w:rsidR="0029467E" w:rsidRPr="00DB7A85" w:rsidRDefault="0029467E" w:rsidP="0029467E">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Тематическое планирование основного содержания (2</w:t>
      </w:r>
      <w:r>
        <w:rPr>
          <w:rFonts w:ascii="Times New Roman" w:hAnsi="Times New Roman" w:cs="Times New Roman"/>
          <w:b/>
          <w:sz w:val="24"/>
          <w:szCs w:val="24"/>
        </w:rPr>
        <w:t>10</w:t>
      </w:r>
      <w:r w:rsidRPr="00DB7A85">
        <w:rPr>
          <w:rFonts w:ascii="Times New Roman" w:hAnsi="Times New Roman" w:cs="Times New Roman"/>
          <w:b/>
          <w:sz w:val="24"/>
          <w:szCs w:val="24"/>
        </w:rPr>
        <w:t xml:space="preserve"> час</w:t>
      </w:r>
      <w:r>
        <w:rPr>
          <w:rFonts w:ascii="Times New Roman" w:hAnsi="Times New Roman" w:cs="Times New Roman"/>
          <w:b/>
          <w:sz w:val="24"/>
          <w:szCs w:val="24"/>
        </w:rPr>
        <w:t>ов</w:t>
      </w:r>
      <w:r w:rsidRPr="00DB7A85">
        <w:rPr>
          <w:rFonts w:ascii="Times New Roman" w:hAnsi="Times New Roman" w:cs="Times New Roman"/>
          <w:b/>
          <w:sz w:val="24"/>
          <w:szCs w:val="24"/>
        </w:rPr>
        <w:t>)</w:t>
      </w:r>
    </w:p>
    <w:tbl>
      <w:tblPr>
        <w:tblW w:w="107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4953"/>
        <w:gridCol w:w="1134"/>
        <w:gridCol w:w="1559"/>
        <w:gridCol w:w="2537"/>
      </w:tblGrid>
      <w:tr w:rsidR="0029467E" w:rsidRPr="00DB7A85" w:rsidTr="005A7992">
        <w:trPr>
          <w:trHeight w:val="556"/>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w:t>
            </w:r>
          </w:p>
        </w:tc>
        <w:tc>
          <w:tcPr>
            <w:tcW w:w="4953"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Тема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Кол-во часов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Кол-во</w:t>
            </w:r>
          </w:p>
          <w:p w:rsidR="0029467E" w:rsidRPr="00DB7A85" w:rsidRDefault="0029467E" w:rsidP="005A7992">
            <w:pPr>
              <w:spacing w:after="0" w:line="240" w:lineRule="auto"/>
              <w:jc w:val="center"/>
              <w:rPr>
                <w:rFonts w:ascii="Times New Roman" w:hAnsi="Times New Roman" w:cs="Times New Roman"/>
                <w:b/>
                <w:sz w:val="24"/>
                <w:szCs w:val="24"/>
              </w:rPr>
            </w:pPr>
            <w:proofErr w:type="spellStart"/>
            <w:r w:rsidRPr="00DB7A85">
              <w:rPr>
                <w:rFonts w:ascii="Times New Roman" w:hAnsi="Times New Roman" w:cs="Times New Roman"/>
                <w:b/>
                <w:sz w:val="24"/>
                <w:szCs w:val="24"/>
              </w:rPr>
              <w:t>контр</w:t>
            </w:r>
            <w:proofErr w:type="gramStart"/>
            <w:r w:rsidRPr="00DB7A85">
              <w:rPr>
                <w:rFonts w:ascii="Times New Roman" w:hAnsi="Times New Roman" w:cs="Times New Roman"/>
                <w:b/>
                <w:sz w:val="24"/>
                <w:szCs w:val="24"/>
              </w:rPr>
              <w:t>.р</w:t>
            </w:r>
            <w:proofErr w:type="gramEnd"/>
            <w:r w:rsidRPr="00DB7A85">
              <w:rPr>
                <w:rFonts w:ascii="Times New Roman" w:hAnsi="Times New Roman" w:cs="Times New Roman"/>
                <w:b/>
                <w:sz w:val="24"/>
                <w:szCs w:val="24"/>
              </w:rPr>
              <w:t>абот</w:t>
            </w:r>
            <w:proofErr w:type="spellEnd"/>
          </w:p>
        </w:tc>
        <w:tc>
          <w:tcPr>
            <w:tcW w:w="2537"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Кол-во</w:t>
            </w:r>
          </w:p>
          <w:p w:rsidR="0029467E" w:rsidRPr="00DB7A85" w:rsidRDefault="0029467E" w:rsidP="005A7992">
            <w:pPr>
              <w:spacing w:after="0" w:line="240" w:lineRule="auto"/>
              <w:jc w:val="center"/>
              <w:rPr>
                <w:rFonts w:ascii="Times New Roman" w:hAnsi="Times New Roman" w:cs="Times New Roman"/>
                <w:b/>
                <w:sz w:val="24"/>
                <w:szCs w:val="24"/>
              </w:rPr>
            </w:pPr>
            <w:proofErr w:type="spellStart"/>
            <w:r w:rsidRPr="00DB7A85">
              <w:rPr>
                <w:rFonts w:ascii="Times New Roman" w:hAnsi="Times New Roman" w:cs="Times New Roman"/>
                <w:b/>
                <w:sz w:val="24"/>
                <w:szCs w:val="24"/>
              </w:rPr>
              <w:t>фронт</w:t>
            </w:r>
            <w:proofErr w:type="gramStart"/>
            <w:r w:rsidRPr="00DB7A85">
              <w:rPr>
                <w:rFonts w:ascii="Times New Roman" w:hAnsi="Times New Roman" w:cs="Times New Roman"/>
                <w:b/>
                <w:sz w:val="24"/>
                <w:szCs w:val="24"/>
              </w:rPr>
              <w:t>.л</w:t>
            </w:r>
            <w:proofErr w:type="gramEnd"/>
            <w:r w:rsidRPr="00DB7A85">
              <w:rPr>
                <w:rFonts w:ascii="Times New Roman" w:hAnsi="Times New Roman" w:cs="Times New Roman"/>
                <w:b/>
                <w:sz w:val="24"/>
                <w:szCs w:val="24"/>
              </w:rPr>
              <w:t>абор.работ</w:t>
            </w:r>
            <w:proofErr w:type="spellEnd"/>
          </w:p>
        </w:tc>
      </w:tr>
      <w:tr w:rsidR="0029467E" w:rsidRPr="00DB7A85" w:rsidTr="005A7992">
        <w:trPr>
          <w:trHeight w:val="277"/>
        </w:trPr>
        <w:tc>
          <w:tcPr>
            <w:tcW w:w="10759" w:type="dxa"/>
            <w:gridSpan w:val="5"/>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 (70</w:t>
            </w:r>
            <w:r w:rsidRPr="00DB7A85">
              <w:rPr>
                <w:rFonts w:ascii="Times New Roman" w:hAnsi="Times New Roman" w:cs="Times New Roman"/>
                <w:b/>
                <w:sz w:val="24"/>
                <w:szCs w:val="24"/>
              </w:rPr>
              <w:t xml:space="preserve"> ч)</w:t>
            </w:r>
          </w:p>
        </w:tc>
      </w:tr>
      <w:tr w:rsidR="0029467E" w:rsidRPr="00DB7A85" w:rsidTr="005A7992">
        <w:trPr>
          <w:trHeight w:val="23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1</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 xml:space="preserve">Введение </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3</w:t>
            </w:r>
          </w:p>
        </w:tc>
        <w:tc>
          <w:tcPr>
            <w:tcW w:w="1559" w:type="dxa"/>
            <w:tcBorders>
              <w:top w:val="single" w:sz="4" w:space="0" w:color="000000"/>
              <w:left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p>
        </w:tc>
        <w:tc>
          <w:tcPr>
            <w:tcW w:w="2537" w:type="dxa"/>
            <w:tcBorders>
              <w:top w:val="single" w:sz="4" w:space="0" w:color="000000"/>
              <w:left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lastRenderedPageBreak/>
              <w:t>2</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 xml:space="preserve"> Первоначальные сведения о строении вещества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6</w:t>
            </w:r>
          </w:p>
        </w:tc>
        <w:tc>
          <w:tcPr>
            <w:tcW w:w="1559" w:type="dxa"/>
            <w:tcBorders>
              <w:left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sz w:val="24"/>
                <w:szCs w:val="24"/>
              </w:rPr>
            </w:pPr>
          </w:p>
        </w:tc>
        <w:tc>
          <w:tcPr>
            <w:tcW w:w="2537" w:type="dxa"/>
            <w:tcBorders>
              <w:left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3</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Взаимодействие тел</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21</w:t>
            </w:r>
          </w:p>
        </w:tc>
        <w:tc>
          <w:tcPr>
            <w:tcW w:w="1559" w:type="dxa"/>
            <w:tcBorders>
              <w:left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c>
          <w:tcPr>
            <w:tcW w:w="2537" w:type="dxa"/>
            <w:tcBorders>
              <w:left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7</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4</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Давление твёрдых тел, жидкостей и газов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25</w:t>
            </w:r>
          </w:p>
        </w:tc>
        <w:tc>
          <w:tcPr>
            <w:tcW w:w="1559" w:type="dxa"/>
            <w:tcBorders>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c>
          <w:tcPr>
            <w:tcW w:w="2537" w:type="dxa"/>
            <w:tcBorders>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3</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5</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Работа и мощность. Энергия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sz w:val="24"/>
                <w:szCs w:val="24"/>
              </w:rPr>
            </w:pPr>
          </w:p>
        </w:tc>
        <w:tc>
          <w:tcPr>
            <w:tcW w:w="2537"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2</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6</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Итоговое повторение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c>
          <w:tcPr>
            <w:tcW w:w="2537"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p>
        </w:tc>
      </w:tr>
      <w:tr w:rsidR="0029467E" w:rsidRPr="00DB7A85" w:rsidTr="005A7992">
        <w:trPr>
          <w:trHeight w:val="288"/>
        </w:trPr>
        <w:tc>
          <w:tcPr>
            <w:tcW w:w="5529" w:type="dxa"/>
            <w:gridSpan w:val="2"/>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right"/>
              <w:rPr>
                <w:rFonts w:ascii="Times New Roman" w:hAnsi="Times New Roman" w:cs="Times New Roman"/>
                <w:b/>
                <w:sz w:val="24"/>
                <w:szCs w:val="24"/>
              </w:rPr>
            </w:pPr>
            <w:r w:rsidRPr="00DB7A8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559" w:type="dxa"/>
            <w:tcBorders>
              <w:top w:val="single" w:sz="4" w:space="0" w:color="000000"/>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3</w:t>
            </w:r>
          </w:p>
        </w:tc>
        <w:tc>
          <w:tcPr>
            <w:tcW w:w="2537"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14</w:t>
            </w:r>
          </w:p>
        </w:tc>
      </w:tr>
      <w:tr w:rsidR="0029467E" w:rsidRPr="00DB7A85" w:rsidTr="005A7992">
        <w:trPr>
          <w:trHeight w:val="288"/>
        </w:trPr>
        <w:tc>
          <w:tcPr>
            <w:tcW w:w="10759" w:type="dxa"/>
            <w:gridSpan w:val="5"/>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 (70</w:t>
            </w:r>
            <w:r w:rsidRPr="00DB7A85">
              <w:rPr>
                <w:rFonts w:ascii="Times New Roman" w:hAnsi="Times New Roman" w:cs="Times New Roman"/>
                <w:b/>
                <w:sz w:val="24"/>
                <w:szCs w:val="24"/>
              </w:rPr>
              <w:t xml:space="preserve"> ч)</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1</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Тепловые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15</w:t>
            </w:r>
          </w:p>
        </w:tc>
        <w:tc>
          <w:tcPr>
            <w:tcW w:w="1559" w:type="dxa"/>
            <w:tcBorders>
              <w:top w:val="single" w:sz="4" w:space="0" w:color="000000"/>
              <w:left w:val="single" w:sz="4" w:space="0" w:color="000000"/>
              <w:right w:val="single" w:sz="4" w:space="0" w:color="000000"/>
            </w:tcBorders>
            <w:vAlign w:val="bottom"/>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c>
          <w:tcPr>
            <w:tcW w:w="2537" w:type="dxa"/>
            <w:tcBorders>
              <w:top w:val="single" w:sz="4" w:space="0" w:color="000000"/>
              <w:left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3</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2</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Изменение агрегатных состояний вещества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12</w:t>
            </w:r>
          </w:p>
        </w:tc>
        <w:tc>
          <w:tcPr>
            <w:tcW w:w="1559" w:type="dxa"/>
            <w:tcBorders>
              <w:left w:val="single" w:sz="4" w:space="0" w:color="000000"/>
              <w:right w:val="single" w:sz="4" w:space="0" w:color="000000"/>
            </w:tcBorders>
            <w:vAlign w:val="bottom"/>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c>
          <w:tcPr>
            <w:tcW w:w="2537" w:type="dxa"/>
            <w:tcBorders>
              <w:left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3</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Электрические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26</w:t>
            </w:r>
          </w:p>
        </w:tc>
        <w:tc>
          <w:tcPr>
            <w:tcW w:w="1559" w:type="dxa"/>
            <w:tcBorders>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3</w:t>
            </w:r>
          </w:p>
        </w:tc>
        <w:tc>
          <w:tcPr>
            <w:tcW w:w="2537" w:type="dxa"/>
            <w:tcBorders>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5</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4</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Электромагнитные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c>
          <w:tcPr>
            <w:tcW w:w="2537"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2</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5</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Световые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c>
          <w:tcPr>
            <w:tcW w:w="2537"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3</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6</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Итоговое повторение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sz w:val="24"/>
                <w:szCs w:val="24"/>
              </w:rPr>
            </w:pPr>
          </w:p>
        </w:tc>
        <w:tc>
          <w:tcPr>
            <w:tcW w:w="2537"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p>
        </w:tc>
      </w:tr>
      <w:tr w:rsidR="0029467E" w:rsidRPr="00DB7A85" w:rsidTr="005A7992">
        <w:trPr>
          <w:trHeight w:val="288"/>
        </w:trPr>
        <w:tc>
          <w:tcPr>
            <w:tcW w:w="5529" w:type="dxa"/>
            <w:gridSpan w:val="2"/>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right"/>
              <w:rPr>
                <w:rFonts w:ascii="Times New Roman" w:hAnsi="Times New Roman" w:cs="Times New Roman"/>
                <w:b/>
                <w:sz w:val="24"/>
                <w:szCs w:val="24"/>
              </w:rPr>
            </w:pPr>
            <w:r w:rsidRPr="00DB7A8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559" w:type="dxa"/>
            <w:tcBorders>
              <w:top w:val="single" w:sz="4" w:space="0" w:color="000000"/>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7</w:t>
            </w:r>
          </w:p>
        </w:tc>
        <w:tc>
          <w:tcPr>
            <w:tcW w:w="2537"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14</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w:t>
            </w:r>
          </w:p>
        </w:tc>
        <w:tc>
          <w:tcPr>
            <w:tcW w:w="4953"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Тема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Кол-во часов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Кол-во</w:t>
            </w:r>
          </w:p>
          <w:p w:rsidR="0029467E" w:rsidRPr="00DB7A85" w:rsidRDefault="0029467E" w:rsidP="005A7992">
            <w:pPr>
              <w:spacing w:after="0" w:line="240" w:lineRule="auto"/>
              <w:jc w:val="center"/>
              <w:rPr>
                <w:rFonts w:ascii="Times New Roman" w:hAnsi="Times New Roman" w:cs="Times New Roman"/>
                <w:b/>
                <w:sz w:val="24"/>
                <w:szCs w:val="24"/>
              </w:rPr>
            </w:pPr>
            <w:proofErr w:type="spellStart"/>
            <w:r w:rsidRPr="00DB7A85">
              <w:rPr>
                <w:rFonts w:ascii="Times New Roman" w:hAnsi="Times New Roman" w:cs="Times New Roman"/>
                <w:b/>
                <w:sz w:val="24"/>
                <w:szCs w:val="24"/>
              </w:rPr>
              <w:t>контр</w:t>
            </w:r>
            <w:proofErr w:type="gramStart"/>
            <w:r w:rsidRPr="00DB7A85">
              <w:rPr>
                <w:rFonts w:ascii="Times New Roman" w:hAnsi="Times New Roman" w:cs="Times New Roman"/>
                <w:b/>
                <w:sz w:val="24"/>
                <w:szCs w:val="24"/>
              </w:rPr>
              <w:t>.р</w:t>
            </w:r>
            <w:proofErr w:type="gramEnd"/>
            <w:r w:rsidRPr="00DB7A85">
              <w:rPr>
                <w:rFonts w:ascii="Times New Roman" w:hAnsi="Times New Roman" w:cs="Times New Roman"/>
                <w:b/>
                <w:sz w:val="24"/>
                <w:szCs w:val="24"/>
              </w:rPr>
              <w:t>абот</w:t>
            </w:r>
            <w:proofErr w:type="spellEnd"/>
          </w:p>
        </w:tc>
        <w:tc>
          <w:tcPr>
            <w:tcW w:w="2537"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Кол-во</w:t>
            </w:r>
          </w:p>
          <w:p w:rsidR="0029467E" w:rsidRPr="00DB7A85" w:rsidRDefault="0029467E" w:rsidP="005A7992">
            <w:pPr>
              <w:spacing w:after="0" w:line="240" w:lineRule="auto"/>
              <w:jc w:val="center"/>
              <w:rPr>
                <w:rFonts w:ascii="Times New Roman" w:hAnsi="Times New Roman" w:cs="Times New Roman"/>
                <w:b/>
                <w:sz w:val="24"/>
                <w:szCs w:val="24"/>
              </w:rPr>
            </w:pPr>
            <w:proofErr w:type="spellStart"/>
            <w:r w:rsidRPr="00DB7A85">
              <w:rPr>
                <w:rFonts w:ascii="Times New Roman" w:hAnsi="Times New Roman" w:cs="Times New Roman"/>
                <w:b/>
                <w:sz w:val="24"/>
                <w:szCs w:val="24"/>
              </w:rPr>
              <w:t>фронт</w:t>
            </w:r>
            <w:proofErr w:type="gramStart"/>
            <w:r w:rsidRPr="00DB7A85">
              <w:rPr>
                <w:rFonts w:ascii="Times New Roman" w:hAnsi="Times New Roman" w:cs="Times New Roman"/>
                <w:b/>
                <w:sz w:val="24"/>
                <w:szCs w:val="24"/>
              </w:rPr>
              <w:t>.л</w:t>
            </w:r>
            <w:proofErr w:type="gramEnd"/>
            <w:r w:rsidRPr="00DB7A85">
              <w:rPr>
                <w:rFonts w:ascii="Times New Roman" w:hAnsi="Times New Roman" w:cs="Times New Roman"/>
                <w:b/>
                <w:sz w:val="24"/>
                <w:szCs w:val="24"/>
              </w:rPr>
              <w:t>абор.работ</w:t>
            </w:r>
            <w:proofErr w:type="spellEnd"/>
          </w:p>
        </w:tc>
      </w:tr>
      <w:tr w:rsidR="0029467E" w:rsidRPr="00DB7A85" w:rsidTr="005A7992">
        <w:trPr>
          <w:trHeight w:val="288"/>
        </w:trPr>
        <w:tc>
          <w:tcPr>
            <w:tcW w:w="10759" w:type="dxa"/>
            <w:gridSpan w:val="5"/>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9 класс (</w:t>
            </w:r>
            <w:r>
              <w:rPr>
                <w:rFonts w:ascii="Times New Roman" w:hAnsi="Times New Roman" w:cs="Times New Roman"/>
                <w:b/>
                <w:sz w:val="24"/>
                <w:szCs w:val="24"/>
              </w:rPr>
              <w:t>70</w:t>
            </w:r>
            <w:r w:rsidRPr="00DB7A85">
              <w:rPr>
                <w:rFonts w:ascii="Times New Roman" w:hAnsi="Times New Roman" w:cs="Times New Roman"/>
                <w:b/>
                <w:sz w:val="24"/>
                <w:szCs w:val="24"/>
              </w:rPr>
              <w:t>ч)</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bottom"/>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1</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u w:val="single"/>
              </w:rPr>
            </w:pPr>
            <w:r w:rsidRPr="00DB7A85">
              <w:rPr>
                <w:rFonts w:ascii="Times New Roman" w:hAnsi="Times New Roman" w:cs="Times New Roman"/>
                <w:sz w:val="24"/>
                <w:szCs w:val="24"/>
                <w:u w:val="single"/>
              </w:rPr>
              <w:t>Законы взаимодействия и движения тел</w:t>
            </w:r>
          </w:p>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Основы кинематики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p>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sz w:val="24"/>
                <w:szCs w:val="24"/>
              </w:rPr>
            </w:pPr>
          </w:p>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c>
          <w:tcPr>
            <w:tcW w:w="2537" w:type="dxa"/>
            <w:tcBorders>
              <w:top w:val="single" w:sz="4" w:space="0" w:color="000000"/>
              <w:left w:val="single" w:sz="4" w:space="0" w:color="000000"/>
              <w:bottom w:val="single" w:sz="4" w:space="0" w:color="000000"/>
              <w:right w:val="single" w:sz="4" w:space="0" w:color="000000"/>
            </w:tcBorders>
            <w:vAlign w:val="bottom"/>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2</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Основы динамики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sz w:val="24"/>
                <w:szCs w:val="24"/>
              </w:rPr>
            </w:pPr>
          </w:p>
        </w:tc>
        <w:tc>
          <w:tcPr>
            <w:tcW w:w="2537" w:type="dxa"/>
            <w:tcBorders>
              <w:top w:val="single" w:sz="4" w:space="0" w:color="000000"/>
              <w:left w:val="single" w:sz="4" w:space="0" w:color="000000"/>
              <w:bottom w:val="single" w:sz="4" w:space="0" w:color="000000"/>
              <w:right w:val="single" w:sz="4" w:space="0" w:color="000000"/>
            </w:tcBorders>
            <w:vAlign w:val="bottom"/>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3</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Законы сохранения в механике</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c>
          <w:tcPr>
            <w:tcW w:w="2537" w:type="dxa"/>
            <w:tcBorders>
              <w:top w:val="single" w:sz="4" w:space="0" w:color="000000"/>
              <w:left w:val="single" w:sz="4" w:space="0" w:color="000000"/>
              <w:bottom w:val="single" w:sz="4" w:space="0" w:color="000000"/>
              <w:right w:val="single" w:sz="4" w:space="0" w:color="000000"/>
            </w:tcBorders>
            <w:vAlign w:val="bottom"/>
          </w:tcPr>
          <w:p w:rsidR="0029467E" w:rsidRPr="00DB7A85" w:rsidRDefault="0029467E" w:rsidP="005A7992">
            <w:pPr>
              <w:spacing w:after="0" w:line="240" w:lineRule="auto"/>
              <w:jc w:val="center"/>
              <w:rPr>
                <w:rFonts w:ascii="Times New Roman" w:hAnsi="Times New Roman" w:cs="Times New Roman"/>
                <w:sz w:val="24"/>
                <w:szCs w:val="24"/>
              </w:rPr>
            </w:pP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4</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Механические колебания и волны. Звук</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13</w:t>
            </w:r>
          </w:p>
        </w:tc>
        <w:tc>
          <w:tcPr>
            <w:tcW w:w="1559" w:type="dxa"/>
            <w:tcBorders>
              <w:top w:val="single" w:sz="4" w:space="0" w:color="000000"/>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sz w:val="24"/>
                <w:szCs w:val="24"/>
              </w:rPr>
            </w:pPr>
          </w:p>
        </w:tc>
        <w:tc>
          <w:tcPr>
            <w:tcW w:w="2537" w:type="dxa"/>
            <w:tcBorders>
              <w:top w:val="single" w:sz="4" w:space="0" w:color="000000"/>
              <w:left w:val="single" w:sz="4" w:space="0" w:color="000000"/>
              <w:bottom w:val="single" w:sz="4" w:space="0" w:color="000000"/>
              <w:right w:val="single" w:sz="4" w:space="0" w:color="000000"/>
            </w:tcBorders>
            <w:vAlign w:val="bottom"/>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2</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5</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Электромагнитное поле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29467E" w:rsidRPr="00DB7A85" w:rsidRDefault="0029467E" w:rsidP="005A7992">
            <w:pPr>
              <w:spacing w:after="0" w:line="240" w:lineRule="auto"/>
              <w:jc w:val="center"/>
              <w:rPr>
                <w:rFonts w:ascii="Times New Roman" w:hAnsi="Times New Roman" w:cs="Times New Roman"/>
                <w:b/>
                <w:sz w:val="24"/>
                <w:szCs w:val="24"/>
              </w:rPr>
            </w:pPr>
          </w:p>
        </w:tc>
        <w:tc>
          <w:tcPr>
            <w:tcW w:w="2537" w:type="dxa"/>
            <w:tcBorders>
              <w:top w:val="single" w:sz="4" w:space="0" w:color="000000"/>
              <w:left w:val="single" w:sz="4" w:space="0" w:color="000000"/>
              <w:bottom w:val="single" w:sz="4" w:space="0" w:color="000000"/>
              <w:right w:val="single" w:sz="4" w:space="0" w:color="000000"/>
            </w:tcBorders>
            <w:vAlign w:val="bottom"/>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2</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6</w:t>
            </w: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Строение атома и атомного ядра. Использование энергии атомных ядер</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p>
        </w:tc>
        <w:tc>
          <w:tcPr>
            <w:tcW w:w="2537"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3</w:t>
            </w:r>
          </w:p>
        </w:tc>
      </w:tr>
      <w:tr w:rsidR="0029467E" w:rsidRPr="00DB7A85" w:rsidTr="005A7992">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center"/>
              <w:rPr>
                <w:rFonts w:ascii="Times New Roman" w:hAnsi="Times New Roman" w:cs="Times New Roman"/>
                <w:b/>
                <w:sz w:val="24"/>
                <w:szCs w:val="24"/>
              </w:rPr>
            </w:pPr>
          </w:p>
        </w:tc>
        <w:tc>
          <w:tcPr>
            <w:tcW w:w="4953" w:type="dxa"/>
            <w:tcBorders>
              <w:top w:val="single" w:sz="4" w:space="0" w:color="000000"/>
              <w:left w:val="single" w:sz="4" w:space="0" w:color="000000"/>
              <w:bottom w:val="single" w:sz="4" w:space="0" w:color="000000"/>
              <w:right w:val="single" w:sz="4" w:space="0" w:color="000000"/>
            </w:tcBorders>
            <w:hideMark/>
          </w:tcPr>
          <w:p w:rsidR="0029467E" w:rsidRPr="00DB7A85" w:rsidRDefault="0029467E" w:rsidP="005A7992">
            <w:p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Итоговое повторение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1</w:t>
            </w:r>
          </w:p>
        </w:tc>
        <w:tc>
          <w:tcPr>
            <w:tcW w:w="2537"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sz w:val="24"/>
                <w:szCs w:val="24"/>
              </w:rPr>
            </w:pPr>
          </w:p>
        </w:tc>
      </w:tr>
      <w:tr w:rsidR="0029467E" w:rsidRPr="00DB7A85" w:rsidTr="005A7992">
        <w:trPr>
          <w:trHeight w:val="288"/>
        </w:trPr>
        <w:tc>
          <w:tcPr>
            <w:tcW w:w="5529" w:type="dxa"/>
            <w:gridSpan w:val="2"/>
            <w:tcBorders>
              <w:top w:val="single" w:sz="4" w:space="0" w:color="000000"/>
              <w:left w:val="single" w:sz="4" w:space="0" w:color="000000"/>
              <w:bottom w:val="single" w:sz="4" w:space="0" w:color="000000"/>
              <w:right w:val="single" w:sz="4" w:space="0" w:color="000000"/>
            </w:tcBorders>
            <w:vAlign w:val="center"/>
            <w:hideMark/>
          </w:tcPr>
          <w:p w:rsidR="0029467E" w:rsidRPr="00DB7A85" w:rsidRDefault="0029467E" w:rsidP="005A7992">
            <w:pPr>
              <w:spacing w:after="0" w:line="240" w:lineRule="auto"/>
              <w:jc w:val="right"/>
              <w:rPr>
                <w:rFonts w:ascii="Times New Roman" w:hAnsi="Times New Roman" w:cs="Times New Roman"/>
                <w:b/>
                <w:sz w:val="24"/>
                <w:szCs w:val="24"/>
              </w:rPr>
            </w:pPr>
            <w:r w:rsidRPr="00DB7A8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559"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3</w:t>
            </w:r>
          </w:p>
        </w:tc>
        <w:tc>
          <w:tcPr>
            <w:tcW w:w="2537" w:type="dxa"/>
            <w:tcBorders>
              <w:top w:val="single" w:sz="4" w:space="0" w:color="000000"/>
              <w:left w:val="single" w:sz="4" w:space="0" w:color="000000"/>
              <w:bottom w:val="single" w:sz="4" w:space="0" w:color="000000"/>
              <w:right w:val="single" w:sz="4" w:space="0" w:color="000000"/>
            </w:tcBorders>
            <w:vAlign w:val="center"/>
          </w:tcPr>
          <w:p w:rsidR="0029467E" w:rsidRPr="00DB7A85" w:rsidRDefault="0029467E" w:rsidP="005A7992">
            <w:pPr>
              <w:spacing w:after="0" w:line="240" w:lineRule="auto"/>
              <w:jc w:val="center"/>
              <w:rPr>
                <w:rFonts w:ascii="Times New Roman" w:hAnsi="Times New Roman" w:cs="Times New Roman"/>
                <w:b/>
                <w:sz w:val="24"/>
                <w:szCs w:val="24"/>
              </w:rPr>
            </w:pPr>
            <w:r w:rsidRPr="00DB7A85">
              <w:rPr>
                <w:rFonts w:ascii="Times New Roman" w:hAnsi="Times New Roman" w:cs="Times New Roman"/>
                <w:b/>
                <w:sz w:val="24"/>
                <w:szCs w:val="24"/>
              </w:rPr>
              <w:t>9</w:t>
            </w:r>
          </w:p>
        </w:tc>
      </w:tr>
    </w:tbl>
    <w:p w:rsidR="0029467E" w:rsidRPr="00DB7A85" w:rsidRDefault="0029467E" w:rsidP="0029467E">
      <w:pPr>
        <w:spacing w:after="0" w:line="240" w:lineRule="auto"/>
        <w:jc w:val="center"/>
        <w:rPr>
          <w:rFonts w:ascii="Times New Roman" w:hAnsi="Times New Roman" w:cs="Times New Roman"/>
          <w:sz w:val="24"/>
          <w:szCs w:val="24"/>
        </w:rPr>
      </w:pPr>
    </w:p>
    <w:p w:rsidR="0029467E" w:rsidRPr="00DB7A85" w:rsidRDefault="0029467E" w:rsidP="0029467E">
      <w:pPr>
        <w:spacing w:after="0" w:line="240" w:lineRule="auto"/>
        <w:jc w:val="center"/>
        <w:rPr>
          <w:rFonts w:ascii="Times New Roman" w:hAnsi="Times New Roman" w:cs="Times New Roman"/>
          <w:sz w:val="24"/>
          <w:szCs w:val="24"/>
        </w:rPr>
      </w:pPr>
      <w:r w:rsidRPr="00DB7A85">
        <w:rPr>
          <w:rFonts w:ascii="Times New Roman" w:hAnsi="Times New Roman" w:cs="Times New Roman"/>
          <w:sz w:val="24"/>
          <w:szCs w:val="24"/>
        </w:rPr>
        <w:t>Контрольные работы</w:t>
      </w:r>
    </w:p>
    <w:tbl>
      <w:tblPr>
        <w:tblStyle w:val="af1"/>
        <w:tblW w:w="0" w:type="auto"/>
        <w:tblLook w:val="04A0" w:firstRow="1" w:lastRow="0" w:firstColumn="1" w:lastColumn="0" w:noHBand="0" w:noVBand="1"/>
      </w:tblPr>
      <w:tblGrid>
        <w:gridCol w:w="959"/>
        <w:gridCol w:w="10313"/>
      </w:tblGrid>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w:t>
            </w:r>
          </w:p>
        </w:tc>
        <w:tc>
          <w:tcPr>
            <w:tcW w:w="10313"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Тема</w:t>
            </w:r>
          </w:p>
        </w:tc>
      </w:tr>
      <w:tr w:rsidR="0029467E" w:rsidRPr="00DB7A85" w:rsidTr="005A7992">
        <w:tc>
          <w:tcPr>
            <w:tcW w:w="11272" w:type="dxa"/>
            <w:gridSpan w:val="2"/>
            <w:vAlign w:val="center"/>
          </w:tcPr>
          <w:p w:rsidR="0029467E" w:rsidRPr="00DB7A85" w:rsidRDefault="0029467E" w:rsidP="005A7992">
            <w:pPr>
              <w:jc w:val="center"/>
              <w:rPr>
                <w:rFonts w:ascii="Times New Roman" w:hAnsi="Times New Roman" w:cs="Times New Roman"/>
                <w:sz w:val="24"/>
                <w:szCs w:val="24"/>
              </w:rPr>
            </w:pPr>
            <w:r w:rsidRPr="00DB7A85">
              <w:rPr>
                <w:rFonts w:ascii="Times New Roman" w:hAnsi="Times New Roman" w:cs="Times New Roman"/>
                <w:sz w:val="24"/>
                <w:szCs w:val="24"/>
              </w:rPr>
              <w:t>7 класс</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Взаимодействие тел</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2</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Давление твёрдых тел, жидкостей и газов</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3</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Физика-7</w:t>
            </w:r>
          </w:p>
        </w:tc>
      </w:tr>
      <w:tr w:rsidR="0029467E" w:rsidRPr="00DB7A85" w:rsidTr="005A7992">
        <w:tc>
          <w:tcPr>
            <w:tcW w:w="11272" w:type="dxa"/>
            <w:gridSpan w:val="2"/>
            <w:vAlign w:val="center"/>
          </w:tcPr>
          <w:p w:rsidR="0029467E" w:rsidRPr="00DB7A85" w:rsidRDefault="0029467E" w:rsidP="005A7992">
            <w:pPr>
              <w:jc w:val="center"/>
              <w:rPr>
                <w:rFonts w:ascii="Times New Roman" w:hAnsi="Times New Roman" w:cs="Times New Roman"/>
                <w:sz w:val="24"/>
                <w:szCs w:val="24"/>
              </w:rPr>
            </w:pPr>
            <w:r w:rsidRPr="00DB7A85">
              <w:rPr>
                <w:rFonts w:ascii="Times New Roman" w:hAnsi="Times New Roman" w:cs="Times New Roman"/>
                <w:sz w:val="24"/>
                <w:szCs w:val="24"/>
              </w:rPr>
              <w:lastRenderedPageBreak/>
              <w:t>8 класс</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Количество теплоты</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2</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Изменение агрегатных состояний вещества</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3</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Электризация тел. Строение атомов</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4</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Электрический ток. Соединение проводников</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5</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Электрические явления</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6</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Электромагнитные явления</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7</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Световые явления</w:t>
            </w:r>
          </w:p>
        </w:tc>
      </w:tr>
      <w:tr w:rsidR="0029467E" w:rsidRPr="00DB7A85" w:rsidTr="005A7992">
        <w:tc>
          <w:tcPr>
            <w:tcW w:w="11272" w:type="dxa"/>
            <w:gridSpan w:val="2"/>
            <w:vAlign w:val="center"/>
          </w:tcPr>
          <w:p w:rsidR="0029467E" w:rsidRPr="00DB7A85" w:rsidRDefault="0029467E" w:rsidP="005A7992">
            <w:pPr>
              <w:jc w:val="center"/>
              <w:rPr>
                <w:rFonts w:ascii="Times New Roman" w:hAnsi="Times New Roman" w:cs="Times New Roman"/>
                <w:sz w:val="24"/>
                <w:szCs w:val="24"/>
              </w:rPr>
            </w:pPr>
            <w:r w:rsidRPr="00DB7A85">
              <w:rPr>
                <w:rFonts w:ascii="Times New Roman" w:hAnsi="Times New Roman" w:cs="Times New Roman"/>
                <w:sz w:val="24"/>
                <w:szCs w:val="24"/>
              </w:rPr>
              <w:t>9 класс</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Основы кинематики</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2</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Основы динамики и законы сохранения в механике</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3</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Физика-9</w:t>
            </w:r>
          </w:p>
        </w:tc>
      </w:tr>
    </w:tbl>
    <w:p w:rsidR="0029467E" w:rsidRPr="00DB7A85" w:rsidRDefault="0029467E" w:rsidP="0029467E">
      <w:pPr>
        <w:spacing w:after="0"/>
        <w:rPr>
          <w:rFonts w:ascii="Times New Roman" w:hAnsi="Times New Roman" w:cs="Times New Roman"/>
          <w:sz w:val="24"/>
          <w:szCs w:val="24"/>
        </w:rPr>
      </w:pPr>
    </w:p>
    <w:p w:rsidR="0029467E" w:rsidRPr="00DB7A85" w:rsidRDefault="0029467E" w:rsidP="0029467E">
      <w:pPr>
        <w:spacing w:after="0"/>
        <w:jc w:val="center"/>
        <w:rPr>
          <w:rFonts w:ascii="Times New Roman" w:hAnsi="Times New Roman" w:cs="Times New Roman"/>
          <w:sz w:val="24"/>
          <w:szCs w:val="24"/>
        </w:rPr>
      </w:pPr>
      <w:r w:rsidRPr="00DB7A85">
        <w:rPr>
          <w:rFonts w:ascii="Times New Roman" w:hAnsi="Times New Roman" w:cs="Times New Roman"/>
          <w:sz w:val="24"/>
          <w:szCs w:val="24"/>
        </w:rPr>
        <w:t>Фронтальные лабораторные работы</w:t>
      </w:r>
    </w:p>
    <w:tbl>
      <w:tblPr>
        <w:tblStyle w:val="af1"/>
        <w:tblW w:w="0" w:type="auto"/>
        <w:tblLook w:val="04A0" w:firstRow="1" w:lastRow="0" w:firstColumn="1" w:lastColumn="0" w:noHBand="0" w:noVBand="1"/>
      </w:tblPr>
      <w:tblGrid>
        <w:gridCol w:w="959"/>
        <w:gridCol w:w="10313"/>
      </w:tblGrid>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w:t>
            </w:r>
          </w:p>
        </w:tc>
        <w:tc>
          <w:tcPr>
            <w:tcW w:w="10313"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Тема</w:t>
            </w:r>
          </w:p>
        </w:tc>
      </w:tr>
      <w:tr w:rsidR="0029467E" w:rsidRPr="00DB7A85" w:rsidTr="005A7992">
        <w:tc>
          <w:tcPr>
            <w:tcW w:w="11272" w:type="dxa"/>
            <w:gridSpan w:val="2"/>
            <w:vAlign w:val="center"/>
          </w:tcPr>
          <w:p w:rsidR="0029467E" w:rsidRPr="00DB7A85" w:rsidRDefault="0029467E" w:rsidP="005A7992">
            <w:pPr>
              <w:jc w:val="center"/>
              <w:rPr>
                <w:rFonts w:ascii="Times New Roman" w:hAnsi="Times New Roman" w:cs="Times New Roman"/>
                <w:sz w:val="24"/>
                <w:szCs w:val="24"/>
              </w:rPr>
            </w:pPr>
            <w:r w:rsidRPr="00DB7A85">
              <w:rPr>
                <w:rFonts w:ascii="Times New Roman" w:hAnsi="Times New Roman" w:cs="Times New Roman"/>
                <w:sz w:val="24"/>
                <w:szCs w:val="24"/>
              </w:rPr>
              <w:t>7 класс</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физических величин с учётом абсолютной погрешности</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2</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размеров малых тел</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3</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Изучение зависимости пути от времени при прямолинейном равномерном движении. Измерение скорости</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4</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массы тела на рычажных весах</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5</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объёма твёрдого тела</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6</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плотности твёрдого тела</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7</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Исследование зависимости силы упругости от удлинения пружины. Измерение жёсткости пружины</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8</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Исследование зависимости силы трения скольжения от силы нормального давления</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9</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Определение центра тяжести плоской пластины</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10</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давления твёрдого тела на опору</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11</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выталкивающей силы, действующей на погруженное в жидкость тело</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12</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Выяснение условий плавания тела в жидкости</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13</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Выяснение условия равновесия рычага</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14</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КПД при подъёме тела по наклонной плоскости</w:t>
            </w:r>
          </w:p>
        </w:tc>
      </w:tr>
      <w:tr w:rsidR="0029467E" w:rsidRPr="00DB7A85" w:rsidTr="005A7992">
        <w:tc>
          <w:tcPr>
            <w:tcW w:w="11272" w:type="dxa"/>
            <w:gridSpan w:val="2"/>
            <w:vAlign w:val="center"/>
          </w:tcPr>
          <w:p w:rsidR="0029467E" w:rsidRPr="00DB7A85" w:rsidRDefault="0029467E" w:rsidP="005A7992">
            <w:pPr>
              <w:jc w:val="center"/>
              <w:rPr>
                <w:rFonts w:ascii="Times New Roman" w:hAnsi="Times New Roman" w:cs="Times New Roman"/>
                <w:sz w:val="24"/>
                <w:szCs w:val="24"/>
              </w:rPr>
            </w:pPr>
            <w:r w:rsidRPr="00DB7A85">
              <w:rPr>
                <w:rFonts w:ascii="Times New Roman" w:hAnsi="Times New Roman" w:cs="Times New Roman"/>
                <w:sz w:val="24"/>
                <w:szCs w:val="24"/>
              </w:rPr>
              <w:t>8 класс</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Исследование изменения со временем температуры остывающей воды</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2</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Сравнение количеств теплоты при смешивании воды разной температуры</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3</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удельной теплоёмкости твёрдого тела</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lastRenderedPageBreak/>
              <w:t>4</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относительной влажности воздуха</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5</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Сборка электрической цепи и измерение силы тока в её различных участках</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6</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напряжения на различных участках электрической цепи</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7</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Регулирование силы тока реостатом</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8</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Исследование зависимости силы тока в проводнике от напряжения на его концах при постоянном сопротивлении. Измерение сопротивления проводника</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9</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работы и мощности электрического тока</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10</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Сборка электромагнита и испытание его действия</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11</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Изучение электрического двигателя постоянного тока (на модели)</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12</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Исследование зависимости угла отражения от угла падения света</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13</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Исследование зависимости угла преломления от угла падения света</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14</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фокусного расстояния собирающей линзы. Получение изображений</w:t>
            </w:r>
          </w:p>
        </w:tc>
      </w:tr>
      <w:tr w:rsidR="0029467E" w:rsidRPr="00DB7A85" w:rsidTr="005A7992">
        <w:tc>
          <w:tcPr>
            <w:tcW w:w="11272" w:type="dxa"/>
            <w:gridSpan w:val="2"/>
            <w:vAlign w:val="center"/>
          </w:tcPr>
          <w:p w:rsidR="0029467E" w:rsidRPr="00DB7A85" w:rsidRDefault="0029467E" w:rsidP="005A7992">
            <w:pPr>
              <w:jc w:val="center"/>
              <w:rPr>
                <w:rFonts w:ascii="Times New Roman" w:hAnsi="Times New Roman" w:cs="Times New Roman"/>
                <w:sz w:val="24"/>
                <w:szCs w:val="24"/>
              </w:rPr>
            </w:pPr>
            <w:r w:rsidRPr="00DB7A85">
              <w:rPr>
                <w:rFonts w:ascii="Times New Roman" w:hAnsi="Times New Roman" w:cs="Times New Roman"/>
                <w:sz w:val="24"/>
                <w:szCs w:val="24"/>
              </w:rPr>
              <w:t>9 класс</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1</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Исследование равноускоренного движения без начальной скорости</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2</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ускорения свободного падения</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3</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Исследование зависимости периода колебаний пружинного маятника от массы груза и жёсткости пружины</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4</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Исследование зависимости периода и частоты свободных колебаний нитяного маятника от длины нити</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5</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Изучение явления электромагнитной индукции</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6</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Наблюдение сплошного и линейчатых спектров испускания</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7</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Изучение треков заряженных частиц по готовым фотографиям</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8</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Изучение деления ядра атома урана по фотографии треков</w:t>
            </w:r>
          </w:p>
        </w:tc>
      </w:tr>
      <w:tr w:rsidR="0029467E" w:rsidRPr="00DB7A85" w:rsidTr="005A7992">
        <w:tc>
          <w:tcPr>
            <w:tcW w:w="959" w:type="dxa"/>
            <w:vAlign w:val="center"/>
          </w:tcPr>
          <w:p w:rsidR="0029467E" w:rsidRPr="00DB7A85" w:rsidRDefault="0029467E" w:rsidP="005A7992">
            <w:pPr>
              <w:jc w:val="center"/>
              <w:rPr>
                <w:rFonts w:ascii="Times New Roman" w:hAnsi="Times New Roman" w:cs="Times New Roman"/>
                <w:b/>
                <w:sz w:val="24"/>
                <w:szCs w:val="24"/>
              </w:rPr>
            </w:pPr>
            <w:r w:rsidRPr="00DB7A85">
              <w:rPr>
                <w:rFonts w:ascii="Times New Roman" w:hAnsi="Times New Roman" w:cs="Times New Roman"/>
                <w:b/>
                <w:sz w:val="24"/>
                <w:szCs w:val="24"/>
              </w:rPr>
              <w:t>9</w:t>
            </w:r>
          </w:p>
        </w:tc>
        <w:tc>
          <w:tcPr>
            <w:tcW w:w="10313" w:type="dxa"/>
            <w:vAlign w:val="center"/>
          </w:tcPr>
          <w:p w:rsidR="0029467E" w:rsidRPr="00DB7A85" w:rsidRDefault="0029467E" w:rsidP="005A7992">
            <w:pPr>
              <w:rPr>
                <w:rFonts w:ascii="Times New Roman" w:hAnsi="Times New Roman" w:cs="Times New Roman"/>
                <w:sz w:val="24"/>
                <w:szCs w:val="24"/>
              </w:rPr>
            </w:pPr>
            <w:r w:rsidRPr="00DB7A85">
              <w:rPr>
                <w:rFonts w:ascii="Times New Roman" w:hAnsi="Times New Roman" w:cs="Times New Roman"/>
                <w:sz w:val="24"/>
                <w:szCs w:val="24"/>
              </w:rPr>
              <w:t>Измерение естественного радиационного фона дозиметром</w:t>
            </w:r>
          </w:p>
        </w:tc>
      </w:tr>
    </w:tbl>
    <w:p w:rsidR="0029467E" w:rsidRPr="00DB7A85" w:rsidRDefault="0029467E" w:rsidP="0029467E">
      <w:pPr>
        <w:spacing w:after="0" w:line="240" w:lineRule="auto"/>
        <w:rPr>
          <w:rFonts w:ascii="Times New Roman" w:hAnsi="Times New Roman" w:cs="Times New Roman"/>
          <w:sz w:val="24"/>
          <w:szCs w:val="24"/>
          <w:u w:val="single"/>
        </w:rPr>
      </w:pPr>
    </w:p>
    <w:p w:rsidR="0029467E" w:rsidRPr="00DB7A85" w:rsidRDefault="0029467E" w:rsidP="0029467E">
      <w:pPr>
        <w:spacing w:after="0" w:line="240" w:lineRule="auto"/>
        <w:rPr>
          <w:rFonts w:ascii="Times New Roman" w:hAnsi="Times New Roman" w:cs="Times New Roman"/>
          <w:sz w:val="24"/>
          <w:szCs w:val="24"/>
          <w:u w:val="single"/>
        </w:rPr>
      </w:pPr>
    </w:p>
    <w:p w:rsidR="0029467E" w:rsidRPr="00DB7A85" w:rsidRDefault="0029467E" w:rsidP="0029467E">
      <w:pPr>
        <w:spacing w:after="0" w:line="240" w:lineRule="auto"/>
        <w:rPr>
          <w:rFonts w:ascii="Times New Roman" w:hAnsi="Times New Roman" w:cs="Times New Roman"/>
          <w:sz w:val="24"/>
          <w:szCs w:val="24"/>
        </w:rPr>
      </w:pPr>
      <w:r w:rsidRPr="00DB7A85">
        <w:rPr>
          <w:rFonts w:ascii="Times New Roman" w:hAnsi="Times New Roman" w:cs="Times New Roman"/>
          <w:sz w:val="24"/>
          <w:szCs w:val="24"/>
          <w:u w:val="single"/>
        </w:rPr>
        <w:t>Учебно-методический комплект</w:t>
      </w:r>
      <w:r w:rsidRPr="00DB7A85">
        <w:rPr>
          <w:rFonts w:ascii="Times New Roman" w:hAnsi="Times New Roman" w:cs="Times New Roman"/>
          <w:sz w:val="24"/>
          <w:szCs w:val="24"/>
        </w:rPr>
        <w:t>:</w:t>
      </w:r>
    </w:p>
    <w:p w:rsidR="0029467E" w:rsidRPr="00DB7A85" w:rsidRDefault="0029467E" w:rsidP="001C5106">
      <w:pPr>
        <w:pStyle w:val="a5"/>
        <w:numPr>
          <w:ilvl w:val="0"/>
          <w:numId w:val="3"/>
        </w:numPr>
        <w:spacing w:after="0" w:line="240" w:lineRule="auto"/>
        <w:ind w:left="502"/>
        <w:rPr>
          <w:rFonts w:ascii="Times New Roman" w:hAnsi="Times New Roman" w:cs="Times New Roman"/>
          <w:sz w:val="24"/>
          <w:szCs w:val="24"/>
        </w:rPr>
      </w:pPr>
      <w:proofErr w:type="spellStart"/>
      <w:r w:rsidRPr="00DB7A85">
        <w:rPr>
          <w:rFonts w:ascii="Times New Roman" w:hAnsi="Times New Roman" w:cs="Times New Roman"/>
          <w:sz w:val="24"/>
          <w:szCs w:val="24"/>
        </w:rPr>
        <w:t>Пёрышкин</w:t>
      </w:r>
      <w:proofErr w:type="spellEnd"/>
      <w:r w:rsidRPr="00DB7A85">
        <w:rPr>
          <w:rFonts w:ascii="Times New Roman" w:hAnsi="Times New Roman" w:cs="Times New Roman"/>
          <w:sz w:val="24"/>
          <w:szCs w:val="24"/>
        </w:rPr>
        <w:t xml:space="preserve"> А.В., Физика 9: учеб</w:t>
      </w:r>
      <w:proofErr w:type="gramStart"/>
      <w:r w:rsidRPr="00DB7A85">
        <w:rPr>
          <w:rFonts w:ascii="Times New Roman" w:hAnsi="Times New Roman" w:cs="Times New Roman"/>
          <w:sz w:val="24"/>
          <w:szCs w:val="24"/>
        </w:rPr>
        <w:t>.</w:t>
      </w:r>
      <w:proofErr w:type="gramEnd"/>
      <w:r w:rsidRPr="00DB7A85">
        <w:rPr>
          <w:rFonts w:ascii="Times New Roman" w:hAnsi="Times New Roman" w:cs="Times New Roman"/>
          <w:sz w:val="24"/>
          <w:szCs w:val="24"/>
        </w:rPr>
        <w:t xml:space="preserve"> </w:t>
      </w:r>
      <w:proofErr w:type="gramStart"/>
      <w:r w:rsidRPr="00DB7A85">
        <w:rPr>
          <w:rFonts w:ascii="Times New Roman" w:hAnsi="Times New Roman" w:cs="Times New Roman"/>
          <w:sz w:val="24"/>
          <w:szCs w:val="24"/>
        </w:rPr>
        <w:t>д</w:t>
      </w:r>
      <w:proofErr w:type="gramEnd"/>
      <w:r w:rsidRPr="00DB7A85">
        <w:rPr>
          <w:rFonts w:ascii="Times New Roman" w:hAnsi="Times New Roman" w:cs="Times New Roman"/>
          <w:sz w:val="24"/>
          <w:szCs w:val="24"/>
        </w:rPr>
        <w:t xml:space="preserve">ля  </w:t>
      </w:r>
      <w:proofErr w:type="spellStart"/>
      <w:r w:rsidRPr="00DB7A85">
        <w:rPr>
          <w:rFonts w:ascii="Times New Roman" w:hAnsi="Times New Roman" w:cs="Times New Roman"/>
          <w:sz w:val="24"/>
          <w:szCs w:val="24"/>
        </w:rPr>
        <w:t>общеобразоват</w:t>
      </w:r>
      <w:proofErr w:type="spellEnd"/>
      <w:r w:rsidRPr="00DB7A85">
        <w:rPr>
          <w:rFonts w:ascii="Times New Roman" w:hAnsi="Times New Roman" w:cs="Times New Roman"/>
          <w:sz w:val="24"/>
          <w:szCs w:val="24"/>
        </w:rPr>
        <w:t xml:space="preserve">. учреждений / А.В. </w:t>
      </w:r>
      <w:proofErr w:type="spellStart"/>
      <w:r w:rsidRPr="00DB7A85">
        <w:rPr>
          <w:rFonts w:ascii="Times New Roman" w:hAnsi="Times New Roman" w:cs="Times New Roman"/>
          <w:sz w:val="24"/>
          <w:szCs w:val="24"/>
        </w:rPr>
        <w:t>Пёрышкин</w:t>
      </w:r>
      <w:proofErr w:type="spellEnd"/>
      <w:r w:rsidRPr="00DB7A85">
        <w:rPr>
          <w:rFonts w:ascii="Times New Roman" w:hAnsi="Times New Roman" w:cs="Times New Roman"/>
          <w:sz w:val="24"/>
          <w:szCs w:val="24"/>
        </w:rPr>
        <w:t xml:space="preserve"> и Е.М. </w:t>
      </w:r>
      <w:proofErr w:type="spellStart"/>
      <w:r w:rsidRPr="00DB7A85">
        <w:rPr>
          <w:rFonts w:ascii="Times New Roman" w:hAnsi="Times New Roman" w:cs="Times New Roman"/>
          <w:sz w:val="24"/>
          <w:szCs w:val="24"/>
        </w:rPr>
        <w:t>Гутник</w:t>
      </w:r>
      <w:proofErr w:type="spellEnd"/>
      <w:r w:rsidRPr="00DB7A85">
        <w:rPr>
          <w:rFonts w:ascii="Times New Roman" w:hAnsi="Times New Roman" w:cs="Times New Roman"/>
          <w:sz w:val="24"/>
          <w:szCs w:val="24"/>
        </w:rPr>
        <w:t xml:space="preserve"> (для 9кл). – М.: Дрофа                     </w:t>
      </w:r>
      <w:r w:rsidRPr="00DB7A85">
        <w:rPr>
          <w:rFonts w:ascii="Times New Roman" w:hAnsi="Times New Roman" w:cs="Times New Roman"/>
          <w:noProof/>
          <w:sz w:val="24"/>
          <w:szCs w:val="24"/>
        </w:rPr>
        <w:t xml:space="preserve"> </w:t>
      </w:r>
    </w:p>
    <w:p w:rsidR="0029467E" w:rsidRPr="00DB7A85" w:rsidRDefault="0029467E" w:rsidP="0029467E">
      <w:pPr>
        <w:spacing w:after="0" w:line="240" w:lineRule="auto"/>
        <w:rPr>
          <w:rFonts w:ascii="Times New Roman" w:hAnsi="Times New Roman" w:cs="Times New Roman"/>
          <w:sz w:val="24"/>
          <w:szCs w:val="24"/>
        </w:rPr>
      </w:pPr>
    </w:p>
    <w:p w:rsidR="0029467E" w:rsidRPr="00DB7A85" w:rsidRDefault="0029467E" w:rsidP="0029467E">
      <w:pPr>
        <w:spacing w:after="0" w:line="240" w:lineRule="auto"/>
        <w:rPr>
          <w:rFonts w:ascii="Times New Roman" w:hAnsi="Times New Roman" w:cs="Times New Roman"/>
          <w:sz w:val="24"/>
          <w:szCs w:val="24"/>
          <w:u w:val="single"/>
        </w:rPr>
      </w:pPr>
    </w:p>
    <w:p w:rsidR="0029467E" w:rsidRPr="00DB7A85" w:rsidRDefault="0029467E" w:rsidP="0029467E">
      <w:pPr>
        <w:spacing w:after="0" w:line="240" w:lineRule="auto"/>
        <w:rPr>
          <w:rFonts w:ascii="Times New Roman" w:hAnsi="Times New Roman" w:cs="Times New Roman"/>
          <w:sz w:val="24"/>
          <w:szCs w:val="24"/>
        </w:rPr>
      </w:pPr>
      <w:r w:rsidRPr="00DB7A85">
        <w:rPr>
          <w:rFonts w:ascii="Times New Roman" w:hAnsi="Times New Roman" w:cs="Times New Roman"/>
          <w:sz w:val="24"/>
          <w:szCs w:val="24"/>
          <w:u w:val="single"/>
        </w:rPr>
        <w:t>Условные обозначения (сокращения</w:t>
      </w:r>
      <w:r w:rsidRPr="00DB7A85">
        <w:rPr>
          <w:rFonts w:ascii="Times New Roman" w:hAnsi="Times New Roman" w:cs="Times New Roman"/>
          <w:sz w:val="24"/>
          <w:szCs w:val="24"/>
        </w:rPr>
        <w:t>), используемые в тематическом планировании базисного изучения материала по физике в 7, 8 и 9 классах:</w:t>
      </w:r>
    </w:p>
    <w:p w:rsidR="0029467E" w:rsidRPr="00DB7A85" w:rsidRDefault="0029467E" w:rsidP="0029467E">
      <w:pPr>
        <w:pStyle w:val="a5"/>
        <w:spacing w:after="0" w:line="240" w:lineRule="auto"/>
        <w:rPr>
          <w:rFonts w:ascii="Times New Roman" w:hAnsi="Times New Roman" w:cs="Times New Roman"/>
          <w:sz w:val="24"/>
          <w:szCs w:val="24"/>
        </w:rPr>
      </w:pPr>
    </w:p>
    <w:p w:rsidR="0029467E" w:rsidRPr="00DB7A85" w:rsidRDefault="0029467E" w:rsidP="001C5106">
      <w:pPr>
        <w:pStyle w:val="a5"/>
        <w:numPr>
          <w:ilvl w:val="0"/>
          <w:numId w:val="8"/>
        </w:num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В столбце «</w:t>
      </w:r>
      <w:r w:rsidRPr="00DB7A85">
        <w:rPr>
          <w:rFonts w:ascii="Times New Roman" w:hAnsi="Times New Roman" w:cs="Times New Roman"/>
          <w:sz w:val="24"/>
          <w:szCs w:val="24"/>
          <w:u w:val="dotted"/>
        </w:rPr>
        <w:t>Типы урока</w:t>
      </w:r>
      <w:r w:rsidRPr="00DB7A85">
        <w:rPr>
          <w:rFonts w:ascii="Times New Roman" w:hAnsi="Times New Roman" w:cs="Times New Roman"/>
          <w:sz w:val="24"/>
          <w:szCs w:val="24"/>
        </w:rPr>
        <w:t>»:</w:t>
      </w:r>
    </w:p>
    <w:p w:rsidR="0029467E" w:rsidRPr="00DB7A85" w:rsidRDefault="0029467E" w:rsidP="001C5106">
      <w:pPr>
        <w:pStyle w:val="a5"/>
        <w:numPr>
          <w:ilvl w:val="0"/>
          <w:numId w:val="9"/>
        </w:num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ОНМ – ознакомление с новым материалом</w:t>
      </w:r>
    </w:p>
    <w:p w:rsidR="0029467E" w:rsidRPr="00DB7A85" w:rsidRDefault="0029467E" w:rsidP="001C5106">
      <w:pPr>
        <w:pStyle w:val="a5"/>
        <w:numPr>
          <w:ilvl w:val="0"/>
          <w:numId w:val="9"/>
        </w:num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 xml:space="preserve">ЗИ – закрепление </w:t>
      </w:r>
      <w:proofErr w:type="gramStart"/>
      <w:r w:rsidRPr="00DB7A85">
        <w:rPr>
          <w:rFonts w:ascii="Times New Roman" w:hAnsi="Times New Roman" w:cs="Times New Roman"/>
          <w:sz w:val="24"/>
          <w:szCs w:val="24"/>
        </w:rPr>
        <w:t>изученного</w:t>
      </w:r>
      <w:proofErr w:type="gramEnd"/>
    </w:p>
    <w:p w:rsidR="0029467E" w:rsidRPr="00DB7A85" w:rsidRDefault="0029467E" w:rsidP="001C5106">
      <w:pPr>
        <w:pStyle w:val="a5"/>
        <w:numPr>
          <w:ilvl w:val="0"/>
          <w:numId w:val="9"/>
        </w:num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ПЗУ – применение знаний и умений</w:t>
      </w:r>
    </w:p>
    <w:p w:rsidR="0029467E" w:rsidRPr="00DB7A85" w:rsidRDefault="0029467E" w:rsidP="001C5106">
      <w:pPr>
        <w:pStyle w:val="a5"/>
        <w:numPr>
          <w:ilvl w:val="0"/>
          <w:numId w:val="9"/>
        </w:num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ОСЗ – обобщение и систематизация знаний</w:t>
      </w:r>
    </w:p>
    <w:p w:rsidR="0029467E" w:rsidRPr="00DB7A85" w:rsidRDefault="0029467E" w:rsidP="001C5106">
      <w:pPr>
        <w:pStyle w:val="a5"/>
        <w:numPr>
          <w:ilvl w:val="0"/>
          <w:numId w:val="9"/>
        </w:numPr>
        <w:spacing w:after="0" w:line="240" w:lineRule="auto"/>
        <w:rPr>
          <w:rFonts w:ascii="Times New Roman" w:hAnsi="Times New Roman" w:cs="Times New Roman"/>
          <w:sz w:val="24"/>
          <w:szCs w:val="24"/>
        </w:rPr>
      </w:pPr>
      <w:r w:rsidRPr="00DB7A85">
        <w:rPr>
          <w:rFonts w:ascii="Times New Roman" w:hAnsi="Times New Roman" w:cs="Times New Roman"/>
          <w:sz w:val="24"/>
          <w:szCs w:val="24"/>
        </w:rPr>
        <w:lastRenderedPageBreak/>
        <w:t>ПКЗУ – проверка и коррекция знаний и умений</w:t>
      </w:r>
    </w:p>
    <w:p w:rsidR="0029467E" w:rsidRPr="00DB7A85" w:rsidRDefault="0029467E" w:rsidP="001C5106">
      <w:pPr>
        <w:pStyle w:val="a5"/>
        <w:numPr>
          <w:ilvl w:val="0"/>
          <w:numId w:val="9"/>
        </w:numPr>
        <w:spacing w:after="0" w:line="240" w:lineRule="auto"/>
        <w:rPr>
          <w:rFonts w:ascii="Times New Roman" w:hAnsi="Times New Roman" w:cs="Times New Roman"/>
          <w:sz w:val="24"/>
          <w:szCs w:val="24"/>
        </w:rPr>
      </w:pPr>
      <w:proofErr w:type="gramStart"/>
      <w:r w:rsidRPr="00DB7A85">
        <w:rPr>
          <w:rFonts w:ascii="Times New Roman" w:hAnsi="Times New Roman" w:cs="Times New Roman"/>
          <w:sz w:val="24"/>
          <w:szCs w:val="24"/>
        </w:rPr>
        <w:t>К</w:t>
      </w:r>
      <w:proofErr w:type="gramEnd"/>
      <w:r w:rsidRPr="00DB7A85">
        <w:rPr>
          <w:rFonts w:ascii="Times New Roman" w:hAnsi="Times New Roman" w:cs="Times New Roman"/>
          <w:sz w:val="24"/>
          <w:szCs w:val="24"/>
        </w:rPr>
        <w:t xml:space="preserve"> – комбинированный урок</w:t>
      </w:r>
    </w:p>
    <w:p w:rsidR="0029467E" w:rsidRPr="00DB7A85" w:rsidRDefault="0029467E" w:rsidP="0029467E">
      <w:pPr>
        <w:pStyle w:val="a5"/>
        <w:spacing w:after="0" w:line="240" w:lineRule="auto"/>
        <w:rPr>
          <w:rFonts w:ascii="Times New Roman" w:hAnsi="Times New Roman" w:cs="Times New Roman"/>
          <w:sz w:val="24"/>
          <w:szCs w:val="24"/>
        </w:rPr>
      </w:pPr>
    </w:p>
    <w:p w:rsidR="0029467E" w:rsidRPr="00DB7A85" w:rsidRDefault="0029467E" w:rsidP="001C5106">
      <w:pPr>
        <w:pStyle w:val="a5"/>
        <w:numPr>
          <w:ilvl w:val="0"/>
          <w:numId w:val="8"/>
        </w:num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В столбце «</w:t>
      </w:r>
      <w:r w:rsidRPr="00DB7A85">
        <w:rPr>
          <w:rFonts w:ascii="Times New Roman" w:hAnsi="Times New Roman" w:cs="Times New Roman"/>
          <w:sz w:val="24"/>
          <w:szCs w:val="24"/>
          <w:u w:val="dotted"/>
        </w:rPr>
        <w:t>Вид контроля, измерители</w:t>
      </w:r>
      <w:r w:rsidRPr="00DB7A85">
        <w:rPr>
          <w:rFonts w:ascii="Times New Roman" w:hAnsi="Times New Roman" w:cs="Times New Roman"/>
          <w:sz w:val="24"/>
          <w:szCs w:val="24"/>
        </w:rPr>
        <w:t>» (индивидуальное, фронтальное, групповое оценивание):</w:t>
      </w:r>
    </w:p>
    <w:p w:rsidR="0029467E" w:rsidRPr="00DB7A85" w:rsidRDefault="0029467E" w:rsidP="001C5106">
      <w:pPr>
        <w:pStyle w:val="a5"/>
        <w:numPr>
          <w:ilvl w:val="0"/>
          <w:numId w:val="10"/>
        </w:num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Т – тест</w:t>
      </w:r>
    </w:p>
    <w:p w:rsidR="0029467E" w:rsidRPr="00DB7A85" w:rsidRDefault="0029467E" w:rsidP="001C5106">
      <w:pPr>
        <w:pStyle w:val="a5"/>
        <w:numPr>
          <w:ilvl w:val="0"/>
          <w:numId w:val="10"/>
        </w:num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СП – самопроверка</w:t>
      </w:r>
    </w:p>
    <w:p w:rsidR="0029467E" w:rsidRPr="00DB7A85" w:rsidRDefault="0029467E" w:rsidP="001C5106">
      <w:pPr>
        <w:pStyle w:val="a5"/>
        <w:numPr>
          <w:ilvl w:val="0"/>
          <w:numId w:val="10"/>
        </w:num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ВП – взаимопроверка</w:t>
      </w:r>
    </w:p>
    <w:p w:rsidR="0029467E" w:rsidRPr="00DB7A85" w:rsidRDefault="0029467E" w:rsidP="001C5106">
      <w:pPr>
        <w:pStyle w:val="a5"/>
        <w:numPr>
          <w:ilvl w:val="0"/>
          <w:numId w:val="10"/>
        </w:numPr>
        <w:spacing w:after="0" w:line="240" w:lineRule="auto"/>
        <w:rPr>
          <w:rFonts w:ascii="Times New Roman" w:hAnsi="Times New Roman" w:cs="Times New Roman"/>
          <w:sz w:val="24"/>
          <w:szCs w:val="24"/>
        </w:rPr>
      </w:pPr>
      <w:proofErr w:type="gramStart"/>
      <w:r w:rsidRPr="00DB7A85">
        <w:rPr>
          <w:rFonts w:ascii="Times New Roman" w:hAnsi="Times New Roman" w:cs="Times New Roman"/>
          <w:sz w:val="24"/>
          <w:szCs w:val="24"/>
        </w:rPr>
        <w:t>СР</w:t>
      </w:r>
      <w:proofErr w:type="gramEnd"/>
      <w:r w:rsidRPr="00DB7A85">
        <w:rPr>
          <w:rFonts w:ascii="Times New Roman" w:hAnsi="Times New Roman" w:cs="Times New Roman"/>
          <w:sz w:val="24"/>
          <w:szCs w:val="24"/>
        </w:rPr>
        <w:t xml:space="preserve"> – самостоятельная работа</w:t>
      </w:r>
    </w:p>
    <w:p w:rsidR="0029467E" w:rsidRPr="00DB7A85" w:rsidRDefault="0029467E" w:rsidP="001C5106">
      <w:pPr>
        <w:pStyle w:val="a5"/>
        <w:numPr>
          <w:ilvl w:val="0"/>
          <w:numId w:val="10"/>
        </w:numPr>
        <w:spacing w:after="0" w:line="240" w:lineRule="auto"/>
        <w:rPr>
          <w:rFonts w:ascii="Times New Roman" w:hAnsi="Times New Roman" w:cs="Times New Roman"/>
          <w:sz w:val="24"/>
          <w:szCs w:val="24"/>
        </w:rPr>
      </w:pPr>
      <w:r w:rsidRPr="00DB7A85">
        <w:rPr>
          <w:rFonts w:ascii="Times New Roman" w:hAnsi="Times New Roman" w:cs="Times New Roman"/>
          <w:sz w:val="24"/>
          <w:szCs w:val="24"/>
        </w:rPr>
        <w:t>РК – работа по карточкам</w:t>
      </w:r>
    </w:p>
    <w:p w:rsidR="0029467E" w:rsidRPr="00DB7A85" w:rsidRDefault="0029467E" w:rsidP="001C5106">
      <w:pPr>
        <w:pStyle w:val="a5"/>
        <w:numPr>
          <w:ilvl w:val="0"/>
          <w:numId w:val="10"/>
        </w:numPr>
        <w:spacing w:after="0" w:line="240" w:lineRule="auto"/>
        <w:rPr>
          <w:rFonts w:ascii="Times New Roman" w:hAnsi="Times New Roman" w:cs="Times New Roman"/>
          <w:sz w:val="24"/>
          <w:szCs w:val="24"/>
          <w:u w:val="single"/>
        </w:rPr>
      </w:pPr>
      <w:r w:rsidRPr="00DB7A85">
        <w:rPr>
          <w:rFonts w:ascii="Times New Roman" w:hAnsi="Times New Roman" w:cs="Times New Roman"/>
          <w:sz w:val="24"/>
          <w:szCs w:val="24"/>
        </w:rPr>
        <w:t>КР – контрольная работа</w:t>
      </w:r>
    </w:p>
    <w:p w:rsidR="0029467E" w:rsidRPr="00DB7A85" w:rsidRDefault="0029467E" w:rsidP="001C5106">
      <w:pPr>
        <w:pStyle w:val="a5"/>
        <w:numPr>
          <w:ilvl w:val="0"/>
          <w:numId w:val="10"/>
        </w:numPr>
        <w:spacing w:after="0" w:line="240" w:lineRule="auto"/>
        <w:rPr>
          <w:rFonts w:ascii="Times New Roman" w:hAnsi="Times New Roman" w:cs="Times New Roman"/>
          <w:sz w:val="24"/>
          <w:szCs w:val="24"/>
          <w:u w:val="single"/>
        </w:rPr>
      </w:pPr>
      <w:r w:rsidRPr="00DB7A85">
        <w:rPr>
          <w:rFonts w:ascii="Times New Roman" w:hAnsi="Times New Roman" w:cs="Times New Roman"/>
          <w:sz w:val="24"/>
          <w:szCs w:val="24"/>
        </w:rPr>
        <w:t>ПДЗ – проверка домашнего задания</w:t>
      </w:r>
    </w:p>
    <w:p w:rsidR="0029467E" w:rsidRPr="00DB7A85" w:rsidRDefault="0029467E" w:rsidP="001C5106">
      <w:pPr>
        <w:pStyle w:val="a5"/>
        <w:numPr>
          <w:ilvl w:val="0"/>
          <w:numId w:val="10"/>
        </w:numPr>
        <w:spacing w:after="0" w:line="240" w:lineRule="auto"/>
        <w:rPr>
          <w:rFonts w:ascii="Times New Roman" w:hAnsi="Times New Roman" w:cs="Times New Roman"/>
          <w:sz w:val="24"/>
          <w:szCs w:val="24"/>
          <w:u w:val="single"/>
        </w:rPr>
      </w:pPr>
      <w:r w:rsidRPr="00DB7A85">
        <w:rPr>
          <w:rFonts w:ascii="Times New Roman" w:hAnsi="Times New Roman" w:cs="Times New Roman"/>
          <w:sz w:val="24"/>
          <w:szCs w:val="24"/>
        </w:rPr>
        <w:t>УО – устный опрос</w:t>
      </w:r>
    </w:p>
    <w:p w:rsidR="0029467E" w:rsidRPr="00DB7A85" w:rsidRDefault="0029467E" w:rsidP="001C5106">
      <w:pPr>
        <w:pStyle w:val="a5"/>
        <w:numPr>
          <w:ilvl w:val="0"/>
          <w:numId w:val="10"/>
        </w:numPr>
        <w:spacing w:after="0" w:line="240" w:lineRule="auto"/>
        <w:rPr>
          <w:rFonts w:ascii="Times New Roman" w:hAnsi="Times New Roman" w:cs="Times New Roman"/>
          <w:sz w:val="24"/>
          <w:szCs w:val="24"/>
          <w:u w:val="single"/>
        </w:rPr>
      </w:pPr>
      <w:r w:rsidRPr="00DB7A85">
        <w:rPr>
          <w:rFonts w:ascii="Times New Roman" w:hAnsi="Times New Roman" w:cs="Times New Roman"/>
          <w:sz w:val="24"/>
          <w:szCs w:val="24"/>
        </w:rPr>
        <w:t>ФО – фронтальный опрос</w:t>
      </w:r>
    </w:p>
    <w:p w:rsidR="0029467E" w:rsidRDefault="0029467E" w:rsidP="0029467E">
      <w:pPr>
        <w:pStyle w:val="1"/>
      </w:pPr>
    </w:p>
    <w:p w:rsidR="0029467E" w:rsidRDefault="0029467E" w:rsidP="0029467E"/>
    <w:p w:rsidR="0029467E" w:rsidRPr="00185633" w:rsidRDefault="0029467E" w:rsidP="0029467E"/>
    <w:p w:rsidR="0029467E" w:rsidRDefault="0029467E" w:rsidP="0029467E"/>
    <w:p w:rsidR="0029467E" w:rsidRPr="00126FF4" w:rsidRDefault="0029467E" w:rsidP="0029467E">
      <w:pPr>
        <w:spacing w:after="120" w:line="240" w:lineRule="auto"/>
        <w:jc w:val="center"/>
        <w:rPr>
          <w:rFonts w:ascii="Times New Roman" w:hAnsi="Times New Roman" w:cs="Times New Roman"/>
          <w:b/>
          <w:sz w:val="24"/>
          <w:szCs w:val="24"/>
        </w:rPr>
      </w:pPr>
      <w:r w:rsidRPr="00126FF4">
        <w:rPr>
          <w:rFonts w:ascii="Times New Roman" w:hAnsi="Times New Roman" w:cs="Times New Roman"/>
          <w:b/>
          <w:sz w:val="24"/>
          <w:szCs w:val="24"/>
        </w:rPr>
        <w:t>ТРЕБОВАНИЯ К РЕЗУЛЬТАТАМ ОБУЧЕНИЯ</w:t>
      </w:r>
    </w:p>
    <w:p w:rsidR="0029467E" w:rsidRPr="00126FF4" w:rsidRDefault="0029467E" w:rsidP="0029467E">
      <w:pPr>
        <w:spacing w:after="120" w:line="240" w:lineRule="auto"/>
        <w:ind w:firstLine="708"/>
        <w:jc w:val="center"/>
        <w:rPr>
          <w:rFonts w:ascii="Times New Roman" w:eastAsia="Batang" w:hAnsi="Times New Roman" w:cs="Times New Roman"/>
          <w:b/>
          <w:sz w:val="24"/>
          <w:szCs w:val="24"/>
        </w:rPr>
      </w:pPr>
      <w:r w:rsidRPr="00126FF4">
        <w:rPr>
          <w:rFonts w:ascii="Times New Roman" w:eastAsia="Batang" w:hAnsi="Times New Roman" w:cs="Times New Roman"/>
          <w:b/>
          <w:sz w:val="24"/>
          <w:szCs w:val="24"/>
        </w:rPr>
        <w:t>Ученик 9 класса должен:</w:t>
      </w:r>
    </w:p>
    <w:p w:rsidR="0029467E" w:rsidRPr="00126FF4" w:rsidRDefault="0029467E" w:rsidP="0029467E">
      <w:pPr>
        <w:spacing w:after="120" w:line="240" w:lineRule="auto"/>
        <w:jc w:val="both"/>
        <w:rPr>
          <w:rFonts w:ascii="Times New Roman" w:eastAsia="Batang" w:hAnsi="Times New Roman" w:cs="Times New Roman"/>
          <w:b/>
          <w:sz w:val="24"/>
          <w:szCs w:val="24"/>
        </w:rPr>
      </w:pPr>
      <w:r w:rsidRPr="00126FF4">
        <w:rPr>
          <w:rFonts w:ascii="Times New Roman" w:eastAsia="Batang" w:hAnsi="Times New Roman" w:cs="Times New Roman"/>
          <w:b/>
          <w:sz w:val="24"/>
          <w:szCs w:val="24"/>
        </w:rPr>
        <w:t>Знать/понимать:</w:t>
      </w:r>
    </w:p>
    <w:p w:rsidR="0029467E" w:rsidRPr="00126FF4" w:rsidRDefault="0029467E" w:rsidP="0029467E">
      <w:pPr>
        <w:spacing w:after="120" w:line="240" w:lineRule="auto"/>
        <w:ind w:firstLine="708"/>
        <w:jc w:val="both"/>
        <w:rPr>
          <w:rFonts w:ascii="Times New Roman" w:eastAsia="Batang" w:hAnsi="Times New Roman" w:cs="Times New Roman"/>
          <w:sz w:val="24"/>
          <w:szCs w:val="24"/>
        </w:rPr>
      </w:pPr>
      <w:proofErr w:type="gramStart"/>
      <w:r w:rsidRPr="00126FF4">
        <w:rPr>
          <w:rFonts w:ascii="Times New Roman" w:eastAsia="Batang" w:hAnsi="Times New Roman" w:cs="Times New Roman"/>
          <w:i/>
          <w:sz w:val="24"/>
          <w:szCs w:val="24"/>
        </w:rPr>
        <w:t>смысл понятий</w:t>
      </w:r>
      <w:r w:rsidRPr="00126FF4">
        <w:rPr>
          <w:rFonts w:ascii="Times New Roman" w:eastAsia="Batang" w:hAnsi="Times New Roman" w:cs="Times New Roman"/>
          <w:sz w:val="24"/>
          <w:szCs w:val="24"/>
        </w:rPr>
        <w:t>: физическое явление, физический закон, взаимодействие, электрическое поле, магнитное поле, волна, атом, атомное ядро.</w:t>
      </w:r>
      <w:proofErr w:type="gramEnd"/>
    </w:p>
    <w:p w:rsidR="0029467E" w:rsidRPr="00126FF4" w:rsidRDefault="0029467E" w:rsidP="0029467E">
      <w:pPr>
        <w:spacing w:after="120" w:line="240" w:lineRule="auto"/>
        <w:ind w:firstLine="708"/>
        <w:jc w:val="both"/>
        <w:rPr>
          <w:rFonts w:ascii="Times New Roman" w:eastAsia="Batang" w:hAnsi="Times New Roman" w:cs="Times New Roman"/>
          <w:sz w:val="24"/>
          <w:szCs w:val="24"/>
        </w:rPr>
      </w:pPr>
      <w:r w:rsidRPr="00126FF4">
        <w:rPr>
          <w:rFonts w:ascii="Times New Roman" w:eastAsia="Batang" w:hAnsi="Times New Roman" w:cs="Times New Roman"/>
          <w:i/>
          <w:sz w:val="24"/>
          <w:szCs w:val="24"/>
        </w:rPr>
        <w:t>смысл величин</w:t>
      </w:r>
      <w:r w:rsidRPr="00126FF4">
        <w:rPr>
          <w:rFonts w:ascii="Times New Roman" w:eastAsia="Batang" w:hAnsi="Times New Roman" w:cs="Times New Roman"/>
          <w:sz w:val="24"/>
          <w:szCs w:val="24"/>
        </w:rPr>
        <w:t>: путь, скорость, ускорение, импульс, кинетическая энергия, потенциальная энергия.</w:t>
      </w:r>
    </w:p>
    <w:p w:rsidR="0029467E" w:rsidRPr="00126FF4" w:rsidRDefault="0029467E" w:rsidP="0029467E">
      <w:pPr>
        <w:spacing w:after="120" w:line="240" w:lineRule="auto"/>
        <w:ind w:firstLine="708"/>
        <w:jc w:val="both"/>
        <w:rPr>
          <w:rFonts w:ascii="Times New Roman" w:eastAsia="Batang" w:hAnsi="Times New Roman" w:cs="Times New Roman"/>
          <w:sz w:val="24"/>
          <w:szCs w:val="24"/>
        </w:rPr>
      </w:pPr>
      <w:r w:rsidRPr="00126FF4">
        <w:rPr>
          <w:rFonts w:ascii="Times New Roman" w:eastAsia="Batang" w:hAnsi="Times New Roman" w:cs="Times New Roman"/>
          <w:i/>
          <w:sz w:val="24"/>
          <w:szCs w:val="24"/>
        </w:rPr>
        <w:t>смысл физических законов</w:t>
      </w:r>
      <w:r w:rsidRPr="00126FF4">
        <w:rPr>
          <w:rFonts w:ascii="Times New Roman" w:eastAsia="Batang" w:hAnsi="Times New Roman" w:cs="Times New Roman"/>
          <w:sz w:val="24"/>
          <w:szCs w:val="24"/>
        </w:rPr>
        <w:t>: Ньютона, всемирного тяготения, сохранения импульса и механической энергии.</w:t>
      </w:r>
    </w:p>
    <w:p w:rsidR="0029467E" w:rsidRPr="00126FF4" w:rsidRDefault="0029467E" w:rsidP="0029467E">
      <w:pPr>
        <w:spacing w:after="120" w:line="240" w:lineRule="auto"/>
        <w:ind w:firstLine="708"/>
        <w:jc w:val="both"/>
        <w:rPr>
          <w:rFonts w:ascii="Times New Roman" w:eastAsia="Batang" w:hAnsi="Times New Roman" w:cs="Times New Roman"/>
          <w:sz w:val="24"/>
          <w:szCs w:val="24"/>
        </w:rPr>
      </w:pPr>
    </w:p>
    <w:p w:rsidR="0029467E" w:rsidRPr="00126FF4" w:rsidRDefault="0029467E" w:rsidP="0029467E">
      <w:pPr>
        <w:spacing w:after="120" w:line="240" w:lineRule="auto"/>
        <w:jc w:val="both"/>
        <w:rPr>
          <w:rFonts w:ascii="Times New Roman" w:eastAsia="Batang" w:hAnsi="Times New Roman" w:cs="Times New Roman"/>
          <w:b/>
          <w:sz w:val="24"/>
          <w:szCs w:val="24"/>
        </w:rPr>
      </w:pPr>
      <w:r w:rsidRPr="00126FF4">
        <w:rPr>
          <w:rFonts w:ascii="Times New Roman" w:eastAsia="Batang" w:hAnsi="Times New Roman" w:cs="Times New Roman"/>
          <w:b/>
          <w:sz w:val="24"/>
          <w:szCs w:val="24"/>
        </w:rPr>
        <w:t xml:space="preserve">Уметь: </w:t>
      </w:r>
    </w:p>
    <w:p w:rsidR="0029467E" w:rsidRPr="00126FF4" w:rsidRDefault="0029467E" w:rsidP="0029467E">
      <w:pPr>
        <w:spacing w:after="120" w:line="240" w:lineRule="auto"/>
        <w:jc w:val="both"/>
        <w:rPr>
          <w:rFonts w:ascii="Times New Roman" w:eastAsia="Batang" w:hAnsi="Times New Roman" w:cs="Times New Roman"/>
          <w:sz w:val="24"/>
          <w:szCs w:val="24"/>
        </w:rPr>
      </w:pPr>
      <w:r w:rsidRPr="00126FF4">
        <w:rPr>
          <w:rFonts w:ascii="Times New Roman" w:eastAsia="Batang" w:hAnsi="Times New Roman" w:cs="Times New Roman"/>
          <w:i/>
          <w:sz w:val="24"/>
          <w:szCs w:val="24"/>
        </w:rPr>
        <w:t>описывать и объяснять</w:t>
      </w:r>
      <w:r w:rsidRPr="00126FF4">
        <w:rPr>
          <w:rFonts w:ascii="Times New Roman" w:eastAsia="Batang" w:hAnsi="Times New Roman" w:cs="Times New Roman"/>
          <w:sz w:val="24"/>
          <w:szCs w:val="24"/>
        </w:rPr>
        <w:t xml:space="preserve"> физические явления: равномерное прямолинейное движение, равноускоренное прямолинейное движение, механические колебания и волны, действие магнитного поля на проводник с током, электромагнитную индукцию.</w:t>
      </w:r>
    </w:p>
    <w:p w:rsidR="0029467E" w:rsidRPr="00126FF4" w:rsidRDefault="0029467E" w:rsidP="0029467E">
      <w:pPr>
        <w:spacing w:after="120" w:line="240" w:lineRule="auto"/>
        <w:jc w:val="both"/>
        <w:rPr>
          <w:rFonts w:ascii="Times New Roman" w:eastAsia="Batang" w:hAnsi="Times New Roman" w:cs="Times New Roman"/>
          <w:sz w:val="24"/>
          <w:szCs w:val="24"/>
        </w:rPr>
      </w:pPr>
      <w:r w:rsidRPr="00126FF4">
        <w:rPr>
          <w:rFonts w:ascii="Times New Roman" w:eastAsia="Batang" w:hAnsi="Times New Roman" w:cs="Times New Roman"/>
          <w:i/>
          <w:sz w:val="24"/>
          <w:szCs w:val="24"/>
        </w:rPr>
        <w:t>использовать физические приборы</w:t>
      </w:r>
      <w:r w:rsidRPr="00126FF4">
        <w:rPr>
          <w:rFonts w:ascii="Times New Roman" w:eastAsia="Batang" w:hAnsi="Times New Roman" w:cs="Times New Roman"/>
          <w:sz w:val="24"/>
          <w:szCs w:val="24"/>
        </w:rPr>
        <w:t xml:space="preserve"> для измерения физических величин: расстояния, промежутка времени. </w:t>
      </w:r>
    </w:p>
    <w:p w:rsidR="0029467E" w:rsidRPr="00126FF4" w:rsidRDefault="0029467E" w:rsidP="0029467E">
      <w:pPr>
        <w:spacing w:after="120" w:line="240" w:lineRule="auto"/>
        <w:jc w:val="both"/>
        <w:rPr>
          <w:rFonts w:ascii="Times New Roman" w:eastAsia="Batang" w:hAnsi="Times New Roman" w:cs="Times New Roman"/>
          <w:sz w:val="24"/>
          <w:szCs w:val="24"/>
        </w:rPr>
      </w:pPr>
      <w:r w:rsidRPr="00126FF4">
        <w:rPr>
          <w:rFonts w:ascii="Times New Roman" w:eastAsia="Batang" w:hAnsi="Times New Roman" w:cs="Times New Roman"/>
          <w:i/>
          <w:sz w:val="24"/>
          <w:szCs w:val="24"/>
        </w:rPr>
        <w:lastRenderedPageBreak/>
        <w:t>представлять результаты измерений</w:t>
      </w:r>
      <w:r w:rsidRPr="00126FF4">
        <w:rPr>
          <w:rFonts w:ascii="Times New Roman" w:eastAsia="Batang" w:hAnsi="Times New Roman" w:cs="Times New Roman"/>
          <w:sz w:val="24"/>
          <w:szCs w:val="24"/>
        </w:rPr>
        <w:t xml:space="preserve"> с помощью таблиц, графиков и выявлять на этой основе эмпирические зависимости: пути от времени, периода колебаний от длины нити маятника.</w:t>
      </w:r>
    </w:p>
    <w:p w:rsidR="0029467E" w:rsidRPr="00126FF4" w:rsidRDefault="0029467E" w:rsidP="0029467E">
      <w:pPr>
        <w:spacing w:after="120" w:line="240" w:lineRule="auto"/>
        <w:jc w:val="both"/>
        <w:rPr>
          <w:rFonts w:ascii="Times New Roman" w:eastAsia="Batang" w:hAnsi="Times New Roman" w:cs="Times New Roman"/>
          <w:sz w:val="24"/>
          <w:szCs w:val="24"/>
        </w:rPr>
      </w:pPr>
      <w:r w:rsidRPr="00126FF4">
        <w:rPr>
          <w:rFonts w:ascii="Times New Roman" w:eastAsia="Batang" w:hAnsi="Times New Roman" w:cs="Times New Roman"/>
          <w:i/>
          <w:sz w:val="24"/>
          <w:szCs w:val="24"/>
        </w:rPr>
        <w:t>выражать результаты</w:t>
      </w:r>
      <w:r w:rsidRPr="00126FF4">
        <w:rPr>
          <w:rFonts w:ascii="Times New Roman" w:eastAsia="Batang" w:hAnsi="Times New Roman" w:cs="Times New Roman"/>
          <w:sz w:val="24"/>
          <w:szCs w:val="24"/>
        </w:rPr>
        <w:t xml:space="preserve"> измерений и расчетов в системе СИ</w:t>
      </w:r>
    </w:p>
    <w:p w:rsidR="0029467E" w:rsidRPr="00126FF4" w:rsidRDefault="0029467E" w:rsidP="0029467E">
      <w:pPr>
        <w:spacing w:after="120" w:line="240" w:lineRule="auto"/>
        <w:jc w:val="both"/>
        <w:rPr>
          <w:rFonts w:ascii="Times New Roman" w:eastAsia="Batang" w:hAnsi="Times New Roman" w:cs="Times New Roman"/>
          <w:sz w:val="24"/>
          <w:szCs w:val="24"/>
        </w:rPr>
      </w:pPr>
      <w:r w:rsidRPr="00126FF4">
        <w:rPr>
          <w:rFonts w:ascii="Times New Roman" w:eastAsia="Batang" w:hAnsi="Times New Roman" w:cs="Times New Roman"/>
          <w:i/>
          <w:sz w:val="24"/>
          <w:szCs w:val="24"/>
        </w:rPr>
        <w:t>приводить примеры</w:t>
      </w:r>
      <w:r w:rsidRPr="00126FF4">
        <w:rPr>
          <w:rFonts w:ascii="Times New Roman" w:eastAsia="Batang" w:hAnsi="Times New Roman" w:cs="Times New Roman"/>
          <w:sz w:val="24"/>
          <w:szCs w:val="24"/>
        </w:rPr>
        <w:t xml:space="preserve"> практического использования физических знаний о механических, электромагнитных и квантовых явлениях</w:t>
      </w:r>
    </w:p>
    <w:p w:rsidR="0029467E" w:rsidRPr="00126FF4" w:rsidRDefault="0029467E" w:rsidP="0029467E">
      <w:pPr>
        <w:spacing w:after="120" w:line="240" w:lineRule="auto"/>
        <w:jc w:val="both"/>
        <w:rPr>
          <w:rFonts w:ascii="Times New Roman" w:eastAsia="Batang" w:hAnsi="Times New Roman" w:cs="Times New Roman"/>
          <w:sz w:val="24"/>
          <w:szCs w:val="24"/>
        </w:rPr>
      </w:pPr>
      <w:r w:rsidRPr="00126FF4">
        <w:rPr>
          <w:rFonts w:ascii="Times New Roman" w:eastAsia="Batang" w:hAnsi="Times New Roman" w:cs="Times New Roman"/>
          <w:i/>
          <w:sz w:val="24"/>
          <w:szCs w:val="24"/>
        </w:rPr>
        <w:t>решать задачи</w:t>
      </w:r>
      <w:r w:rsidRPr="00126FF4">
        <w:rPr>
          <w:rFonts w:ascii="Times New Roman" w:eastAsia="Batang" w:hAnsi="Times New Roman" w:cs="Times New Roman"/>
          <w:sz w:val="24"/>
          <w:szCs w:val="24"/>
        </w:rPr>
        <w:t xml:space="preserve"> на применение изученных законов</w:t>
      </w:r>
    </w:p>
    <w:p w:rsidR="0029467E" w:rsidRPr="00126FF4" w:rsidRDefault="0029467E" w:rsidP="0029467E">
      <w:pPr>
        <w:spacing w:after="120" w:line="240" w:lineRule="auto"/>
        <w:jc w:val="both"/>
        <w:rPr>
          <w:rFonts w:ascii="Times New Roman" w:eastAsia="Batang" w:hAnsi="Times New Roman" w:cs="Times New Roman"/>
          <w:sz w:val="24"/>
          <w:szCs w:val="24"/>
        </w:rPr>
      </w:pPr>
      <w:r w:rsidRPr="00126FF4">
        <w:rPr>
          <w:rFonts w:ascii="Times New Roman" w:eastAsia="Batang" w:hAnsi="Times New Roman" w:cs="Times New Roman"/>
          <w:i/>
          <w:sz w:val="24"/>
          <w:szCs w:val="24"/>
        </w:rPr>
        <w:t>использовать знания и</w:t>
      </w:r>
      <w:r w:rsidRPr="00126FF4">
        <w:rPr>
          <w:rFonts w:ascii="Times New Roman" w:eastAsia="Batang" w:hAnsi="Times New Roman" w:cs="Times New Roman"/>
          <w:sz w:val="24"/>
          <w:szCs w:val="24"/>
        </w:rPr>
        <w:t xml:space="preserve"> </w:t>
      </w:r>
      <w:r w:rsidRPr="00126FF4">
        <w:rPr>
          <w:rFonts w:ascii="Times New Roman" w:eastAsia="Batang" w:hAnsi="Times New Roman" w:cs="Times New Roman"/>
          <w:i/>
          <w:sz w:val="24"/>
          <w:szCs w:val="24"/>
        </w:rPr>
        <w:t>умения</w:t>
      </w:r>
      <w:r w:rsidRPr="00126FF4">
        <w:rPr>
          <w:rFonts w:ascii="Times New Roman" w:eastAsia="Batang" w:hAnsi="Times New Roman" w:cs="Times New Roman"/>
          <w:sz w:val="24"/>
          <w:szCs w:val="24"/>
        </w:rPr>
        <w:t xml:space="preserve"> в практической и повседневной жизни.</w:t>
      </w:r>
    </w:p>
    <w:p w:rsidR="0029467E" w:rsidRPr="00126FF4" w:rsidRDefault="0029467E" w:rsidP="0029467E">
      <w:pPr>
        <w:spacing w:line="228" w:lineRule="auto"/>
        <w:jc w:val="center"/>
        <w:rPr>
          <w:rFonts w:ascii="Times New Roman" w:hAnsi="Times New Roman" w:cs="Times New Roman"/>
          <w:sz w:val="24"/>
          <w:szCs w:val="24"/>
        </w:rPr>
      </w:pPr>
      <w:r w:rsidRPr="00126FF4">
        <w:rPr>
          <w:rFonts w:ascii="Times New Roman" w:hAnsi="Times New Roman" w:cs="Times New Roman"/>
          <w:b/>
          <w:bCs/>
          <w:sz w:val="24"/>
          <w:szCs w:val="24"/>
          <w:u w:val="single"/>
        </w:rPr>
        <w:t>Проверка знаний учащихся</w:t>
      </w:r>
    </w:p>
    <w:p w:rsidR="0029467E" w:rsidRPr="00126FF4" w:rsidRDefault="0029467E" w:rsidP="0029467E">
      <w:pPr>
        <w:spacing w:line="228" w:lineRule="auto"/>
        <w:jc w:val="center"/>
        <w:rPr>
          <w:rFonts w:ascii="Times New Roman" w:hAnsi="Times New Roman" w:cs="Times New Roman"/>
          <w:b/>
          <w:i/>
          <w:sz w:val="24"/>
          <w:szCs w:val="24"/>
        </w:rPr>
      </w:pPr>
      <w:r w:rsidRPr="00126FF4">
        <w:rPr>
          <w:rFonts w:ascii="Times New Roman" w:hAnsi="Times New Roman" w:cs="Times New Roman"/>
          <w:b/>
          <w:i/>
          <w:sz w:val="24"/>
          <w:szCs w:val="24"/>
        </w:rPr>
        <w:t>Оценка устных ответов учащихся</w:t>
      </w:r>
    </w:p>
    <w:p w:rsidR="0029467E" w:rsidRPr="00126FF4" w:rsidRDefault="0029467E" w:rsidP="0029467E">
      <w:pPr>
        <w:jc w:val="both"/>
        <w:rPr>
          <w:rFonts w:ascii="Times New Roman" w:hAnsi="Times New Roman" w:cs="Times New Roman"/>
          <w:sz w:val="24"/>
          <w:szCs w:val="24"/>
        </w:rPr>
      </w:pPr>
      <w:proofErr w:type="gramStart"/>
      <w:r w:rsidRPr="00126FF4">
        <w:rPr>
          <w:rFonts w:ascii="Times New Roman" w:hAnsi="Times New Roman" w:cs="Times New Roman"/>
          <w:b/>
          <w:bCs/>
          <w:sz w:val="24"/>
          <w:szCs w:val="24"/>
          <w:u w:val="single"/>
        </w:rPr>
        <w:t>Оценка «5»</w:t>
      </w:r>
      <w:r w:rsidRPr="00126FF4">
        <w:rPr>
          <w:rFonts w:ascii="Times New Roman" w:hAnsi="Times New Roman"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roofErr w:type="gramEnd"/>
      <w:r w:rsidRPr="00126FF4">
        <w:rPr>
          <w:rFonts w:ascii="Times New Roman" w:hAnsi="Times New Roman" w:cs="Times New Roman"/>
          <w:sz w:val="24"/>
          <w:szCs w:val="24"/>
        </w:rPr>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29467E" w:rsidRPr="00126FF4" w:rsidRDefault="0029467E" w:rsidP="0029467E">
      <w:pPr>
        <w:jc w:val="both"/>
        <w:rPr>
          <w:rFonts w:ascii="Times New Roman" w:hAnsi="Times New Roman" w:cs="Times New Roman"/>
          <w:sz w:val="24"/>
          <w:szCs w:val="24"/>
        </w:rPr>
      </w:pPr>
      <w:r w:rsidRPr="00126FF4">
        <w:rPr>
          <w:rFonts w:ascii="Times New Roman" w:hAnsi="Times New Roman" w:cs="Times New Roman"/>
          <w:b/>
          <w:bCs/>
          <w:sz w:val="24"/>
          <w:szCs w:val="24"/>
          <w:u w:val="single"/>
        </w:rPr>
        <w:t>Оценка «4»</w:t>
      </w:r>
      <w:r w:rsidRPr="00126FF4">
        <w:rPr>
          <w:rFonts w:ascii="Times New Roman" w:hAnsi="Times New Roman" w:cs="Times New Roman"/>
          <w:sz w:val="24"/>
          <w:szCs w:val="24"/>
        </w:rPr>
        <w:t xml:space="preserve">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29467E" w:rsidRPr="00224DFB" w:rsidRDefault="0029467E" w:rsidP="0029467E">
      <w:pPr>
        <w:jc w:val="both"/>
        <w:rPr>
          <w:rFonts w:ascii="Times New Roman" w:hAnsi="Times New Roman" w:cs="Times New Roman"/>
          <w:sz w:val="24"/>
          <w:szCs w:val="24"/>
        </w:rPr>
      </w:pPr>
      <w:proofErr w:type="gramStart"/>
      <w:r w:rsidRPr="00126FF4">
        <w:rPr>
          <w:rFonts w:ascii="Times New Roman" w:hAnsi="Times New Roman" w:cs="Times New Roman"/>
          <w:b/>
          <w:bCs/>
          <w:sz w:val="24"/>
          <w:szCs w:val="24"/>
          <w:u w:val="single"/>
        </w:rPr>
        <w:t>Оценка «3»</w:t>
      </w:r>
      <w:r w:rsidRPr="00126FF4">
        <w:rPr>
          <w:rFonts w:ascii="Times New Roman" w:hAnsi="Times New Roman" w:cs="Times New Roman"/>
          <w:sz w:val="24"/>
          <w:szCs w:val="24"/>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126FF4">
        <w:rPr>
          <w:rFonts w:ascii="Times New Roman" w:hAnsi="Times New Roman" w:cs="Times New Roman"/>
          <w:sz w:val="24"/>
          <w:szCs w:val="24"/>
        </w:rPr>
        <w:t xml:space="preserve"> </w:t>
      </w:r>
      <w:proofErr w:type="gramStart"/>
      <w:r w:rsidRPr="00126FF4">
        <w:rPr>
          <w:rFonts w:ascii="Times New Roman" w:hAnsi="Times New Roman" w:cs="Times New Roman"/>
          <w:sz w:val="24"/>
          <w:szCs w:val="24"/>
        </w:rPr>
        <w:t>допустил не более одной</w:t>
      </w:r>
      <w:proofErr w:type="gramEnd"/>
      <w:r w:rsidRPr="00126FF4">
        <w:rPr>
          <w:rFonts w:ascii="Times New Roman" w:hAnsi="Times New Roman" w:cs="Times New Roman"/>
          <w:sz w:val="24"/>
          <w:szCs w:val="24"/>
        </w:rPr>
        <w:t xml:space="preserve"> грубой ошибки и двух недочётов; не более одной грубой и одной негрубой ошибки; не более 2-3 негрубых </w:t>
      </w:r>
      <w:r w:rsidRPr="00224DFB">
        <w:rPr>
          <w:rFonts w:ascii="Times New Roman" w:hAnsi="Times New Roman" w:cs="Times New Roman"/>
          <w:sz w:val="24"/>
          <w:szCs w:val="24"/>
        </w:rPr>
        <w:t xml:space="preserve">ошибок; одной негрубой ошибки и трёх недочётов; допустил 4-5 недочётов. </w:t>
      </w:r>
    </w:p>
    <w:p w:rsidR="0029467E" w:rsidRPr="00224DFB" w:rsidRDefault="0029467E" w:rsidP="0029467E">
      <w:pPr>
        <w:jc w:val="both"/>
        <w:rPr>
          <w:rFonts w:ascii="Times New Roman" w:hAnsi="Times New Roman" w:cs="Times New Roman"/>
          <w:sz w:val="24"/>
          <w:szCs w:val="24"/>
        </w:rPr>
      </w:pPr>
      <w:r w:rsidRPr="00224DFB">
        <w:rPr>
          <w:rFonts w:ascii="Times New Roman" w:hAnsi="Times New Roman" w:cs="Times New Roman"/>
          <w:b/>
          <w:bCs/>
          <w:sz w:val="24"/>
          <w:szCs w:val="24"/>
          <w:u w:val="single"/>
        </w:rPr>
        <w:t>Оценка «2»</w:t>
      </w:r>
      <w:r w:rsidRPr="00224DFB">
        <w:rPr>
          <w:rFonts w:ascii="Times New Roman" w:hAnsi="Times New Roman"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224DFB" w:rsidRPr="00224DFB" w:rsidRDefault="00224DFB" w:rsidP="00224DFB">
      <w:pPr>
        <w:widowControl w:val="0"/>
        <w:shd w:val="clear" w:color="auto" w:fill="FFFFFF"/>
        <w:autoSpaceDE w:val="0"/>
        <w:autoSpaceDN w:val="0"/>
        <w:adjustRightInd w:val="0"/>
        <w:jc w:val="both"/>
        <w:rPr>
          <w:rFonts w:ascii="Times New Roman" w:hAnsi="Times New Roman" w:cs="Times New Roman"/>
          <w:sz w:val="24"/>
          <w:szCs w:val="24"/>
        </w:rPr>
      </w:pPr>
      <w:r w:rsidRPr="000466D6">
        <w:rPr>
          <w:rFonts w:ascii="Times New Roman" w:hAnsi="Times New Roman" w:cs="Times New Roman"/>
          <w:b/>
          <w:bCs/>
          <w:sz w:val="24"/>
          <w:szCs w:val="24"/>
          <w:u w:val="single"/>
        </w:rPr>
        <w:t>Оценка «1»</w:t>
      </w:r>
      <w:r w:rsidRPr="00224DFB">
        <w:rPr>
          <w:rFonts w:ascii="Times New Roman" w:hAnsi="Times New Roman" w:cs="Times New Roman"/>
          <w:sz w:val="24"/>
          <w:szCs w:val="24"/>
        </w:rPr>
        <w:t xml:space="preserve"> ставится в том случае, если ученик не может ответить ни на один из поставленных вопросов.</w:t>
      </w:r>
    </w:p>
    <w:p w:rsidR="00224DFB" w:rsidRPr="00126FF4" w:rsidRDefault="00224DFB" w:rsidP="0029467E">
      <w:pPr>
        <w:jc w:val="both"/>
        <w:rPr>
          <w:rFonts w:ascii="Times New Roman" w:hAnsi="Times New Roman" w:cs="Times New Roman"/>
          <w:sz w:val="24"/>
          <w:szCs w:val="24"/>
        </w:rPr>
      </w:pPr>
    </w:p>
    <w:p w:rsidR="0029467E" w:rsidRPr="00126FF4" w:rsidRDefault="0029467E" w:rsidP="0029467E">
      <w:pPr>
        <w:jc w:val="center"/>
        <w:rPr>
          <w:rFonts w:ascii="Times New Roman" w:hAnsi="Times New Roman" w:cs="Times New Roman"/>
          <w:b/>
          <w:i/>
          <w:sz w:val="24"/>
          <w:szCs w:val="24"/>
        </w:rPr>
      </w:pPr>
      <w:r w:rsidRPr="00126FF4">
        <w:rPr>
          <w:rFonts w:ascii="Times New Roman" w:hAnsi="Times New Roman" w:cs="Times New Roman"/>
          <w:b/>
          <w:i/>
          <w:sz w:val="24"/>
          <w:szCs w:val="24"/>
        </w:rPr>
        <w:t>Оценка контрольных работ</w:t>
      </w:r>
    </w:p>
    <w:p w:rsidR="0029467E" w:rsidRPr="00126FF4" w:rsidRDefault="0029467E" w:rsidP="0029467E">
      <w:pPr>
        <w:jc w:val="both"/>
        <w:rPr>
          <w:rFonts w:ascii="Times New Roman" w:hAnsi="Times New Roman" w:cs="Times New Roman"/>
          <w:sz w:val="24"/>
          <w:szCs w:val="24"/>
        </w:rPr>
      </w:pPr>
      <w:r w:rsidRPr="00126FF4">
        <w:rPr>
          <w:rFonts w:ascii="Times New Roman" w:hAnsi="Times New Roman" w:cs="Times New Roman"/>
          <w:b/>
          <w:bCs/>
          <w:sz w:val="24"/>
          <w:szCs w:val="24"/>
          <w:u w:val="single"/>
        </w:rPr>
        <w:lastRenderedPageBreak/>
        <w:t>Оценка «5»</w:t>
      </w:r>
      <w:r w:rsidRPr="00126FF4">
        <w:rPr>
          <w:rFonts w:ascii="Times New Roman" w:hAnsi="Times New Roman" w:cs="Times New Roman"/>
          <w:b/>
          <w:bCs/>
          <w:sz w:val="24"/>
          <w:szCs w:val="24"/>
        </w:rPr>
        <w:t xml:space="preserve"> </w:t>
      </w:r>
      <w:r w:rsidRPr="00126FF4">
        <w:rPr>
          <w:rFonts w:ascii="Times New Roman" w:hAnsi="Times New Roman" w:cs="Times New Roman"/>
          <w:sz w:val="24"/>
          <w:szCs w:val="24"/>
        </w:rPr>
        <w:t>ставится за работу, выполненную полностью без ошибок и недочётов.</w:t>
      </w:r>
    </w:p>
    <w:p w:rsidR="0029467E" w:rsidRPr="00126FF4" w:rsidRDefault="0029467E" w:rsidP="0029467E">
      <w:pPr>
        <w:jc w:val="both"/>
        <w:rPr>
          <w:rFonts w:ascii="Times New Roman" w:hAnsi="Times New Roman" w:cs="Times New Roman"/>
          <w:sz w:val="24"/>
          <w:szCs w:val="24"/>
        </w:rPr>
      </w:pPr>
      <w:r w:rsidRPr="00126FF4">
        <w:rPr>
          <w:rFonts w:ascii="Times New Roman" w:hAnsi="Times New Roman" w:cs="Times New Roman"/>
          <w:b/>
          <w:bCs/>
          <w:sz w:val="24"/>
          <w:szCs w:val="24"/>
          <w:u w:val="single"/>
        </w:rPr>
        <w:t>Оценка «4»</w:t>
      </w:r>
      <w:r w:rsidRPr="00126FF4">
        <w:rPr>
          <w:rFonts w:ascii="Times New Roman" w:hAnsi="Times New Roman" w:cs="Times New Roman"/>
          <w:sz w:val="24"/>
          <w:szCs w:val="24"/>
        </w:rPr>
        <w:t xml:space="preserve"> ставится за работу, выполненную полностью, но при наличии в ней: не более одной грубой ошибки; одной негрубой ошибки и одного недочёта; не более трёх недочётов.</w:t>
      </w:r>
    </w:p>
    <w:p w:rsidR="0029467E" w:rsidRPr="00126FF4" w:rsidRDefault="0029467E" w:rsidP="0029467E">
      <w:pPr>
        <w:jc w:val="both"/>
        <w:rPr>
          <w:rFonts w:ascii="Times New Roman" w:hAnsi="Times New Roman" w:cs="Times New Roman"/>
          <w:sz w:val="24"/>
          <w:szCs w:val="24"/>
        </w:rPr>
      </w:pPr>
      <w:r w:rsidRPr="00126FF4">
        <w:rPr>
          <w:rFonts w:ascii="Times New Roman" w:hAnsi="Times New Roman" w:cs="Times New Roman"/>
          <w:b/>
          <w:bCs/>
          <w:sz w:val="24"/>
          <w:szCs w:val="24"/>
          <w:u w:val="single"/>
        </w:rPr>
        <w:t>Оценка «3»</w:t>
      </w:r>
      <w:r w:rsidRPr="00126FF4">
        <w:rPr>
          <w:rFonts w:ascii="Times New Roman" w:hAnsi="Times New Roman" w:cs="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224DFB" w:rsidRDefault="0029467E" w:rsidP="00224DFB">
      <w:pPr>
        <w:widowControl w:val="0"/>
        <w:shd w:val="clear" w:color="auto" w:fill="FFFFFF"/>
        <w:autoSpaceDE w:val="0"/>
        <w:autoSpaceDN w:val="0"/>
        <w:adjustRightInd w:val="0"/>
        <w:jc w:val="both"/>
        <w:rPr>
          <w:rFonts w:ascii="Times New Roman" w:hAnsi="Times New Roman" w:cs="Times New Roman"/>
          <w:sz w:val="24"/>
          <w:szCs w:val="24"/>
        </w:rPr>
      </w:pPr>
      <w:r w:rsidRPr="00126FF4">
        <w:rPr>
          <w:rFonts w:ascii="Times New Roman" w:hAnsi="Times New Roman" w:cs="Times New Roman"/>
          <w:b/>
          <w:bCs/>
          <w:sz w:val="24"/>
          <w:szCs w:val="24"/>
          <w:u w:val="single"/>
        </w:rPr>
        <w:t>Оценка «2»</w:t>
      </w:r>
      <w:r w:rsidRPr="00126FF4">
        <w:rPr>
          <w:rFonts w:ascii="Times New Roman" w:hAnsi="Times New Roman" w:cs="Times New Roman"/>
          <w:sz w:val="24"/>
          <w:szCs w:val="24"/>
        </w:rPr>
        <w:t xml:space="preserve"> ставится, если число ошибок и недочётов превысило норму для оценки 3 или правильно выполнено менее 2/3 всей работы.</w:t>
      </w:r>
    </w:p>
    <w:p w:rsidR="00224DFB" w:rsidRPr="0054334C" w:rsidRDefault="00224DFB" w:rsidP="00224DFB">
      <w:pPr>
        <w:widowControl w:val="0"/>
        <w:shd w:val="clear" w:color="auto" w:fill="FFFFFF"/>
        <w:autoSpaceDE w:val="0"/>
        <w:autoSpaceDN w:val="0"/>
        <w:adjustRightInd w:val="0"/>
        <w:jc w:val="both"/>
        <w:rPr>
          <w:rFonts w:ascii="Times New Roman" w:hAnsi="Times New Roman" w:cs="Times New Roman"/>
          <w:sz w:val="24"/>
          <w:szCs w:val="24"/>
        </w:rPr>
      </w:pPr>
      <w:r w:rsidRPr="0054334C">
        <w:rPr>
          <w:rFonts w:ascii="Times New Roman" w:hAnsi="Times New Roman" w:cs="Times New Roman"/>
          <w:b/>
          <w:bCs/>
          <w:sz w:val="24"/>
          <w:szCs w:val="24"/>
        </w:rPr>
        <w:t xml:space="preserve"> </w:t>
      </w:r>
      <w:r w:rsidRPr="000466D6">
        <w:rPr>
          <w:rFonts w:ascii="Times New Roman" w:hAnsi="Times New Roman" w:cs="Times New Roman"/>
          <w:b/>
          <w:bCs/>
          <w:sz w:val="24"/>
          <w:szCs w:val="24"/>
          <w:u w:val="single"/>
        </w:rPr>
        <w:t>Оценка «1»</w:t>
      </w:r>
      <w:r w:rsidRPr="0054334C">
        <w:rPr>
          <w:rFonts w:ascii="Times New Roman" w:hAnsi="Times New Roman" w:cs="Times New Roman"/>
          <w:sz w:val="24"/>
          <w:szCs w:val="24"/>
        </w:rPr>
        <w:t xml:space="preserve"> </w:t>
      </w:r>
      <w:r w:rsidR="0054334C" w:rsidRPr="0054334C">
        <w:rPr>
          <w:rFonts w:ascii="Times New Roman" w:hAnsi="Times New Roman" w:cs="Times New Roman"/>
          <w:sz w:val="24"/>
          <w:szCs w:val="24"/>
        </w:rPr>
        <w:t>ставится, если ученик совсем не выполнил ни одного задания.</w:t>
      </w:r>
    </w:p>
    <w:p w:rsidR="0029467E" w:rsidRDefault="0029467E" w:rsidP="0029467E">
      <w:pPr>
        <w:jc w:val="both"/>
        <w:rPr>
          <w:rFonts w:ascii="Times New Roman" w:hAnsi="Times New Roman" w:cs="Times New Roman"/>
          <w:sz w:val="24"/>
          <w:szCs w:val="24"/>
        </w:rPr>
      </w:pPr>
    </w:p>
    <w:p w:rsidR="00224DFB" w:rsidRPr="00126FF4" w:rsidRDefault="00224DFB" w:rsidP="0029467E">
      <w:pPr>
        <w:jc w:val="both"/>
        <w:rPr>
          <w:rFonts w:ascii="Times New Roman" w:hAnsi="Times New Roman" w:cs="Times New Roman"/>
          <w:sz w:val="24"/>
          <w:szCs w:val="24"/>
        </w:rPr>
      </w:pPr>
    </w:p>
    <w:p w:rsidR="0029467E" w:rsidRPr="00126FF4" w:rsidRDefault="0029467E" w:rsidP="0029467E">
      <w:pPr>
        <w:jc w:val="center"/>
        <w:rPr>
          <w:rFonts w:ascii="Times New Roman" w:hAnsi="Times New Roman" w:cs="Times New Roman"/>
          <w:b/>
          <w:i/>
          <w:sz w:val="24"/>
          <w:szCs w:val="24"/>
        </w:rPr>
      </w:pPr>
      <w:r w:rsidRPr="00126FF4">
        <w:rPr>
          <w:rFonts w:ascii="Times New Roman" w:hAnsi="Times New Roman" w:cs="Times New Roman"/>
          <w:b/>
          <w:i/>
          <w:sz w:val="24"/>
          <w:szCs w:val="24"/>
        </w:rPr>
        <w:t>Оценка лабораторных работ</w:t>
      </w:r>
    </w:p>
    <w:p w:rsidR="0029467E" w:rsidRPr="00126FF4" w:rsidRDefault="0029467E" w:rsidP="0029467E">
      <w:pPr>
        <w:jc w:val="both"/>
        <w:rPr>
          <w:rFonts w:ascii="Times New Roman" w:hAnsi="Times New Roman" w:cs="Times New Roman"/>
          <w:sz w:val="24"/>
          <w:szCs w:val="24"/>
        </w:rPr>
      </w:pPr>
      <w:proofErr w:type="gramStart"/>
      <w:r w:rsidRPr="00126FF4">
        <w:rPr>
          <w:rFonts w:ascii="Times New Roman" w:hAnsi="Times New Roman" w:cs="Times New Roman"/>
          <w:b/>
          <w:bCs/>
          <w:sz w:val="24"/>
          <w:szCs w:val="24"/>
          <w:u w:val="single"/>
        </w:rPr>
        <w:t>Оценка «5»</w:t>
      </w:r>
      <w:r w:rsidRPr="00126FF4">
        <w:rPr>
          <w:rFonts w:ascii="Times New Roman" w:hAnsi="Times New Roman"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126FF4">
        <w:rPr>
          <w:rFonts w:ascii="Times New Roman" w:hAnsi="Times New Roman" w:cs="Times New Roman"/>
          <w:sz w:val="24"/>
          <w:szCs w:val="24"/>
        </w:rPr>
        <w:t xml:space="preserve"> правильно выполняет анализ погрешностей.</w:t>
      </w:r>
    </w:p>
    <w:p w:rsidR="0029467E" w:rsidRPr="00126FF4" w:rsidRDefault="0029467E" w:rsidP="0029467E">
      <w:pPr>
        <w:jc w:val="both"/>
        <w:rPr>
          <w:rFonts w:ascii="Times New Roman" w:hAnsi="Times New Roman" w:cs="Times New Roman"/>
          <w:sz w:val="24"/>
          <w:szCs w:val="24"/>
        </w:rPr>
      </w:pPr>
      <w:r w:rsidRPr="00126FF4">
        <w:rPr>
          <w:rFonts w:ascii="Times New Roman" w:hAnsi="Times New Roman" w:cs="Times New Roman"/>
          <w:b/>
          <w:bCs/>
          <w:sz w:val="24"/>
          <w:szCs w:val="24"/>
          <w:u w:val="single"/>
        </w:rPr>
        <w:t>Оценка «4»</w:t>
      </w:r>
      <w:r w:rsidRPr="00126FF4">
        <w:rPr>
          <w:rFonts w:ascii="Times New Roman" w:hAnsi="Times New Roman" w:cs="Times New Roman"/>
          <w:sz w:val="24"/>
          <w:szCs w:val="24"/>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29467E" w:rsidRPr="00126FF4" w:rsidRDefault="0029467E" w:rsidP="0029467E">
      <w:pPr>
        <w:jc w:val="both"/>
        <w:rPr>
          <w:rFonts w:ascii="Times New Roman" w:hAnsi="Times New Roman" w:cs="Times New Roman"/>
          <w:sz w:val="24"/>
          <w:szCs w:val="24"/>
        </w:rPr>
      </w:pPr>
      <w:r w:rsidRPr="00126FF4">
        <w:rPr>
          <w:rFonts w:ascii="Times New Roman" w:hAnsi="Times New Roman" w:cs="Times New Roman"/>
          <w:b/>
          <w:bCs/>
          <w:sz w:val="24"/>
          <w:szCs w:val="24"/>
          <w:u w:val="single"/>
        </w:rPr>
        <w:t>Оценка «3»</w:t>
      </w:r>
      <w:r w:rsidRPr="00126FF4">
        <w:rPr>
          <w:rFonts w:ascii="Times New Roman" w:hAnsi="Times New Roman" w:cs="Times New Roman"/>
          <w:sz w:val="24"/>
          <w:szCs w:val="24"/>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29467E" w:rsidRDefault="0029467E" w:rsidP="0029467E">
      <w:pPr>
        <w:jc w:val="both"/>
        <w:rPr>
          <w:rFonts w:ascii="Times New Roman" w:hAnsi="Times New Roman" w:cs="Times New Roman"/>
          <w:sz w:val="24"/>
          <w:szCs w:val="24"/>
        </w:rPr>
      </w:pPr>
      <w:r w:rsidRPr="00126FF4">
        <w:rPr>
          <w:rFonts w:ascii="Times New Roman" w:hAnsi="Times New Roman" w:cs="Times New Roman"/>
          <w:b/>
          <w:bCs/>
          <w:sz w:val="24"/>
          <w:szCs w:val="24"/>
          <w:u w:val="single"/>
        </w:rPr>
        <w:t>Оценка «2»</w:t>
      </w:r>
      <w:r w:rsidRPr="00126FF4">
        <w:rPr>
          <w:rFonts w:ascii="Times New Roman" w:hAnsi="Times New Roman" w:cs="Times New Roman"/>
          <w:sz w:val="24"/>
          <w:szCs w:val="24"/>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54334C" w:rsidRPr="0054334C" w:rsidRDefault="0054334C" w:rsidP="0054334C">
      <w:pPr>
        <w:widowControl w:val="0"/>
        <w:shd w:val="clear" w:color="auto" w:fill="FFFFFF"/>
        <w:autoSpaceDE w:val="0"/>
        <w:autoSpaceDN w:val="0"/>
        <w:adjustRightInd w:val="0"/>
        <w:jc w:val="both"/>
        <w:rPr>
          <w:rFonts w:ascii="Times New Roman" w:hAnsi="Times New Roman" w:cs="Times New Roman"/>
          <w:sz w:val="24"/>
          <w:szCs w:val="24"/>
        </w:rPr>
      </w:pPr>
      <w:r w:rsidRPr="000466D6">
        <w:rPr>
          <w:rFonts w:ascii="Times New Roman" w:hAnsi="Times New Roman" w:cs="Times New Roman"/>
          <w:b/>
          <w:bCs/>
          <w:sz w:val="24"/>
          <w:szCs w:val="24"/>
          <w:u w:val="single"/>
        </w:rPr>
        <w:t>Оценка «1»</w:t>
      </w:r>
      <w:r w:rsidRPr="0054334C">
        <w:rPr>
          <w:rFonts w:ascii="Times New Roman" w:hAnsi="Times New Roman" w:cs="Times New Roman"/>
          <w:sz w:val="24"/>
          <w:szCs w:val="24"/>
        </w:rPr>
        <w:t xml:space="preserve"> ставится, если ученик не выполнил </w:t>
      </w:r>
      <w:r>
        <w:rPr>
          <w:rFonts w:ascii="Times New Roman" w:hAnsi="Times New Roman" w:cs="Times New Roman"/>
          <w:sz w:val="24"/>
          <w:szCs w:val="24"/>
        </w:rPr>
        <w:t>работу</w:t>
      </w:r>
      <w:r w:rsidRPr="0054334C">
        <w:rPr>
          <w:rFonts w:ascii="Times New Roman" w:hAnsi="Times New Roman" w:cs="Times New Roman"/>
          <w:sz w:val="24"/>
          <w:szCs w:val="24"/>
        </w:rPr>
        <w:t>.</w:t>
      </w:r>
    </w:p>
    <w:p w:rsidR="0054334C" w:rsidRDefault="0054334C" w:rsidP="0029467E">
      <w:pPr>
        <w:jc w:val="both"/>
        <w:rPr>
          <w:rFonts w:ascii="Times New Roman" w:hAnsi="Times New Roman" w:cs="Times New Roman"/>
          <w:sz w:val="24"/>
          <w:szCs w:val="24"/>
        </w:rPr>
      </w:pPr>
    </w:p>
    <w:p w:rsidR="0054334C" w:rsidRPr="00126FF4" w:rsidRDefault="0054334C" w:rsidP="0029467E">
      <w:pPr>
        <w:jc w:val="both"/>
        <w:rPr>
          <w:rFonts w:ascii="Times New Roman" w:hAnsi="Times New Roman" w:cs="Times New Roman"/>
          <w:sz w:val="24"/>
          <w:szCs w:val="24"/>
        </w:rPr>
      </w:pPr>
    </w:p>
    <w:p w:rsidR="0029467E" w:rsidRPr="00126FF4" w:rsidRDefault="0029467E" w:rsidP="0029467E">
      <w:pPr>
        <w:jc w:val="both"/>
        <w:rPr>
          <w:rFonts w:ascii="Times New Roman" w:hAnsi="Times New Roman" w:cs="Times New Roman"/>
          <w:sz w:val="24"/>
          <w:szCs w:val="24"/>
        </w:rPr>
      </w:pPr>
      <w:r w:rsidRPr="00126FF4">
        <w:rPr>
          <w:rFonts w:ascii="Times New Roman" w:hAnsi="Times New Roman" w:cs="Times New Roman"/>
          <w:sz w:val="24"/>
          <w:szCs w:val="24"/>
        </w:rPr>
        <w:lastRenderedPageBreak/>
        <w:t>Во всех случаях оценка снижается, если ученик не соблюдал требования правил безопасности труда. </w:t>
      </w:r>
    </w:p>
    <w:p w:rsidR="0029467E" w:rsidRDefault="0029467E" w:rsidP="0029467E">
      <w:pPr>
        <w:spacing w:after="0" w:line="240" w:lineRule="auto"/>
        <w:rPr>
          <w:rFonts w:ascii="Times New Roman" w:hAnsi="Times New Roman" w:cs="Times New Roman"/>
        </w:rPr>
      </w:pPr>
    </w:p>
    <w:p w:rsidR="0029467E" w:rsidRDefault="0029467E" w:rsidP="0029467E">
      <w:pPr>
        <w:spacing w:after="0" w:line="240" w:lineRule="auto"/>
        <w:rPr>
          <w:rFonts w:ascii="Times New Roman" w:hAnsi="Times New Roman" w:cs="Times New Roman"/>
        </w:rPr>
      </w:pPr>
    </w:p>
    <w:p w:rsidR="0029467E" w:rsidRDefault="0029467E" w:rsidP="0029467E">
      <w:pPr>
        <w:spacing w:after="0" w:line="240" w:lineRule="auto"/>
        <w:rPr>
          <w:rFonts w:ascii="Times New Roman" w:hAnsi="Times New Roman" w:cs="Times New Roman"/>
        </w:rPr>
      </w:pPr>
    </w:p>
    <w:p w:rsidR="0029467E" w:rsidRDefault="0029467E" w:rsidP="0029467E">
      <w:pPr>
        <w:spacing w:after="0" w:line="240" w:lineRule="auto"/>
        <w:rPr>
          <w:rFonts w:ascii="Times New Roman" w:hAnsi="Times New Roman" w:cs="Times New Roman"/>
        </w:rPr>
      </w:pPr>
    </w:p>
    <w:p w:rsidR="0029467E" w:rsidRDefault="0029467E" w:rsidP="0029467E"/>
    <w:p w:rsidR="0029467E" w:rsidRDefault="0029467E" w:rsidP="0029467E"/>
    <w:p w:rsidR="0029467E" w:rsidRPr="00185633" w:rsidRDefault="0029467E" w:rsidP="0029467E">
      <w:pPr>
        <w:sectPr w:rsidR="0029467E" w:rsidRPr="00185633" w:rsidSect="001923C8">
          <w:pgSz w:w="16838" w:h="11906" w:orient="landscape"/>
          <w:pgMar w:top="737" w:right="567" w:bottom="737" w:left="567" w:header="709" w:footer="709" w:gutter="0"/>
          <w:cols w:space="708"/>
          <w:docGrid w:linePitch="360"/>
        </w:sectPr>
      </w:pPr>
    </w:p>
    <w:p w:rsidR="0029467E" w:rsidRPr="00ED3FB9" w:rsidRDefault="0029467E" w:rsidP="0029467E">
      <w:pPr>
        <w:spacing w:after="0" w:line="240" w:lineRule="auto"/>
        <w:rPr>
          <w:rFonts w:ascii="Times New Roman" w:hAnsi="Times New Roman" w:cs="Times New Roman"/>
          <w:b/>
          <w:sz w:val="24"/>
          <w:szCs w:val="24"/>
        </w:rPr>
      </w:pPr>
    </w:p>
    <w:p w:rsidR="0029467E" w:rsidRPr="001F1BFC" w:rsidRDefault="00683D65" w:rsidP="002946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9467E" w:rsidRPr="001F1BFC">
        <w:rPr>
          <w:rFonts w:ascii="Times New Roman" w:hAnsi="Times New Roman" w:cs="Times New Roman"/>
          <w:b/>
          <w:sz w:val="24"/>
          <w:szCs w:val="24"/>
        </w:rPr>
        <w:t xml:space="preserve">9 класс.                      </w:t>
      </w:r>
    </w:p>
    <w:p w:rsidR="0029467E" w:rsidRPr="001F1BFC" w:rsidRDefault="0029467E" w:rsidP="0029467E">
      <w:pPr>
        <w:spacing w:after="0" w:line="240" w:lineRule="auto"/>
        <w:rPr>
          <w:rFonts w:ascii="Times New Roman" w:hAnsi="Times New Roman" w:cs="Times New Roman"/>
          <w:b/>
          <w:sz w:val="24"/>
          <w:szCs w:val="24"/>
        </w:rPr>
      </w:pPr>
      <w:r w:rsidRPr="001F1BFC">
        <w:rPr>
          <w:rFonts w:ascii="Times New Roman" w:hAnsi="Times New Roman" w:cs="Times New Roman"/>
          <w:b/>
          <w:sz w:val="24"/>
          <w:szCs w:val="24"/>
        </w:rPr>
        <w:t>Развёрнутое календарно-тематическое планирование базового изучения материала по физике</w:t>
      </w: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536"/>
        <w:gridCol w:w="2693"/>
        <w:gridCol w:w="2693"/>
        <w:gridCol w:w="2977"/>
        <w:gridCol w:w="992"/>
        <w:gridCol w:w="992"/>
      </w:tblGrid>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b/>
                <w:sz w:val="24"/>
                <w:szCs w:val="24"/>
              </w:rPr>
              <w:t>№ урока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b/>
                <w:sz w:val="24"/>
                <w:szCs w:val="24"/>
              </w:rPr>
              <w:t>Тема урока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b/>
                <w:sz w:val="24"/>
                <w:szCs w:val="24"/>
              </w:rPr>
              <w:t>Элементы содержания стандарта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b/>
                <w:sz w:val="24"/>
                <w:szCs w:val="24"/>
              </w:rPr>
              <w:t>Средства обучения, демонстрации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b/>
                <w:sz w:val="24"/>
                <w:szCs w:val="24"/>
              </w:rPr>
              <w:t>Требования к базовому уровню подготовки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b/>
                <w:sz w:val="24"/>
                <w:szCs w:val="24"/>
              </w:rPr>
              <w:t>Тип урока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b/>
                <w:sz w:val="24"/>
                <w:szCs w:val="24"/>
              </w:rPr>
              <w:t>Вид контроля, измерители</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Вводный инструктаж по ТБ</w:t>
            </w:r>
          </w:p>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Материальная точка. Система отсчёта</w:t>
            </w:r>
            <w:r>
              <w:rPr>
                <w:rFonts w:ascii="Times New Roman" w:hAnsi="Times New Roman" w:cs="Times New Roman"/>
                <w:sz w:val="24"/>
                <w:szCs w:val="24"/>
              </w:rPr>
              <w:t xml:space="preserve"> и относительность движения.</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Материальная точка. </w:t>
            </w:r>
            <w:r w:rsidRPr="00C706AE">
              <w:rPr>
                <w:b/>
              </w:rPr>
              <w:t>Система отсчета и относительность движения.</w:t>
            </w:r>
          </w:p>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Перемещение. Путь. </w:t>
            </w:r>
          </w:p>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координаты движущегося тела</w:t>
            </w:r>
          </w:p>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различные виды движения</w:t>
            </w:r>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Демонстрация различных видов механического движения</w:t>
            </w:r>
          </w:p>
        </w:tc>
        <w:tc>
          <w:tcPr>
            <w:tcW w:w="2977"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описывать различные виды движения</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Перемещение. Путь. </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ВП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Определение координаты движущегося тела</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Перемещение при прямолинейном равномерном движении</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ФО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Прямолинейное равноускоренное движение. Ускорение</w:t>
            </w:r>
          </w:p>
          <w:p w:rsidR="0029467E" w:rsidRPr="001F1BFC" w:rsidRDefault="0029467E" w:rsidP="005A7992">
            <w:pPr>
              <w:spacing w:after="0" w:line="240" w:lineRule="auto"/>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FFFFFF" w:themeFill="background1"/>
          </w:tcPr>
          <w:p w:rsidR="0029467E" w:rsidRPr="008D2A4D" w:rsidRDefault="0029467E" w:rsidP="005A7992">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8D2A4D">
              <w:rPr>
                <w:rFonts w:ascii="Times New Roman" w:hAnsi="Times New Roman" w:cs="Times New Roman"/>
                <w:b/>
                <w:sz w:val="24"/>
                <w:szCs w:val="24"/>
              </w:rPr>
              <w:t>Путь. Скорость. Ускорение.</w:t>
            </w:r>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Демонстрация равноускоренного движения</w:t>
            </w:r>
          </w:p>
        </w:tc>
        <w:tc>
          <w:tcPr>
            <w:tcW w:w="2977"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Знать/понимать смысл физических величин: путь, скорость, ускорение; уметь строить графики пути и скорости</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СР</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Скорость прямолинейного равноускоренного движения. График скорости</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Перемещение при прямолинейном равноускоренном движении</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Перемещение при прямолинейном равноускоренном движении</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Демонстрация прямолинейного равноускоренного движения</w:t>
            </w:r>
          </w:p>
        </w:tc>
        <w:tc>
          <w:tcPr>
            <w:tcW w:w="2977"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 xml:space="preserve">Уметь видеть разницу между перемещениями с и </w:t>
            </w:r>
            <w:proofErr w:type="gramStart"/>
            <w:r w:rsidRPr="001F1BFC">
              <w:rPr>
                <w:rFonts w:ascii="Times New Roman" w:hAnsi="Times New Roman" w:cs="Times New Roman"/>
                <w:sz w:val="24"/>
                <w:szCs w:val="24"/>
              </w:rPr>
              <w:t>без</w:t>
            </w:r>
            <w:proofErr w:type="gramEnd"/>
            <w:r w:rsidRPr="001F1BFC">
              <w:rPr>
                <w:rFonts w:ascii="Times New Roman" w:hAnsi="Times New Roman" w:cs="Times New Roman"/>
                <w:sz w:val="24"/>
                <w:szCs w:val="24"/>
              </w:rPr>
              <w:t xml:space="preserve"> начальной скоростью</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ВП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Перемещение тела при прямолинейном </w:t>
            </w:r>
            <w:r w:rsidRPr="001F1BFC">
              <w:rPr>
                <w:rFonts w:ascii="Times New Roman" w:hAnsi="Times New Roman" w:cs="Times New Roman"/>
                <w:sz w:val="24"/>
                <w:szCs w:val="24"/>
              </w:rPr>
              <w:lastRenderedPageBreak/>
              <w:t>равноускоренном движении без начальной скорости</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lastRenderedPageBreak/>
              <w:t xml:space="preserve">Перемещение тела при </w:t>
            </w:r>
            <w:r w:rsidRPr="001F1BFC">
              <w:rPr>
                <w:rFonts w:ascii="Times New Roman" w:hAnsi="Times New Roman" w:cs="Times New Roman"/>
                <w:sz w:val="24"/>
                <w:szCs w:val="24"/>
              </w:rPr>
              <w:lastRenderedPageBreak/>
              <w:t>прямолинейном равноускоренном движении без начальной скорости</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lastRenderedPageBreak/>
              <w:t>9</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u w:val="single"/>
              </w:rPr>
              <w:t>Фронтальная лабораторная работа № 1</w:t>
            </w:r>
            <w:r w:rsidRPr="001F1BFC">
              <w:rPr>
                <w:rFonts w:ascii="Times New Roman" w:hAnsi="Times New Roman" w:cs="Times New Roman"/>
                <w:sz w:val="24"/>
                <w:szCs w:val="24"/>
              </w:rPr>
              <w:t xml:space="preserve"> «Исследование равноускоренного движения без начальной скорости»</w:t>
            </w:r>
          </w:p>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Решение задач «Основы кинематики»</w:t>
            </w:r>
          </w:p>
          <w:p w:rsidR="0029467E" w:rsidRPr="001F1BFC" w:rsidRDefault="0029467E" w:rsidP="005A7992">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лабораторное оборудование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Сборники познавательных и развивающих заданий</w:t>
            </w:r>
          </w:p>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Оборудование для лаб</w:t>
            </w:r>
            <w:proofErr w:type="gramStart"/>
            <w:r w:rsidRPr="001F1BFC">
              <w:rPr>
                <w:rFonts w:ascii="Times New Roman" w:hAnsi="Times New Roman" w:cs="Times New Roman"/>
                <w:sz w:val="24"/>
                <w:szCs w:val="24"/>
              </w:rPr>
              <w:t>.р</w:t>
            </w:r>
            <w:proofErr w:type="gramEnd"/>
            <w:r w:rsidRPr="001F1BFC">
              <w:rPr>
                <w:rFonts w:ascii="Times New Roman" w:hAnsi="Times New Roman" w:cs="Times New Roman"/>
                <w:sz w:val="24"/>
                <w:szCs w:val="24"/>
              </w:rPr>
              <w:t>аб.</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решать задачи по данной теме; определять ускорение движения шарика и его мгновенную скорость перед ударом о цилиндр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ЛР</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b/>
                <w:sz w:val="24"/>
                <w:szCs w:val="24"/>
              </w:rPr>
              <w:t>10</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u w:val="single"/>
              </w:rPr>
              <w:t>Контрольная работа № 1</w:t>
            </w:r>
            <w:r w:rsidRPr="001F1BFC">
              <w:rPr>
                <w:rFonts w:ascii="Times New Roman" w:hAnsi="Times New Roman" w:cs="Times New Roman"/>
                <w:sz w:val="24"/>
                <w:szCs w:val="24"/>
              </w:rPr>
              <w:t xml:space="preserve"> «Основы кинематики»</w:t>
            </w:r>
          </w:p>
          <w:p w:rsidR="0029467E" w:rsidRPr="001F1BFC" w:rsidRDefault="0029467E" w:rsidP="005A7992">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ED3FB9">
              <w:rPr>
                <w:rFonts w:ascii="Times New Roman" w:hAnsi="Times New Roman" w:cs="Times New Roman"/>
                <w:sz w:val="24"/>
                <w:szCs w:val="24"/>
              </w:rPr>
              <w:t>Контрольно-измерительные материалы по данной теме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Контрольно-измерительные материалы по данной теме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решать качественные, расчётные и графические задачи по теме «Основы кинематики»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ПКЗУ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КР</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Относительность движения</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Относительность движения</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Демонстрация относительности движения, второго и третьего законов Ньютона, свободного падения, движения тела, брошенного вертикально вверх</w:t>
            </w:r>
          </w:p>
        </w:tc>
        <w:tc>
          <w:tcPr>
            <w:tcW w:w="2977"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описывать и объяснять с помощью законов Ньютона различные виды движения; измерять ускорение свободного падения</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Инерциальные системы отсчёта. Первый закон Ньютона</w:t>
            </w:r>
          </w:p>
          <w:p w:rsidR="0029467E" w:rsidRPr="001F1BFC" w:rsidRDefault="0029467E" w:rsidP="005A7992">
            <w:pPr>
              <w:spacing w:after="0" w:line="240" w:lineRule="auto"/>
              <w:rPr>
                <w:rFonts w:ascii="Times New Roman" w:hAnsi="Times New Roman" w:cs="Times New Roman"/>
                <w:sz w:val="24"/>
                <w:szCs w:val="24"/>
              </w:rPr>
            </w:pPr>
          </w:p>
        </w:tc>
        <w:tc>
          <w:tcPr>
            <w:tcW w:w="2693" w:type="dxa"/>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Инерциальные системы отсчёта. Первый закон Ньютона</w:t>
            </w:r>
            <w:r>
              <w:rPr>
                <w:rFonts w:ascii="Times New Roman" w:hAnsi="Times New Roman" w:cs="Times New Roman"/>
                <w:sz w:val="24"/>
                <w:szCs w:val="24"/>
              </w:rPr>
              <w:t>.</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ВП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Второй закон Ньютона</w:t>
            </w:r>
            <w:r>
              <w:rPr>
                <w:rFonts w:ascii="Times New Roman" w:hAnsi="Times New Roman" w:cs="Times New Roman"/>
                <w:sz w:val="24"/>
                <w:szCs w:val="24"/>
              </w:rPr>
              <w:t>.</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Второй закон Ньютона</w:t>
            </w:r>
            <w:r>
              <w:rPr>
                <w:rFonts w:ascii="Times New Roman" w:hAnsi="Times New Roman" w:cs="Times New Roman"/>
                <w:sz w:val="24"/>
                <w:szCs w:val="24"/>
              </w:rPr>
              <w:t>.</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Третий закон Ньютона</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Третий закон Ньютона</w:t>
            </w:r>
            <w:r>
              <w:rPr>
                <w:rFonts w:ascii="Times New Roman" w:hAnsi="Times New Roman" w:cs="Times New Roman"/>
                <w:sz w:val="24"/>
                <w:szCs w:val="24"/>
              </w:rPr>
              <w:t>.</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СР</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15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Свободное падение тел. </w:t>
            </w:r>
            <w:r w:rsidRPr="001F1BFC">
              <w:rPr>
                <w:rFonts w:ascii="Times New Roman" w:hAnsi="Times New Roman" w:cs="Times New Roman"/>
                <w:sz w:val="24"/>
                <w:szCs w:val="24"/>
                <w:u w:val="single"/>
              </w:rPr>
              <w:t>Фронтальная лабораторная работа № 2</w:t>
            </w:r>
            <w:r w:rsidRPr="001F1BFC">
              <w:rPr>
                <w:rFonts w:ascii="Times New Roman" w:hAnsi="Times New Roman" w:cs="Times New Roman"/>
                <w:sz w:val="24"/>
                <w:szCs w:val="24"/>
              </w:rPr>
              <w:t xml:space="preserve"> «Измерение  ускорения свободного падения»</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4B1CE3">
              <w:rPr>
                <w:rFonts w:ascii="Times New Roman" w:hAnsi="Times New Roman" w:cs="Times New Roman"/>
                <w:b/>
                <w:sz w:val="24"/>
                <w:szCs w:val="24"/>
              </w:rPr>
              <w:t>Свободное падение</w:t>
            </w:r>
            <w:proofErr w:type="gramStart"/>
            <w:r w:rsidRPr="004B1CE3">
              <w:rPr>
                <w:rFonts w:ascii="Times New Roman" w:hAnsi="Times New Roman" w:cs="Times New Roman"/>
                <w:b/>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абораторное оборудование</w:t>
            </w: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ФО</w:t>
            </w:r>
          </w:p>
        </w:tc>
      </w:tr>
    </w:tbl>
    <w:p w:rsidR="0029467E" w:rsidRPr="001F1BFC" w:rsidRDefault="0029467E" w:rsidP="0029467E">
      <w:pPr>
        <w:rPr>
          <w:rFonts w:ascii="Times New Roman" w:hAnsi="Times New Roman" w:cs="Times New Roman"/>
          <w:sz w:val="24"/>
          <w:szCs w:val="24"/>
        </w:rPr>
      </w:pP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536"/>
        <w:gridCol w:w="2693"/>
        <w:gridCol w:w="2693"/>
        <w:gridCol w:w="2977"/>
        <w:gridCol w:w="992"/>
        <w:gridCol w:w="992"/>
      </w:tblGrid>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lastRenderedPageBreak/>
              <w:t>16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Движение тела, брошенного вертикально вверх. Невесомость. </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 тяжести тела</w:t>
            </w:r>
            <w:r w:rsidRPr="001F1BFC">
              <w:rPr>
                <w:rFonts w:ascii="Times New Roman" w:hAnsi="Times New Roman" w:cs="Times New Roman"/>
                <w:sz w:val="24"/>
                <w:szCs w:val="24"/>
              </w:rPr>
              <w:t>. Невесомость</w:t>
            </w:r>
            <w:r>
              <w:rPr>
                <w:rFonts w:ascii="Times New Roman" w:hAnsi="Times New Roman" w:cs="Times New Roman"/>
                <w:sz w:val="24"/>
                <w:szCs w:val="24"/>
              </w:rPr>
              <w:t>.</w:t>
            </w:r>
          </w:p>
        </w:tc>
        <w:tc>
          <w:tcPr>
            <w:tcW w:w="2693" w:type="dxa"/>
            <w:vMerge w:val="restart"/>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Демонстрация относительности движения, второго и третьего законов Ньютона, свободного падения, движения тела, брошенного вертикально вверх</w:t>
            </w:r>
          </w:p>
        </w:tc>
        <w:tc>
          <w:tcPr>
            <w:tcW w:w="2977" w:type="dxa"/>
            <w:vMerge w:val="restart"/>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описывать и объяснять с помощью законов Ньютона различные виды движения; измерять ускорение свободного падения</w:t>
            </w: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w:t>
            </w: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ЛР</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17</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Закон всемирного тяготения. </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Закон всемирного тяготения</w:t>
            </w: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ВП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18</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Ускорение свободного падения на Земле и других небесных телах. </w:t>
            </w:r>
            <w:r w:rsidRPr="00963AAE">
              <w:rPr>
                <w:rFonts w:ascii="Times New Roman" w:hAnsi="Times New Roman" w:cs="Times New Roman"/>
                <w:b/>
                <w:sz w:val="24"/>
                <w:szCs w:val="24"/>
              </w:rPr>
              <w:t>Геоцентрическая и гелиоцентрическая системы мира.</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различные виды движения; ускорение свободного падения</w:t>
            </w:r>
          </w:p>
        </w:tc>
        <w:tc>
          <w:tcPr>
            <w:tcW w:w="2693"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ФО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19</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Открытие планет Нептун и Плутон. Решение задач</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открытие планет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Сборники познавательных и развивающих заданий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объяснять открытие планет, решать задачи по данной теме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Т, СП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20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Прямолинейное и криволинейное движение</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Прямолинейное и криволинейное движение</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Демонстрация направления скорости при равномерном движении по окружности; сборники познавательных и развивающих заданий</w:t>
            </w:r>
          </w:p>
        </w:tc>
        <w:tc>
          <w:tcPr>
            <w:tcW w:w="2977"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определять направление и величину скорости и ускорения точки при равномерном движении по окружности</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21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Движение тела по окружности с постоянной по модулю скоростью</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Скорость и ускорение точки при равномерном движении</w:t>
            </w:r>
            <w:r>
              <w:rPr>
                <w:rFonts w:ascii="Times New Roman" w:hAnsi="Times New Roman" w:cs="Times New Roman"/>
                <w:sz w:val="24"/>
                <w:szCs w:val="24"/>
              </w:rPr>
              <w:t xml:space="preserve">. </w:t>
            </w:r>
            <w:r w:rsidRPr="008D2A4D">
              <w:rPr>
                <w:rFonts w:ascii="Times New Roman" w:hAnsi="Times New Roman" w:cs="Times New Roman"/>
                <w:b/>
                <w:sz w:val="24"/>
                <w:szCs w:val="24"/>
              </w:rPr>
              <w:t>Движение по окружности</w:t>
            </w:r>
            <w:r>
              <w:rPr>
                <w:rFonts w:ascii="Times New Roman" w:hAnsi="Times New Roman" w:cs="Times New Roman"/>
                <w:sz w:val="24"/>
                <w:szCs w:val="24"/>
              </w:rPr>
              <w:t>.</w:t>
            </w:r>
            <w:r w:rsidRPr="001F1BFC">
              <w:rPr>
                <w:rFonts w:ascii="Times New Roman" w:hAnsi="Times New Roman" w:cs="Times New Roman"/>
                <w:sz w:val="24"/>
                <w:szCs w:val="24"/>
              </w:rPr>
              <w:t xml:space="preserve"> </w:t>
            </w: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ПДЗ</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22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Период и частота равномерного движения тела по окружности. Решение задач</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Период и частота равномерного движения</w:t>
            </w:r>
          </w:p>
        </w:tc>
        <w:tc>
          <w:tcPr>
            <w:tcW w:w="2693"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w:t>
            </w: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РК, ВП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23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Искусственные спутники Земли</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движение искусственных спутников Земли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Плакаты: 1-я и 2-я космические скорости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объяснять и описывать движение искусственных спутников Земли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24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Решение задач «Основы динамики»</w:t>
            </w:r>
          </w:p>
          <w:p w:rsidR="0029467E" w:rsidRPr="001F1BFC" w:rsidRDefault="0029467E" w:rsidP="005A7992">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решение задач по данной теме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Сборники познавательных и развивающих заданий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решать задачи по данной теме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ЗИ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Т, РК</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25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963AAE" w:rsidRDefault="0029467E" w:rsidP="005A7992">
            <w:pPr>
              <w:spacing w:after="0" w:line="240" w:lineRule="auto"/>
              <w:rPr>
                <w:rFonts w:ascii="Times New Roman" w:hAnsi="Times New Roman" w:cs="Times New Roman"/>
                <w:b/>
                <w:sz w:val="24"/>
                <w:szCs w:val="24"/>
              </w:rPr>
            </w:pPr>
            <w:r w:rsidRPr="00963AAE">
              <w:rPr>
                <w:rFonts w:ascii="Times New Roman" w:hAnsi="Times New Roman" w:cs="Times New Roman"/>
                <w:b/>
                <w:sz w:val="24"/>
                <w:szCs w:val="24"/>
              </w:rPr>
              <w:t>Импульс. Закон сохранения импульса</w:t>
            </w:r>
          </w:p>
          <w:p w:rsidR="0029467E" w:rsidRPr="001F1BFC" w:rsidRDefault="0029467E" w:rsidP="005A7992">
            <w:pPr>
              <w:spacing w:after="0" w:line="240" w:lineRule="auto"/>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 xml:space="preserve">физические величины: </w:t>
            </w:r>
            <w:r w:rsidRPr="001F1BFC">
              <w:rPr>
                <w:rFonts w:ascii="Times New Roman" w:hAnsi="Times New Roman" w:cs="Times New Roman"/>
                <w:sz w:val="24"/>
                <w:szCs w:val="24"/>
              </w:rPr>
              <w:lastRenderedPageBreak/>
              <w:t>импульс тела, импульс силы, механическая работа, мощность</w:t>
            </w:r>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 xml:space="preserve">Демонстрация закона </w:t>
            </w:r>
            <w:r w:rsidRPr="001F1BFC">
              <w:rPr>
                <w:rFonts w:ascii="Times New Roman" w:hAnsi="Times New Roman" w:cs="Times New Roman"/>
                <w:sz w:val="24"/>
                <w:szCs w:val="24"/>
              </w:rPr>
              <w:lastRenderedPageBreak/>
              <w:t>сохранения импульса, реактивного движения; демонстрация совершения механической работы</w:t>
            </w:r>
          </w:p>
        </w:tc>
        <w:tc>
          <w:tcPr>
            <w:tcW w:w="2977"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 xml:space="preserve">Знать/понимать смысл </w:t>
            </w:r>
            <w:r w:rsidRPr="001F1BFC">
              <w:rPr>
                <w:rFonts w:ascii="Times New Roman" w:hAnsi="Times New Roman" w:cs="Times New Roman"/>
                <w:sz w:val="24"/>
                <w:szCs w:val="24"/>
              </w:rPr>
              <w:lastRenderedPageBreak/>
              <w:t>физических величин: импульс тела, импульс силы, механическая работа, мощность; уметь решать простейшие задачи на применение закона сохранения импульса и расчёт механической работы и мощности</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ОНМ</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ФО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lastRenderedPageBreak/>
              <w:t>26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Реактивное движение. Ракеты</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ПДЗ</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27</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Энергия. Кинетическая и потенциальная энергия  Вывод закона сохранения механической энергии</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28</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Решение задач «Основы динамики и законы сохранения в механике»</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Решение задач</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Сборники познавательных и развивающих заданий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решать задачи по данной теме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ЗИ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roofErr w:type="gramStart"/>
            <w:r w:rsidRPr="001F1BFC">
              <w:rPr>
                <w:rFonts w:ascii="Times New Roman" w:hAnsi="Times New Roman" w:cs="Times New Roman"/>
                <w:sz w:val="24"/>
                <w:szCs w:val="24"/>
              </w:rPr>
              <w:t>СР</w:t>
            </w:r>
            <w:proofErr w:type="gramEnd"/>
            <w:r w:rsidRPr="001F1BFC">
              <w:rPr>
                <w:rFonts w:ascii="Times New Roman" w:hAnsi="Times New Roman" w:cs="Times New Roman"/>
                <w:sz w:val="24"/>
                <w:szCs w:val="24"/>
              </w:rPr>
              <w:t>, ВП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b/>
                <w:sz w:val="24"/>
                <w:szCs w:val="24"/>
              </w:rPr>
              <w:t>29</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u w:val="single"/>
              </w:rPr>
              <w:t>Контрольная работа № 2</w:t>
            </w:r>
            <w:r w:rsidRPr="001F1BFC">
              <w:rPr>
                <w:rFonts w:ascii="Times New Roman" w:hAnsi="Times New Roman" w:cs="Times New Roman"/>
                <w:sz w:val="24"/>
                <w:szCs w:val="24"/>
              </w:rPr>
              <w:t xml:space="preserve"> «Основы динамики и законы сохранения в механике»</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качественные, расчётные и графические задачи по теме «Основы динамики и законы сохранения в механике»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Контрольно-измерительные материалы по данной теме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решать качественные, расчётные и графические задачи по теме «Основы динамики и законы сохранения в механике»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ПКЗУ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КР</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30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Механические колебания. Свободные колебания. Колебательные системы. Маятник</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C706AE">
              <w:rPr>
                <w:b/>
              </w:rPr>
              <w:t>Период, частота, амплитуда колебаний</w:t>
            </w:r>
            <w:proofErr w:type="gramStart"/>
            <w:r w:rsidRPr="00C706AE">
              <w:rPr>
                <w:b/>
              </w:rPr>
              <w:t>.</w:t>
            </w:r>
            <w:proofErr w:type="gramEnd"/>
            <w: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абораторное оборудование</w:t>
            </w:r>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Демонстрация механических колебаний (набор грузов и пружин)</w:t>
            </w:r>
          </w:p>
        </w:tc>
        <w:tc>
          <w:tcPr>
            <w:tcW w:w="2977"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Знать/понимать физический смысл основных характеристик колебательного движения</w:t>
            </w:r>
          </w:p>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выяснять, как зависят период и частота свободных колебаний нитяного маятника от его длины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31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Величины, характеризующие колебательное движение: период, частота, амплитуда колебаний </w:t>
            </w:r>
            <w:r w:rsidRPr="001F1BFC">
              <w:rPr>
                <w:rFonts w:ascii="Times New Roman" w:hAnsi="Times New Roman" w:cs="Times New Roman"/>
                <w:sz w:val="24"/>
                <w:szCs w:val="24"/>
                <w:u w:val="single"/>
              </w:rPr>
              <w:t xml:space="preserve">Практические работы: </w:t>
            </w:r>
            <w:r w:rsidRPr="001F1BFC">
              <w:rPr>
                <w:rFonts w:ascii="Times New Roman" w:hAnsi="Times New Roman" w:cs="Times New Roman"/>
                <w:sz w:val="24"/>
                <w:szCs w:val="24"/>
              </w:rPr>
              <w:t xml:space="preserve">«Исследование зависимости периода колебаний пружинного маятника от массы груза и жёсткости пружины».  «Исследование зависимости периода и частоты свободных колебаний нитяного маятника </w:t>
            </w:r>
            <w:r w:rsidRPr="001F1BFC">
              <w:rPr>
                <w:rFonts w:ascii="Times New Roman" w:hAnsi="Times New Roman" w:cs="Times New Roman"/>
                <w:sz w:val="24"/>
                <w:szCs w:val="24"/>
              </w:rPr>
              <w:lastRenderedPageBreak/>
              <w:t>от длины нити»</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ЛР</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lastRenderedPageBreak/>
              <w:t>32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color w:val="000000" w:themeColor="text1"/>
                <w:sz w:val="24"/>
                <w:szCs w:val="24"/>
              </w:rPr>
              <w:t>Фронтальная лабораторная работа №3 «Измерение ускорения свободного падения с помощью маятника»</w:t>
            </w:r>
            <w:r w:rsidRPr="001F1BFC">
              <w:rPr>
                <w:rFonts w:ascii="Times New Roman" w:hAnsi="Times New Roman" w:cs="Times New Roman"/>
                <w:sz w:val="24"/>
                <w:szCs w:val="24"/>
              </w:rPr>
              <w:t xml:space="preserve"> </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ФО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33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Превращения энергии при колебательном движении. Гармонические </w:t>
            </w:r>
            <w:proofErr w:type="gramStart"/>
            <w:r w:rsidRPr="001F1BFC">
              <w:rPr>
                <w:rFonts w:ascii="Times New Roman" w:hAnsi="Times New Roman" w:cs="Times New Roman"/>
                <w:sz w:val="24"/>
                <w:szCs w:val="24"/>
              </w:rPr>
              <w:t>колебания</w:t>
            </w:r>
            <w:proofErr w:type="gramEnd"/>
            <w:r w:rsidRPr="001F1BFC">
              <w:rPr>
                <w:rFonts w:ascii="Times New Roman" w:hAnsi="Times New Roman" w:cs="Times New Roman"/>
                <w:sz w:val="24"/>
                <w:szCs w:val="24"/>
              </w:rPr>
              <w:t xml:space="preserve"> Затухающие колебания. </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34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Вынужденные колебания</w:t>
            </w:r>
            <w:proofErr w:type="gramStart"/>
            <w:r w:rsidRPr="001F1BFC">
              <w:rPr>
                <w:rFonts w:ascii="Times New Roman" w:hAnsi="Times New Roman" w:cs="Times New Roman"/>
                <w:sz w:val="24"/>
                <w:szCs w:val="24"/>
              </w:rPr>
              <w:t xml:space="preserve"> .</w:t>
            </w:r>
            <w:proofErr w:type="gramEnd"/>
            <w:r w:rsidRPr="001F1BFC">
              <w:rPr>
                <w:rFonts w:ascii="Times New Roman" w:hAnsi="Times New Roman" w:cs="Times New Roman"/>
                <w:sz w:val="24"/>
                <w:szCs w:val="24"/>
              </w:rPr>
              <w:t xml:space="preserve"> Резонанс </w:t>
            </w:r>
          </w:p>
          <w:p w:rsidR="0029467E" w:rsidRPr="001F1BFC" w:rsidRDefault="0029467E" w:rsidP="005A7992">
            <w:pPr>
              <w:spacing w:after="0" w:line="240" w:lineRule="auto"/>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ВП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35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Распространение колебаний в среде. </w:t>
            </w:r>
            <w:r w:rsidRPr="00C706AE">
              <w:rPr>
                <w:rFonts w:ascii="Times New Roman" w:hAnsi="Times New Roman" w:cs="Times New Roman"/>
                <w:b/>
                <w:sz w:val="24"/>
                <w:szCs w:val="24"/>
              </w:rPr>
              <w:t xml:space="preserve">Механические волны. </w:t>
            </w:r>
            <w:r w:rsidRPr="001F1BFC">
              <w:rPr>
                <w:rFonts w:ascii="Times New Roman" w:hAnsi="Times New Roman" w:cs="Times New Roman"/>
                <w:sz w:val="24"/>
                <w:szCs w:val="24"/>
              </w:rPr>
              <w:t>Продольные и поперечные волны</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roofErr w:type="gramStart"/>
            <w:r w:rsidRPr="001F1BFC">
              <w:rPr>
                <w:rFonts w:ascii="Times New Roman" w:hAnsi="Times New Roman" w:cs="Times New Roman"/>
                <w:sz w:val="24"/>
                <w:szCs w:val="24"/>
              </w:rPr>
              <w:t>физические величины: волна, длина волны, скорость волны, звуковые колебания, высота, тембр, громкость и скорость звука</w:t>
            </w:r>
            <w:proofErr w:type="gramEnd"/>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Демонстрация механических волн, звуковых колебаний, условий распространения звука; сборники заданий</w:t>
            </w:r>
          </w:p>
        </w:tc>
        <w:tc>
          <w:tcPr>
            <w:tcW w:w="2977"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Знать/понимать смысл физических величин: волна, длина волны, скорость волны, звуковые колебания, высота, тембр, громкость и скорость звука; уметь применять полученные знания при решении простейших задач</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36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Длина волны. Скорость распространения волн</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ВП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37</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Звук. Источники звука. Звуковые колебания. Высота и тембр звука. </w:t>
            </w:r>
            <w:r w:rsidRPr="00C706AE">
              <w:rPr>
                <w:b/>
              </w:rPr>
              <w:t>Громкость звука и высота тона.</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38</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Распространение звука. Звуковые волны. Скорость звука</w:t>
            </w:r>
          </w:p>
          <w:p w:rsidR="0029467E" w:rsidRPr="001F1BFC" w:rsidRDefault="0029467E" w:rsidP="005A7992">
            <w:pPr>
              <w:spacing w:after="0" w:line="240" w:lineRule="auto"/>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СР</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39</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Отражение звука. Эхо. Звуковой резонанс</w:t>
            </w:r>
          </w:p>
          <w:p w:rsidR="0029467E" w:rsidRPr="001F1BFC" w:rsidRDefault="0029467E" w:rsidP="005A7992">
            <w:pPr>
              <w:spacing w:after="0" w:line="240" w:lineRule="auto"/>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40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Интерференция звука</w:t>
            </w:r>
          </w:p>
          <w:p w:rsidR="0029467E" w:rsidRPr="001F1BFC" w:rsidRDefault="0029467E" w:rsidP="005A7992">
            <w:pPr>
              <w:spacing w:after="0" w:line="240" w:lineRule="auto"/>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ВП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41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Решение задач по теме «Механические колебания и волны»</w:t>
            </w: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42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color w:val="000000" w:themeColor="text1"/>
                <w:sz w:val="24"/>
                <w:szCs w:val="24"/>
              </w:rPr>
              <w:t xml:space="preserve">Контрольная работа №3 по теме </w:t>
            </w:r>
            <w:r w:rsidRPr="001F1BFC">
              <w:rPr>
                <w:rFonts w:ascii="Times New Roman" w:hAnsi="Times New Roman" w:cs="Times New Roman"/>
                <w:color w:val="000000" w:themeColor="text1"/>
                <w:sz w:val="24"/>
                <w:szCs w:val="24"/>
              </w:rPr>
              <w:lastRenderedPageBreak/>
              <w:t>«Механические колебания и звук»</w:t>
            </w:r>
          </w:p>
        </w:tc>
        <w:tc>
          <w:tcPr>
            <w:tcW w:w="2693" w:type="dxa"/>
            <w:vMerge/>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ВП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lastRenderedPageBreak/>
              <w:t>43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Магнитное поле и его графическое изображение. Неоднородное и однородное магнитные поля</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основные свойства электрического и магнитного полей;  правило буравчика, правило левой руки; направление силы Ампера</w:t>
            </w:r>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Демонстрация действия электрического поля на электрический заряд, действия магнитного поля на магнитную стрелку; взаимодействия двух параллельных проводников с током, действия постоянного магнита на проводник с током</w:t>
            </w:r>
          </w:p>
        </w:tc>
        <w:tc>
          <w:tcPr>
            <w:tcW w:w="2977"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 xml:space="preserve">Знать/понимать смысл понятий и основные свойства электрического и магнитного полей; знать правило буравчика, правило левой руки; уметь определять направление силы Ампера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44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Направление тока и направление линий его магнитного поля. </w:t>
            </w:r>
          </w:p>
          <w:p w:rsidR="0029467E" w:rsidRPr="001F1BFC" w:rsidRDefault="0029467E" w:rsidP="005A7992">
            <w:pPr>
              <w:spacing w:after="0" w:line="240" w:lineRule="auto"/>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ФО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45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Обнаружение магнитного поля по его действию на электрический ток. Правило левой руки. </w:t>
            </w:r>
            <w:r w:rsidRPr="001F1BFC">
              <w:rPr>
                <w:rFonts w:ascii="Times New Roman" w:hAnsi="Times New Roman" w:cs="Times New Roman"/>
                <w:color w:val="00B050"/>
                <w:sz w:val="24"/>
                <w:szCs w:val="24"/>
              </w:rPr>
              <w:t>Практическая работа «Изучение действия магнитного поля на проводник с током»</w:t>
            </w:r>
          </w:p>
          <w:p w:rsidR="0029467E" w:rsidRPr="001F1BFC" w:rsidRDefault="0029467E" w:rsidP="005A7992">
            <w:pPr>
              <w:spacing w:after="0" w:line="240" w:lineRule="auto"/>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46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001B79" w:rsidRDefault="0029467E" w:rsidP="005A7992">
            <w:pPr>
              <w:spacing w:after="0" w:line="240" w:lineRule="auto"/>
              <w:rPr>
                <w:rFonts w:ascii="Times New Roman" w:hAnsi="Times New Roman" w:cs="Times New Roman"/>
                <w:b/>
                <w:sz w:val="24"/>
                <w:szCs w:val="24"/>
              </w:rPr>
            </w:pPr>
            <w:r w:rsidRPr="00001B79">
              <w:rPr>
                <w:rFonts w:ascii="Times New Roman" w:hAnsi="Times New Roman" w:cs="Times New Roman"/>
                <w:b/>
                <w:sz w:val="24"/>
                <w:szCs w:val="24"/>
              </w:rPr>
              <w:t>Электромагнитная индукция.</w:t>
            </w:r>
            <w:r w:rsidRPr="00001B79">
              <w:rPr>
                <w:b/>
              </w:rPr>
              <w:t xml:space="preserve"> Опыты Фарадея.</w:t>
            </w:r>
          </w:p>
          <w:p w:rsidR="0029467E" w:rsidRPr="001F1BFC" w:rsidRDefault="0029467E" w:rsidP="005A7992">
            <w:pPr>
              <w:spacing w:after="0" w:line="240" w:lineRule="auto"/>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ВП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47</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Явление электромагнитной индукции. </w:t>
            </w:r>
            <w:r w:rsidRPr="001F1BFC">
              <w:rPr>
                <w:rFonts w:ascii="Times New Roman" w:hAnsi="Times New Roman" w:cs="Times New Roman"/>
                <w:sz w:val="24"/>
                <w:szCs w:val="24"/>
                <w:u w:val="single"/>
              </w:rPr>
              <w:t>Фронтальная лабораторная работа № 4</w:t>
            </w:r>
            <w:r w:rsidRPr="001F1BFC">
              <w:rPr>
                <w:rFonts w:ascii="Times New Roman" w:hAnsi="Times New Roman" w:cs="Times New Roman"/>
                <w:sz w:val="24"/>
                <w:szCs w:val="24"/>
              </w:rPr>
              <w:t xml:space="preserve"> «Изучение явления электромагнитной индукции»</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индукция магнитного поля, магнитный поток Правило Ленца</w:t>
            </w:r>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rPr>
                <w:rFonts w:ascii="Times New Roman" w:hAnsi="Times New Roman" w:cs="Times New Roman"/>
                <w:sz w:val="24"/>
                <w:szCs w:val="24"/>
              </w:rPr>
            </w:pPr>
          </w:p>
        </w:tc>
        <w:tc>
          <w:tcPr>
            <w:tcW w:w="2977"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Знать/понимать смысл понятий: индукция магнитного поля, магнитный поток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ЛР</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48</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Направление индукционного тока. Правило Ленца.  Явление самоиндукции</w:t>
            </w:r>
          </w:p>
          <w:p w:rsidR="0029467E" w:rsidRPr="001F1BFC" w:rsidRDefault="0029467E" w:rsidP="005A7992">
            <w:pPr>
              <w:spacing w:after="0" w:line="240" w:lineRule="auto"/>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ПДЗ</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49</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Переменный ток. Электрогенератор. Трансформатор. Передача электрической энергии на расстояние. </w:t>
            </w:r>
          </w:p>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b/>
                <w:color w:val="00B050"/>
                <w:sz w:val="24"/>
                <w:szCs w:val="24"/>
              </w:rPr>
              <w:t>Фронтальная лабораторная работа №4 «Изучение принципа действия трансформатора»</w:t>
            </w:r>
            <w:r w:rsidRPr="001F1BFC">
              <w:rPr>
                <w:rFonts w:ascii="Times New Roman" w:hAnsi="Times New Roman" w:cs="Times New Roman"/>
                <w:sz w:val="24"/>
                <w:szCs w:val="24"/>
              </w:rPr>
              <w:t xml:space="preserve"> </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Переменный ток. Электрогенератор. Трансформатор</w:t>
            </w:r>
            <w:proofErr w:type="gramStart"/>
            <w:r w:rsidRPr="001F1BFC">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абораторное оборудование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Демонстрация электромагнитной индукции, правила Ленца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Знать/понимать закон электромагнитной индукции и правило Ленца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50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Электромагнитное поле </w:t>
            </w:r>
            <w:r w:rsidRPr="001F1BFC">
              <w:rPr>
                <w:rFonts w:ascii="Times New Roman" w:hAnsi="Times New Roman" w:cs="Times New Roman"/>
                <w:sz w:val="24"/>
                <w:szCs w:val="24"/>
              </w:rPr>
              <w:lastRenderedPageBreak/>
              <w:t>Электромагнитные волны</w:t>
            </w:r>
            <w:r>
              <w:rPr>
                <w:rFonts w:ascii="Times New Roman" w:hAnsi="Times New Roman" w:cs="Times New Roman"/>
                <w:sz w:val="24"/>
                <w:szCs w:val="24"/>
              </w:rPr>
              <w:t>.</w:t>
            </w:r>
            <w:r w:rsidRPr="001F1BFC">
              <w:rPr>
                <w:rFonts w:ascii="Times New Roman" w:hAnsi="Times New Roman" w:cs="Times New Roman"/>
                <w:sz w:val="24"/>
                <w:szCs w:val="24"/>
              </w:rPr>
              <w:t xml:space="preserve"> Конденсатор. </w:t>
            </w:r>
            <w:r w:rsidRPr="00C7665C">
              <w:rPr>
                <w:rFonts w:ascii="Times New Roman" w:hAnsi="Times New Roman" w:cs="Times New Roman"/>
                <w:b/>
                <w:sz w:val="24"/>
                <w:szCs w:val="24"/>
              </w:rPr>
              <w:t>Энергия электрического поля конденсатора.</w:t>
            </w:r>
          </w:p>
          <w:p w:rsidR="0029467E" w:rsidRPr="001F1BFC" w:rsidRDefault="0029467E" w:rsidP="005A7992">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 xml:space="preserve">Электромагнитное поле </w:t>
            </w:r>
            <w:r w:rsidRPr="001F1BFC">
              <w:rPr>
                <w:rFonts w:ascii="Times New Roman" w:hAnsi="Times New Roman" w:cs="Times New Roman"/>
                <w:sz w:val="24"/>
                <w:szCs w:val="24"/>
              </w:rPr>
              <w:lastRenderedPageBreak/>
              <w:t>Электромагнитные волны</w:t>
            </w:r>
            <w:r>
              <w:rPr>
                <w:rFonts w:ascii="Times New Roman" w:hAnsi="Times New Roman" w:cs="Times New Roman"/>
                <w:sz w:val="24"/>
                <w:szCs w:val="24"/>
              </w:rPr>
              <w:t>.</w:t>
            </w:r>
            <w:r w:rsidRPr="001F1BFC">
              <w:rPr>
                <w:rFonts w:ascii="Times New Roman" w:hAnsi="Times New Roman" w:cs="Times New Roman"/>
                <w:sz w:val="24"/>
                <w:szCs w:val="24"/>
              </w:rPr>
              <w:t xml:space="preserve"> Конденсатор</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 xml:space="preserve">Демонстрация </w:t>
            </w:r>
            <w:r w:rsidRPr="001F1BFC">
              <w:rPr>
                <w:rFonts w:ascii="Times New Roman" w:hAnsi="Times New Roman" w:cs="Times New Roman"/>
                <w:sz w:val="24"/>
                <w:szCs w:val="24"/>
              </w:rPr>
              <w:lastRenderedPageBreak/>
              <w:t>получения переменного тока при вращении витка в магнитном поле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 xml:space="preserve">Знать/понимать принцип </w:t>
            </w:r>
            <w:r w:rsidRPr="001F1BFC">
              <w:rPr>
                <w:rFonts w:ascii="Times New Roman" w:hAnsi="Times New Roman" w:cs="Times New Roman"/>
                <w:sz w:val="24"/>
                <w:szCs w:val="24"/>
              </w:rPr>
              <w:lastRenderedPageBreak/>
              <w:t>получения переменного тока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СР</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lastRenderedPageBreak/>
              <w:t>51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Колебательный контур. Получение электромагнитных колебаний. Принципы радиосвязи и телевидения</w:t>
            </w:r>
            <w:r>
              <w:rPr>
                <w:rFonts w:ascii="Times New Roman" w:hAnsi="Times New Roman" w:cs="Times New Roman"/>
                <w:sz w:val="24"/>
                <w:szCs w:val="24"/>
              </w:rPr>
              <w:t>.</w:t>
            </w:r>
          </w:p>
          <w:p w:rsidR="0029467E" w:rsidRPr="001F1BFC" w:rsidRDefault="0029467E" w:rsidP="005A7992">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Колебательный контур</w:t>
            </w:r>
            <w:r>
              <w:rPr>
                <w:rFonts w:ascii="Times New Roman" w:hAnsi="Times New Roman" w:cs="Times New Roman"/>
                <w:sz w:val="24"/>
                <w:szCs w:val="24"/>
              </w:rPr>
              <w:t>.</w:t>
            </w:r>
            <w:r>
              <w:t xml:space="preserve"> </w:t>
            </w:r>
            <w:r w:rsidRPr="00110F05">
              <w:rPr>
                <w:b/>
              </w:rPr>
              <w:t>Электромагнитные колебания.</w:t>
            </w:r>
            <w:r>
              <w:t xml:space="preserve"> </w:t>
            </w:r>
            <w:r>
              <w:rPr>
                <w:rFonts w:ascii="Times New Roman" w:hAnsi="Times New Roman" w:cs="Times New Roman"/>
                <w:sz w:val="24"/>
                <w:szCs w:val="24"/>
              </w:rPr>
              <w:t xml:space="preserve"> </w:t>
            </w:r>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Наглядные пособия, демонстрация свойств электромагнитных волн и интерференции света</w:t>
            </w:r>
          </w:p>
        </w:tc>
        <w:tc>
          <w:tcPr>
            <w:tcW w:w="2977"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Знать/понимать  смысл физических понятий: электромагнитное поле, электромагнитные волны, интерференция света; уметь объяснять электромагнитную природу света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52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Интерференция света. Свет - электромагнитная волна. Преломление света. </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Интерференция света</w:t>
            </w: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ВП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53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Дисперсия света. Поглощение и испускание света атомами. Влияние электромагнитных излучений на живые организмы.</w:t>
            </w:r>
          </w:p>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b/>
                <w:color w:val="00B050"/>
                <w:sz w:val="24"/>
                <w:szCs w:val="24"/>
              </w:rPr>
              <w:t>Практическая работа «Наблюдение явления дисперсии света»</w:t>
            </w:r>
          </w:p>
          <w:p w:rsidR="0029467E" w:rsidRPr="001F1BFC" w:rsidRDefault="0029467E" w:rsidP="005A7992">
            <w:pPr>
              <w:spacing w:after="0" w:line="240" w:lineRule="auto"/>
              <w:rPr>
                <w:rFonts w:ascii="Times New Roman" w:hAnsi="Times New Roman" w:cs="Times New Roman"/>
                <w:sz w:val="24"/>
                <w:szCs w:val="24"/>
              </w:rPr>
            </w:pPr>
          </w:p>
        </w:tc>
        <w:tc>
          <w:tcPr>
            <w:tcW w:w="2693" w:type="dxa"/>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Дисперсия света</w:t>
            </w:r>
            <w:r>
              <w:rPr>
                <w:rFonts w:ascii="Times New Roman" w:hAnsi="Times New Roman" w:cs="Times New Roman"/>
                <w:sz w:val="24"/>
                <w:szCs w:val="24"/>
              </w:rPr>
              <w:t>.</w:t>
            </w: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54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Оптические спектры. </w:t>
            </w:r>
            <w:r w:rsidRPr="001F1BFC">
              <w:rPr>
                <w:rFonts w:ascii="Times New Roman" w:hAnsi="Times New Roman" w:cs="Times New Roman"/>
                <w:color w:val="00B050"/>
                <w:sz w:val="24"/>
                <w:szCs w:val="24"/>
                <w:u w:val="single"/>
              </w:rPr>
              <w:t xml:space="preserve">Практическая работа </w:t>
            </w:r>
            <w:r w:rsidRPr="001F1BFC">
              <w:rPr>
                <w:rFonts w:ascii="Times New Roman" w:hAnsi="Times New Roman" w:cs="Times New Roman"/>
                <w:color w:val="00B050"/>
                <w:sz w:val="24"/>
                <w:szCs w:val="24"/>
              </w:rPr>
              <w:t xml:space="preserve"> «Наблюдение сплошного и линейчатых спектров испускания»</w:t>
            </w:r>
          </w:p>
          <w:p w:rsidR="0029467E" w:rsidRPr="001F1BFC" w:rsidRDefault="0029467E" w:rsidP="005A7992">
            <w:pPr>
              <w:spacing w:after="0" w:line="240" w:lineRule="auto"/>
              <w:rPr>
                <w:rFonts w:ascii="Times New Roman" w:hAnsi="Times New Roman" w:cs="Times New Roman"/>
                <w:sz w:val="24"/>
                <w:szCs w:val="24"/>
              </w:rPr>
            </w:pPr>
          </w:p>
        </w:tc>
        <w:tc>
          <w:tcPr>
            <w:tcW w:w="2693" w:type="dxa"/>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Т, СП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55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Радиоактивность как свидетельство сложного строения атомов. Альф</w:t>
            </w:r>
            <w:proofErr w:type="gramStart"/>
            <w:r w:rsidRPr="001F1BFC">
              <w:rPr>
                <w:rFonts w:ascii="Times New Roman" w:hAnsi="Times New Roman" w:cs="Times New Roman"/>
                <w:sz w:val="24"/>
                <w:szCs w:val="24"/>
              </w:rPr>
              <w:t>а-</w:t>
            </w:r>
            <w:proofErr w:type="gramEnd"/>
            <w:r w:rsidRPr="001F1BFC">
              <w:rPr>
                <w:rFonts w:ascii="Times New Roman" w:hAnsi="Times New Roman" w:cs="Times New Roman"/>
                <w:sz w:val="24"/>
                <w:szCs w:val="24"/>
              </w:rPr>
              <w:t>, бета- и гамма-излучения.</w:t>
            </w:r>
            <w:r>
              <w:rPr>
                <w:rFonts w:ascii="Times New Roman" w:hAnsi="Times New Roman" w:cs="Times New Roman"/>
                <w:sz w:val="24"/>
                <w:szCs w:val="24"/>
              </w:rPr>
              <w:t xml:space="preserve"> Период полураспада.</w:t>
            </w:r>
          </w:p>
          <w:p w:rsidR="0029467E" w:rsidRPr="001F1BFC" w:rsidRDefault="0029467E" w:rsidP="005A7992">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rPr>
                <w:rFonts w:ascii="Times New Roman" w:hAnsi="Times New Roman" w:cs="Times New Roman"/>
                <w:sz w:val="24"/>
                <w:szCs w:val="24"/>
              </w:rPr>
            </w:pPr>
            <w:r w:rsidRPr="00712785">
              <w:rPr>
                <w:rFonts w:ascii="Times New Roman" w:hAnsi="Times New Roman" w:cs="Times New Roman"/>
                <w:b/>
                <w:sz w:val="24"/>
                <w:szCs w:val="24"/>
              </w:rPr>
              <w:t>Радиоактивность.</w:t>
            </w:r>
            <w:r w:rsidRPr="001F1BFC">
              <w:rPr>
                <w:rFonts w:ascii="Times New Roman" w:hAnsi="Times New Roman" w:cs="Times New Roman"/>
                <w:sz w:val="24"/>
                <w:szCs w:val="24"/>
              </w:rPr>
              <w:t xml:space="preserve"> Альф</w:t>
            </w:r>
            <w:proofErr w:type="gramStart"/>
            <w:r w:rsidRPr="001F1BFC">
              <w:rPr>
                <w:rFonts w:ascii="Times New Roman" w:hAnsi="Times New Roman" w:cs="Times New Roman"/>
                <w:sz w:val="24"/>
                <w:szCs w:val="24"/>
              </w:rPr>
              <w:t>а-</w:t>
            </w:r>
            <w:proofErr w:type="gramEnd"/>
            <w:r w:rsidRPr="001F1BFC">
              <w:rPr>
                <w:rFonts w:ascii="Times New Roman" w:hAnsi="Times New Roman" w:cs="Times New Roman"/>
                <w:sz w:val="24"/>
                <w:szCs w:val="24"/>
              </w:rPr>
              <w:t>, бета- и гамма-излучения.</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Демонстрация модели опыта Резерфорда; наглядные пособия</w:t>
            </w:r>
          </w:p>
        </w:tc>
        <w:tc>
          <w:tcPr>
            <w:tcW w:w="2977"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Знать/понимать планетарную модель строения атома; уметь объяснять и описывать экспериментальные методы исследования частиц; характер движения заряженных частиц</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56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Планетарная модель атома.  Опыт</w:t>
            </w:r>
            <w:r>
              <w:rPr>
                <w:rFonts w:ascii="Times New Roman" w:hAnsi="Times New Roman" w:cs="Times New Roman"/>
                <w:sz w:val="24"/>
                <w:szCs w:val="24"/>
              </w:rPr>
              <w:t>ы</w:t>
            </w:r>
            <w:r w:rsidRPr="001F1BFC">
              <w:rPr>
                <w:rFonts w:ascii="Times New Roman" w:hAnsi="Times New Roman" w:cs="Times New Roman"/>
                <w:sz w:val="24"/>
                <w:szCs w:val="24"/>
              </w:rPr>
              <w:t xml:space="preserve"> Резерфорда</w:t>
            </w:r>
            <w:r>
              <w:rPr>
                <w:rFonts w:ascii="Times New Roman" w:hAnsi="Times New Roman" w:cs="Times New Roman"/>
                <w:sz w:val="24"/>
                <w:szCs w:val="24"/>
              </w:rPr>
              <w:t>. Оптические спектры.</w:t>
            </w:r>
          </w:p>
          <w:p w:rsidR="0029467E" w:rsidRPr="001F1BFC" w:rsidRDefault="0029467E" w:rsidP="005A7992">
            <w:pPr>
              <w:spacing w:after="0" w:line="240" w:lineRule="auto"/>
              <w:rPr>
                <w:rFonts w:ascii="Times New Roman" w:hAnsi="Times New Roman" w:cs="Times New Roman"/>
                <w:sz w:val="24"/>
                <w:szCs w:val="24"/>
              </w:rPr>
            </w:pPr>
          </w:p>
        </w:tc>
        <w:tc>
          <w:tcPr>
            <w:tcW w:w="2693" w:type="dxa"/>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Планетарная модель строения атома</w:t>
            </w: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ВП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57</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Радиоактивные превращения атомных ядер. Ядерные реакции.</w:t>
            </w:r>
            <w:r>
              <w:rPr>
                <w:rFonts w:ascii="Times New Roman" w:hAnsi="Times New Roman" w:cs="Times New Roman"/>
                <w:sz w:val="24"/>
                <w:szCs w:val="24"/>
              </w:rPr>
              <w:t xml:space="preserve"> Поглощение и испускание света атомами</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Ядерные реакции.</w:t>
            </w: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lastRenderedPageBreak/>
              <w:t>58</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Экспериментальные методы исследования частиц. </w:t>
            </w:r>
            <w:r w:rsidRPr="001F1BFC">
              <w:rPr>
                <w:rFonts w:ascii="Times New Roman" w:hAnsi="Times New Roman" w:cs="Times New Roman"/>
                <w:sz w:val="24"/>
                <w:szCs w:val="24"/>
                <w:u w:val="single"/>
              </w:rPr>
              <w:t>Фронтальная лабораторная работа №5</w:t>
            </w:r>
            <w:r w:rsidRPr="001F1BFC">
              <w:rPr>
                <w:rFonts w:ascii="Times New Roman" w:hAnsi="Times New Roman" w:cs="Times New Roman"/>
                <w:sz w:val="24"/>
                <w:szCs w:val="24"/>
              </w:rPr>
              <w:t xml:space="preserve"> «Изучение треков заряженных частиц по готовым фотографиям»</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экспериментальные методы исследования частиц; характер движения заряженных частиц</w:t>
            </w:r>
          </w:p>
        </w:tc>
        <w:tc>
          <w:tcPr>
            <w:tcW w:w="2693"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ЛР</w:t>
            </w:r>
          </w:p>
        </w:tc>
      </w:tr>
      <w:tr w:rsidR="0029467E" w:rsidRPr="001F1BFC" w:rsidTr="005A7992">
        <w:trPr>
          <w:cantSplit/>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59</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Открытие протона и нейтрона. Состав атомного ядра. Массовое число. Зарядовое число</w:t>
            </w:r>
            <w:r>
              <w:rPr>
                <w:rFonts w:ascii="Times New Roman" w:hAnsi="Times New Roman" w:cs="Times New Roman"/>
                <w:sz w:val="24"/>
                <w:szCs w:val="24"/>
              </w:rPr>
              <w:t>. Энергия связи атомных ядер.</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Открытие протона и нейтрона. Строение атомного ядра. Массовое число. Зарядовое число</w:t>
            </w:r>
            <w:r>
              <w:rPr>
                <w:rFonts w:ascii="Times New Roman" w:hAnsi="Times New Roman" w:cs="Times New Roman"/>
                <w:sz w:val="24"/>
                <w:szCs w:val="24"/>
              </w:rPr>
              <w:t>, лабораторное оборудование</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Наглядные пособия, справочная литература</w:t>
            </w:r>
          </w:p>
        </w:tc>
        <w:tc>
          <w:tcPr>
            <w:tcW w:w="2977"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Знать/понимать, из каких элементарных частиц состоит ядро атома; знать историю открытия протона и нейтрона; строение атомного ядра; уметь определять зарядовое и массовое числа, пользуясь периодической таблицей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60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Ядерные силы. Энергия связи. Дефект масс</w:t>
            </w:r>
            <w:r>
              <w:rPr>
                <w:rFonts w:ascii="Times New Roman" w:hAnsi="Times New Roman" w:cs="Times New Roman"/>
                <w:sz w:val="24"/>
                <w:szCs w:val="24"/>
              </w:rPr>
              <w:t>. Ядерные реакции.</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Ядерные силы. Энергия связи</w:t>
            </w:r>
            <w:r>
              <w:rPr>
                <w:rFonts w:ascii="Times New Roman" w:hAnsi="Times New Roman" w:cs="Times New Roman"/>
                <w:sz w:val="24"/>
                <w:szCs w:val="24"/>
              </w:rPr>
              <w:t xml:space="preserve"> атомных ядер</w:t>
            </w:r>
            <w:r w:rsidRPr="001F1BFC">
              <w:rPr>
                <w:rFonts w:ascii="Times New Roman" w:hAnsi="Times New Roman" w:cs="Times New Roman"/>
                <w:sz w:val="24"/>
                <w:szCs w:val="24"/>
              </w:rPr>
              <w:t>. Дефект масс</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Наглядные пособия</w:t>
            </w:r>
          </w:p>
        </w:tc>
        <w:tc>
          <w:tcPr>
            <w:tcW w:w="2977"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характеризовать альф</w:t>
            </w:r>
            <w:proofErr w:type="gramStart"/>
            <w:r w:rsidRPr="001F1BFC">
              <w:rPr>
                <w:rFonts w:ascii="Times New Roman" w:hAnsi="Times New Roman" w:cs="Times New Roman"/>
                <w:sz w:val="24"/>
                <w:szCs w:val="24"/>
              </w:rPr>
              <w:t>а-</w:t>
            </w:r>
            <w:proofErr w:type="gramEnd"/>
            <w:r w:rsidRPr="001F1BFC">
              <w:rPr>
                <w:rFonts w:ascii="Times New Roman" w:hAnsi="Times New Roman" w:cs="Times New Roman"/>
                <w:sz w:val="24"/>
                <w:szCs w:val="24"/>
              </w:rPr>
              <w:t>, бета- и гамма-излучения; знать/понимать смысл физических понятий: энергия связи, радиоактивность; уметь записывать простейшие уравнения превращений атомных ядер, рассчитывать дефект масс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ФО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61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Деление ядер урана. Цепная реакция. </w:t>
            </w:r>
            <w:r w:rsidRPr="001F1BFC">
              <w:rPr>
                <w:rFonts w:ascii="Times New Roman" w:hAnsi="Times New Roman" w:cs="Times New Roman"/>
                <w:sz w:val="24"/>
                <w:szCs w:val="24"/>
                <w:u w:val="single"/>
              </w:rPr>
              <w:t xml:space="preserve">Фронтальная лабораторная работа № </w:t>
            </w:r>
            <w:r>
              <w:rPr>
                <w:rFonts w:ascii="Times New Roman" w:hAnsi="Times New Roman" w:cs="Times New Roman"/>
                <w:sz w:val="24"/>
                <w:szCs w:val="24"/>
                <w:u w:val="single"/>
              </w:rPr>
              <w:t>6</w:t>
            </w:r>
            <w:r w:rsidRPr="001F1BFC">
              <w:rPr>
                <w:rFonts w:ascii="Times New Roman" w:hAnsi="Times New Roman" w:cs="Times New Roman"/>
                <w:sz w:val="24"/>
                <w:szCs w:val="24"/>
              </w:rPr>
              <w:t xml:space="preserve"> «Изучение деления ядра атома урана по фотографии треков»</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Деление ядер урана. Цепная реакция, деление ядра атома урана</w:t>
            </w:r>
            <w:r>
              <w:rPr>
                <w:rFonts w:ascii="Times New Roman" w:hAnsi="Times New Roman" w:cs="Times New Roman"/>
                <w:sz w:val="24"/>
                <w:szCs w:val="24"/>
              </w:rPr>
              <w:t>, лабораторное оборудование</w:t>
            </w:r>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Наглядные пособия, справочная литература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 xml:space="preserve">Знать/понимать смысл понятий: быстрые и медленные нейтроны, управляемые и неуправляемые ядерные </w:t>
            </w:r>
            <w:r w:rsidRPr="001F1BFC">
              <w:rPr>
                <w:rFonts w:ascii="Times New Roman" w:hAnsi="Times New Roman" w:cs="Times New Roman"/>
                <w:sz w:val="24"/>
                <w:szCs w:val="24"/>
              </w:rPr>
              <w:lastRenderedPageBreak/>
              <w:t>реакции, обогащённый уран</w:t>
            </w:r>
          </w:p>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применять закон сохранения импульса для объяснения движения двух ядер, образовавшихся при делении ядра атома урана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ЛР</w:t>
            </w:r>
          </w:p>
        </w:tc>
      </w:tr>
      <w:tr w:rsidR="0029467E" w:rsidRPr="001F1BFC" w:rsidTr="005A7992">
        <w:trPr>
          <w:trHeight w:val="73"/>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lastRenderedPageBreak/>
              <w:t>62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Ядерный реактор. Преобразование внутренней энергии атомных ядер в электрическую энергию. Ядерная энергетика. Экологические проблемы работы атомных электростанций</w:t>
            </w:r>
            <w:r>
              <w:rPr>
                <w:rFonts w:ascii="Times New Roman" w:hAnsi="Times New Roman" w:cs="Times New Roman"/>
                <w:sz w:val="24"/>
                <w:szCs w:val="24"/>
              </w:rPr>
              <w:t>.</w:t>
            </w:r>
            <w:r w:rsidRPr="001F1BFC">
              <w:rPr>
                <w:rFonts w:ascii="Times New Roman" w:hAnsi="Times New Roman" w:cs="Times New Roman"/>
                <w:sz w:val="24"/>
                <w:szCs w:val="24"/>
              </w:rPr>
              <w:t xml:space="preserve"> </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val="restart"/>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Ядерный реактор. Преобразование внутренней энергии атомных ядер в электрическую энергию. Ядерная энергетика</w:t>
            </w:r>
            <w:r>
              <w:rPr>
                <w:rFonts w:ascii="Times New Roman" w:hAnsi="Times New Roman" w:cs="Times New Roman"/>
                <w:sz w:val="24"/>
                <w:szCs w:val="24"/>
              </w:rPr>
              <w:t xml:space="preserve"> лабораторное оборудование</w:t>
            </w:r>
          </w:p>
        </w:tc>
        <w:tc>
          <w:tcPr>
            <w:tcW w:w="2693" w:type="dxa"/>
            <w:vMerge/>
            <w:tcBorders>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приводить примеры практического применения ядерных реакторов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63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 xml:space="preserve">Биологическое действие радиации. Дозиметрия. Влияние радиоактивных излучений на живые организмы. </w:t>
            </w:r>
          </w:p>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b/>
                <w:color w:val="00B050"/>
                <w:sz w:val="24"/>
                <w:szCs w:val="24"/>
              </w:rPr>
              <w:t>Практическая работа «Измерение естественного радиоактивного фона дозиметром»</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Дозиметры, справочная литература, информационно-коммуникативные средства</w:t>
            </w:r>
          </w:p>
        </w:tc>
        <w:tc>
          <w:tcPr>
            <w:tcW w:w="2977" w:type="dxa"/>
            <w:vMerge w:val="restart"/>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Уметь объяснять и описывать</w:t>
            </w:r>
            <w:proofErr w:type="gramStart"/>
            <w:r w:rsidRPr="001F1BFC">
              <w:rPr>
                <w:rFonts w:ascii="Times New Roman" w:hAnsi="Times New Roman" w:cs="Times New Roman"/>
                <w:sz w:val="24"/>
                <w:szCs w:val="24"/>
              </w:rPr>
              <w:t xml:space="preserve"> .</w:t>
            </w:r>
            <w:proofErr w:type="gramEnd"/>
            <w:r w:rsidRPr="001F1BFC">
              <w:rPr>
                <w:rFonts w:ascii="Times New Roman" w:hAnsi="Times New Roman" w:cs="Times New Roman"/>
                <w:sz w:val="24"/>
                <w:szCs w:val="24"/>
              </w:rPr>
              <w:t xml:space="preserve"> Преобразование внутренней энергии атомных ядер в электрическую энергию. Ядерная энергетика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СП</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64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Термоядерная реакция</w:t>
            </w:r>
            <w:r w:rsidRPr="00672CA8">
              <w:rPr>
                <w:rFonts w:ascii="Times New Roman" w:hAnsi="Times New Roman" w:cs="Times New Roman"/>
                <w:b/>
                <w:sz w:val="24"/>
                <w:szCs w:val="24"/>
              </w:rPr>
              <w:t>. Источники энергии Солнца и звёзд.</w:t>
            </w:r>
            <w:r w:rsidRPr="001F1BFC">
              <w:rPr>
                <w:rFonts w:ascii="Times New Roman" w:hAnsi="Times New Roman" w:cs="Times New Roman"/>
                <w:sz w:val="24"/>
                <w:szCs w:val="24"/>
              </w:rPr>
              <w:t xml:space="preserve"> </w:t>
            </w:r>
          </w:p>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Решение задач по теме «Ядерная физика», «Термоядерная реакция»</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Термоядерная реакция Решение задач по теме</w:t>
            </w:r>
          </w:p>
        </w:tc>
        <w:tc>
          <w:tcPr>
            <w:tcW w:w="2693"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ФО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65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Контрольная работа №4 по теме «Ядерная физика»</w:t>
            </w:r>
          </w:p>
        </w:tc>
        <w:tc>
          <w:tcPr>
            <w:tcW w:w="2693" w:type="dxa"/>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ED3FB9">
              <w:rPr>
                <w:rFonts w:ascii="Times New Roman" w:hAnsi="Times New Roman" w:cs="Times New Roman"/>
                <w:sz w:val="24"/>
                <w:szCs w:val="24"/>
              </w:rPr>
              <w:t>Контрольно-измерительные материалы по данной теме</w:t>
            </w:r>
          </w:p>
        </w:tc>
        <w:tc>
          <w:tcPr>
            <w:tcW w:w="2693"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Знать правила смещения, формулы дефекта масс, энергии связи, сущность планетарной модели атома, протонно-нейтронной модели ядра.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sz w:val="24"/>
                <w:szCs w:val="24"/>
              </w:rPr>
              <w:t>66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rPr>
              <w:t>Элементарные частицы. Античастицы</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 xml:space="preserve">основные виды </w:t>
            </w:r>
            <w:r w:rsidRPr="001F1BFC">
              <w:rPr>
                <w:rFonts w:ascii="Times New Roman" w:hAnsi="Times New Roman" w:cs="Times New Roman"/>
                <w:sz w:val="24"/>
                <w:szCs w:val="24"/>
              </w:rPr>
              <w:lastRenderedPageBreak/>
              <w:t>элементарных частиц, античастиц</w:t>
            </w:r>
          </w:p>
        </w:tc>
        <w:tc>
          <w:tcPr>
            <w:tcW w:w="2693"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 xml:space="preserve">Наглядные пособия, </w:t>
            </w:r>
            <w:r w:rsidRPr="001F1BFC">
              <w:rPr>
                <w:rFonts w:ascii="Times New Roman" w:hAnsi="Times New Roman" w:cs="Times New Roman"/>
                <w:sz w:val="24"/>
                <w:szCs w:val="24"/>
              </w:rPr>
              <w:lastRenderedPageBreak/>
              <w:t>справочная литература</w:t>
            </w:r>
          </w:p>
        </w:tc>
        <w:tc>
          <w:tcPr>
            <w:tcW w:w="2977" w:type="dxa"/>
            <w:tcBorders>
              <w:top w:val="single" w:sz="4" w:space="0" w:color="000000"/>
              <w:left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 xml:space="preserve">Уметь приводить примеры </w:t>
            </w:r>
            <w:r w:rsidRPr="001F1BFC">
              <w:rPr>
                <w:rFonts w:ascii="Times New Roman" w:hAnsi="Times New Roman" w:cs="Times New Roman"/>
                <w:sz w:val="24"/>
                <w:szCs w:val="24"/>
              </w:rPr>
              <w:lastRenderedPageBreak/>
              <w:t>термоядерных реакций; знать основные виды элементарных частиц, античастиц</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lastRenderedPageBreak/>
              <w:t>ОНМ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УО</w:t>
            </w: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b/>
                <w:sz w:val="24"/>
                <w:szCs w:val="24"/>
              </w:rPr>
              <w:lastRenderedPageBreak/>
              <w:t>67</w:t>
            </w:r>
            <w:r>
              <w:rPr>
                <w:rFonts w:ascii="Times New Roman" w:hAnsi="Times New Roman" w:cs="Times New Roman"/>
                <w:b/>
                <w:sz w:val="24"/>
                <w:szCs w:val="24"/>
              </w:rPr>
              <w:t>-68</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9467E" w:rsidRPr="001F1BFC" w:rsidRDefault="0029467E" w:rsidP="005A7992">
            <w:pPr>
              <w:spacing w:after="0" w:line="240" w:lineRule="auto"/>
              <w:rPr>
                <w:rFonts w:ascii="Times New Roman" w:hAnsi="Times New Roman" w:cs="Times New Roman"/>
                <w:sz w:val="24"/>
                <w:szCs w:val="24"/>
                <w:u w:val="single"/>
              </w:rPr>
            </w:pPr>
            <w:r w:rsidRPr="001F1BFC">
              <w:rPr>
                <w:rFonts w:ascii="Times New Roman" w:hAnsi="Times New Roman" w:cs="Times New Roman"/>
                <w:sz w:val="24"/>
                <w:szCs w:val="24"/>
                <w:u w:val="single"/>
              </w:rPr>
              <w:t xml:space="preserve">Повторение изученного материала </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r>
      <w:tr w:rsidR="0029467E" w:rsidRPr="001F1BFC" w:rsidTr="005A799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9467E" w:rsidRPr="001F1BFC" w:rsidRDefault="0029467E" w:rsidP="005A7992">
            <w:pPr>
              <w:spacing w:after="0" w:line="240" w:lineRule="auto"/>
              <w:jc w:val="center"/>
              <w:rPr>
                <w:rFonts w:ascii="Times New Roman" w:hAnsi="Times New Roman" w:cs="Times New Roman"/>
                <w:b/>
                <w:sz w:val="24"/>
                <w:szCs w:val="24"/>
              </w:rPr>
            </w:pPr>
            <w:r w:rsidRPr="001F1BFC">
              <w:rPr>
                <w:rFonts w:ascii="Times New Roman" w:hAnsi="Times New Roman" w:cs="Times New Roman"/>
                <w:b/>
                <w:sz w:val="24"/>
                <w:szCs w:val="24"/>
              </w:rPr>
              <w:t>6</w:t>
            </w:r>
            <w:r>
              <w:rPr>
                <w:rFonts w:ascii="Times New Roman" w:hAnsi="Times New Roman" w:cs="Times New Roman"/>
                <w:b/>
                <w:sz w:val="24"/>
                <w:szCs w:val="24"/>
              </w:rPr>
              <w:t>9-70</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9467E" w:rsidRPr="001F1BFC" w:rsidRDefault="0029467E" w:rsidP="005A7992">
            <w:pPr>
              <w:spacing w:after="0" w:line="240" w:lineRule="auto"/>
              <w:rPr>
                <w:rFonts w:ascii="Times New Roman" w:hAnsi="Times New Roman" w:cs="Times New Roman"/>
                <w:sz w:val="24"/>
                <w:szCs w:val="24"/>
              </w:rPr>
            </w:pPr>
            <w:r w:rsidRPr="001F1BFC">
              <w:rPr>
                <w:rFonts w:ascii="Times New Roman" w:hAnsi="Times New Roman" w:cs="Times New Roman"/>
                <w:sz w:val="24"/>
                <w:szCs w:val="24"/>
                <w:u w:val="single"/>
              </w:rPr>
              <w:t xml:space="preserve">Контрольная работа № </w:t>
            </w:r>
            <w:r>
              <w:rPr>
                <w:rFonts w:ascii="Times New Roman" w:hAnsi="Times New Roman" w:cs="Times New Roman"/>
                <w:sz w:val="24"/>
                <w:szCs w:val="24"/>
                <w:u w:val="single"/>
              </w:rPr>
              <w:t>4</w:t>
            </w:r>
            <w:r w:rsidRPr="001F1BFC">
              <w:rPr>
                <w:rFonts w:ascii="Times New Roman" w:hAnsi="Times New Roman" w:cs="Times New Roman"/>
                <w:sz w:val="24"/>
                <w:szCs w:val="24"/>
              </w:rPr>
              <w:t xml:space="preserve"> «Физика-9». Защита творческих работ учащихся</w:t>
            </w:r>
          </w:p>
          <w:p w:rsidR="0029467E" w:rsidRPr="001F1BFC" w:rsidRDefault="0029467E" w:rsidP="005A7992">
            <w:pPr>
              <w:spacing w:after="0" w:line="240" w:lineRule="auto"/>
              <w:jc w:val="center"/>
              <w:rPr>
                <w:rFonts w:ascii="Times New Roman" w:hAnsi="Times New Roman" w:cs="Times New Roman"/>
                <w:sz w:val="24"/>
                <w:szCs w:val="24"/>
              </w:rPr>
            </w:pPr>
          </w:p>
        </w:tc>
        <w:tc>
          <w:tcPr>
            <w:tcW w:w="2693" w:type="dxa"/>
            <w:tcBorders>
              <w:left w:val="single" w:sz="4" w:space="0" w:color="000000"/>
              <w:bottom w:val="single" w:sz="4" w:space="0" w:color="000000"/>
              <w:right w:val="single" w:sz="4" w:space="0" w:color="000000"/>
            </w:tcBorders>
            <w:shd w:val="clear" w:color="auto" w:fill="FFFFFF" w:themeFill="background1"/>
          </w:tcPr>
          <w:p w:rsidR="0029467E" w:rsidRPr="001F1BFC" w:rsidRDefault="0029467E" w:rsidP="005A7992">
            <w:pPr>
              <w:spacing w:after="0" w:line="240" w:lineRule="auto"/>
              <w:jc w:val="center"/>
              <w:rPr>
                <w:rFonts w:ascii="Times New Roman" w:hAnsi="Times New Roman" w:cs="Times New Roman"/>
                <w:sz w:val="24"/>
                <w:szCs w:val="24"/>
              </w:rPr>
            </w:pPr>
            <w:r w:rsidRPr="00ED3FB9">
              <w:rPr>
                <w:rFonts w:ascii="Times New Roman" w:hAnsi="Times New Roman" w:cs="Times New Roman"/>
                <w:sz w:val="24"/>
                <w:szCs w:val="24"/>
              </w:rPr>
              <w:t>Контрольно-измерительные материалы по данной теме</w:t>
            </w:r>
          </w:p>
        </w:tc>
        <w:tc>
          <w:tcPr>
            <w:tcW w:w="2693"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p>
        </w:tc>
        <w:tc>
          <w:tcPr>
            <w:tcW w:w="2977" w:type="dxa"/>
            <w:tcBorders>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Знать основной материал за курс 9 класса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ПКЗУ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67E" w:rsidRPr="001F1BFC" w:rsidRDefault="0029467E" w:rsidP="005A7992">
            <w:pPr>
              <w:spacing w:after="0" w:line="240" w:lineRule="auto"/>
              <w:jc w:val="center"/>
              <w:rPr>
                <w:rFonts w:ascii="Times New Roman" w:hAnsi="Times New Roman" w:cs="Times New Roman"/>
                <w:sz w:val="24"/>
                <w:szCs w:val="24"/>
              </w:rPr>
            </w:pPr>
            <w:r w:rsidRPr="001F1BFC">
              <w:rPr>
                <w:rFonts w:ascii="Times New Roman" w:hAnsi="Times New Roman" w:cs="Times New Roman"/>
                <w:sz w:val="24"/>
                <w:szCs w:val="24"/>
              </w:rPr>
              <w:t>Т, ВП</w:t>
            </w:r>
          </w:p>
        </w:tc>
      </w:tr>
    </w:tbl>
    <w:p w:rsidR="00C43C3E" w:rsidRDefault="00C43C3E"/>
    <w:sectPr w:rsidR="00C43C3E" w:rsidSect="0029467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0D" w:rsidRDefault="00A72F0D" w:rsidP="0029467E">
      <w:pPr>
        <w:spacing w:after="0" w:line="240" w:lineRule="auto"/>
      </w:pPr>
      <w:r>
        <w:separator/>
      </w:r>
    </w:p>
  </w:endnote>
  <w:endnote w:type="continuationSeparator" w:id="0">
    <w:p w:rsidR="00A72F0D" w:rsidRDefault="00A72F0D" w:rsidP="0029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0D" w:rsidRDefault="00A72F0D" w:rsidP="0029467E">
      <w:pPr>
        <w:spacing w:after="0" w:line="240" w:lineRule="auto"/>
      </w:pPr>
      <w:r>
        <w:separator/>
      </w:r>
    </w:p>
  </w:footnote>
  <w:footnote w:type="continuationSeparator" w:id="0">
    <w:p w:rsidR="00A72F0D" w:rsidRDefault="00A72F0D" w:rsidP="0029467E">
      <w:pPr>
        <w:spacing w:after="0" w:line="240" w:lineRule="auto"/>
      </w:pPr>
      <w:r>
        <w:continuationSeparator/>
      </w:r>
    </w:p>
  </w:footnote>
  <w:footnote w:id="1">
    <w:p w:rsidR="00257BFE" w:rsidRDefault="00257BFE" w:rsidP="0029467E">
      <w:pPr>
        <w:pStyle w:val="aa"/>
      </w:pPr>
      <w:r>
        <w:rPr>
          <w:rStyle w:val="af0"/>
        </w:rPr>
        <w:footnoteRef/>
      </w:r>
      <w:r>
        <w:t xml:space="preserve"> Время проведения лабораторной работы может варьироваться от 10 до 45 минут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9_"/>
      </v:shape>
    </w:pict>
  </w:numPicBullet>
  <w:abstractNum w:abstractNumId="0">
    <w:nsid w:val="00000001"/>
    <w:multiLevelType w:val="singleLevel"/>
    <w:tmpl w:val="00000001"/>
    <w:name w:val="WW8Num1"/>
    <w:lvl w:ilvl="0">
      <w:start w:val="1"/>
      <w:numFmt w:val="bullet"/>
      <w:lvlText w:val=""/>
      <w:lvlJc w:val="left"/>
      <w:pPr>
        <w:tabs>
          <w:tab w:val="num" w:pos="180"/>
        </w:tabs>
        <w:ind w:left="0" w:firstLine="0"/>
      </w:pPr>
      <w:rPr>
        <w:rFonts w:ascii="Symbol" w:hAnsi="Symbol"/>
      </w:rPr>
    </w:lvl>
  </w:abstractNum>
  <w:abstractNum w:abstractNumId="1">
    <w:nsid w:val="00000002"/>
    <w:multiLevelType w:val="singleLevel"/>
    <w:tmpl w:val="00000002"/>
    <w:name w:val="WW8Num6"/>
    <w:lvl w:ilvl="0">
      <w:start w:val="1"/>
      <w:numFmt w:val="bullet"/>
      <w:lvlText w:val=""/>
      <w:lvlJc w:val="left"/>
      <w:pPr>
        <w:tabs>
          <w:tab w:val="num" w:pos="180"/>
        </w:tabs>
        <w:ind w:left="0" w:firstLine="0"/>
      </w:pPr>
      <w:rPr>
        <w:rFonts w:ascii="Symbol" w:hAnsi="Symbol"/>
      </w:rPr>
    </w:lvl>
  </w:abstractNum>
  <w:abstractNum w:abstractNumId="2">
    <w:nsid w:val="00000004"/>
    <w:multiLevelType w:val="singleLevel"/>
    <w:tmpl w:val="00000004"/>
    <w:name w:val="WW8Num11"/>
    <w:lvl w:ilvl="0">
      <w:start w:val="1"/>
      <w:numFmt w:val="bullet"/>
      <w:lvlText w:val=""/>
      <w:lvlJc w:val="left"/>
      <w:pPr>
        <w:tabs>
          <w:tab w:val="num" w:pos="180"/>
        </w:tabs>
        <w:ind w:left="0" w:firstLine="0"/>
      </w:pPr>
      <w:rPr>
        <w:rFonts w:ascii="Symbol" w:hAnsi="Symbol"/>
      </w:rPr>
    </w:lvl>
  </w:abstractNum>
  <w:abstractNum w:abstractNumId="3">
    <w:nsid w:val="00000006"/>
    <w:multiLevelType w:val="multilevel"/>
    <w:tmpl w:val="00000006"/>
    <w:name w:val="WW8Num5"/>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nsid w:val="055A7D74"/>
    <w:multiLevelType w:val="hybridMultilevel"/>
    <w:tmpl w:val="34B2F7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6">
    <w:nsid w:val="0C8D3039"/>
    <w:multiLevelType w:val="hybridMultilevel"/>
    <w:tmpl w:val="5E60E69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D826779"/>
    <w:multiLevelType w:val="hybridMultilevel"/>
    <w:tmpl w:val="9E0CC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197A7C"/>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A53CF0"/>
    <w:multiLevelType w:val="hybridMultilevel"/>
    <w:tmpl w:val="EC6A5EB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2A6F48"/>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6F568AE"/>
    <w:multiLevelType w:val="hybridMultilevel"/>
    <w:tmpl w:val="4306AC3C"/>
    <w:lvl w:ilvl="0" w:tplc="9BE65476">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1C1636C9"/>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F3318FB"/>
    <w:multiLevelType w:val="hybridMultilevel"/>
    <w:tmpl w:val="1AEAD32E"/>
    <w:lvl w:ilvl="0" w:tplc="9BE65476">
      <w:numFmt w:val="bullet"/>
      <w:lvlText w:val="•"/>
      <w:lvlJc w:val="left"/>
      <w:pPr>
        <w:ind w:left="1146" w:hanging="360"/>
      </w:pPr>
      <w:rPr>
        <w:rFonts w:ascii="Times New Roman" w:eastAsia="Calibri"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4">
    <w:nsid w:val="23400FF7"/>
    <w:multiLevelType w:val="hybridMultilevel"/>
    <w:tmpl w:val="39B654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5BE2FB3"/>
    <w:multiLevelType w:val="hybridMultilevel"/>
    <w:tmpl w:val="5A5AB6B8"/>
    <w:lvl w:ilvl="0" w:tplc="9BE65476">
      <w:numFmt w:val="bullet"/>
      <w:lvlText w:val="•"/>
      <w:lvlJc w:val="left"/>
      <w:pPr>
        <w:ind w:left="1146" w:hanging="360"/>
      </w:pPr>
      <w:rPr>
        <w:rFonts w:ascii="Times New Roman" w:eastAsia="Calibri"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nsid w:val="27285DBC"/>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2A006B59"/>
    <w:multiLevelType w:val="hybridMultilevel"/>
    <w:tmpl w:val="DBCE2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FA3AD3"/>
    <w:multiLevelType w:val="hybridMultilevel"/>
    <w:tmpl w:val="BD5E5F18"/>
    <w:lvl w:ilvl="0" w:tplc="9BE65476">
      <w:numFmt w:val="bullet"/>
      <w:lvlText w:val="•"/>
      <w:lvlJc w:val="left"/>
      <w:pPr>
        <w:ind w:left="1146" w:hanging="360"/>
      </w:pPr>
      <w:rPr>
        <w:rFonts w:ascii="Times New Roman" w:eastAsia="Calibri"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nsid w:val="302110DC"/>
    <w:multiLevelType w:val="hybridMultilevel"/>
    <w:tmpl w:val="891EEAAE"/>
    <w:lvl w:ilvl="0" w:tplc="0419000F">
      <w:start w:val="1"/>
      <w:numFmt w:val="decimal"/>
      <w:lvlText w:val="%1."/>
      <w:lvlJc w:val="left"/>
      <w:pPr>
        <w:ind w:left="786" w:hanging="360"/>
      </w:pPr>
    </w:lvl>
    <w:lvl w:ilvl="1" w:tplc="9BE65476">
      <w:numFmt w:val="bullet"/>
      <w:lvlText w:val="•"/>
      <w:lvlJc w:val="left"/>
      <w:pPr>
        <w:ind w:left="1785" w:hanging="705"/>
      </w:pPr>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4E0BA8"/>
    <w:multiLevelType w:val="hybridMultilevel"/>
    <w:tmpl w:val="BE1E2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B0F656B"/>
    <w:multiLevelType w:val="hybridMultilevel"/>
    <w:tmpl w:val="EACC5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D6924B6"/>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D7F639A"/>
    <w:multiLevelType w:val="hybridMultilevel"/>
    <w:tmpl w:val="E63290F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start w:val="1"/>
      <w:numFmt w:val="bullet"/>
      <w:lvlText w:val="o"/>
      <w:lvlJc w:val="left"/>
      <w:pPr>
        <w:ind w:left="3646" w:hanging="360"/>
      </w:pPr>
      <w:rPr>
        <w:rFonts w:ascii="Courier New" w:hAnsi="Courier New" w:cs="Courier New" w:hint="default"/>
      </w:rPr>
    </w:lvl>
    <w:lvl w:ilvl="5" w:tplc="04190005">
      <w:start w:val="1"/>
      <w:numFmt w:val="bullet"/>
      <w:lvlText w:val=""/>
      <w:lvlJc w:val="left"/>
      <w:pPr>
        <w:ind w:left="4366" w:hanging="360"/>
      </w:pPr>
      <w:rPr>
        <w:rFonts w:ascii="Wingdings" w:hAnsi="Wingdings" w:hint="default"/>
      </w:rPr>
    </w:lvl>
    <w:lvl w:ilvl="6" w:tplc="04190001">
      <w:start w:val="1"/>
      <w:numFmt w:val="bullet"/>
      <w:lvlText w:val=""/>
      <w:lvlJc w:val="left"/>
      <w:pPr>
        <w:ind w:left="5086" w:hanging="360"/>
      </w:pPr>
      <w:rPr>
        <w:rFonts w:ascii="Symbol" w:hAnsi="Symbol" w:hint="default"/>
      </w:rPr>
    </w:lvl>
    <w:lvl w:ilvl="7" w:tplc="04190003">
      <w:start w:val="1"/>
      <w:numFmt w:val="bullet"/>
      <w:lvlText w:val="o"/>
      <w:lvlJc w:val="left"/>
      <w:pPr>
        <w:ind w:left="5806" w:hanging="360"/>
      </w:pPr>
      <w:rPr>
        <w:rFonts w:ascii="Courier New" w:hAnsi="Courier New" w:cs="Courier New" w:hint="default"/>
      </w:rPr>
    </w:lvl>
    <w:lvl w:ilvl="8" w:tplc="04190005">
      <w:start w:val="1"/>
      <w:numFmt w:val="bullet"/>
      <w:lvlText w:val=""/>
      <w:lvlJc w:val="left"/>
      <w:pPr>
        <w:ind w:left="6526" w:hanging="360"/>
      </w:pPr>
      <w:rPr>
        <w:rFonts w:ascii="Wingdings" w:hAnsi="Wingdings" w:hint="default"/>
      </w:rPr>
    </w:lvl>
  </w:abstractNum>
  <w:abstractNum w:abstractNumId="26">
    <w:nsid w:val="42130A59"/>
    <w:multiLevelType w:val="hybridMultilevel"/>
    <w:tmpl w:val="4762F360"/>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7">
    <w:nsid w:val="44617629"/>
    <w:multiLevelType w:val="multilevel"/>
    <w:tmpl w:val="CE5C5C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30">
    <w:nsid w:val="4F98334E"/>
    <w:multiLevelType w:val="hybridMultilevel"/>
    <w:tmpl w:val="14208DA2"/>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0533B5"/>
    <w:multiLevelType w:val="hybridMultilevel"/>
    <w:tmpl w:val="6C9E4A32"/>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start w:val="1"/>
      <w:numFmt w:val="bullet"/>
      <w:lvlText w:val="o"/>
      <w:lvlJc w:val="left"/>
      <w:pPr>
        <w:ind w:left="3646" w:hanging="360"/>
      </w:pPr>
      <w:rPr>
        <w:rFonts w:ascii="Courier New" w:hAnsi="Courier New" w:cs="Courier New" w:hint="default"/>
      </w:rPr>
    </w:lvl>
    <w:lvl w:ilvl="5" w:tplc="04190005">
      <w:start w:val="1"/>
      <w:numFmt w:val="bullet"/>
      <w:lvlText w:val=""/>
      <w:lvlJc w:val="left"/>
      <w:pPr>
        <w:ind w:left="4366" w:hanging="360"/>
      </w:pPr>
      <w:rPr>
        <w:rFonts w:ascii="Wingdings" w:hAnsi="Wingdings" w:hint="default"/>
      </w:rPr>
    </w:lvl>
    <w:lvl w:ilvl="6" w:tplc="04190001">
      <w:start w:val="1"/>
      <w:numFmt w:val="bullet"/>
      <w:lvlText w:val=""/>
      <w:lvlJc w:val="left"/>
      <w:pPr>
        <w:ind w:left="5086" w:hanging="360"/>
      </w:pPr>
      <w:rPr>
        <w:rFonts w:ascii="Symbol" w:hAnsi="Symbol" w:hint="default"/>
      </w:rPr>
    </w:lvl>
    <w:lvl w:ilvl="7" w:tplc="04190003">
      <w:start w:val="1"/>
      <w:numFmt w:val="bullet"/>
      <w:lvlText w:val="o"/>
      <w:lvlJc w:val="left"/>
      <w:pPr>
        <w:ind w:left="5806" w:hanging="360"/>
      </w:pPr>
      <w:rPr>
        <w:rFonts w:ascii="Courier New" w:hAnsi="Courier New" w:cs="Courier New" w:hint="default"/>
      </w:rPr>
    </w:lvl>
    <w:lvl w:ilvl="8" w:tplc="04190005">
      <w:start w:val="1"/>
      <w:numFmt w:val="bullet"/>
      <w:lvlText w:val=""/>
      <w:lvlJc w:val="left"/>
      <w:pPr>
        <w:ind w:left="6526" w:hanging="360"/>
      </w:pPr>
      <w:rPr>
        <w:rFonts w:ascii="Wingdings" w:hAnsi="Wingdings" w:hint="default"/>
      </w:rPr>
    </w:lvl>
  </w:abstractNum>
  <w:abstractNum w:abstractNumId="32">
    <w:nsid w:val="57093CE6"/>
    <w:multiLevelType w:val="hybridMultilevel"/>
    <w:tmpl w:val="03AC42B8"/>
    <w:lvl w:ilvl="0" w:tplc="9BE65476">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577D2538"/>
    <w:multiLevelType w:val="hybridMultilevel"/>
    <w:tmpl w:val="27B8469A"/>
    <w:lvl w:ilvl="0" w:tplc="09EE57EA">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8B85626"/>
    <w:multiLevelType w:val="multilevel"/>
    <w:tmpl w:val="29E6A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BD75803"/>
    <w:multiLevelType w:val="multilevel"/>
    <w:tmpl w:val="DEE8F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F3B4418"/>
    <w:multiLevelType w:val="hybridMultilevel"/>
    <w:tmpl w:val="FB0EF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4"/>
  </w:num>
  <w:num w:numId="4">
    <w:abstractNumId w:val="28"/>
  </w:num>
  <w:num w:numId="5">
    <w:abstractNumId w:val="29"/>
  </w:num>
  <w:num w:numId="6">
    <w:abstractNumId w:val="5"/>
  </w:num>
  <w:num w:numId="7">
    <w:abstractNumId w:val="26"/>
  </w:num>
  <w:num w:numId="8">
    <w:abstractNumId w:val="30"/>
  </w:num>
  <w:num w:numId="9">
    <w:abstractNumId w:val="9"/>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lvlOverride w:ilvl="3"/>
    <w:lvlOverride w:ilvl="4"/>
    <w:lvlOverride w:ilvl="5"/>
    <w:lvlOverride w:ilvl="6"/>
    <w:lvlOverride w:ilvl="7"/>
    <w:lvlOverride w:ilvl="8"/>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lvlOverride w:ilvl="3"/>
    <w:lvlOverride w:ilvl="4"/>
    <w:lvlOverride w:ilvl="5"/>
    <w:lvlOverride w:ilvl="6"/>
    <w:lvlOverride w:ilvl="7"/>
    <w:lvlOverride w:ilvl="8"/>
  </w:num>
  <w:num w:numId="18">
    <w:abstractNumId w:val="32"/>
  </w:num>
  <w:num w:numId="19">
    <w:abstractNumId w:val="11"/>
  </w:num>
  <w:num w:numId="20">
    <w:abstractNumId w:val="15"/>
  </w:num>
  <w:num w:numId="21">
    <w:abstractNumId w:val="19"/>
  </w:num>
  <w:num w:numId="22">
    <w:abstractNumId w:val="13"/>
  </w:num>
  <w:num w:numId="23">
    <w:abstractNumId w:val="35"/>
  </w:num>
  <w:num w:numId="24">
    <w:abstractNumId w:val="14"/>
  </w:num>
  <w:num w:numId="25">
    <w:abstractNumId w:val="36"/>
  </w:num>
  <w:num w:numId="26">
    <w:abstractNumId w:val="7"/>
  </w:num>
  <w:num w:numId="27">
    <w:abstractNumId w:val="31"/>
  </w:num>
  <w:num w:numId="28">
    <w:abstractNumId w:val="25"/>
  </w:num>
  <w:num w:numId="29">
    <w:abstractNumId w:val="16"/>
  </w:num>
  <w:num w:numId="30">
    <w:abstractNumId w:val="34"/>
  </w:num>
  <w:num w:numId="31">
    <w:abstractNumId w:val="24"/>
  </w:num>
  <w:num w:numId="32">
    <w:abstractNumId w:val="10"/>
  </w:num>
  <w:num w:numId="3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467E"/>
    <w:rsid w:val="000466D6"/>
    <w:rsid w:val="001035BC"/>
    <w:rsid w:val="001923C8"/>
    <w:rsid w:val="00195CAF"/>
    <w:rsid w:val="001C5106"/>
    <w:rsid w:val="00224DFB"/>
    <w:rsid w:val="00257BFE"/>
    <w:rsid w:val="00264653"/>
    <w:rsid w:val="0029467E"/>
    <w:rsid w:val="002A5F43"/>
    <w:rsid w:val="0054334C"/>
    <w:rsid w:val="00591E83"/>
    <w:rsid w:val="005A7992"/>
    <w:rsid w:val="00683D65"/>
    <w:rsid w:val="006A460B"/>
    <w:rsid w:val="00710B49"/>
    <w:rsid w:val="007C120B"/>
    <w:rsid w:val="008761D0"/>
    <w:rsid w:val="00895ED6"/>
    <w:rsid w:val="008B0777"/>
    <w:rsid w:val="00963B92"/>
    <w:rsid w:val="00985B16"/>
    <w:rsid w:val="00A65067"/>
    <w:rsid w:val="00A72F0D"/>
    <w:rsid w:val="00A86FEE"/>
    <w:rsid w:val="00B55E9B"/>
    <w:rsid w:val="00BA64CB"/>
    <w:rsid w:val="00BB6D3E"/>
    <w:rsid w:val="00BD478E"/>
    <w:rsid w:val="00C43C3E"/>
    <w:rsid w:val="00DB3BE4"/>
    <w:rsid w:val="00E61C26"/>
    <w:rsid w:val="00EA0EA2"/>
    <w:rsid w:val="00F5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D3E"/>
  </w:style>
  <w:style w:type="paragraph" w:styleId="1">
    <w:name w:val="heading 1"/>
    <w:basedOn w:val="a"/>
    <w:next w:val="a"/>
    <w:link w:val="10"/>
    <w:uiPriority w:val="9"/>
    <w:qFormat/>
    <w:rsid w:val="00294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9467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29467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29467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6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67E"/>
    <w:rPr>
      <w:rFonts w:ascii="Tahoma" w:hAnsi="Tahoma" w:cs="Tahoma"/>
      <w:sz w:val="16"/>
      <w:szCs w:val="16"/>
    </w:rPr>
  </w:style>
  <w:style w:type="character" w:customStyle="1" w:styleId="10">
    <w:name w:val="Заголовок 1 Знак"/>
    <w:basedOn w:val="a0"/>
    <w:link w:val="1"/>
    <w:uiPriority w:val="9"/>
    <w:rsid w:val="002946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9467E"/>
    <w:rPr>
      <w:rFonts w:ascii="Arial" w:eastAsia="Times New Roman" w:hAnsi="Arial" w:cs="Arial"/>
      <w:b/>
      <w:bCs/>
      <w:i/>
      <w:iCs/>
      <w:sz w:val="28"/>
      <w:szCs w:val="28"/>
    </w:rPr>
  </w:style>
  <w:style w:type="character" w:customStyle="1" w:styleId="30">
    <w:name w:val="Заголовок 3 Знак"/>
    <w:basedOn w:val="a0"/>
    <w:link w:val="3"/>
    <w:uiPriority w:val="9"/>
    <w:rsid w:val="0029467E"/>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29467E"/>
    <w:rPr>
      <w:rFonts w:asciiTheme="majorHAnsi" w:eastAsiaTheme="majorEastAsia" w:hAnsiTheme="majorHAnsi" w:cstheme="majorBidi"/>
      <w:i/>
      <w:iCs/>
      <w:color w:val="404040" w:themeColor="text1" w:themeTint="BF"/>
    </w:rPr>
  </w:style>
  <w:style w:type="paragraph" w:styleId="21">
    <w:name w:val="Body Text Indent 2"/>
    <w:basedOn w:val="a"/>
    <w:link w:val="22"/>
    <w:rsid w:val="0029467E"/>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29467E"/>
    <w:rPr>
      <w:rFonts w:ascii="Times New Roman" w:eastAsia="Times New Roman" w:hAnsi="Times New Roman" w:cs="Times New Roman"/>
      <w:sz w:val="28"/>
      <w:szCs w:val="24"/>
    </w:rPr>
  </w:style>
  <w:style w:type="paragraph" w:styleId="a5">
    <w:name w:val="List Paragraph"/>
    <w:basedOn w:val="a"/>
    <w:uiPriority w:val="34"/>
    <w:qFormat/>
    <w:rsid w:val="0029467E"/>
    <w:pPr>
      <w:ind w:left="720"/>
      <w:contextualSpacing/>
    </w:pPr>
  </w:style>
  <w:style w:type="paragraph" w:styleId="a6">
    <w:name w:val="Body Text"/>
    <w:basedOn w:val="a"/>
    <w:link w:val="a7"/>
    <w:semiHidden/>
    <w:unhideWhenUsed/>
    <w:rsid w:val="0029467E"/>
    <w:pPr>
      <w:spacing w:after="120"/>
    </w:pPr>
  </w:style>
  <w:style w:type="character" w:customStyle="1" w:styleId="a7">
    <w:name w:val="Основной текст Знак"/>
    <w:basedOn w:val="a0"/>
    <w:link w:val="a6"/>
    <w:semiHidden/>
    <w:rsid w:val="0029467E"/>
  </w:style>
  <w:style w:type="paragraph" w:customStyle="1" w:styleId="11">
    <w:name w:val="Стиль1"/>
    <w:rsid w:val="0029467E"/>
    <w:pPr>
      <w:spacing w:after="0" w:line="360" w:lineRule="auto"/>
      <w:ind w:firstLine="720"/>
      <w:jc w:val="both"/>
    </w:pPr>
    <w:rPr>
      <w:rFonts w:ascii="Times New Roman" w:eastAsia="Times New Roman" w:hAnsi="Times New Roman" w:cs="Times New Roman"/>
      <w:sz w:val="24"/>
      <w:szCs w:val="20"/>
    </w:rPr>
  </w:style>
  <w:style w:type="paragraph" w:customStyle="1" w:styleId="12">
    <w:name w:val="Обычный1"/>
    <w:rsid w:val="0029467E"/>
    <w:pPr>
      <w:spacing w:after="0" w:line="240" w:lineRule="auto"/>
    </w:pPr>
    <w:rPr>
      <w:rFonts w:ascii="Times New Roman" w:eastAsia="Times New Roman" w:hAnsi="Times New Roman" w:cs="Times New Roman"/>
      <w:sz w:val="20"/>
      <w:szCs w:val="20"/>
    </w:rPr>
  </w:style>
  <w:style w:type="paragraph" w:styleId="a8">
    <w:name w:val="Plain Text"/>
    <w:basedOn w:val="a"/>
    <w:link w:val="a9"/>
    <w:rsid w:val="0029467E"/>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29467E"/>
    <w:rPr>
      <w:rFonts w:ascii="Courier New" w:eastAsia="Times New Roman" w:hAnsi="Courier New" w:cs="Times New Roman"/>
      <w:sz w:val="20"/>
      <w:szCs w:val="20"/>
    </w:rPr>
  </w:style>
  <w:style w:type="paragraph" w:styleId="aa">
    <w:name w:val="footnote text"/>
    <w:basedOn w:val="a"/>
    <w:link w:val="ab"/>
    <w:semiHidden/>
    <w:rsid w:val="0029467E"/>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29467E"/>
    <w:rPr>
      <w:rFonts w:ascii="Times New Roman" w:eastAsia="Times New Roman" w:hAnsi="Times New Roman" w:cs="Times New Roman"/>
      <w:sz w:val="20"/>
      <w:szCs w:val="20"/>
    </w:rPr>
  </w:style>
  <w:style w:type="character" w:customStyle="1" w:styleId="ac">
    <w:name w:val="Верхний колонтитул Знак"/>
    <w:basedOn w:val="a0"/>
    <w:link w:val="ad"/>
    <w:uiPriority w:val="99"/>
    <w:rsid w:val="0029467E"/>
  </w:style>
  <w:style w:type="paragraph" w:styleId="ad">
    <w:name w:val="header"/>
    <w:basedOn w:val="a"/>
    <w:link w:val="ac"/>
    <w:uiPriority w:val="99"/>
    <w:unhideWhenUsed/>
    <w:rsid w:val="0029467E"/>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29467E"/>
  </w:style>
  <w:style w:type="character" w:customStyle="1" w:styleId="ae">
    <w:name w:val="Нижний колонтитул Знак"/>
    <w:basedOn w:val="a0"/>
    <w:link w:val="af"/>
    <w:uiPriority w:val="99"/>
    <w:rsid w:val="0029467E"/>
  </w:style>
  <w:style w:type="paragraph" w:styleId="af">
    <w:name w:val="footer"/>
    <w:basedOn w:val="a"/>
    <w:link w:val="ae"/>
    <w:uiPriority w:val="99"/>
    <w:unhideWhenUsed/>
    <w:rsid w:val="0029467E"/>
    <w:pPr>
      <w:tabs>
        <w:tab w:val="center" w:pos="4677"/>
        <w:tab w:val="right" w:pos="9355"/>
      </w:tabs>
      <w:spacing w:after="0" w:line="240" w:lineRule="auto"/>
    </w:pPr>
  </w:style>
  <w:style w:type="character" w:customStyle="1" w:styleId="14">
    <w:name w:val="Нижний колонтитул Знак1"/>
    <w:basedOn w:val="a0"/>
    <w:uiPriority w:val="99"/>
    <w:semiHidden/>
    <w:rsid w:val="0029467E"/>
  </w:style>
  <w:style w:type="character" w:styleId="af0">
    <w:name w:val="footnote reference"/>
    <w:basedOn w:val="a0"/>
    <w:uiPriority w:val="99"/>
    <w:semiHidden/>
    <w:rsid w:val="0029467E"/>
    <w:rPr>
      <w:vertAlign w:val="superscript"/>
    </w:rPr>
  </w:style>
  <w:style w:type="table" w:styleId="af1">
    <w:name w:val="Table Grid"/>
    <w:basedOn w:val="a1"/>
    <w:uiPriority w:val="59"/>
    <w:rsid w:val="002946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Hyperlink"/>
    <w:basedOn w:val="a0"/>
    <w:uiPriority w:val="99"/>
    <w:unhideWhenUsed/>
    <w:rsid w:val="0029467E"/>
    <w:rPr>
      <w:color w:val="0000FF"/>
      <w:u w:val="single"/>
    </w:rPr>
  </w:style>
  <w:style w:type="paragraph" w:styleId="af3">
    <w:name w:val="endnote text"/>
    <w:basedOn w:val="a"/>
    <w:link w:val="af4"/>
    <w:uiPriority w:val="99"/>
    <w:unhideWhenUsed/>
    <w:rsid w:val="0029467E"/>
    <w:pPr>
      <w:spacing w:after="0" w:line="240" w:lineRule="auto"/>
    </w:pPr>
    <w:rPr>
      <w:rFonts w:ascii="Calibri" w:eastAsia="Calibri" w:hAnsi="Calibri" w:cs="Times New Roman"/>
      <w:sz w:val="20"/>
      <w:szCs w:val="20"/>
      <w:lang w:eastAsia="en-US"/>
    </w:rPr>
  </w:style>
  <w:style w:type="character" w:customStyle="1" w:styleId="af4">
    <w:name w:val="Текст концевой сноски Знак"/>
    <w:basedOn w:val="a0"/>
    <w:link w:val="af3"/>
    <w:uiPriority w:val="99"/>
    <w:rsid w:val="0029467E"/>
    <w:rPr>
      <w:rFonts w:ascii="Calibri" w:eastAsia="Calibri" w:hAnsi="Calibri" w:cs="Times New Roman"/>
      <w:sz w:val="20"/>
      <w:szCs w:val="20"/>
      <w:lang w:eastAsia="en-US"/>
    </w:rPr>
  </w:style>
  <w:style w:type="paragraph" w:customStyle="1" w:styleId="af5">
    <w:name w:val="Обычный абзац"/>
    <w:basedOn w:val="a"/>
    <w:uiPriority w:val="99"/>
    <w:rsid w:val="0029467E"/>
    <w:pPr>
      <w:spacing w:after="0" w:line="288" w:lineRule="auto"/>
      <w:ind w:firstLine="567"/>
      <w:jc w:val="both"/>
    </w:pPr>
    <w:rPr>
      <w:rFonts w:ascii="Times New Roman" w:eastAsia="Times New Roman" w:hAnsi="Times New Roman" w:cs="Times New Roman"/>
      <w:sz w:val="28"/>
      <w:szCs w:val="28"/>
    </w:rPr>
  </w:style>
  <w:style w:type="paragraph" w:customStyle="1" w:styleId="AB630D60F59F403CB531B268FE76FA17">
    <w:name w:val="AB630D60F59F403CB531B268FE76FA17"/>
    <w:rsid w:val="0029467E"/>
    <w:rPr>
      <w:rFonts w:ascii="Calibri" w:eastAsia="Times New Roman" w:hAnsi="Calibri" w:cs="Times New Roman"/>
    </w:rPr>
  </w:style>
  <w:style w:type="numbering" w:customStyle="1" w:styleId="15">
    <w:name w:val="Нет списка1"/>
    <w:next w:val="a2"/>
    <w:uiPriority w:val="99"/>
    <w:semiHidden/>
    <w:unhideWhenUsed/>
    <w:rsid w:val="008B0777"/>
  </w:style>
  <w:style w:type="character" w:customStyle="1" w:styleId="16">
    <w:name w:val="Просмотренная гиперссылка1"/>
    <w:basedOn w:val="a0"/>
    <w:uiPriority w:val="99"/>
    <w:semiHidden/>
    <w:unhideWhenUsed/>
    <w:rsid w:val="008B0777"/>
    <w:rPr>
      <w:color w:val="800080"/>
      <w:u w:val="single"/>
    </w:rPr>
  </w:style>
  <w:style w:type="paragraph" w:styleId="af6">
    <w:name w:val="Body Text Indent"/>
    <w:basedOn w:val="a"/>
    <w:link w:val="af7"/>
    <w:unhideWhenUsed/>
    <w:rsid w:val="008B0777"/>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8B0777"/>
    <w:rPr>
      <w:rFonts w:ascii="Times New Roman" w:eastAsia="Times New Roman" w:hAnsi="Times New Roman" w:cs="Times New Roman"/>
      <w:sz w:val="24"/>
      <w:szCs w:val="24"/>
    </w:rPr>
  </w:style>
  <w:style w:type="paragraph" w:styleId="af8">
    <w:name w:val="No Spacing"/>
    <w:uiPriority w:val="1"/>
    <w:qFormat/>
    <w:rsid w:val="008B0777"/>
    <w:pPr>
      <w:spacing w:after="0" w:line="240" w:lineRule="auto"/>
    </w:pPr>
    <w:rPr>
      <w:rFonts w:ascii="Calibri" w:eastAsia="Calibri" w:hAnsi="Calibri" w:cs="Times New Roman"/>
      <w:lang w:eastAsia="en-US"/>
    </w:rPr>
  </w:style>
  <w:style w:type="paragraph" w:customStyle="1" w:styleId="Default">
    <w:name w:val="Default"/>
    <w:rsid w:val="008B077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3">
    <w:name w:val="c3"/>
    <w:basedOn w:val="a"/>
    <w:rsid w:val="008B07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rsid w:val="008B0777"/>
    <w:pPr>
      <w:spacing w:after="0" w:line="240" w:lineRule="auto"/>
    </w:pPr>
    <w:rPr>
      <w:rFonts w:ascii="Calibri" w:eastAsia="Times New Roman" w:hAnsi="Calibri" w:cs="Times New Roman"/>
    </w:rPr>
  </w:style>
  <w:style w:type="character" w:customStyle="1" w:styleId="c0c6">
    <w:name w:val="c0 c6"/>
    <w:basedOn w:val="a0"/>
    <w:rsid w:val="008B0777"/>
  </w:style>
  <w:style w:type="table" w:customStyle="1" w:styleId="17">
    <w:name w:val="Сетка таблицы1"/>
    <w:basedOn w:val="a1"/>
    <w:next w:val="af1"/>
    <w:uiPriority w:val="59"/>
    <w:rsid w:val="008B0777"/>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llowedHyperlink"/>
    <w:basedOn w:val="a0"/>
    <w:uiPriority w:val="99"/>
    <w:semiHidden/>
    <w:unhideWhenUsed/>
    <w:rsid w:val="008B0777"/>
    <w:rPr>
      <w:color w:val="800080" w:themeColor="followedHyperlink"/>
      <w:u w:val="single"/>
    </w:rPr>
  </w:style>
  <w:style w:type="paragraph" w:styleId="afa">
    <w:name w:val="annotation text"/>
    <w:basedOn w:val="a"/>
    <w:link w:val="afb"/>
    <w:uiPriority w:val="99"/>
    <w:semiHidden/>
    <w:unhideWhenUsed/>
    <w:rsid w:val="00257BFE"/>
    <w:pPr>
      <w:spacing w:line="240" w:lineRule="auto"/>
    </w:pPr>
    <w:rPr>
      <w:rFonts w:ascii="Calibri" w:eastAsia="Calibri" w:hAnsi="Calibri" w:cs="Times New Roman"/>
      <w:sz w:val="20"/>
      <w:szCs w:val="20"/>
      <w:lang w:eastAsia="en-US"/>
    </w:rPr>
  </w:style>
  <w:style w:type="character" w:customStyle="1" w:styleId="afb">
    <w:name w:val="Текст примечания Знак"/>
    <w:basedOn w:val="a0"/>
    <w:link w:val="afa"/>
    <w:uiPriority w:val="99"/>
    <w:semiHidden/>
    <w:rsid w:val="00257BFE"/>
    <w:rPr>
      <w:rFonts w:ascii="Calibri" w:eastAsia="Calibri" w:hAnsi="Calibri" w:cs="Times New Roman"/>
      <w:sz w:val="20"/>
      <w:szCs w:val="20"/>
      <w:lang w:eastAsia="en-US"/>
    </w:rPr>
  </w:style>
  <w:style w:type="paragraph" w:customStyle="1" w:styleId="c29">
    <w:name w:val="c29"/>
    <w:basedOn w:val="a"/>
    <w:rsid w:val="00257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0">
    <w:name w:val="Основной текст (14)_"/>
    <w:link w:val="141"/>
    <w:uiPriority w:val="99"/>
    <w:locked/>
    <w:rsid w:val="00257BFE"/>
    <w:rPr>
      <w:rFonts w:ascii="Times New Roman" w:hAnsi="Times New Roman" w:cs="Times New Roman"/>
      <w:sz w:val="16"/>
      <w:szCs w:val="16"/>
      <w:shd w:val="clear" w:color="auto" w:fill="FFFFFF"/>
    </w:rPr>
  </w:style>
  <w:style w:type="paragraph" w:customStyle="1" w:styleId="141">
    <w:name w:val="Основной текст (14)"/>
    <w:basedOn w:val="a"/>
    <w:link w:val="140"/>
    <w:uiPriority w:val="99"/>
    <w:rsid w:val="00257BFE"/>
    <w:pPr>
      <w:shd w:val="clear" w:color="auto" w:fill="FFFFFF"/>
      <w:spacing w:after="0" w:line="240" w:lineRule="atLeast"/>
      <w:jc w:val="both"/>
    </w:pPr>
    <w:rPr>
      <w:rFonts w:ascii="Times New Roman" w:hAnsi="Times New Roman" w:cs="Times New Roman"/>
      <w:sz w:val="16"/>
      <w:szCs w:val="16"/>
    </w:rPr>
  </w:style>
  <w:style w:type="paragraph" w:customStyle="1" w:styleId="23">
    <w:name w:val="стиль2"/>
    <w:basedOn w:val="a"/>
    <w:rsid w:val="00257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10)_"/>
    <w:link w:val="101"/>
    <w:uiPriority w:val="99"/>
    <w:locked/>
    <w:rsid w:val="00257BFE"/>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257BFE"/>
    <w:pPr>
      <w:shd w:val="clear" w:color="auto" w:fill="FFFFFF"/>
      <w:spacing w:before="180" w:after="60" w:line="288" w:lineRule="exact"/>
      <w:jc w:val="both"/>
    </w:pPr>
    <w:rPr>
      <w:rFonts w:ascii="Times New Roman" w:hAnsi="Times New Roman" w:cs="Times New Roman"/>
      <w:sz w:val="21"/>
      <w:szCs w:val="21"/>
    </w:rPr>
  </w:style>
  <w:style w:type="character" w:customStyle="1" w:styleId="9">
    <w:name w:val="Основной текст (9)_"/>
    <w:link w:val="90"/>
    <w:uiPriority w:val="99"/>
    <w:locked/>
    <w:rsid w:val="00257BFE"/>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257BFE"/>
    <w:pPr>
      <w:shd w:val="clear" w:color="auto" w:fill="FFFFFF"/>
      <w:spacing w:before="300" w:after="180" w:line="240" w:lineRule="atLeast"/>
    </w:pPr>
    <w:rPr>
      <w:rFonts w:ascii="Times New Roman" w:hAnsi="Times New Roman" w:cs="Times New Roman"/>
      <w:b/>
      <w:bCs/>
      <w:sz w:val="21"/>
      <w:szCs w:val="21"/>
    </w:rPr>
  </w:style>
  <w:style w:type="character" w:customStyle="1" w:styleId="120">
    <w:name w:val="Основной текст (12)_"/>
    <w:link w:val="121"/>
    <w:uiPriority w:val="99"/>
    <w:locked/>
    <w:rsid w:val="00257BFE"/>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257BFE"/>
    <w:pPr>
      <w:shd w:val="clear" w:color="auto" w:fill="FFFFFF"/>
      <w:spacing w:before="60" w:after="0" w:line="298" w:lineRule="exact"/>
      <w:jc w:val="both"/>
    </w:pPr>
    <w:rPr>
      <w:rFonts w:ascii="Times New Roman" w:hAnsi="Times New Roman" w:cs="Times New Roman"/>
      <w:i/>
      <w:iCs/>
      <w:sz w:val="21"/>
      <w:szCs w:val="21"/>
    </w:rPr>
  </w:style>
  <w:style w:type="character" w:customStyle="1" w:styleId="5">
    <w:name w:val="Основной текст (5)_"/>
    <w:link w:val="50"/>
    <w:uiPriority w:val="99"/>
    <w:locked/>
    <w:rsid w:val="00257BFE"/>
    <w:rPr>
      <w:rFonts w:ascii="Arial" w:hAnsi="Arial" w:cs="Arial"/>
      <w:spacing w:val="40"/>
      <w:sz w:val="15"/>
      <w:szCs w:val="15"/>
      <w:shd w:val="clear" w:color="auto" w:fill="FFFFFF"/>
    </w:rPr>
  </w:style>
  <w:style w:type="paragraph" w:customStyle="1" w:styleId="50">
    <w:name w:val="Основной текст (5)"/>
    <w:basedOn w:val="a"/>
    <w:link w:val="5"/>
    <w:uiPriority w:val="99"/>
    <w:rsid w:val="00257BFE"/>
    <w:pPr>
      <w:shd w:val="clear" w:color="auto" w:fill="FFFFFF"/>
      <w:spacing w:after="240" w:line="240" w:lineRule="atLeast"/>
      <w:jc w:val="center"/>
    </w:pPr>
    <w:rPr>
      <w:rFonts w:ascii="Arial" w:hAnsi="Arial" w:cs="Arial"/>
      <w:spacing w:val="40"/>
      <w:sz w:val="15"/>
      <w:szCs w:val="15"/>
    </w:rPr>
  </w:style>
  <w:style w:type="character" w:customStyle="1" w:styleId="55">
    <w:name w:val="Основной текст (55)_"/>
    <w:link w:val="550"/>
    <w:uiPriority w:val="99"/>
    <w:locked/>
    <w:rsid w:val="00257BFE"/>
    <w:rPr>
      <w:rFonts w:ascii="Times New Roman" w:hAnsi="Times New Roman" w:cs="Times New Roman"/>
      <w:i/>
      <w:iCs/>
      <w:sz w:val="21"/>
      <w:szCs w:val="21"/>
      <w:shd w:val="clear" w:color="auto" w:fill="FFFFFF"/>
    </w:rPr>
  </w:style>
  <w:style w:type="paragraph" w:customStyle="1" w:styleId="550">
    <w:name w:val="Основной текст (55)"/>
    <w:basedOn w:val="a"/>
    <w:link w:val="55"/>
    <w:uiPriority w:val="99"/>
    <w:rsid w:val="00257BFE"/>
    <w:pPr>
      <w:shd w:val="clear" w:color="auto" w:fill="FFFFFF"/>
      <w:spacing w:after="0" w:line="240" w:lineRule="atLeast"/>
    </w:pPr>
    <w:rPr>
      <w:rFonts w:ascii="Times New Roman" w:hAnsi="Times New Roman" w:cs="Times New Roman"/>
      <w:i/>
      <w:iCs/>
      <w:sz w:val="21"/>
      <w:szCs w:val="21"/>
    </w:rPr>
  </w:style>
  <w:style w:type="character" w:customStyle="1" w:styleId="220">
    <w:name w:val="Заголовок №2 (2)_"/>
    <w:link w:val="221"/>
    <w:uiPriority w:val="99"/>
    <w:locked/>
    <w:rsid w:val="00257BFE"/>
    <w:rPr>
      <w:rFonts w:ascii="Times New Roman" w:hAnsi="Times New Roman" w:cs="Times New Roman"/>
      <w:b/>
      <w:bCs/>
      <w:sz w:val="21"/>
      <w:szCs w:val="21"/>
      <w:shd w:val="clear" w:color="auto" w:fill="FFFFFF"/>
    </w:rPr>
  </w:style>
  <w:style w:type="paragraph" w:customStyle="1" w:styleId="221">
    <w:name w:val="Заголовок №2 (2)"/>
    <w:basedOn w:val="a"/>
    <w:link w:val="220"/>
    <w:uiPriority w:val="99"/>
    <w:rsid w:val="00257BFE"/>
    <w:pPr>
      <w:shd w:val="clear" w:color="auto" w:fill="FFFFFF"/>
      <w:spacing w:before="60" w:after="180" w:line="240" w:lineRule="atLeast"/>
      <w:outlineLvl w:val="1"/>
    </w:pPr>
    <w:rPr>
      <w:rFonts w:ascii="Times New Roman" w:hAnsi="Times New Roman" w:cs="Times New Roman"/>
      <w:b/>
      <w:bCs/>
      <w:sz w:val="21"/>
      <w:szCs w:val="21"/>
    </w:rPr>
  </w:style>
  <w:style w:type="character" w:customStyle="1" w:styleId="110">
    <w:name w:val="Основной текст (11)_"/>
    <w:link w:val="111"/>
    <w:uiPriority w:val="99"/>
    <w:locked/>
    <w:rsid w:val="00257BFE"/>
    <w:rPr>
      <w:rFonts w:ascii="Times New Roman" w:hAnsi="Times New Roman" w:cs="Times New Roman"/>
      <w:b/>
      <w:bCs/>
      <w:i/>
      <w:iCs/>
      <w:shd w:val="clear" w:color="auto" w:fill="FFFFFF"/>
    </w:rPr>
  </w:style>
  <w:style w:type="paragraph" w:customStyle="1" w:styleId="111">
    <w:name w:val="Основной текст (11)"/>
    <w:basedOn w:val="a"/>
    <w:link w:val="110"/>
    <w:uiPriority w:val="99"/>
    <w:rsid w:val="00257BFE"/>
    <w:pPr>
      <w:shd w:val="clear" w:color="auto" w:fill="FFFFFF"/>
      <w:spacing w:before="60" w:after="60" w:line="240" w:lineRule="atLeast"/>
      <w:jc w:val="center"/>
    </w:pPr>
    <w:rPr>
      <w:rFonts w:ascii="Times New Roman" w:hAnsi="Times New Roman" w:cs="Times New Roman"/>
      <w:b/>
      <w:bCs/>
      <w:i/>
      <w:iCs/>
    </w:rPr>
  </w:style>
  <w:style w:type="character" w:customStyle="1" w:styleId="122">
    <w:name w:val="Заголовок №1 (2)_"/>
    <w:link w:val="123"/>
    <w:uiPriority w:val="99"/>
    <w:locked/>
    <w:rsid w:val="00257BFE"/>
    <w:rPr>
      <w:rFonts w:ascii="Times New Roman" w:hAnsi="Times New Roman" w:cs="Times New Roman"/>
      <w:b/>
      <w:bCs/>
      <w:sz w:val="24"/>
      <w:szCs w:val="24"/>
      <w:shd w:val="clear" w:color="auto" w:fill="FFFFFF"/>
    </w:rPr>
  </w:style>
  <w:style w:type="paragraph" w:customStyle="1" w:styleId="123">
    <w:name w:val="Заголовок №1 (2)"/>
    <w:basedOn w:val="a"/>
    <w:link w:val="122"/>
    <w:uiPriority w:val="99"/>
    <w:rsid w:val="00257BFE"/>
    <w:pPr>
      <w:shd w:val="clear" w:color="auto" w:fill="FFFFFF"/>
      <w:spacing w:after="300" w:line="240" w:lineRule="atLeast"/>
      <w:outlineLvl w:val="0"/>
    </w:pPr>
    <w:rPr>
      <w:rFonts w:ascii="Times New Roman" w:hAnsi="Times New Roman" w:cs="Times New Roman"/>
      <w:b/>
      <w:bCs/>
      <w:sz w:val="24"/>
      <w:szCs w:val="24"/>
    </w:rPr>
  </w:style>
  <w:style w:type="character" w:customStyle="1" w:styleId="18">
    <w:name w:val="Заголовок №1_"/>
    <w:link w:val="112"/>
    <w:uiPriority w:val="99"/>
    <w:locked/>
    <w:rsid w:val="00257BFE"/>
    <w:rPr>
      <w:rFonts w:ascii="Arial Black" w:hAnsi="Arial Black" w:cs="Arial Black"/>
      <w:spacing w:val="-20"/>
      <w:sz w:val="66"/>
      <w:szCs w:val="66"/>
      <w:shd w:val="clear" w:color="auto" w:fill="FFFFFF"/>
    </w:rPr>
  </w:style>
  <w:style w:type="paragraph" w:customStyle="1" w:styleId="112">
    <w:name w:val="Заголовок №11"/>
    <w:basedOn w:val="a"/>
    <w:link w:val="18"/>
    <w:uiPriority w:val="99"/>
    <w:rsid w:val="00257BFE"/>
    <w:pPr>
      <w:shd w:val="clear" w:color="auto" w:fill="FFFFFF"/>
      <w:spacing w:before="480" w:after="480" w:line="240" w:lineRule="atLeast"/>
      <w:jc w:val="center"/>
      <w:outlineLvl w:val="0"/>
    </w:pPr>
    <w:rPr>
      <w:rFonts w:ascii="Arial Black" w:hAnsi="Arial Black" w:cs="Arial Black"/>
      <w:spacing w:val="-20"/>
      <w:sz w:val="66"/>
      <w:szCs w:val="66"/>
    </w:rPr>
  </w:style>
  <w:style w:type="paragraph" w:customStyle="1" w:styleId="afc">
    <w:name w:val="Стиль"/>
    <w:rsid w:val="00257BF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d">
    <w:name w:val="Сноска_"/>
    <w:link w:val="afe"/>
    <w:uiPriority w:val="99"/>
    <w:locked/>
    <w:rsid w:val="00257BFE"/>
    <w:rPr>
      <w:rFonts w:ascii="Times New Roman" w:hAnsi="Times New Roman" w:cs="Times New Roman"/>
      <w:sz w:val="16"/>
      <w:szCs w:val="16"/>
      <w:shd w:val="clear" w:color="auto" w:fill="FFFFFF"/>
      <w:lang w:val="en-US"/>
    </w:rPr>
  </w:style>
  <w:style w:type="paragraph" w:customStyle="1" w:styleId="afe">
    <w:name w:val="Сноска"/>
    <w:basedOn w:val="a"/>
    <w:link w:val="afd"/>
    <w:uiPriority w:val="99"/>
    <w:rsid w:val="00257BFE"/>
    <w:pPr>
      <w:shd w:val="clear" w:color="auto" w:fill="FFFFFF"/>
      <w:spacing w:after="0" w:line="240" w:lineRule="atLeast"/>
    </w:pPr>
    <w:rPr>
      <w:rFonts w:ascii="Times New Roman" w:hAnsi="Times New Roman" w:cs="Times New Roman"/>
      <w:sz w:val="16"/>
      <w:szCs w:val="16"/>
      <w:lang w:val="en-US"/>
    </w:rPr>
  </w:style>
  <w:style w:type="character" w:customStyle="1" w:styleId="230">
    <w:name w:val="Заголовок №2 (3)_"/>
    <w:link w:val="231"/>
    <w:uiPriority w:val="99"/>
    <w:locked/>
    <w:rsid w:val="00257BFE"/>
    <w:rPr>
      <w:rFonts w:ascii="Times New Roman" w:hAnsi="Times New Roman" w:cs="Times New Roman"/>
      <w:sz w:val="21"/>
      <w:szCs w:val="21"/>
      <w:shd w:val="clear" w:color="auto" w:fill="FFFFFF"/>
    </w:rPr>
  </w:style>
  <w:style w:type="paragraph" w:customStyle="1" w:styleId="231">
    <w:name w:val="Заголовок №2 (3)"/>
    <w:basedOn w:val="a"/>
    <w:link w:val="230"/>
    <w:uiPriority w:val="99"/>
    <w:rsid w:val="00257BFE"/>
    <w:pPr>
      <w:shd w:val="clear" w:color="auto" w:fill="FFFFFF"/>
      <w:spacing w:after="0" w:line="312" w:lineRule="exact"/>
      <w:ind w:firstLine="340"/>
      <w:jc w:val="both"/>
      <w:outlineLvl w:val="1"/>
    </w:pPr>
    <w:rPr>
      <w:rFonts w:ascii="Times New Roman" w:hAnsi="Times New Roman" w:cs="Times New Roman"/>
      <w:sz w:val="21"/>
      <w:szCs w:val="21"/>
    </w:rPr>
  </w:style>
  <w:style w:type="paragraph" w:customStyle="1" w:styleId="dash041e0431044b0447043d044b0439">
    <w:name w:val="dash041e_0431_044b_0447_043d_044b_0439"/>
    <w:basedOn w:val="a"/>
    <w:rsid w:val="00257BFE"/>
    <w:pPr>
      <w:widowControl w:val="0"/>
      <w:suppressAutoHyphens/>
      <w:spacing w:after="0" w:line="240" w:lineRule="auto"/>
    </w:pPr>
    <w:rPr>
      <w:rFonts w:ascii="Times New Roman" w:eastAsia="Lucida Sans Unicode" w:hAnsi="Times New Roman" w:cs="Times New Roman"/>
      <w:kern w:val="2"/>
      <w:sz w:val="24"/>
      <w:szCs w:val="24"/>
      <w:lang w:eastAsia="en-US"/>
    </w:rPr>
  </w:style>
  <w:style w:type="paragraph" w:customStyle="1" w:styleId="dash041e005f0431005f044b005f0447005f043d005f044b005f0439">
    <w:name w:val="dash041e_005f0431_005f044b_005f0447_005f043d_005f044b_005f0439"/>
    <w:basedOn w:val="a"/>
    <w:rsid w:val="00257BFE"/>
    <w:pPr>
      <w:widowControl w:val="0"/>
      <w:suppressAutoHyphens/>
      <w:spacing w:after="0" w:line="240" w:lineRule="auto"/>
    </w:pPr>
    <w:rPr>
      <w:rFonts w:ascii="Times New Roman" w:eastAsia="Lucida Sans Unicode" w:hAnsi="Times New Roman" w:cs="Times New Roman"/>
      <w:kern w:val="2"/>
      <w:sz w:val="24"/>
      <w:szCs w:val="24"/>
      <w:lang w:eastAsia="en-US"/>
    </w:rPr>
  </w:style>
  <w:style w:type="character" w:customStyle="1" w:styleId="c6">
    <w:name w:val="c6"/>
    <w:basedOn w:val="a0"/>
    <w:rsid w:val="00257BFE"/>
  </w:style>
  <w:style w:type="character" w:customStyle="1" w:styleId="apple-converted-space">
    <w:name w:val="apple-converted-space"/>
    <w:basedOn w:val="a0"/>
    <w:rsid w:val="00257BFE"/>
  </w:style>
  <w:style w:type="character" w:customStyle="1" w:styleId="c34">
    <w:name w:val="c34"/>
    <w:basedOn w:val="a0"/>
    <w:rsid w:val="00257BFE"/>
  </w:style>
  <w:style w:type="character" w:customStyle="1" w:styleId="1079">
    <w:name w:val="Основной текст (10) + Полужирный79"/>
    <w:uiPriority w:val="99"/>
    <w:rsid w:val="00257BFE"/>
    <w:rPr>
      <w:rFonts w:ascii="Times New Roman" w:hAnsi="Times New Roman" w:cs="Times New Roman" w:hint="default"/>
      <w:b/>
      <w:bCs/>
      <w:sz w:val="21"/>
      <w:szCs w:val="21"/>
      <w:shd w:val="clear" w:color="auto" w:fill="FFFFFF"/>
    </w:rPr>
  </w:style>
  <w:style w:type="character" w:customStyle="1" w:styleId="1TimesNewRoman">
    <w:name w:val="Заголовок №1 + Times New Roman"/>
    <w:aliases w:val="50,5 pt,Интервал 0 pt"/>
    <w:uiPriority w:val="99"/>
    <w:rsid w:val="00257BFE"/>
    <w:rPr>
      <w:rFonts w:ascii="Times New Roman" w:hAnsi="Times New Roman" w:cs="Times New Roman" w:hint="default"/>
      <w:color w:val="FFFFFF"/>
      <w:spacing w:val="0"/>
      <w:sz w:val="101"/>
      <w:szCs w:val="101"/>
    </w:rPr>
  </w:style>
  <w:style w:type="character" w:customStyle="1" w:styleId="1078">
    <w:name w:val="Основной текст (10) + Полужирный78"/>
    <w:uiPriority w:val="99"/>
    <w:rsid w:val="00257BFE"/>
    <w:rPr>
      <w:rFonts w:ascii="Times New Roman" w:hAnsi="Times New Roman" w:cs="Times New Roman" w:hint="default"/>
      <w:b/>
      <w:bCs/>
      <w:spacing w:val="0"/>
      <w:sz w:val="21"/>
      <w:szCs w:val="21"/>
      <w:shd w:val="clear" w:color="auto" w:fill="FFFFFF"/>
    </w:rPr>
  </w:style>
  <w:style w:type="character" w:customStyle="1" w:styleId="1077">
    <w:name w:val="Основной текст (10) + Полужирный77"/>
    <w:uiPriority w:val="99"/>
    <w:rsid w:val="00257BFE"/>
    <w:rPr>
      <w:rFonts w:ascii="Times New Roman" w:hAnsi="Times New Roman" w:cs="Times New Roman" w:hint="default"/>
      <w:b/>
      <w:bCs/>
      <w:spacing w:val="0"/>
      <w:sz w:val="21"/>
      <w:szCs w:val="21"/>
      <w:shd w:val="clear" w:color="auto" w:fill="FFFFFF"/>
    </w:rPr>
  </w:style>
  <w:style w:type="character" w:customStyle="1" w:styleId="1075">
    <w:name w:val="Основной текст (10) + Полужирный75"/>
    <w:uiPriority w:val="99"/>
    <w:rsid w:val="00257BFE"/>
    <w:rPr>
      <w:rFonts w:ascii="Times New Roman" w:hAnsi="Times New Roman" w:cs="Times New Roman" w:hint="default"/>
      <w:b/>
      <w:bCs/>
      <w:spacing w:val="0"/>
      <w:sz w:val="21"/>
      <w:szCs w:val="21"/>
      <w:shd w:val="clear" w:color="auto" w:fill="FFFFFF"/>
    </w:rPr>
  </w:style>
  <w:style w:type="character" w:customStyle="1" w:styleId="1074">
    <w:name w:val="Основной текст (10) + Полужирный74"/>
    <w:uiPriority w:val="99"/>
    <w:rsid w:val="00257BFE"/>
    <w:rPr>
      <w:rFonts w:ascii="Times New Roman" w:hAnsi="Times New Roman" w:cs="Times New Roman" w:hint="default"/>
      <w:b/>
      <w:bCs/>
      <w:spacing w:val="0"/>
      <w:sz w:val="21"/>
      <w:szCs w:val="21"/>
      <w:shd w:val="clear" w:color="auto" w:fill="FFFFFF"/>
    </w:rPr>
  </w:style>
  <w:style w:type="character" w:customStyle="1" w:styleId="1076">
    <w:name w:val="Основной текст (10) + Полужирный76"/>
    <w:uiPriority w:val="99"/>
    <w:rsid w:val="00257BFE"/>
    <w:rPr>
      <w:rFonts w:ascii="Times New Roman" w:hAnsi="Times New Roman" w:cs="Times New Roman" w:hint="default"/>
      <w:b/>
      <w:bCs/>
      <w:spacing w:val="0"/>
      <w:sz w:val="21"/>
      <w:szCs w:val="21"/>
      <w:shd w:val="clear" w:color="auto" w:fill="FFFFFF"/>
    </w:rPr>
  </w:style>
  <w:style w:type="character" w:customStyle="1" w:styleId="918">
    <w:name w:val="Основной текст (9) + Не полужирный18"/>
    <w:uiPriority w:val="99"/>
    <w:rsid w:val="00257BFE"/>
    <w:rPr>
      <w:rFonts w:ascii="Times New Roman" w:hAnsi="Times New Roman" w:cs="Times New Roman" w:hint="default"/>
      <w:b/>
      <w:bCs/>
      <w:sz w:val="21"/>
      <w:szCs w:val="21"/>
      <w:shd w:val="clear" w:color="auto" w:fill="FFFFFF"/>
    </w:rPr>
  </w:style>
  <w:style w:type="character" w:customStyle="1" w:styleId="1073">
    <w:name w:val="Основной текст (10) + Полужирный73"/>
    <w:uiPriority w:val="99"/>
    <w:rsid w:val="00257BFE"/>
    <w:rPr>
      <w:rFonts w:ascii="Times New Roman" w:hAnsi="Times New Roman" w:cs="Times New Roman" w:hint="default"/>
      <w:b/>
      <w:bCs/>
      <w:spacing w:val="0"/>
      <w:sz w:val="21"/>
      <w:szCs w:val="21"/>
      <w:shd w:val="clear" w:color="auto" w:fill="FFFFFF"/>
    </w:rPr>
  </w:style>
  <w:style w:type="character" w:customStyle="1" w:styleId="916">
    <w:name w:val="Основной текст (9) + Не полужирный16"/>
    <w:uiPriority w:val="99"/>
    <w:rsid w:val="00257BFE"/>
    <w:rPr>
      <w:rFonts w:ascii="Times New Roman" w:hAnsi="Times New Roman" w:cs="Times New Roman" w:hint="default"/>
      <w:b/>
      <w:bCs/>
      <w:spacing w:val="0"/>
      <w:sz w:val="21"/>
      <w:szCs w:val="21"/>
    </w:rPr>
  </w:style>
  <w:style w:type="character" w:customStyle="1" w:styleId="1072">
    <w:name w:val="Основной текст (10) + Полужирный72"/>
    <w:uiPriority w:val="99"/>
    <w:rsid w:val="00257BFE"/>
    <w:rPr>
      <w:rFonts w:ascii="Times New Roman" w:hAnsi="Times New Roman" w:cs="Times New Roman" w:hint="default"/>
      <w:b/>
      <w:bCs/>
      <w:spacing w:val="0"/>
      <w:sz w:val="21"/>
      <w:szCs w:val="21"/>
      <w:shd w:val="clear" w:color="auto" w:fill="FFFFFF"/>
    </w:rPr>
  </w:style>
  <w:style w:type="character" w:customStyle="1" w:styleId="1071">
    <w:name w:val="Основной текст (10) + Полужирный71"/>
    <w:uiPriority w:val="99"/>
    <w:rsid w:val="00257BFE"/>
    <w:rPr>
      <w:rFonts w:ascii="Times New Roman" w:hAnsi="Times New Roman" w:cs="Times New Roman" w:hint="default"/>
      <w:b/>
      <w:bCs/>
      <w:spacing w:val="0"/>
      <w:sz w:val="21"/>
      <w:szCs w:val="21"/>
      <w:shd w:val="clear" w:color="auto" w:fill="FFFFFF"/>
    </w:rPr>
  </w:style>
  <w:style w:type="character" w:customStyle="1" w:styleId="915">
    <w:name w:val="Основной текст (9) + Не полужирный15"/>
    <w:uiPriority w:val="99"/>
    <w:rsid w:val="00257BFE"/>
    <w:rPr>
      <w:rFonts w:ascii="Times New Roman" w:hAnsi="Times New Roman" w:cs="Times New Roman" w:hint="default"/>
      <w:b/>
      <w:bCs/>
      <w:spacing w:val="0"/>
      <w:sz w:val="21"/>
      <w:szCs w:val="21"/>
    </w:rPr>
  </w:style>
  <w:style w:type="character" w:customStyle="1" w:styleId="1050">
    <w:name w:val="Основной текст (10) + Курсив50"/>
    <w:uiPriority w:val="99"/>
    <w:rsid w:val="00257BFE"/>
    <w:rPr>
      <w:rFonts w:ascii="Times New Roman" w:hAnsi="Times New Roman" w:cs="Times New Roman" w:hint="default"/>
      <w:i/>
      <w:iCs/>
      <w:spacing w:val="0"/>
      <w:sz w:val="21"/>
      <w:szCs w:val="21"/>
      <w:shd w:val="clear" w:color="auto" w:fill="FFFFFF"/>
    </w:rPr>
  </w:style>
  <w:style w:type="character" w:customStyle="1" w:styleId="1070">
    <w:name w:val="Основной текст (10) + Полужирный70"/>
    <w:uiPriority w:val="99"/>
    <w:rsid w:val="00257BFE"/>
    <w:rPr>
      <w:rFonts w:ascii="Times New Roman" w:hAnsi="Times New Roman" w:cs="Times New Roman" w:hint="default"/>
      <w:b/>
      <w:bCs/>
      <w:spacing w:val="0"/>
      <w:sz w:val="21"/>
      <w:szCs w:val="21"/>
      <w:shd w:val="clear" w:color="auto" w:fill="FFFFFF"/>
    </w:rPr>
  </w:style>
  <w:style w:type="character" w:customStyle="1" w:styleId="1048">
    <w:name w:val="Основной текст (10) + Курсив48"/>
    <w:uiPriority w:val="99"/>
    <w:rsid w:val="00257BFE"/>
    <w:rPr>
      <w:rFonts w:ascii="Times New Roman" w:hAnsi="Times New Roman" w:cs="Times New Roman" w:hint="default"/>
      <w:i/>
      <w:iCs/>
      <w:spacing w:val="0"/>
      <w:sz w:val="21"/>
      <w:szCs w:val="21"/>
      <w:shd w:val="clear" w:color="auto" w:fill="FFFFFF"/>
    </w:rPr>
  </w:style>
  <w:style w:type="character" w:customStyle="1" w:styleId="1047">
    <w:name w:val="Основной текст (10) + Курсив47"/>
    <w:uiPriority w:val="99"/>
    <w:rsid w:val="00257BFE"/>
    <w:rPr>
      <w:rFonts w:ascii="Times New Roman" w:hAnsi="Times New Roman" w:cs="Times New Roman" w:hint="default"/>
      <w:i/>
      <w:iCs/>
      <w:spacing w:val="0"/>
      <w:sz w:val="21"/>
      <w:szCs w:val="21"/>
      <w:shd w:val="clear" w:color="auto" w:fill="FFFFFF"/>
    </w:rPr>
  </w:style>
  <w:style w:type="character" w:customStyle="1" w:styleId="1069">
    <w:name w:val="Основной текст (10) + Полужирный69"/>
    <w:uiPriority w:val="99"/>
    <w:rsid w:val="00257BFE"/>
    <w:rPr>
      <w:rFonts w:ascii="Times New Roman" w:hAnsi="Times New Roman" w:cs="Times New Roman" w:hint="default"/>
      <w:b/>
      <w:bCs/>
      <w:spacing w:val="0"/>
      <w:sz w:val="21"/>
      <w:szCs w:val="21"/>
      <w:shd w:val="clear" w:color="auto" w:fill="FFFFFF"/>
    </w:rPr>
  </w:style>
  <w:style w:type="character" w:customStyle="1" w:styleId="1068">
    <w:name w:val="Основной текст (10) + Полужирный68"/>
    <w:uiPriority w:val="99"/>
    <w:rsid w:val="00257BFE"/>
    <w:rPr>
      <w:rFonts w:ascii="Times New Roman" w:hAnsi="Times New Roman" w:cs="Times New Roman" w:hint="default"/>
      <w:b/>
      <w:bCs/>
      <w:spacing w:val="0"/>
      <w:sz w:val="21"/>
      <w:szCs w:val="21"/>
      <w:shd w:val="clear" w:color="auto" w:fill="FFFFFF"/>
    </w:rPr>
  </w:style>
  <w:style w:type="character" w:customStyle="1" w:styleId="1046">
    <w:name w:val="Основной текст (10) + Курсив46"/>
    <w:uiPriority w:val="99"/>
    <w:rsid w:val="00257BFE"/>
    <w:rPr>
      <w:rFonts w:ascii="Times New Roman" w:hAnsi="Times New Roman" w:cs="Times New Roman" w:hint="default"/>
      <w:i/>
      <w:iCs/>
      <w:spacing w:val="0"/>
      <w:sz w:val="21"/>
      <w:szCs w:val="21"/>
      <w:shd w:val="clear" w:color="auto" w:fill="FFFFFF"/>
    </w:rPr>
  </w:style>
  <w:style w:type="character" w:customStyle="1" w:styleId="1067">
    <w:name w:val="Основной текст (10) + Полужирный67"/>
    <w:uiPriority w:val="99"/>
    <w:rsid w:val="00257BFE"/>
    <w:rPr>
      <w:rFonts w:ascii="Times New Roman" w:hAnsi="Times New Roman" w:cs="Times New Roman" w:hint="default"/>
      <w:b/>
      <w:bCs/>
      <w:spacing w:val="0"/>
      <w:sz w:val="21"/>
      <w:szCs w:val="21"/>
      <w:shd w:val="clear" w:color="auto" w:fill="FFFFFF"/>
    </w:rPr>
  </w:style>
  <w:style w:type="character" w:customStyle="1" w:styleId="1045">
    <w:name w:val="Основной текст (10) + Курсив45"/>
    <w:uiPriority w:val="99"/>
    <w:rsid w:val="00257BFE"/>
    <w:rPr>
      <w:rFonts w:ascii="Times New Roman" w:hAnsi="Times New Roman" w:cs="Times New Roman" w:hint="default"/>
      <w:i/>
      <w:iCs/>
      <w:spacing w:val="0"/>
      <w:sz w:val="21"/>
      <w:szCs w:val="21"/>
      <w:shd w:val="clear" w:color="auto" w:fill="FFFFFF"/>
    </w:rPr>
  </w:style>
  <w:style w:type="character" w:customStyle="1" w:styleId="1066">
    <w:name w:val="Основной текст (10) + Полужирный66"/>
    <w:uiPriority w:val="99"/>
    <w:rsid w:val="00257BFE"/>
    <w:rPr>
      <w:rFonts w:ascii="Times New Roman" w:hAnsi="Times New Roman" w:cs="Times New Roman" w:hint="default"/>
      <w:b/>
      <w:bCs/>
      <w:spacing w:val="0"/>
      <w:sz w:val="21"/>
      <w:szCs w:val="21"/>
      <w:shd w:val="clear" w:color="auto" w:fill="FFFFFF"/>
    </w:rPr>
  </w:style>
  <w:style w:type="character" w:customStyle="1" w:styleId="1065">
    <w:name w:val="Основной текст (10) + Полужирный65"/>
    <w:uiPriority w:val="99"/>
    <w:rsid w:val="00257BFE"/>
    <w:rPr>
      <w:rFonts w:ascii="Times New Roman" w:hAnsi="Times New Roman" w:cs="Times New Roman" w:hint="default"/>
      <w:b/>
      <w:bCs/>
      <w:spacing w:val="0"/>
      <w:sz w:val="21"/>
      <w:szCs w:val="21"/>
      <w:shd w:val="clear" w:color="auto" w:fill="FFFFFF"/>
    </w:rPr>
  </w:style>
  <w:style w:type="character" w:customStyle="1" w:styleId="1044">
    <w:name w:val="Основной текст (10) + Курсив44"/>
    <w:uiPriority w:val="99"/>
    <w:rsid w:val="00257BFE"/>
    <w:rPr>
      <w:rFonts w:ascii="Times New Roman" w:hAnsi="Times New Roman" w:cs="Times New Roman" w:hint="default"/>
      <w:i/>
      <w:iCs/>
      <w:spacing w:val="0"/>
      <w:sz w:val="21"/>
      <w:szCs w:val="21"/>
      <w:shd w:val="clear" w:color="auto" w:fill="FFFFFF"/>
    </w:rPr>
  </w:style>
  <w:style w:type="character" w:customStyle="1" w:styleId="1064">
    <w:name w:val="Основной текст (10) + Полужирный64"/>
    <w:uiPriority w:val="99"/>
    <w:rsid w:val="00257BFE"/>
    <w:rPr>
      <w:rFonts w:ascii="Times New Roman" w:hAnsi="Times New Roman" w:cs="Times New Roman" w:hint="default"/>
      <w:b/>
      <w:bCs/>
      <w:spacing w:val="0"/>
      <w:sz w:val="21"/>
      <w:szCs w:val="21"/>
      <w:shd w:val="clear" w:color="auto" w:fill="FFFFFF"/>
    </w:rPr>
  </w:style>
  <w:style w:type="character" w:customStyle="1" w:styleId="1063">
    <w:name w:val="Основной текст (10) + Полужирный63"/>
    <w:uiPriority w:val="99"/>
    <w:rsid w:val="00257BFE"/>
    <w:rPr>
      <w:rFonts w:ascii="Times New Roman" w:hAnsi="Times New Roman" w:cs="Times New Roman" w:hint="default"/>
      <w:b/>
      <w:bCs/>
      <w:spacing w:val="0"/>
      <w:sz w:val="21"/>
      <w:szCs w:val="21"/>
      <w:shd w:val="clear" w:color="auto" w:fill="FFFFFF"/>
    </w:rPr>
  </w:style>
  <w:style w:type="character" w:customStyle="1" w:styleId="1062">
    <w:name w:val="Основной текст (10) + Полужирный62"/>
    <w:uiPriority w:val="99"/>
    <w:rsid w:val="00257BFE"/>
    <w:rPr>
      <w:rFonts w:ascii="Times New Roman" w:hAnsi="Times New Roman" w:cs="Times New Roman" w:hint="default"/>
      <w:b/>
      <w:bCs/>
      <w:spacing w:val="0"/>
      <w:sz w:val="21"/>
      <w:szCs w:val="21"/>
      <w:shd w:val="clear" w:color="auto" w:fill="FFFFFF"/>
    </w:rPr>
  </w:style>
  <w:style w:type="character" w:customStyle="1" w:styleId="1061">
    <w:name w:val="Основной текст (10) + Полужирный61"/>
    <w:uiPriority w:val="99"/>
    <w:rsid w:val="00257BFE"/>
    <w:rPr>
      <w:rFonts w:ascii="Times New Roman" w:hAnsi="Times New Roman" w:cs="Times New Roman" w:hint="default"/>
      <w:b/>
      <w:bCs/>
      <w:spacing w:val="0"/>
      <w:sz w:val="21"/>
      <w:szCs w:val="21"/>
      <w:shd w:val="clear" w:color="auto" w:fill="FFFFFF"/>
    </w:rPr>
  </w:style>
  <w:style w:type="character" w:customStyle="1" w:styleId="1060">
    <w:name w:val="Основной текст (10) + Полужирный60"/>
    <w:uiPriority w:val="99"/>
    <w:rsid w:val="00257BFE"/>
    <w:rPr>
      <w:rFonts w:ascii="Times New Roman" w:hAnsi="Times New Roman" w:cs="Times New Roman" w:hint="default"/>
      <w:b/>
      <w:bCs/>
      <w:spacing w:val="0"/>
      <w:sz w:val="21"/>
      <w:szCs w:val="21"/>
      <w:shd w:val="clear" w:color="auto" w:fill="FFFFFF"/>
    </w:rPr>
  </w:style>
  <w:style w:type="character" w:customStyle="1" w:styleId="1059">
    <w:name w:val="Основной текст (10) + Полужирный59"/>
    <w:uiPriority w:val="99"/>
    <w:rsid w:val="00257BFE"/>
    <w:rPr>
      <w:rFonts w:ascii="Times New Roman" w:hAnsi="Times New Roman" w:cs="Times New Roman" w:hint="default"/>
      <w:b/>
      <w:bCs/>
      <w:spacing w:val="0"/>
      <w:sz w:val="21"/>
      <w:szCs w:val="21"/>
      <w:shd w:val="clear" w:color="auto" w:fill="FFFFFF"/>
    </w:rPr>
  </w:style>
  <w:style w:type="character" w:customStyle="1" w:styleId="912">
    <w:name w:val="Основной текст (9) + Не полужирный12"/>
    <w:uiPriority w:val="99"/>
    <w:rsid w:val="00257BFE"/>
    <w:rPr>
      <w:rFonts w:ascii="Times New Roman" w:hAnsi="Times New Roman" w:cs="Times New Roman" w:hint="default"/>
      <w:b/>
      <w:bCs/>
      <w:spacing w:val="0"/>
      <w:sz w:val="21"/>
      <w:szCs w:val="21"/>
      <w:shd w:val="clear" w:color="auto" w:fill="FFFFFF"/>
    </w:rPr>
  </w:style>
  <w:style w:type="character" w:customStyle="1" w:styleId="1058">
    <w:name w:val="Основной текст (10) + Полужирный58"/>
    <w:uiPriority w:val="99"/>
    <w:rsid w:val="00257BFE"/>
    <w:rPr>
      <w:rFonts w:ascii="Times New Roman" w:hAnsi="Times New Roman" w:cs="Times New Roman" w:hint="default"/>
      <w:b/>
      <w:bCs/>
      <w:spacing w:val="0"/>
      <w:sz w:val="21"/>
      <w:szCs w:val="21"/>
      <w:shd w:val="clear" w:color="auto" w:fill="FFFFFF"/>
    </w:rPr>
  </w:style>
  <w:style w:type="character" w:customStyle="1" w:styleId="1057">
    <w:name w:val="Основной текст (10) + Полужирный57"/>
    <w:uiPriority w:val="99"/>
    <w:rsid w:val="00257BFE"/>
    <w:rPr>
      <w:rFonts w:ascii="Times New Roman" w:hAnsi="Times New Roman" w:cs="Times New Roman" w:hint="default"/>
      <w:b/>
      <w:bCs/>
      <w:spacing w:val="0"/>
      <w:sz w:val="21"/>
      <w:szCs w:val="21"/>
      <w:shd w:val="clear" w:color="auto" w:fill="FFFFFF"/>
    </w:rPr>
  </w:style>
  <w:style w:type="character" w:customStyle="1" w:styleId="1056">
    <w:name w:val="Основной текст (10) + Полужирный56"/>
    <w:uiPriority w:val="99"/>
    <w:rsid w:val="00257BFE"/>
    <w:rPr>
      <w:rFonts w:ascii="Times New Roman" w:hAnsi="Times New Roman" w:cs="Times New Roman" w:hint="default"/>
      <w:b/>
      <w:bCs/>
      <w:spacing w:val="0"/>
      <w:sz w:val="21"/>
      <w:szCs w:val="21"/>
      <w:shd w:val="clear" w:color="auto" w:fill="FFFFFF"/>
    </w:rPr>
  </w:style>
  <w:style w:type="character" w:customStyle="1" w:styleId="1055">
    <w:name w:val="Основной текст (10) + Полужирный55"/>
    <w:uiPriority w:val="99"/>
    <w:rsid w:val="00257BFE"/>
    <w:rPr>
      <w:rFonts w:ascii="Times New Roman" w:hAnsi="Times New Roman" w:cs="Times New Roman" w:hint="default"/>
      <w:b/>
      <w:bCs/>
      <w:spacing w:val="0"/>
      <w:sz w:val="21"/>
      <w:szCs w:val="21"/>
      <w:shd w:val="clear" w:color="auto" w:fill="FFFFFF"/>
    </w:rPr>
  </w:style>
  <w:style w:type="character" w:customStyle="1" w:styleId="1040">
    <w:name w:val="Основной текст (10) + Курсив40"/>
    <w:uiPriority w:val="99"/>
    <w:rsid w:val="00257BFE"/>
    <w:rPr>
      <w:rFonts w:ascii="Times New Roman" w:hAnsi="Times New Roman" w:cs="Times New Roman" w:hint="default"/>
      <w:i/>
      <w:iCs/>
      <w:spacing w:val="0"/>
      <w:sz w:val="21"/>
      <w:szCs w:val="21"/>
      <w:shd w:val="clear" w:color="auto" w:fill="FFFFFF"/>
    </w:rPr>
  </w:style>
  <w:style w:type="character" w:customStyle="1" w:styleId="1039">
    <w:name w:val="Основной текст (10) + Полужирный39"/>
    <w:uiPriority w:val="99"/>
    <w:rsid w:val="00257BFE"/>
    <w:rPr>
      <w:rFonts w:ascii="Times New Roman" w:hAnsi="Times New Roman" w:cs="Times New Roman" w:hint="default"/>
      <w:b/>
      <w:bCs/>
      <w:spacing w:val="0"/>
      <w:sz w:val="21"/>
      <w:szCs w:val="21"/>
      <w:shd w:val="clear" w:color="auto" w:fill="FFFFFF"/>
    </w:rPr>
  </w:style>
  <w:style w:type="character" w:customStyle="1" w:styleId="1038">
    <w:name w:val="Основной текст (10) + Полужирный38"/>
    <w:uiPriority w:val="99"/>
    <w:rsid w:val="00257BFE"/>
    <w:rPr>
      <w:rFonts w:ascii="Times New Roman" w:hAnsi="Times New Roman" w:cs="Times New Roman" w:hint="default"/>
      <w:b/>
      <w:bCs/>
      <w:spacing w:val="0"/>
      <w:sz w:val="21"/>
      <w:szCs w:val="21"/>
      <w:shd w:val="clear" w:color="auto" w:fill="FFFFFF"/>
    </w:rPr>
  </w:style>
  <w:style w:type="character" w:customStyle="1" w:styleId="1054">
    <w:name w:val="Основной текст (10) + Полужирный54"/>
    <w:uiPriority w:val="99"/>
    <w:rsid w:val="00257BFE"/>
    <w:rPr>
      <w:rFonts w:ascii="Times New Roman" w:hAnsi="Times New Roman" w:cs="Times New Roman" w:hint="default"/>
      <w:b/>
      <w:bCs/>
      <w:spacing w:val="0"/>
      <w:sz w:val="21"/>
      <w:szCs w:val="21"/>
      <w:shd w:val="clear" w:color="auto" w:fill="FFFFFF"/>
    </w:rPr>
  </w:style>
  <w:style w:type="character" w:customStyle="1" w:styleId="50pt">
    <w:name w:val="Основной текст (5) + Интервал 0 pt"/>
    <w:uiPriority w:val="99"/>
    <w:rsid w:val="00257BFE"/>
    <w:rPr>
      <w:rFonts w:ascii="Arial" w:hAnsi="Arial" w:cs="Arial" w:hint="default"/>
      <w:spacing w:val="0"/>
      <w:sz w:val="15"/>
      <w:szCs w:val="15"/>
      <w:shd w:val="clear" w:color="auto" w:fill="FFFFFF"/>
    </w:rPr>
  </w:style>
  <w:style w:type="character" w:customStyle="1" w:styleId="5TimesNewRoman">
    <w:name w:val="Основной текст (5) + Times New Roman"/>
    <w:aliases w:val="10,5 pt4,Полужирный2,Интервал 0 pt2"/>
    <w:uiPriority w:val="99"/>
    <w:rsid w:val="00257BFE"/>
    <w:rPr>
      <w:rFonts w:ascii="Times New Roman" w:hAnsi="Times New Roman" w:cs="Times New Roman" w:hint="default"/>
      <w:b/>
      <w:bCs/>
      <w:spacing w:val="0"/>
      <w:sz w:val="21"/>
      <w:szCs w:val="21"/>
      <w:shd w:val="clear" w:color="auto" w:fill="FFFFFF"/>
    </w:rPr>
  </w:style>
  <w:style w:type="character" w:customStyle="1" w:styleId="50pt9">
    <w:name w:val="Основной текст (5) + Интервал 0 pt9"/>
    <w:uiPriority w:val="99"/>
    <w:rsid w:val="00257BFE"/>
    <w:rPr>
      <w:rFonts w:ascii="Arial" w:hAnsi="Arial" w:cs="Arial" w:hint="default"/>
      <w:spacing w:val="0"/>
      <w:sz w:val="15"/>
      <w:szCs w:val="15"/>
      <w:shd w:val="clear" w:color="auto" w:fill="FFFFFF"/>
    </w:rPr>
  </w:style>
  <w:style w:type="character" w:customStyle="1" w:styleId="5TimesNewRoman1">
    <w:name w:val="Основной текст (5) + Times New Roman1"/>
    <w:aliases w:val="101,5 pt3,Полужирный1,Интервал 0 pt1"/>
    <w:uiPriority w:val="99"/>
    <w:rsid w:val="00257BFE"/>
    <w:rPr>
      <w:rFonts w:ascii="Times New Roman" w:hAnsi="Times New Roman" w:cs="Times New Roman" w:hint="default"/>
      <w:b/>
      <w:bCs/>
      <w:spacing w:val="0"/>
      <w:sz w:val="21"/>
      <w:szCs w:val="21"/>
      <w:shd w:val="clear" w:color="auto" w:fill="FFFFFF"/>
    </w:rPr>
  </w:style>
  <w:style w:type="character" w:customStyle="1" w:styleId="1053">
    <w:name w:val="Основной текст (10) + Полужирный53"/>
    <w:uiPriority w:val="99"/>
    <w:rsid w:val="00257BFE"/>
    <w:rPr>
      <w:rFonts w:ascii="Times New Roman" w:hAnsi="Times New Roman" w:cs="Times New Roman" w:hint="default"/>
      <w:b/>
      <w:bCs/>
      <w:spacing w:val="0"/>
      <w:sz w:val="21"/>
      <w:szCs w:val="21"/>
      <w:shd w:val="clear" w:color="auto" w:fill="FFFFFF"/>
    </w:rPr>
  </w:style>
  <w:style w:type="character" w:customStyle="1" w:styleId="1052">
    <w:name w:val="Основной текст (10) + Полужирный52"/>
    <w:uiPriority w:val="99"/>
    <w:rsid w:val="00257BFE"/>
    <w:rPr>
      <w:rFonts w:ascii="Times New Roman" w:hAnsi="Times New Roman" w:cs="Times New Roman" w:hint="default"/>
      <w:b/>
      <w:bCs/>
      <w:spacing w:val="0"/>
      <w:sz w:val="21"/>
      <w:szCs w:val="21"/>
      <w:shd w:val="clear" w:color="auto" w:fill="FFFFFF"/>
    </w:rPr>
  </w:style>
  <w:style w:type="character" w:customStyle="1" w:styleId="1051">
    <w:name w:val="Основной текст (10) + Полужирный51"/>
    <w:uiPriority w:val="99"/>
    <w:rsid w:val="00257BFE"/>
    <w:rPr>
      <w:rFonts w:ascii="Times New Roman" w:hAnsi="Times New Roman" w:cs="Times New Roman" w:hint="default"/>
      <w:b/>
      <w:bCs/>
      <w:spacing w:val="0"/>
      <w:sz w:val="21"/>
      <w:szCs w:val="21"/>
      <w:shd w:val="clear" w:color="auto" w:fill="FFFFFF"/>
    </w:rPr>
  </w:style>
  <w:style w:type="character" w:customStyle="1" w:styleId="911">
    <w:name w:val="Основной текст (9) + Не полужирный11"/>
    <w:uiPriority w:val="99"/>
    <w:rsid w:val="00257BFE"/>
    <w:rPr>
      <w:rFonts w:ascii="Times New Roman" w:hAnsi="Times New Roman" w:cs="Times New Roman" w:hint="default"/>
      <w:b/>
      <w:bCs/>
      <w:spacing w:val="0"/>
      <w:sz w:val="21"/>
      <w:szCs w:val="21"/>
      <w:shd w:val="clear" w:color="auto" w:fill="FFFFFF"/>
    </w:rPr>
  </w:style>
  <w:style w:type="character" w:customStyle="1" w:styleId="10500">
    <w:name w:val="Основной текст (10) + Полужирный50"/>
    <w:uiPriority w:val="99"/>
    <w:rsid w:val="00257BFE"/>
    <w:rPr>
      <w:rFonts w:ascii="Times New Roman" w:hAnsi="Times New Roman" w:cs="Times New Roman" w:hint="default"/>
      <w:b/>
      <w:bCs/>
      <w:spacing w:val="0"/>
      <w:sz w:val="21"/>
      <w:szCs w:val="21"/>
      <w:shd w:val="clear" w:color="auto" w:fill="FFFFFF"/>
    </w:rPr>
  </w:style>
  <w:style w:type="character" w:customStyle="1" w:styleId="10380">
    <w:name w:val="Основной текст (10) + Курсив38"/>
    <w:uiPriority w:val="99"/>
    <w:rsid w:val="00257BFE"/>
    <w:rPr>
      <w:rFonts w:ascii="Times New Roman" w:hAnsi="Times New Roman" w:cs="Times New Roman" w:hint="default"/>
      <w:i/>
      <w:iCs/>
      <w:spacing w:val="0"/>
      <w:sz w:val="21"/>
      <w:szCs w:val="21"/>
      <w:shd w:val="clear" w:color="auto" w:fill="FFFFFF"/>
    </w:rPr>
  </w:style>
  <w:style w:type="character" w:customStyle="1" w:styleId="1049">
    <w:name w:val="Основной текст (10) + Полужирный49"/>
    <w:uiPriority w:val="99"/>
    <w:rsid w:val="00257BFE"/>
    <w:rPr>
      <w:rFonts w:ascii="Times New Roman" w:hAnsi="Times New Roman" w:cs="Times New Roman" w:hint="default"/>
      <w:b/>
      <w:bCs/>
      <w:spacing w:val="0"/>
      <w:sz w:val="21"/>
      <w:szCs w:val="21"/>
      <w:shd w:val="clear" w:color="auto" w:fill="FFFFFF"/>
    </w:rPr>
  </w:style>
  <w:style w:type="character" w:customStyle="1" w:styleId="10480">
    <w:name w:val="Основной текст (10) + Полужирный48"/>
    <w:uiPriority w:val="99"/>
    <w:rsid w:val="00257BFE"/>
    <w:rPr>
      <w:rFonts w:ascii="Times New Roman" w:hAnsi="Times New Roman" w:cs="Times New Roman" w:hint="default"/>
      <w:b/>
      <w:bCs/>
      <w:spacing w:val="0"/>
      <w:sz w:val="21"/>
      <w:szCs w:val="21"/>
      <w:shd w:val="clear" w:color="auto" w:fill="FFFFFF"/>
    </w:rPr>
  </w:style>
  <w:style w:type="character" w:customStyle="1" w:styleId="10470">
    <w:name w:val="Основной текст (10) + Полужирный47"/>
    <w:uiPriority w:val="99"/>
    <w:rsid w:val="00257BFE"/>
    <w:rPr>
      <w:rFonts w:ascii="Times New Roman" w:hAnsi="Times New Roman" w:cs="Times New Roman" w:hint="default"/>
      <w:b/>
      <w:bCs/>
      <w:spacing w:val="0"/>
      <w:sz w:val="21"/>
      <w:szCs w:val="21"/>
      <w:shd w:val="clear" w:color="auto" w:fill="FFFFFF"/>
    </w:rPr>
  </w:style>
  <w:style w:type="character" w:customStyle="1" w:styleId="10450">
    <w:name w:val="Основной текст (10) + Полужирный45"/>
    <w:uiPriority w:val="99"/>
    <w:rsid w:val="00257BFE"/>
    <w:rPr>
      <w:rFonts w:ascii="Times New Roman" w:hAnsi="Times New Roman" w:cs="Times New Roman" w:hint="default"/>
      <w:b/>
      <w:bCs/>
      <w:spacing w:val="0"/>
      <w:sz w:val="21"/>
      <w:szCs w:val="21"/>
      <w:shd w:val="clear" w:color="auto" w:fill="FFFFFF"/>
    </w:rPr>
  </w:style>
  <w:style w:type="character" w:customStyle="1" w:styleId="910">
    <w:name w:val="Основной текст (9) + Не полужирный10"/>
    <w:uiPriority w:val="99"/>
    <w:rsid w:val="00257BFE"/>
    <w:rPr>
      <w:rFonts w:ascii="Times New Roman" w:hAnsi="Times New Roman" w:cs="Times New Roman" w:hint="default"/>
      <w:b/>
      <w:bCs/>
      <w:spacing w:val="0"/>
      <w:sz w:val="21"/>
      <w:szCs w:val="21"/>
      <w:shd w:val="clear" w:color="auto" w:fill="FFFFFF"/>
    </w:rPr>
  </w:style>
  <w:style w:type="character" w:customStyle="1" w:styleId="10440">
    <w:name w:val="Основной текст (10) + Полужирный44"/>
    <w:uiPriority w:val="99"/>
    <w:rsid w:val="00257BFE"/>
    <w:rPr>
      <w:rFonts w:ascii="Times New Roman" w:hAnsi="Times New Roman" w:cs="Times New Roman" w:hint="default"/>
      <w:b/>
      <w:bCs/>
      <w:spacing w:val="0"/>
      <w:sz w:val="21"/>
      <w:szCs w:val="21"/>
      <w:shd w:val="clear" w:color="auto" w:fill="FFFFFF"/>
    </w:rPr>
  </w:style>
  <w:style w:type="character" w:customStyle="1" w:styleId="1043">
    <w:name w:val="Основной текст (10) + Полужирный43"/>
    <w:uiPriority w:val="99"/>
    <w:rsid w:val="00257BFE"/>
    <w:rPr>
      <w:rFonts w:ascii="Times New Roman" w:hAnsi="Times New Roman" w:cs="Times New Roman" w:hint="default"/>
      <w:b/>
      <w:bCs/>
      <w:spacing w:val="0"/>
      <w:sz w:val="21"/>
      <w:szCs w:val="21"/>
      <w:shd w:val="clear" w:color="auto" w:fill="FFFFFF"/>
    </w:rPr>
  </w:style>
  <w:style w:type="character" w:customStyle="1" w:styleId="1042">
    <w:name w:val="Основной текст (10) + Полужирный42"/>
    <w:uiPriority w:val="99"/>
    <w:rsid w:val="00257BFE"/>
    <w:rPr>
      <w:rFonts w:ascii="Times New Roman" w:hAnsi="Times New Roman" w:cs="Times New Roman" w:hint="default"/>
      <w:b/>
      <w:bCs/>
      <w:spacing w:val="0"/>
      <w:sz w:val="21"/>
      <w:szCs w:val="21"/>
      <w:shd w:val="clear" w:color="auto" w:fill="FFFFFF"/>
    </w:rPr>
  </w:style>
  <w:style w:type="character" w:customStyle="1" w:styleId="1041">
    <w:name w:val="Основной текст (10) + Полужирный41"/>
    <w:uiPriority w:val="99"/>
    <w:rsid w:val="00257BFE"/>
    <w:rPr>
      <w:rFonts w:ascii="Times New Roman" w:hAnsi="Times New Roman" w:cs="Times New Roman" w:hint="default"/>
      <w:b/>
      <w:bCs/>
      <w:spacing w:val="0"/>
      <w:sz w:val="21"/>
      <w:szCs w:val="21"/>
      <w:shd w:val="clear" w:color="auto" w:fill="FFFFFF"/>
    </w:rPr>
  </w:style>
  <w:style w:type="character" w:customStyle="1" w:styleId="10400">
    <w:name w:val="Основной текст (10) + Полужирный40"/>
    <w:uiPriority w:val="99"/>
    <w:rsid w:val="00257BFE"/>
    <w:rPr>
      <w:rFonts w:ascii="Times New Roman" w:hAnsi="Times New Roman" w:cs="Times New Roman" w:hint="default"/>
      <w:b/>
      <w:bCs/>
      <w:spacing w:val="0"/>
      <w:sz w:val="21"/>
      <w:szCs w:val="21"/>
      <w:shd w:val="clear" w:color="auto" w:fill="FFFFFF"/>
    </w:rPr>
  </w:style>
  <w:style w:type="character" w:customStyle="1" w:styleId="1033">
    <w:name w:val="Основной текст (10) + Курсив33"/>
    <w:uiPriority w:val="99"/>
    <w:rsid w:val="00257BFE"/>
    <w:rPr>
      <w:rFonts w:ascii="Times New Roman" w:hAnsi="Times New Roman" w:cs="Times New Roman" w:hint="default"/>
      <w:i/>
      <w:iCs/>
      <w:spacing w:val="0"/>
      <w:sz w:val="21"/>
      <w:szCs w:val="21"/>
      <w:shd w:val="clear" w:color="auto" w:fill="FFFFFF"/>
    </w:rPr>
  </w:style>
  <w:style w:type="character" w:customStyle="1" w:styleId="1037">
    <w:name w:val="Основной текст (10) + Полужирный37"/>
    <w:uiPriority w:val="99"/>
    <w:rsid w:val="00257BFE"/>
    <w:rPr>
      <w:rFonts w:ascii="Times New Roman" w:hAnsi="Times New Roman" w:cs="Times New Roman" w:hint="default"/>
      <w:b/>
      <w:bCs/>
      <w:spacing w:val="0"/>
      <w:sz w:val="21"/>
      <w:szCs w:val="21"/>
      <w:shd w:val="clear" w:color="auto" w:fill="FFFFFF"/>
    </w:rPr>
  </w:style>
  <w:style w:type="character" w:customStyle="1" w:styleId="1032">
    <w:name w:val="Основной текст (10) + Курсив32"/>
    <w:uiPriority w:val="99"/>
    <w:rsid w:val="00257BFE"/>
    <w:rPr>
      <w:rFonts w:ascii="Times New Roman" w:hAnsi="Times New Roman" w:cs="Times New Roman" w:hint="default"/>
      <w:i/>
      <w:iCs/>
      <w:spacing w:val="0"/>
      <w:sz w:val="21"/>
      <w:szCs w:val="21"/>
      <w:shd w:val="clear" w:color="auto" w:fill="FFFFFF"/>
    </w:rPr>
  </w:style>
  <w:style w:type="character" w:customStyle="1" w:styleId="551">
    <w:name w:val="Основной текст (55) + Полужирный"/>
    <w:aliases w:val="Не курсив2"/>
    <w:uiPriority w:val="99"/>
    <w:rsid w:val="00257BFE"/>
    <w:rPr>
      <w:rFonts w:ascii="Times New Roman" w:hAnsi="Times New Roman" w:cs="Times New Roman" w:hint="default"/>
      <w:b/>
      <w:bCs/>
      <w:i/>
      <w:iCs/>
      <w:sz w:val="21"/>
      <w:szCs w:val="21"/>
      <w:shd w:val="clear" w:color="auto" w:fill="FFFFFF"/>
    </w:rPr>
  </w:style>
  <w:style w:type="character" w:customStyle="1" w:styleId="10330">
    <w:name w:val="Основной текст (10) + Полужирный33"/>
    <w:uiPriority w:val="99"/>
    <w:rsid w:val="00257BFE"/>
    <w:rPr>
      <w:rFonts w:ascii="Times New Roman" w:hAnsi="Times New Roman" w:cs="Times New Roman" w:hint="default"/>
      <w:b/>
      <w:bCs/>
      <w:spacing w:val="0"/>
      <w:sz w:val="21"/>
      <w:szCs w:val="21"/>
      <w:shd w:val="clear" w:color="auto" w:fill="FFFFFF"/>
    </w:rPr>
  </w:style>
  <w:style w:type="character" w:customStyle="1" w:styleId="98">
    <w:name w:val="Основной текст (9) + Не полужирный8"/>
    <w:uiPriority w:val="99"/>
    <w:rsid w:val="00257BFE"/>
    <w:rPr>
      <w:rFonts w:ascii="Times New Roman" w:hAnsi="Times New Roman" w:cs="Times New Roman" w:hint="default"/>
      <w:b/>
      <w:bCs/>
      <w:spacing w:val="0"/>
      <w:sz w:val="21"/>
      <w:szCs w:val="21"/>
      <w:shd w:val="clear" w:color="auto" w:fill="FFFFFF"/>
    </w:rPr>
  </w:style>
  <w:style w:type="character" w:customStyle="1" w:styleId="1036">
    <w:name w:val="Основной текст (10) + Полужирный36"/>
    <w:uiPriority w:val="99"/>
    <w:rsid w:val="00257BFE"/>
    <w:rPr>
      <w:rFonts w:ascii="Times New Roman" w:hAnsi="Times New Roman" w:cs="Times New Roman" w:hint="default"/>
      <w:b/>
      <w:bCs/>
      <w:spacing w:val="0"/>
      <w:sz w:val="21"/>
      <w:szCs w:val="21"/>
      <w:shd w:val="clear" w:color="auto" w:fill="FFFFFF"/>
    </w:rPr>
  </w:style>
  <w:style w:type="character" w:customStyle="1" w:styleId="1030">
    <w:name w:val="Основной текст (10) + Курсив30"/>
    <w:uiPriority w:val="99"/>
    <w:rsid w:val="00257BFE"/>
    <w:rPr>
      <w:rFonts w:ascii="Times New Roman" w:hAnsi="Times New Roman" w:cs="Times New Roman" w:hint="default"/>
      <w:i/>
      <w:iCs/>
      <w:spacing w:val="0"/>
      <w:sz w:val="21"/>
      <w:szCs w:val="21"/>
      <w:shd w:val="clear" w:color="auto" w:fill="FFFFFF"/>
    </w:rPr>
  </w:style>
  <w:style w:type="character" w:customStyle="1" w:styleId="127">
    <w:name w:val="Основной текст (12) + Не курсив7"/>
    <w:uiPriority w:val="99"/>
    <w:rsid w:val="00257BFE"/>
    <w:rPr>
      <w:rFonts w:ascii="Times New Roman" w:hAnsi="Times New Roman" w:cs="Times New Roman" w:hint="default"/>
      <w:i/>
      <w:iCs/>
      <w:spacing w:val="0"/>
      <w:sz w:val="21"/>
      <w:szCs w:val="21"/>
      <w:shd w:val="clear" w:color="auto" w:fill="FFFFFF"/>
    </w:rPr>
  </w:style>
  <w:style w:type="character" w:customStyle="1" w:styleId="1028">
    <w:name w:val="Основной текст (10) + Курсив28"/>
    <w:uiPriority w:val="99"/>
    <w:rsid w:val="00257BFE"/>
    <w:rPr>
      <w:rFonts w:ascii="Times New Roman" w:hAnsi="Times New Roman" w:cs="Times New Roman" w:hint="default"/>
      <w:i/>
      <w:iCs/>
      <w:spacing w:val="0"/>
      <w:sz w:val="21"/>
      <w:szCs w:val="21"/>
      <w:shd w:val="clear" w:color="auto" w:fill="FFFFFF"/>
    </w:rPr>
  </w:style>
  <w:style w:type="character" w:customStyle="1" w:styleId="1034">
    <w:name w:val="Основной текст (10) + Полужирный34"/>
    <w:uiPriority w:val="99"/>
    <w:rsid w:val="00257BFE"/>
    <w:rPr>
      <w:rFonts w:ascii="Times New Roman" w:hAnsi="Times New Roman" w:cs="Times New Roman" w:hint="default"/>
      <w:b/>
      <w:bCs/>
      <w:spacing w:val="0"/>
      <w:sz w:val="21"/>
      <w:szCs w:val="21"/>
      <w:shd w:val="clear" w:color="auto" w:fill="FFFFFF"/>
    </w:rPr>
  </w:style>
  <w:style w:type="character" w:customStyle="1" w:styleId="10320">
    <w:name w:val="Основной текст (10) + Полужирный32"/>
    <w:uiPriority w:val="99"/>
    <w:rsid w:val="00257BFE"/>
    <w:rPr>
      <w:rFonts w:ascii="Times New Roman" w:hAnsi="Times New Roman" w:cs="Times New Roman" w:hint="default"/>
      <w:b/>
      <w:bCs/>
      <w:spacing w:val="0"/>
      <w:sz w:val="21"/>
      <w:szCs w:val="21"/>
      <w:shd w:val="clear" w:color="auto" w:fill="FFFFFF"/>
    </w:rPr>
  </w:style>
  <w:style w:type="character" w:customStyle="1" w:styleId="1025">
    <w:name w:val="Основной текст (10) + Курсив25"/>
    <w:uiPriority w:val="99"/>
    <w:rsid w:val="00257BFE"/>
    <w:rPr>
      <w:rFonts w:ascii="Times New Roman" w:hAnsi="Times New Roman" w:cs="Times New Roman" w:hint="default"/>
      <w:i/>
      <w:iCs/>
      <w:spacing w:val="0"/>
      <w:sz w:val="21"/>
      <w:szCs w:val="21"/>
      <w:shd w:val="clear" w:color="auto" w:fill="FFFFFF"/>
    </w:rPr>
  </w:style>
  <w:style w:type="character" w:customStyle="1" w:styleId="1027">
    <w:name w:val="Основной текст (10) + Курсив27"/>
    <w:uiPriority w:val="99"/>
    <w:rsid w:val="00257BFE"/>
    <w:rPr>
      <w:rFonts w:ascii="Times New Roman" w:hAnsi="Times New Roman" w:cs="Times New Roman" w:hint="default"/>
      <w:i/>
      <w:iCs/>
      <w:spacing w:val="0"/>
      <w:sz w:val="21"/>
      <w:szCs w:val="21"/>
      <w:shd w:val="clear" w:color="auto" w:fill="FFFFFF"/>
    </w:rPr>
  </w:style>
  <w:style w:type="character" w:customStyle="1" w:styleId="108pt">
    <w:name w:val="Основной текст (10) + 8 pt"/>
    <w:uiPriority w:val="99"/>
    <w:rsid w:val="00257BFE"/>
    <w:rPr>
      <w:rFonts w:ascii="Times New Roman" w:hAnsi="Times New Roman" w:cs="Times New Roman" w:hint="default"/>
      <w:spacing w:val="0"/>
      <w:sz w:val="16"/>
      <w:szCs w:val="16"/>
      <w:shd w:val="clear" w:color="auto" w:fill="FFFFFF"/>
    </w:rPr>
  </w:style>
  <w:style w:type="character" w:customStyle="1" w:styleId="1026">
    <w:name w:val="Основной текст (10) + Курсив26"/>
    <w:uiPriority w:val="99"/>
    <w:rsid w:val="00257BFE"/>
    <w:rPr>
      <w:rFonts w:ascii="Times New Roman" w:hAnsi="Times New Roman" w:cs="Times New Roman" w:hint="default"/>
      <w:i/>
      <w:iCs/>
      <w:spacing w:val="0"/>
      <w:sz w:val="21"/>
      <w:szCs w:val="21"/>
      <w:shd w:val="clear" w:color="auto" w:fill="FFFFFF"/>
    </w:rPr>
  </w:style>
  <w:style w:type="character" w:customStyle="1" w:styleId="1031">
    <w:name w:val="Основной текст (10) + Полужирный31"/>
    <w:uiPriority w:val="99"/>
    <w:rsid w:val="00257BFE"/>
    <w:rPr>
      <w:rFonts w:ascii="Times New Roman" w:hAnsi="Times New Roman" w:cs="Times New Roman" w:hint="default"/>
      <w:b/>
      <w:bCs/>
      <w:spacing w:val="0"/>
      <w:sz w:val="21"/>
      <w:szCs w:val="21"/>
      <w:shd w:val="clear" w:color="auto" w:fill="FFFFFF"/>
    </w:rPr>
  </w:style>
  <w:style w:type="character" w:customStyle="1" w:styleId="1035">
    <w:name w:val="Основной текст (10) + Полужирный35"/>
    <w:uiPriority w:val="99"/>
    <w:rsid w:val="00257BFE"/>
    <w:rPr>
      <w:rFonts w:ascii="Times New Roman" w:hAnsi="Times New Roman" w:cs="Times New Roman" w:hint="default"/>
      <w:b/>
      <w:bCs/>
      <w:spacing w:val="0"/>
      <w:sz w:val="21"/>
      <w:szCs w:val="21"/>
      <w:shd w:val="clear" w:color="auto" w:fill="FFFFFF"/>
    </w:rPr>
  </w:style>
  <w:style w:type="character" w:customStyle="1" w:styleId="99">
    <w:name w:val="Основной текст (9) + Не полужирный9"/>
    <w:uiPriority w:val="99"/>
    <w:rsid w:val="00257BFE"/>
    <w:rPr>
      <w:rFonts w:ascii="Times New Roman" w:hAnsi="Times New Roman" w:cs="Times New Roman" w:hint="default"/>
      <w:b/>
      <w:bCs/>
      <w:spacing w:val="0"/>
      <w:sz w:val="21"/>
      <w:szCs w:val="21"/>
      <w:shd w:val="clear" w:color="auto" w:fill="FFFFFF"/>
    </w:rPr>
  </w:style>
  <w:style w:type="character" w:customStyle="1" w:styleId="1029">
    <w:name w:val="Основной текст (10) + Курсив29"/>
    <w:uiPriority w:val="99"/>
    <w:rsid w:val="00257BFE"/>
    <w:rPr>
      <w:rFonts w:ascii="Times New Roman" w:hAnsi="Times New Roman" w:cs="Times New Roman" w:hint="default"/>
      <w:i/>
      <w:iCs/>
      <w:spacing w:val="0"/>
      <w:sz w:val="21"/>
      <w:szCs w:val="21"/>
      <w:shd w:val="clear" w:color="auto" w:fill="FFFFFF"/>
    </w:rPr>
  </w:style>
  <w:style w:type="character" w:customStyle="1" w:styleId="10300">
    <w:name w:val="Основной текст (10) + Полужирный30"/>
    <w:uiPriority w:val="99"/>
    <w:rsid w:val="00257BFE"/>
    <w:rPr>
      <w:rFonts w:ascii="Times New Roman" w:hAnsi="Times New Roman" w:cs="Times New Roman" w:hint="default"/>
      <w:b/>
      <w:bCs/>
      <w:spacing w:val="0"/>
      <w:sz w:val="21"/>
      <w:szCs w:val="21"/>
      <w:shd w:val="clear" w:color="auto" w:fill="FFFFFF"/>
    </w:rPr>
  </w:style>
  <w:style w:type="character" w:customStyle="1" w:styleId="1023">
    <w:name w:val="Основной текст (10) + Курсив23"/>
    <w:uiPriority w:val="99"/>
    <w:rsid w:val="00257BFE"/>
    <w:rPr>
      <w:rFonts w:ascii="Times New Roman" w:hAnsi="Times New Roman" w:cs="Times New Roman" w:hint="default"/>
      <w:i/>
      <w:iCs/>
      <w:spacing w:val="0"/>
      <w:sz w:val="21"/>
      <w:szCs w:val="21"/>
      <w:shd w:val="clear" w:color="auto" w:fill="FFFFFF"/>
    </w:rPr>
  </w:style>
  <w:style w:type="character" w:customStyle="1" w:styleId="10290">
    <w:name w:val="Основной текст (10) + Полужирный29"/>
    <w:uiPriority w:val="99"/>
    <w:rsid w:val="00257BFE"/>
    <w:rPr>
      <w:rFonts w:ascii="Times New Roman" w:hAnsi="Times New Roman" w:cs="Times New Roman" w:hint="default"/>
      <w:b/>
      <w:bCs/>
      <w:spacing w:val="0"/>
      <w:sz w:val="21"/>
      <w:szCs w:val="21"/>
      <w:shd w:val="clear" w:color="auto" w:fill="FFFFFF"/>
    </w:rPr>
  </w:style>
  <w:style w:type="character" w:customStyle="1" w:styleId="10280">
    <w:name w:val="Основной текст (10) + Полужирный28"/>
    <w:uiPriority w:val="99"/>
    <w:rsid w:val="00257BFE"/>
    <w:rPr>
      <w:rFonts w:ascii="Times New Roman" w:hAnsi="Times New Roman" w:cs="Times New Roman" w:hint="default"/>
      <w:b/>
      <w:bCs/>
      <w:spacing w:val="0"/>
      <w:sz w:val="21"/>
      <w:szCs w:val="21"/>
      <w:shd w:val="clear" w:color="auto" w:fill="FFFFFF"/>
    </w:rPr>
  </w:style>
  <w:style w:type="character" w:customStyle="1" w:styleId="10270">
    <w:name w:val="Основной текст (10) + Полужирный27"/>
    <w:uiPriority w:val="99"/>
    <w:rsid w:val="00257BFE"/>
    <w:rPr>
      <w:rFonts w:ascii="Times New Roman" w:hAnsi="Times New Roman" w:cs="Times New Roman" w:hint="default"/>
      <w:b/>
      <w:bCs/>
      <w:spacing w:val="0"/>
      <w:sz w:val="21"/>
      <w:szCs w:val="21"/>
      <w:shd w:val="clear" w:color="auto" w:fill="FFFFFF"/>
    </w:rPr>
  </w:style>
  <w:style w:type="character" w:customStyle="1" w:styleId="10250">
    <w:name w:val="Основной текст (10) + Полужирный25"/>
    <w:uiPriority w:val="99"/>
    <w:rsid w:val="00257BFE"/>
    <w:rPr>
      <w:rFonts w:ascii="Times New Roman" w:hAnsi="Times New Roman" w:cs="Times New Roman" w:hint="default"/>
      <w:b/>
      <w:bCs/>
      <w:spacing w:val="0"/>
      <w:sz w:val="21"/>
      <w:szCs w:val="21"/>
      <w:shd w:val="clear" w:color="auto" w:fill="FFFFFF"/>
    </w:rPr>
  </w:style>
  <w:style w:type="character" w:customStyle="1" w:styleId="1024">
    <w:name w:val="Основной текст (10) + Полужирный24"/>
    <w:uiPriority w:val="99"/>
    <w:rsid w:val="00257BFE"/>
    <w:rPr>
      <w:rFonts w:ascii="Times New Roman" w:hAnsi="Times New Roman" w:cs="Times New Roman" w:hint="default"/>
      <w:b/>
      <w:bCs/>
      <w:spacing w:val="0"/>
      <w:sz w:val="21"/>
      <w:szCs w:val="21"/>
      <w:shd w:val="clear" w:color="auto" w:fill="FFFFFF"/>
    </w:rPr>
  </w:style>
  <w:style w:type="character" w:customStyle="1" w:styleId="10260">
    <w:name w:val="Основной текст (10) + Полужирный26"/>
    <w:uiPriority w:val="99"/>
    <w:rsid w:val="00257BFE"/>
    <w:rPr>
      <w:rFonts w:ascii="Times New Roman" w:hAnsi="Times New Roman" w:cs="Times New Roman" w:hint="default"/>
      <w:b/>
      <w:bCs/>
      <w:spacing w:val="0"/>
      <w:sz w:val="21"/>
      <w:szCs w:val="21"/>
      <w:shd w:val="clear" w:color="auto" w:fill="FFFFFF"/>
    </w:rPr>
  </w:style>
  <w:style w:type="character" w:customStyle="1" w:styleId="10230">
    <w:name w:val="Основной текст (10) + Полужирный23"/>
    <w:uiPriority w:val="99"/>
    <w:rsid w:val="00257BFE"/>
    <w:rPr>
      <w:rFonts w:ascii="Times New Roman" w:hAnsi="Times New Roman" w:cs="Times New Roman" w:hint="default"/>
      <w:b/>
      <w:bCs/>
      <w:spacing w:val="0"/>
      <w:sz w:val="21"/>
      <w:szCs w:val="21"/>
      <w:shd w:val="clear" w:color="auto" w:fill="FFFFFF"/>
    </w:rPr>
  </w:style>
  <w:style w:type="character" w:customStyle="1" w:styleId="1022">
    <w:name w:val="Основной текст (10) + Полужирный22"/>
    <w:uiPriority w:val="99"/>
    <w:rsid w:val="00257BFE"/>
    <w:rPr>
      <w:rFonts w:ascii="Times New Roman" w:hAnsi="Times New Roman" w:cs="Times New Roman" w:hint="default"/>
      <w:b/>
      <w:bCs/>
      <w:spacing w:val="0"/>
      <w:sz w:val="21"/>
      <w:szCs w:val="21"/>
      <w:shd w:val="clear" w:color="auto" w:fill="FFFFFF"/>
    </w:rPr>
  </w:style>
  <w:style w:type="character" w:customStyle="1" w:styleId="1018">
    <w:name w:val="Основной текст (10) + Полужирный18"/>
    <w:uiPriority w:val="99"/>
    <w:rsid w:val="00257BFE"/>
    <w:rPr>
      <w:rFonts w:ascii="Times New Roman" w:hAnsi="Times New Roman" w:cs="Times New Roman" w:hint="default"/>
      <w:b/>
      <w:bCs/>
      <w:spacing w:val="0"/>
      <w:sz w:val="21"/>
      <w:szCs w:val="21"/>
      <w:shd w:val="clear" w:color="auto" w:fill="FFFFFF"/>
    </w:rPr>
  </w:style>
  <w:style w:type="character" w:customStyle="1" w:styleId="97">
    <w:name w:val="Основной текст (9) + Не полужирный7"/>
    <w:uiPriority w:val="99"/>
    <w:rsid w:val="00257BFE"/>
    <w:rPr>
      <w:rFonts w:ascii="Times New Roman" w:hAnsi="Times New Roman" w:cs="Times New Roman" w:hint="default"/>
      <w:b/>
      <w:bCs/>
      <w:spacing w:val="0"/>
      <w:sz w:val="21"/>
      <w:szCs w:val="21"/>
      <w:shd w:val="clear" w:color="auto" w:fill="FFFFFF"/>
    </w:rPr>
  </w:style>
  <w:style w:type="character" w:customStyle="1" w:styleId="1017">
    <w:name w:val="Основной текст (10) + Полужирный17"/>
    <w:uiPriority w:val="99"/>
    <w:rsid w:val="00257BFE"/>
    <w:rPr>
      <w:rFonts w:ascii="Times New Roman" w:hAnsi="Times New Roman" w:cs="Times New Roman" w:hint="default"/>
      <w:b/>
      <w:bCs/>
      <w:spacing w:val="0"/>
      <w:sz w:val="21"/>
      <w:szCs w:val="21"/>
      <w:shd w:val="clear" w:color="auto" w:fill="FFFFFF"/>
    </w:rPr>
  </w:style>
  <w:style w:type="character" w:customStyle="1" w:styleId="1015">
    <w:name w:val="Основной текст (10) + Полужирный15"/>
    <w:uiPriority w:val="99"/>
    <w:rsid w:val="00257BFE"/>
    <w:rPr>
      <w:rFonts w:ascii="Times New Roman" w:hAnsi="Times New Roman" w:cs="Times New Roman" w:hint="default"/>
      <w:b/>
      <w:bCs/>
      <w:spacing w:val="0"/>
      <w:sz w:val="21"/>
      <w:szCs w:val="21"/>
      <w:shd w:val="clear" w:color="auto" w:fill="FFFFFF"/>
    </w:rPr>
  </w:style>
  <w:style w:type="character" w:customStyle="1" w:styleId="1021">
    <w:name w:val="Основной текст (10) + Полужирный21"/>
    <w:uiPriority w:val="99"/>
    <w:rsid w:val="00257BFE"/>
    <w:rPr>
      <w:rFonts w:ascii="Times New Roman" w:hAnsi="Times New Roman" w:cs="Times New Roman" w:hint="default"/>
      <w:b/>
      <w:bCs/>
      <w:spacing w:val="0"/>
      <w:sz w:val="21"/>
      <w:szCs w:val="21"/>
      <w:shd w:val="clear" w:color="auto" w:fill="FFFFFF"/>
    </w:rPr>
  </w:style>
  <w:style w:type="character" w:customStyle="1" w:styleId="1020">
    <w:name w:val="Основной текст (10) + Полужирный20"/>
    <w:uiPriority w:val="99"/>
    <w:rsid w:val="00257BFE"/>
    <w:rPr>
      <w:rFonts w:ascii="Times New Roman" w:hAnsi="Times New Roman" w:cs="Times New Roman" w:hint="default"/>
      <w:b/>
      <w:bCs/>
      <w:spacing w:val="0"/>
      <w:sz w:val="21"/>
      <w:szCs w:val="21"/>
      <w:shd w:val="clear" w:color="auto" w:fill="FFFFFF"/>
    </w:rPr>
  </w:style>
  <w:style w:type="character" w:customStyle="1" w:styleId="108">
    <w:name w:val="Основной текст (10) + Полужирный8"/>
    <w:uiPriority w:val="99"/>
    <w:rsid w:val="00257BFE"/>
    <w:rPr>
      <w:rFonts w:ascii="Times New Roman" w:hAnsi="Times New Roman" w:cs="Times New Roman" w:hint="default"/>
      <w:b/>
      <w:bCs/>
      <w:spacing w:val="0"/>
      <w:sz w:val="21"/>
      <w:szCs w:val="21"/>
      <w:shd w:val="clear" w:color="auto" w:fill="FFFFFF"/>
    </w:rPr>
  </w:style>
  <w:style w:type="character" w:customStyle="1" w:styleId="107">
    <w:name w:val="Основной текст (10) + Полужирный7"/>
    <w:uiPriority w:val="99"/>
    <w:rsid w:val="00257BFE"/>
    <w:rPr>
      <w:rFonts w:ascii="Times New Roman" w:hAnsi="Times New Roman" w:cs="Times New Roman" w:hint="default"/>
      <w:b/>
      <w:bCs/>
      <w:spacing w:val="0"/>
      <w:sz w:val="21"/>
      <w:szCs w:val="21"/>
      <w:shd w:val="clear" w:color="auto" w:fill="FFFFFF"/>
    </w:rPr>
  </w:style>
  <w:style w:type="character" w:customStyle="1" w:styleId="1014">
    <w:name w:val="Основной текст (10) + Полужирный14"/>
    <w:uiPriority w:val="99"/>
    <w:rsid w:val="00257BFE"/>
    <w:rPr>
      <w:rFonts w:ascii="Times New Roman" w:hAnsi="Times New Roman" w:cs="Times New Roman" w:hint="default"/>
      <w:b/>
      <w:bCs/>
      <w:spacing w:val="0"/>
      <w:sz w:val="21"/>
      <w:szCs w:val="21"/>
      <w:shd w:val="clear" w:color="auto" w:fill="FFFFFF"/>
    </w:rPr>
  </w:style>
  <w:style w:type="character" w:customStyle="1" w:styleId="1013">
    <w:name w:val="Основной текст (10) + Полужирный13"/>
    <w:uiPriority w:val="99"/>
    <w:rsid w:val="00257BFE"/>
    <w:rPr>
      <w:rFonts w:ascii="Times New Roman" w:hAnsi="Times New Roman" w:cs="Times New Roman" w:hint="default"/>
      <w:b/>
      <w:bCs/>
      <w:spacing w:val="0"/>
      <w:sz w:val="21"/>
      <w:szCs w:val="21"/>
      <w:shd w:val="clear" w:color="auto" w:fill="FFFFFF"/>
    </w:rPr>
  </w:style>
  <w:style w:type="character" w:customStyle="1" w:styleId="95">
    <w:name w:val="Основной текст (9) + Не полужирный5"/>
    <w:uiPriority w:val="99"/>
    <w:rsid w:val="00257BFE"/>
    <w:rPr>
      <w:rFonts w:ascii="Times New Roman" w:hAnsi="Times New Roman" w:cs="Times New Roman" w:hint="default"/>
      <w:b/>
      <w:bCs/>
      <w:spacing w:val="0"/>
      <w:sz w:val="21"/>
      <w:szCs w:val="21"/>
      <w:shd w:val="clear" w:color="auto" w:fill="FFFFFF"/>
    </w:rPr>
  </w:style>
  <w:style w:type="character" w:customStyle="1" w:styleId="1012">
    <w:name w:val="Основной текст (10) + Полужирный12"/>
    <w:uiPriority w:val="99"/>
    <w:rsid w:val="00257BFE"/>
    <w:rPr>
      <w:rFonts w:ascii="Times New Roman" w:hAnsi="Times New Roman" w:cs="Times New Roman" w:hint="default"/>
      <w:b/>
      <w:bCs/>
      <w:spacing w:val="0"/>
      <w:sz w:val="21"/>
      <w:szCs w:val="21"/>
      <w:shd w:val="clear" w:color="auto" w:fill="FFFFFF"/>
    </w:rPr>
  </w:style>
  <w:style w:type="character" w:customStyle="1" w:styleId="1011">
    <w:name w:val="Основной текст (10) + Полужирный11"/>
    <w:uiPriority w:val="99"/>
    <w:rsid w:val="00257BFE"/>
    <w:rPr>
      <w:rFonts w:ascii="Times New Roman" w:hAnsi="Times New Roman" w:cs="Times New Roman" w:hint="default"/>
      <w:b/>
      <w:bCs/>
      <w:spacing w:val="0"/>
      <w:sz w:val="21"/>
      <w:szCs w:val="21"/>
      <w:shd w:val="clear" w:color="auto" w:fill="FFFFFF"/>
    </w:rPr>
  </w:style>
  <w:style w:type="character" w:customStyle="1" w:styleId="109">
    <w:name w:val="Основной текст (10) + Полужирный9"/>
    <w:uiPriority w:val="99"/>
    <w:rsid w:val="00257BFE"/>
    <w:rPr>
      <w:rFonts w:ascii="Times New Roman" w:hAnsi="Times New Roman" w:cs="Times New Roman" w:hint="default"/>
      <w:b/>
      <w:bCs/>
      <w:spacing w:val="0"/>
      <w:sz w:val="21"/>
      <w:szCs w:val="21"/>
      <w:shd w:val="clear" w:color="auto" w:fill="FFFFFF"/>
    </w:rPr>
  </w:style>
  <w:style w:type="character" w:customStyle="1" w:styleId="94">
    <w:name w:val="Основной текст (9) + Не полужирный4"/>
    <w:uiPriority w:val="99"/>
    <w:rsid w:val="00257BFE"/>
    <w:rPr>
      <w:rFonts w:ascii="Times New Roman" w:hAnsi="Times New Roman" w:cs="Times New Roman" w:hint="default"/>
      <w:b/>
      <w:bCs/>
      <w:spacing w:val="0"/>
      <w:sz w:val="21"/>
      <w:szCs w:val="21"/>
      <w:shd w:val="clear" w:color="auto" w:fill="FFFFFF"/>
    </w:rPr>
  </w:style>
  <w:style w:type="character" w:customStyle="1" w:styleId="1010">
    <w:name w:val="Основной текст (10) + Полужирный10"/>
    <w:uiPriority w:val="99"/>
    <w:rsid w:val="00257BFE"/>
    <w:rPr>
      <w:rFonts w:ascii="Times New Roman" w:hAnsi="Times New Roman" w:cs="Times New Roman" w:hint="default"/>
      <w:b/>
      <w:bCs/>
      <w:spacing w:val="0"/>
      <w:sz w:val="21"/>
      <w:szCs w:val="21"/>
      <w:shd w:val="clear" w:color="auto" w:fill="FFFFFF"/>
    </w:rPr>
  </w:style>
  <w:style w:type="character" w:customStyle="1" w:styleId="102">
    <w:name w:val="Основной текст (10) + Полужирный2"/>
    <w:uiPriority w:val="99"/>
    <w:rsid w:val="00257BFE"/>
    <w:rPr>
      <w:rFonts w:ascii="Times New Roman" w:hAnsi="Times New Roman" w:cs="Times New Roman" w:hint="default"/>
      <w:b/>
      <w:bCs/>
      <w:spacing w:val="0"/>
      <w:sz w:val="21"/>
      <w:szCs w:val="21"/>
      <w:shd w:val="clear" w:color="auto" w:fill="FFFFFF"/>
    </w:rPr>
  </w:style>
  <w:style w:type="character" w:customStyle="1" w:styleId="1016">
    <w:name w:val="Основной текст (10) + Курсив1"/>
    <w:uiPriority w:val="99"/>
    <w:rsid w:val="00257BFE"/>
    <w:rPr>
      <w:rFonts w:ascii="Times New Roman" w:hAnsi="Times New Roman" w:cs="Times New Roman" w:hint="default"/>
      <w:i/>
      <w:iCs/>
      <w:spacing w:val="0"/>
      <w:sz w:val="21"/>
      <w:szCs w:val="21"/>
      <w:shd w:val="clear" w:color="auto" w:fill="FFFFFF"/>
    </w:rPr>
  </w:style>
  <w:style w:type="character" w:customStyle="1" w:styleId="105">
    <w:name w:val="Основной текст (10) + Полужирный5"/>
    <w:uiPriority w:val="99"/>
    <w:rsid w:val="00257BFE"/>
    <w:rPr>
      <w:rFonts w:ascii="Times New Roman" w:hAnsi="Times New Roman" w:cs="Times New Roman" w:hint="default"/>
      <w:b/>
      <w:bCs/>
      <w:spacing w:val="0"/>
      <w:sz w:val="21"/>
      <w:szCs w:val="21"/>
      <w:shd w:val="clear" w:color="auto" w:fill="FFFFFF"/>
    </w:rPr>
  </w:style>
  <w:style w:type="character" w:customStyle="1" w:styleId="104">
    <w:name w:val="Основной текст (10) + Курсив4"/>
    <w:uiPriority w:val="99"/>
    <w:rsid w:val="00257BFE"/>
    <w:rPr>
      <w:rFonts w:ascii="Times New Roman" w:hAnsi="Times New Roman" w:cs="Times New Roman" w:hint="default"/>
      <w:i/>
      <w:iCs/>
      <w:spacing w:val="0"/>
      <w:sz w:val="21"/>
      <w:szCs w:val="21"/>
      <w:shd w:val="clear" w:color="auto" w:fill="FFFFFF"/>
    </w:rPr>
  </w:style>
  <w:style w:type="character" w:customStyle="1" w:styleId="1019">
    <w:name w:val="Основной текст (10) + Полужирный1"/>
    <w:uiPriority w:val="99"/>
    <w:rsid w:val="00257BFE"/>
    <w:rPr>
      <w:rFonts w:ascii="Times New Roman" w:hAnsi="Times New Roman" w:cs="Times New Roman" w:hint="default"/>
      <w:b/>
      <w:bCs/>
      <w:spacing w:val="0"/>
      <w:sz w:val="21"/>
      <w:szCs w:val="21"/>
      <w:shd w:val="clear" w:color="auto" w:fill="FFFFFF"/>
    </w:rPr>
  </w:style>
  <w:style w:type="character" w:customStyle="1" w:styleId="103">
    <w:name w:val="Основной текст (10) + Полужирный"/>
    <w:uiPriority w:val="99"/>
    <w:rsid w:val="00257BFE"/>
    <w:rPr>
      <w:rFonts w:ascii="Times New Roman" w:hAnsi="Times New Roman" w:cs="Times New Roman" w:hint="default"/>
      <w:b/>
      <w:bCs/>
      <w:spacing w:val="0"/>
      <w:sz w:val="21"/>
      <w:szCs w:val="21"/>
      <w:shd w:val="clear" w:color="auto" w:fill="FFFFFF"/>
    </w:rPr>
  </w:style>
  <w:style w:type="character" w:customStyle="1" w:styleId="1011pt">
    <w:name w:val="Основной текст (10) + 11 pt"/>
    <w:uiPriority w:val="99"/>
    <w:rsid w:val="00257BFE"/>
    <w:rPr>
      <w:rFonts w:ascii="Times New Roman" w:hAnsi="Times New Roman" w:cs="Times New Roman" w:hint="default"/>
      <w:spacing w:val="0"/>
      <w:sz w:val="22"/>
      <w:szCs w:val="22"/>
      <w:shd w:val="clear" w:color="auto" w:fill="FFFFFF"/>
    </w:rPr>
  </w:style>
  <w:style w:type="character" w:customStyle="1" w:styleId="1080">
    <w:name w:val="Основной текст (10) + Полужирный80"/>
    <w:uiPriority w:val="99"/>
    <w:rsid w:val="00257BFE"/>
    <w:rPr>
      <w:rFonts w:ascii="Times New Roman" w:hAnsi="Times New Roman" w:cs="Times New Roman" w:hint="default"/>
      <w:b/>
      <w:bCs/>
      <w:spacing w:val="0"/>
      <w:sz w:val="21"/>
      <w:szCs w:val="21"/>
      <w:shd w:val="clear" w:color="auto" w:fill="FFFFFF"/>
    </w:rPr>
  </w:style>
  <w:style w:type="character" w:customStyle="1" w:styleId="1011pt1">
    <w:name w:val="Основной текст (10) + 11 pt1"/>
    <w:uiPriority w:val="99"/>
    <w:rsid w:val="00257BFE"/>
    <w:rPr>
      <w:rFonts w:ascii="Times New Roman" w:hAnsi="Times New Roman" w:cs="Times New Roman" w:hint="default"/>
      <w:spacing w:val="0"/>
      <w:sz w:val="22"/>
      <w:szCs w:val="22"/>
      <w:shd w:val="clear" w:color="auto" w:fill="FFFFFF"/>
    </w:rPr>
  </w:style>
  <w:style w:type="character" w:customStyle="1" w:styleId="10Arial">
    <w:name w:val="Основной текст (10) + Arial"/>
    <w:aliases w:val="7,5 pt5"/>
    <w:uiPriority w:val="99"/>
    <w:rsid w:val="00257BFE"/>
    <w:rPr>
      <w:rFonts w:ascii="Arial" w:hAnsi="Arial" w:cs="Arial" w:hint="default"/>
      <w:spacing w:val="0"/>
      <w:sz w:val="15"/>
      <w:szCs w:val="15"/>
      <w:shd w:val="clear" w:color="auto" w:fill="FFFFFF"/>
    </w:rPr>
  </w:style>
  <w:style w:type="character" w:customStyle="1" w:styleId="106">
    <w:name w:val="Основной текст (10) + Полужирный6"/>
    <w:uiPriority w:val="99"/>
    <w:rsid w:val="00257BFE"/>
    <w:rPr>
      <w:rFonts w:ascii="Times New Roman" w:hAnsi="Times New Roman" w:cs="Times New Roman" w:hint="default"/>
      <w:b/>
      <w:bCs/>
      <w:spacing w:val="0"/>
      <w:sz w:val="21"/>
      <w:szCs w:val="21"/>
      <w:shd w:val="clear" w:color="auto" w:fill="FFFFFF"/>
    </w:rPr>
  </w:style>
  <w:style w:type="character" w:customStyle="1" w:styleId="104a">
    <w:name w:val="Основной текст (10) + Полужирный4"/>
    <w:uiPriority w:val="99"/>
    <w:rsid w:val="00257BFE"/>
    <w:rPr>
      <w:rFonts w:ascii="Times New Roman" w:hAnsi="Times New Roman" w:cs="Times New Roman" w:hint="default"/>
      <w:b/>
      <w:bCs/>
      <w:spacing w:val="0"/>
      <w:sz w:val="21"/>
      <w:szCs w:val="21"/>
      <w:shd w:val="clear" w:color="auto" w:fill="FFFFFF"/>
    </w:rPr>
  </w:style>
  <w:style w:type="character" w:customStyle="1" w:styleId="103a">
    <w:name w:val="Основной текст (10) + Курсив3"/>
    <w:uiPriority w:val="99"/>
    <w:rsid w:val="00257BFE"/>
    <w:rPr>
      <w:rFonts w:ascii="Times New Roman" w:hAnsi="Times New Roman" w:cs="Times New Roman" w:hint="default"/>
      <w:i/>
      <w:iCs/>
      <w:spacing w:val="0"/>
      <w:sz w:val="21"/>
      <w:szCs w:val="21"/>
      <w:shd w:val="clear" w:color="auto" w:fill="FFFFFF"/>
    </w:rPr>
  </w:style>
  <w:style w:type="character" w:customStyle="1" w:styleId="92">
    <w:name w:val="Основной текст (9) + Не полужирный2"/>
    <w:uiPriority w:val="99"/>
    <w:rsid w:val="00257BFE"/>
    <w:rPr>
      <w:rFonts w:ascii="Times New Roman" w:hAnsi="Times New Roman" w:cs="Times New Roman" w:hint="default"/>
      <w:b w:val="0"/>
      <w:bCs w:val="0"/>
      <w:spacing w:val="0"/>
      <w:sz w:val="21"/>
      <w:szCs w:val="21"/>
      <w:shd w:val="clear" w:color="auto" w:fill="FFFFFF"/>
    </w:rPr>
  </w:style>
  <w:style w:type="character" w:customStyle="1" w:styleId="dash041e0431044b0447043d044b0439char1">
    <w:name w:val="dash041e_0431_044b_0447_043d_044b_0439__char1"/>
    <w:rsid w:val="00257BF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257BF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257BFE"/>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257B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lmagn.chalmers.se/~ig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hysics.nad.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dep.ifm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istory.ru/freeph.htm" TargetMode="External"/><Relationship Id="rId4" Type="http://schemas.openxmlformats.org/officeDocument/2006/relationships/settings" Target="settings.xml"/><Relationship Id="rId9" Type="http://schemas.openxmlformats.org/officeDocument/2006/relationships/hyperlink" Target="http://www.ivanovo.ac.ru/phys" TargetMode="External"/><Relationship Id="rId14" Type="http://schemas.openxmlformats.org/officeDocument/2006/relationships/hyperlink" Target="http://class-fizika.narod.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32722</Words>
  <Characters>186521</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Teacher</cp:lastModifiedBy>
  <cp:revision>20</cp:revision>
  <cp:lastPrinted>2018-09-05T08:21:00Z</cp:lastPrinted>
  <dcterms:created xsi:type="dcterms:W3CDTF">2016-04-16T14:12:00Z</dcterms:created>
  <dcterms:modified xsi:type="dcterms:W3CDTF">2018-09-19T10:01:00Z</dcterms:modified>
</cp:coreProperties>
</file>