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97" w:rsidRPr="002D1228" w:rsidRDefault="00932887" w:rsidP="00540CE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12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14785"/>
            <wp:effectExtent l="19050" t="0" r="6350" b="0"/>
            <wp:docPr id="1" name="Рисунок 1" descr="C:\Documents and Settings\user\Local Settings\Temporary Internet Files\Content.Word\scanl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lit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EA" w:rsidRPr="002D1228" w:rsidRDefault="00015083" w:rsidP="00540CEA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540CEA" w:rsidRPr="002D1228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540CEA" w:rsidRPr="002D1228" w:rsidRDefault="00540CEA" w:rsidP="00540C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1228">
        <w:rPr>
          <w:rFonts w:ascii="Times New Roman" w:hAnsi="Times New Roman" w:cs="Times New Roman"/>
          <w:sz w:val="24"/>
          <w:szCs w:val="24"/>
        </w:rPr>
        <w:t xml:space="preserve">   Базовая программа по английскому языку включает все темы, предусмотренные федеральным государственным образовательным стандартом начального общего образования по английскому языку,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учащихся 1 – 4  классов и реализуется на основе следующих документов:</w:t>
      </w: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  <w:r w:rsidRPr="002D1228">
        <w:rPr>
          <w:color w:val="000000"/>
        </w:rPr>
        <w:t xml:space="preserve">   </w:t>
      </w:r>
      <w:r w:rsidRPr="002D1228">
        <w:t>1. Федеральный закон «Об образовании в Российской Федерации» от 29.12.2012 г. № 273-ФЗ.</w:t>
      </w: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</w:p>
    <w:p w:rsidR="00540CEA" w:rsidRPr="002D1228" w:rsidRDefault="00540CEA" w:rsidP="00540CE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12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2.Федеральный государственный образовательный стандарт начального общего образования</w:t>
      </w:r>
    </w:p>
    <w:p w:rsidR="00540CEA" w:rsidRPr="002D1228" w:rsidRDefault="00540CEA" w:rsidP="00540CEA">
      <w:pPr>
        <w:rPr>
          <w:rFonts w:ascii="Times New Roman" w:eastAsia="Calibri" w:hAnsi="Times New Roman" w:cs="Times New Roman"/>
          <w:sz w:val="24"/>
          <w:szCs w:val="24"/>
        </w:rPr>
      </w:pPr>
      <w:r w:rsidRPr="002D1228">
        <w:rPr>
          <w:rFonts w:ascii="Times New Roman" w:eastAsia="Calibri" w:hAnsi="Times New Roman" w:cs="Times New Roman"/>
          <w:sz w:val="24"/>
          <w:szCs w:val="24"/>
        </w:rPr>
        <w:t xml:space="preserve">   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540CEA" w:rsidRPr="002D1228" w:rsidRDefault="00540CEA" w:rsidP="00540CE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228">
        <w:rPr>
          <w:rFonts w:ascii="Times New Roman" w:hAnsi="Times New Roman"/>
          <w:sz w:val="24"/>
          <w:szCs w:val="24"/>
        </w:rPr>
        <w:t xml:space="preserve">      4. Приказ Министерства образования и науки РФ ОТ.27.12.2011г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540CEA" w:rsidRPr="002D1228" w:rsidRDefault="00540CEA" w:rsidP="00540CE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2D1228">
        <w:rPr>
          <w:rFonts w:ascii="Times New Roman" w:hAnsi="Times New Roman"/>
          <w:sz w:val="24"/>
          <w:szCs w:val="24"/>
        </w:rPr>
        <w:t xml:space="preserve">      5.  Приказ Министерства образования и науки РФ от 09.03 2004 № 1312 «Об утверждении Федерального базисного учебного плана и примерных учебных планов для ОУ РФ, реализующих программы общего образования.</w:t>
      </w:r>
    </w:p>
    <w:p w:rsidR="00540CEA" w:rsidRPr="002D1228" w:rsidRDefault="00540CEA" w:rsidP="00540CE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228">
        <w:rPr>
          <w:rFonts w:ascii="Times New Roman" w:eastAsia="Calibri" w:hAnsi="Times New Roman" w:cs="Times New Roman"/>
          <w:sz w:val="24"/>
          <w:szCs w:val="24"/>
        </w:rPr>
        <w:t xml:space="preserve">    6. Постановление Главного государственного санитарного врача РФ от 29.12.2010 №189 « Санитарно – эпидемиологические требования  к условиям и организации обучения в общеобразовательных учреждениях» (СанПиН 2.4.2.2621 – 10).</w:t>
      </w:r>
    </w:p>
    <w:p w:rsidR="00540CEA" w:rsidRPr="002D1228" w:rsidRDefault="00540CEA" w:rsidP="00540CE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228">
        <w:rPr>
          <w:rFonts w:ascii="Times New Roman" w:eastAsia="Calibri" w:hAnsi="Times New Roman" w:cs="Times New Roman"/>
          <w:sz w:val="24"/>
          <w:szCs w:val="24"/>
        </w:rPr>
        <w:t xml:space="preserve">   7. . Приказ Министерства образования и науки РФ от 24.11.2011г № МД 1552/03 « Рекомендации по оснащению общеобразовательных учреждений учебным и учебно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540CEA" w:rsidRPr="002D1228" w:rsidRDefault="00540CEA" w:rsidP="00540CE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228">
        <w:rPr>
          <w:rFonts w:ascii="Times New Roman" w:eastAsia="Calibri" w:hAnsi="Times New Roman" w:cs="Times New Roman"/>
          <w:sz w:val="24"/>
          <w:szCs w:val="24"/>
        </w:rPr>
        <w:t xml:space="preserve">   8. Сборник рабочих программ к УМК </w:t>
      </w:r>
      <w:r w:rsidR="008E704D">
        <w:rPr>
          <w:rFonts w:ascii="Times New Roman" w:eastAsia="Calibri" w:hAnsi="Times New Roman" w:cs="Times New Roman"/>
          <w:sz w:val="24"/>
          <w:szCs w:val="24"/>
        </w:rPr>
        <w:t xml:space="preserve">Кузовлев </w:t>
      </w:r>
      <w:r w:rsidRPr="002D1228">
        <w:rPr>
          <w:rFonts w:ascii="Times New Roman" w:eastAsia="Calibri" w:hAnsi="Times New Roman" w:cs="Times New Roman"/>
          <w:sz w:val="24"/>
          <w:szCs w:val="24"/>
        </w:rPr>
        <w:t>для учащихся 2-4 классов общеобр</w:t>
      </w:r>
      <w:r w:rsidR="008E704D">
        <w:rPr>
          <w:rFonts w:ascii="Times New Roman" w:eastAsia="Calibri" w:hAnsi="Times New Roman" w:cs="Times New Roman"/>
          <w:sz w:val="24"/>
          <w:szCs w:val="24"/>
        </w:rPr>
        <w:t>азовательных учреждений.</w:t>
      </w: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  <w:r w:rsidRPr="002D1228">
        <w:t xml:space="preserve">  9. Календарный учебный график, учебный план МОУ « Деевс</w:t>
      </w:r>
      <w:r w:rsidR="008E704D">
        <w:t>кая СОШ» на 2018- 2019</w:t>
      </w:r>
      <w:r w:rsidRPr="002D1228">
        <w:t xml:space="preserve">  учебный год.</w:t>
      </w: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  <w:r w:rsidRPr="002D1228">
        <w:t xml:space="preserve">   </w:t>
      </w: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  <w:r w:rsidRPr="002D1228">
        <w:t xml:space="preserve">  10. Образовательная программа начального, среднего (полного) общего образования МОУ « Деевская СОШ» утверждённа</w:t>
      </w:r>
      <w:r w:rsidR="00382A06" w:rsidRPr="002D1228">
        <w:t>я приказом № 149/1 от 25.07.2016</w:t>
      </w:r>
      <w:r w:rsidRPr="002D1228">
        <w:t xml:space="preserve"> г.</w:t>
      </w: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</w:p>
    <w:p w:rsidR="00540CEA" w:rsidRPr="002D1228" w:rsidRDefault="00540CEA" w:rsidP="00540CEA">
      <w:pPr>
        <w:pStyle w:val="af2"/>
        <w:spacing w:before="0" w:beforeAutospacing="0" w:after="0" w:afterAutospacing="0"/>
        <w:jc w:val="both"/>
      </w:pPr>
      <w:r w:rsidRPr="002D1228">
        <w:t xml:space="preserve">  11. Устав МОУ « Деевская СОШ» Утверждённый Постановлением Администрации муниципального образования Алапаевское от 25.08.2013 г.</w:t>
      </w:r>
    </w:p>
    <w:p w:rsidR="00540CEA" w:rsidRPr="002D1228" w:rsidRDefault="00CA0426" w:rsidP="00CA0426">
      <w:pPr>
        <w:pStyle w:val="af2"/>
        <w:spacing w:before="0" w:after="0"/>
        <w:jc w:val="both"/>
      </w:pPr>
      <w:r w:rsidRPr="002D1228">
        <w:t xml:space="preserve">  12. Локальные акты МОУ «Деевская СОШ»</w:t>
      </w:r>
    </w:p>
    <w:p w:rsidR="00153D65" w:rsidRPr="002D1228" w:rsidRDefault="00153D65" w:rsidP="00153D65">
      <w:pPr>
        <w:keepNext/>
        <w:keepLines/>
        <w:suppressLineNumbers/>
        <w:spacing w:before="100" w:beforeAutospacing="1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6F25" w:rsidRPr="002D1228" w:rsidRDefault="00E140ED" w:rsidP="00632830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F4140" w:rsidRPr="002D1228" w:rsidRDefault="003F4140" w:rsidP="003F4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1D4CF8" w:rsidRPr="002D1228" w:rsidRDefault="001D4CF8" w:rsidP="001D4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Знакомство. Семья. МОЙ ДОМ/КВАРТИРА/КОМНАТА. Праздники: день рождения, Новый год. Мои друзья. ИГРУШКИ. ОДЕЖДА. </w:t>
      </w:r>
    </w:p>
    <w:p w:rsidR="001D4CF8" w:rsidRPr="002D1228" w:rsidRDefault="001D4CF8" w:rsidP="001D4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Моя школа/классная комната. Школьные принадлежности. УЧЕБНЫЕ ПРЕДМЕТЫ. Мои увлечения. КАНИКУЛЫ. Выходной день (в зоопарке, в цирке).</w:t>
      </w:r>
    </w:p>
    <w:p w:rsidR="001D4CF8" w:rsidRPr="002D1228" w:rsidRDefault="001D4CF8" w:rsidP="001D4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Времена года. ЛЮБИМОЕ ВРЕМЯ ГОДА. Погода. Любимое домашнее животное. </w:t>
      </w:r>
    </w:p>
    <w:p w:rsidR="001D4CF8" w:rsidRPr="002D1228" w:rsidRDefault="001D4CF8" w:rsidP="001D4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Страна/страны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- стихи, песни, сказки.</w:t>
      </w:r>
    </w:p>
    <w:p w:rsidR="001D4CF8" w:rsidRPr="002D1228" w:rsidRDefault="001D4CF8" w:rsidP="001D4C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Рабочая программа по английскому языку для 4 класса к учебнику «Английский язык-4»  автор В.П.Кузовлев для общеобразовательной школы составлена на основе примерной программы начального общего образования по иностранным языкам (английский язык) (Москва: Дрофа, 2009 г.) с учётом авторской программы для общеобразовательных учреждений по английскому языку для 2–4 классов В.П.Кузовлева, Н.М.Лапа, Э.Ш.Перегудовой (Москва.: Просвещение,2011г.) и разработана в соответствии с требованиями Федерального государственного образовательного стандарта второго поколения (ФГОС). </w:t>
      </w:r>
    </w:p>
    <w:p w:rsidR="002D1228" w:rsidRPr="002D1228" w:rsidRDefault="002D1228" w:rsidP="002D12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D1228">
        <w:rPr>
          <w:rFonts w:ascii="Times New Roman" w:hAnsi="Times New Roman" w:cs="Times New Roman"/>
          <w:sz w:val="24"/>
          <w:szCs w:val="24"/>
        </w:rPr>
        <w:t xml:space="preserve"> -4» авторов Кузовлева В.П., Лапа Н.М., Перегудовой Э.Ш.  издательства «Просвещение», 2011г. В УМК входят: учебник в 2 частях с электронным приложением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Lingvo</w:t>
      </w:r>
      <w:r w:rsidRPr="002D1228">
        <w:rPr>
          <w:rFonts w:ascii="Times New Roman" w:hAnsi="Times New Roman" w:cs="Times New Roman"/>
          <w:sz w:val="24"/>
          <w:szCs w:val="24"/>
        </w:rPr>
        <w:t xml:space="preserve"> с аудиокурсом, рабочая тетрадь, книга для учителя, контрольные задания (2-4 классы), аудиокурс к контрольным заданиям (2-4 классы), комплект демонстрационных таблиц с методическими рекомендациями, наглядно-дидактический материал. На уроках используются дополнительные материалы различных английских интернет-сайтов с целью актуализации страноведческого материала и развития социокультурной компетенции обучающихся.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Программа адресована учащимся 4 класса. На изучение предмета в соответствии с базовым образовательным планом отводится 2 часа в неделю. У автора по программе 34 недели в году, а учебный график рассчитан на 35 недель. Поэтому я внесла некоторые изменения в рабочую программу и сделала 70 часов вместо 68 часов в году.  В программе определяются цели и задачи обучения английскому языку в 4 классе, ценностные ориентиры обучения, содержание обучения, а также планируемые результаты освоения образовательной программы.</w:t>
      </w:r>
    </w:p>
    <w:p w:rsidR="002D1228" w:rsidRPr="002D1228" w:rsidRDefault="002D1228" w:rsidP="002D1228">
      <w:pPr>
        <w:shd w:val="clear" w:color="auto" w:fill="FFFFFF"/>
        <w:spacing w:line="36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  В авторскую программу были внесены следующие изменения:</w:t>
      </w:r>
    </w:p>
    <w:p w:rsidR="002D1228" w:rsidRPr="002D1228" w:rsidRDefault="002D1228" w:rsidP="002D1228">
      <w:pPr>
        <w:shd w:val="clear" w:color="auto" w:fill="FFFFFF"/>
        <w:tabs>
          <w:tab w:val="left" w:pos="293"/>
        </w:tabs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color w:val="212121"/>
          <w:sz w:val="24"/>
          <w:szCs w:val="24"/>
        </w:rPr>
        <w:t xml:space="preserve"> в</w:t>
      </w:r>
      <w:r w:rsidRPr="002D1228">
        <w:rPr>
          <w:rFonts w:ascii="Times New Roman" w:hAnsi="Times New Roman" w:cs="Times New Roman"/>
          <w:color w:val="212121"/>
          <w:spacing w:val="-1"/>
          <w:sz w:val="24"/>
          <w:szCs w:val="24"/>
        </w:rPr>
        <w:t>ыделены часы для проведения стартового, промежуточного и итогового контроля.</w:t>
      </w:r>
    </w:p>
    <w:p w:rsidR="002D1228" w:rsidRPr="002D1228" w:rsidRDefault="002D1228" w:rsidP="002D1228">
      <w:pPr>
        <w:shd w:val="clear" w:color="auto" w:fill="FFFFFF"/>
        <w:spacing w:line="360" w:lineRule="auto"/>
        <w:ind w:left="10" w:right="5" w:firstLine="221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 w:rsidRPr="002D122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Формы </w:t>
      </w:r>
      <w:r w:rsidRPr="002D1228">
        <w:rPr>
          <w:rFonts w:ascii="Times New Roman" w:hAnsi="Times New Roman" w:cs="Times New Roman"/>
          <w:color w:val="212121"/>
          <w:spacing w:val="-1"/>
          <w:sz w:val="24"/>
          <w:szCs w:val="24"/>
        </w:rPr>
        <w:t>стартового,</w:t>
      </w:r>
      <w:r w:rsidRPr="002D122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промежуточного и итогового контроля: лексико-грамматические </w:t>
      </w:r>
      <w:r w:rsidRPr="002D1228">
        <w:rPr>
          <w:rFonts w:ascii="Times New Roman" w:hAnsi="Times New Roman" w:cs="Times New Roman"/>
          <w:color w:val="212121"/>
          <w:spacing w:val="2"/>
          <w:sz w:val="24"/>
          <w:szCs w:val="24"/>
        </w:rPr>
        <w:t>тесты, письменные контрольные работы, проектная деятельность.</w:t>
      </w:r>
    </w:p>
    <w:p w:rsidR="002D1228" w:rsidRPr="002D1228" w:rsidRDefault="002D1228" w:rsidP="002D1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         Актуальность</w:t>
      </w:r>
      <w:r w:rsidRPr="002D1228">
        <w:rPr>
          <w:rFonts w:ascii="Times New Roman" w:hAnsi="Times New Roman" w:cs="Times New Roman"/>
          <w:sz w:val="24"/>
          <w:szCs w:val="24"/>
        </w:rPr>
        <w:t xml:space="preserve"> создания данной программы для 4 класса на основе указанного УМК заключается в следующем:</w:t>
      </w:r>
    </w:p>
    <w:p w:rsidR="002D1228" w:rsidRPr="002D1228" w:rsidRDefault="002D1228" w:rsidP="002D1228">
      <w:pPr>
        <w:numPr>
          <w:ilvl w:val="0"/>
          <w:numId w:val="1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содержание УМК соответствует федеральному компоненту государственного стандарта начального общего образования, федеральному базисному плану 2004 года и учебному плану муниципального автономного общеобразовательного учреждения Гальчинской средней общеобразовательной школы на 2014-2015 учебный год;</w:t>
      </w:r>
    </w:p>
    <w:p w:rsidR="002D1228" w:rsidRPr="002D1228" w:rsidRDefault="002D1228" w:rsidP="002D1228">
      <w:pPr>
        <w:numPr>
          <w:ilvl w:val="0"/>
          <w:numId w:val="1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предметное содержание УМК соответствует возрасту обучающихся и отражает круг интересов школьников;</w:t>
      </w:r>
    </w:p>
    <w:p w:rsidR="002D1228" w:rsidRPr="002D1228" w:rsidRDefault="002D1228" w:rsidP="002D1228">
      <w:pPr>
        <w:numPr>
          <w:ilvl w:val="0"/>
          <w:numId w:val="1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программа ориентирована на межкультурную парадигму, предполагающую взаимосвязанное обучение языку и культуре, обусловлена перспективами развития мультикультурного и полилингвоэтнокультурного сообщества, в котором вынужден находиться человек сегодня и которое выступает в качестве неотъемлемого императива завтрашнего дня;</w:t>
      </w:r>
    </w:p>
    <w:p w:rsidR="002D1228" w:rsidRPr="002D1228" w:rsidRDefault="002D1228" w:rsidP="002D122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разработанные в авторской программе цели, задачи, содержание, методико-дидактические принципы, обеспечивающие личностно-ориентированный характер обучения, сохранены и в рабочей программе;</w:t>
      </w:r>
    </w:p>
    <w:p w:rsidR="002D1228" w:rsidRPr="002D1228" w:rsidRDefault="002D1228" w:rsidP="002D122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планируемые результаты 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освоения программы по английскому языку за 4 класс </w:t>
      </w:r>
      <w:r w:rsidRPr="002D1228">
        <w:rPr>
          <w:rFonts w:ascii="Times New Roman" w:hAnsi="Times New Roman" w:cs="Times New Roman"/>
          <w:sz w:val="24"/>
          <w:szCs w:val="24"/>
        </w:rPr>
        <w:t>не изменяются и соответствуют федеральному государственному образовательному стандарту начального общего образования.</w:t>
      </w:r>
    </w:p>
    <w:p w:rsidR="002D1228" w:rsidRPr="002D1228" w:rsidRDefault="002D1228" w:rsidP="002D12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чтение, аудирование и письмо), поэтому тип урока не указывается.</w:t>
      </w:r>
    </w:p>
    <w:p w:rsidR="002D1228" w:rsidRPr="002D1228" w:rsidRDefault="002D1228" w:rsidP="002D1228">
      <w:pPr>
        <w:shd w:val="clear" w:color="auto" w:fill="FFFFFF"/>
        <w:spacing w:line="360" w:lineRule="auto"/>
        <w:ind w:left="10" w:right="5" w:firstLine="221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2D1228" w:rsidRPr="002D1228" w:rsidRDefault="002D1228" w:rsidP="002D12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языку в 4 классе направлены на формирование у учащихся: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основ активной жизненной позиции. Младшие школьники 4 класса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4 класса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английский язык родную культуру в письменной и устной формах общения;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английским языком на следующей ступени образования.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pStyle w:val="af2"/>
        <w:spacing w:before="0" w:after="0" w:line="360" w:lineRule="auto"/>
        <w:jc w:val="center"/>
        <w:rPr>
          <w:b/>
          <w:bCs/>
        </w:rPr>
      </w:pPr>
      <w:r w:rsidRPr="002D1228">
        <w:rPr>
          <w:b/>
          <w:bCs/>
        </w:rPr>
        <w:t>Планируемые результаты освоения программы по английскому языку за 4 класс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Личностные результаты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Воспитание гражданственности, патриотизма, уважения к правам, свободам и обязанностям человека: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элементарные представления о культурном достоянии малой родины;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первоначальный опыт постижения ценностей национальной культуры;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первоначальный опыт участия в межкультурной коммуникации и умение представлять родную культуру;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начальные представления о правах и обязанностях человека и гражданина.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Воспитание нравственных чувств и этического сознания: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элементарные представления о моральных нормах и правилах нравственного поведения, в том числе об этических нормах</w:t>
      </w:r>
    </w:p>
    <w:p w:rsidR="002D1228" w:rsidRPr="002D1228" w:rsidRDefault="002D1228" w:rsidP="002D1228">
      <w:pPr>
        <w:pStyle w:val="af2"/>
        <w:spacing w:before="0" w:after="0" w:line="360" w:lineRule="auto"/>
        <w:ind w:left="720"/>
        <w:rPr>
          <w:bCs/>
        </w:rPr>
      </w:pPr>
      <w:r w:rsidRPr="002D1228">
        <w:rPr>
          <w:bCs/>
        </w:rPr>
        <w:t>взаимоотношений в семье, классе, школе, а также между носителями разных культур;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почтительное отношение к родителям, уважительное отношение к старшим, заботливое отношение к младшим;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нравственно-этическими нормами;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доброжелательное отношение к другим участникам учебной и игровой деятельности на основе этических норм.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Воспитание уважения к культуре народов англоязычных стран: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элементарные представления о культурном достоянии англоязычных стран;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межкультурной коммуникации; уважение к иному мнению и культуре других народов.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самореализации в различных видах творческой деятельности, формирования потребности и умения выражать</w:t>
      </w:r>
      <w:r w:rsidRPr="002D1228">
        <w:rPr>
          <w:b/>
          <w:bCs/>
        </w:rPr>
        <w:t xml:space="preserve"> </w:t>
      </w:r>
      <w:r w:rsidRPr="002D1228">
        <w:rPr>
          <w:bCs/>
        </w:rPr>
        <w:t>себя в доступных видах творчества;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мотивация к реализации эстетических ценностей в пространстве школы и семьи.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Воспитание трудолюбия, творческого отношения к учению, труду, жизни: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отношение к учёбе как творческой деятельности;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ценностное отношение к труду, учёбе и творчеству, трудолюбие;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потребности и начальные умения выражать себя в различных доступных и наиболее привлекательных для ребёнка видах творческой</w:t>
      </w:r>
      <w:r w:rsidRPr="002D1228">
        <w:rPr>
          <w:b/>
          <w:bCs/>
        </w:rPr>
        <w:t xml:space="preserve"> </w:t>
      </w:r>
      <w:r w:rsidRPr="002D1228">
        <w:rPr>
          <w:bCs/>
        </w:rPr>
        <w:t>деятельности;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дисциплинированность, последовательность, настойчивость и самостоятельность;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мотивация к самореализации в познавательной и учебной деятельности;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любознательность и стремление расширять кругозор.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Формирование ценностного отношения к здоровью и здоровому образу жизни:</w:t>
      </w:r>
    </w:p>
    <w:p w:rsidR="002D1228" w:rsidRPr="002D1228" w:rsidRDefault="002D1228" w:rsidP="002D1228">
      <w:pPr>
        <w:pStyle w:val="af2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ценностное отношение к своему здоровью, здоровью близких и окружающих людей;</w:t>
      </w:r>
    </w:p>
    <w:p w:rsidR="002D1228" w:rsidRPr="002D1228" w:rsidRDefault="002D1228" w:rsidP="002D1228">
      <w:pPr>
        <w:pStyle w:val="af2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первоначальные представления о роли физической культуры и спорта для здоровья человека;</w:t>
      </w:r>
    </w:p>
    <w:p w:rsidR="002D1228" w:rsidRPr="002D1228" w:rsidRDefault="002D1228" w:rsidP="002D1228">
      <w:pPr>
        <w:pStyle w:val="af2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личный опыт здоровьесберегающей деятельности.</w:t>
      </w:r>
    </w:p>
    <w:p w:rsidR="002D1228" w:rsidRPr="002D1228" w:rsidRDefault="002D1228" w:rsidP="002D1228">
      <w:pPr>
        <w:pStyle w:val="af2"/>
        <w:numPr>
          <w:ilvl w:val="1"/>
          <w:numId w:val="1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Воспитание ценностного отношения к природе, окружающей среде (экологическое воспитание):</w:t>
      </w:r>
    </w:p>
    <w:p w:rsidR="002D1228" w:rsidRPr="002D1228" w:rsidRDefault="002D1228" w:rsidP="002D1228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ценностное отношение к природе;</w:t>
      </w:r>
    </w:p>
    <w:p w:rsidR="002D1228" w:rsidRPr="002D1228" w:rsidRDefault="002D1228" w:rsidP="002D1228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эстетического, эмоционально-нравственного отношения к природе.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Метапредметные результаты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Cs/>
        </w:rPr>
        <w:t xml:space="preserve">        У школьников 4 класса будут развиты:</w:t>
      </w:r>
    </w:p>
    <w:p w:rsidR="002D1228" w:rsidRPr="002D1228" w:rsidRDefault="002D1228" w:rsidP="002D1228">
      <w:pPr>
        <w:pStyle w:val="af2"/>
        <w:numPr>
          <w:ilvl w:val="0"/>
          <w:numId w:val="18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Положительное отношение к предмету и мотивация к дальнейшему овладению ИЯ: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</w:t>
      </w:r>
      <w:r w:rsidRPr="002D1228">
        <w:rPr>
          <w:b/>
          <w:bCs/>
        </w:rPr>
        <w:t xml:space="preserve"> </w:t>
      </w:r>
      <w:r w:rsidRPr="002D1228">
        <w:rPr>
          <w:bCs/>
        </w:rPr>
        <w:t>элементарное представление о ИЯ как средстве познания мира и других культур;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первоначальный опыт межкультурного общения;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познавательный интерес и личностный смысл изучения ИЯ.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У выпускников 4 класса будет возможность развивать: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способность принимать и сохранять цели и задачи учебной деятельности, поиск средств её осуществления.</w:t>
      </w:r>
    </w:p>
    <w:p w:rsidR="002D1228" w:rsidRPr="002D1228" w:rsidRDefault="002D1228" w:rsidP="002D1228">
      <w:pPr>
        <w:pStyle w:val="af2"/>
        <w:numPr>
          <w:ilvl w:val="0"/>
          <w:numId w:val="18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Языковые и речемыслительные способности, психические функции и процессы: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языковые способности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слуховая дифференциация (фонематический и интонационный слух);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зрительная дифференциация (транскрипционных знаков, букв, буквосочетаний, отдельных слов, грамматических конструкций);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имитация (речевой единицы на уровне слова, фразы);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догадка (на основе словообразования, аналогии с родным языком, контекста, иллюстративной наглядности и др.);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выявление языковых закономерностей (выведение правил);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/>
          <w:bCs/>
        </w:rPr>
        <w:t>способности к решению речемыслительных задач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соотнесение /сопоставление (языковых единиц, их форм и значений);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осознание и объяснение (правил, памяток);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построение высказывания в соответствии с коммуникативными задачами (с опорами и без использования опор);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трансформация (языковых единиц на уровне словосочетания, фразы);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/>
          <w:bCs/>
        </w:rPr>
        <w:t>психические процессы и функции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восприятие (расширение единицы зрительного и слухового восприятия);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внимание (повышение устойчивости, развитие способности к распределению и переключению, увеличение объёма).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У выпускника 4 класса будет возможность развить: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языковые способности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выявление главного (основной идеи, главного предложения в абзаце, в тексте);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логическое изложение (содержания прочитанного и письменно зафиксированного высказывания, короткого текста);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способности к решению речемыслительных задач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формулирование выводов (из прочитанного, услышанного);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иллюстрирование (приведение примеров);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антиципация (структурная и содержательная);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выстраивание логической/хронологической последовательности (порядка, очерёдности);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оценка/самооценка (высказываний, действий);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психические процессы и функции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такие качества ума, как любознательность, логичность, доказательность, критичность, самостоятельность;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память (расширение объёма оперативной слуховой и зрительной памяти);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творческое воображение.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3.  Специальные учебные умения и универсальные учебные действия: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специальные учебные умения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работать со справочным материалом: англо-русским и русско-английским словарями, грамматическим и лингвостра-новедческим справочниками;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пользоваться различными опорами: грамматическими схемами, речевыми образцами, ключевыми словами, планами для построения собственных высказываний;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оценивать свои умения в различных видах речевой деятельности.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рационально организовывать свою работу в классе и дома (выполнять различные типы упражнений);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пользоваться электронным приложением;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/>
          <w:bCs/>
        </w:rPr>
        <w:t>универсальные учебные действия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сотрудничать со сверстниками, работать в паре/группе, а также работать самостоятельно;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выполнять задания в различных тестовых форматах.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 xml:space="preserve">- 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 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вести диалог, учитывая позицию собеседника;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планировать и осуществлять проектную деятельность;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контролировать и оценивать учебные действия в соответствии с поставленной задачей;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читать тексты различных стилей и жанров в соответствии с целями и задачами;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осознанно строить речевое высказывание в соответствии с коммуникативными задачами;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построение рассуждений.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Предметные результаты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 процессе овладения социокультурным (познавательным) аспектом выпускник 4 класса научится: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находить на карте страны изучаемого языка и континенты;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узнавать достопримечательности стран изучаемого языка/родной страны;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понимать особенности британских и американских национальных и семейных праздников и традиций;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понимать особенности образа жизни зарубежных сверстников;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сформировать представление о государственной символике стран изучаемого языка;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сопоставить реалии стран изучаемого языка и родной страны;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представить реалии своей страны средствами английского языка;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познакомиться и выучить наизусть популярные детские песни и стихотворения.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 процессе овладения учебным аспектом у учащихся 4 класса будут развиты коммуникативные умения по видам речевой деятельности.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говорении </w:t>
      </w: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кратко описывать и характеризовать предмет, картинку, персонаж;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рассказывать о себе, своей семье, друге, школе, родном крае, стране (в пределах тематики 4 класса).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воспроизводить наизусть небольшие произведения детского фольклора: рифмовки, стихотворения, песни;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кратко передавать содержание прочитанного/услышанного текста;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выражать отношение к прочитанному/услышанному.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аудировании </w:t>
      </w: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на слух: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речь учителя во время ведения урока;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связные высказывания учителя, построенные на знакомом материале и/или содержащие некоторые незнакомые слова;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высказывания одноклассников;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содержание текста на уровне значения (уметь отвечать на вопросы по содержанию текста);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основную информацию услышанного;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извлекать конкретную информацию из услышанного;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детали текста;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вербально или невербально реагировать на услышанное.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использовать контекстуальную или языковую догадку;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не обращать внимания на незнакомые слова, не мешающие понимать основное содержание текста.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чтении </w:t>
      </w:r>
      <w:r w:rsidRPr="002D1228">
        <w:rPr>
          <w:bCs/>
        </w:rPr>
        <w:t>выпускник 4 класса овладеет техникой чтения, то есть научится читать: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 транскрипции;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 помощью (изученных) правил чтения и с правильным словесным ударением;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редуцированные отрицательные формы модальных глаголов;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написанное цифрами время, количественные и порядковые числительные и даты;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 правильным логическим и фразовым ударением простые нераспространённые предложения;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 определённой скоростью, обеспечивающей понимание читаемого.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овладеет умением читать, то есть научится: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читать небольшие тексты различных типов, применяя разные стратегии, обеспечивающие понимание основной идеи текста,</w:t>
      </w:r>
      <w:r w:rsidRPr="002D1228">
        <w:rPr>
          <w:b/>
          <w:bCs/>
        </w:rPr>
        <w:t xml:space="preserve"> </w:t>
      </w:r>
      <w:r w:rsidRPr="002D1228">
        <w:rPr>
          <w:bCs/>
        </w:rPr>
        <w:t>полное понимание текста и понимание необходимой (запрашиваемой) информации;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читать и понимать содержание текста на уровне значения, то есть сумеет на основе понимания связи между членами простых</w:t>
      </w:r>
      <w:r w:rsidRPr="002D1228">
        <w:rPr>
          <w:b/>
          <w:bCs/>
        </w:rPr>
        <w:t xml:space="preserve"> </w:t>
      </w:r>
      <w:r w:rsidRPr="002D1228">
        <w:rPr>
          <w:bCs/>
        </w:rPr>
        <w:t>предложений ответить на вопросы по содержанию текста;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определять значения незнакомых слов по: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знакомым словообразовательным элементам (приставки, суффиксы) и по известным составляющим элементам сложных слов;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аналогии с родным языком;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конверсии;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контексту;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иллюстративной наглядности;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пользоваться справочными материалами (англо-русским словарём, лингвострановедческим справочником) с применением знаний</w:t>
      </w:r>
      <w:r w:rsidRPr="002D1228">
        <w:rPr>
          <w:b/>
          <w:bCs/>
        </w:rPr>
        <w:t xml:space="preserve"> </w:t>
      </w:r>
      <w:r w:rsidRPr="002D1228">
        <w:rPr>
          <w:bCs/>
        </w:rPr>
        <w:t>алфавита и транскрипции.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читать и понимать тексты, написанные разными типами шрифтов;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внутреннюю организацию текста и определять: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главную идею текста и предложения, подчинённые главному предложению;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хронологический/логический порядок предложений;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причинно-следственные и другие смысловые связи текста с помощью лексических и грамматических средств;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читать и понимать содержание текста на уровне смысла, а также: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делать выводы из прочитанного;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выражать собственное мнение по поводу прочитанного;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выражать суждение относительно поступков героев;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соотносить события в тексте с личным опытом.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письме </w:t>
      </w: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правильно списывать;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выполнять лексико-грамматические упражнения;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делать записи (выписки из текста);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делать подписи к рисункам;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отвечать письменно на вопросы;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писать открытки-поздравления с праздником и днём рождения (объём 15-20 слов);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писать личные письма в рамках изученной тематики (объём 30-40 слов) с опорой на образец.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писать русские имена и фамилии по-английски;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писать записки друзьям;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составлять правила поведения;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заполнять анкеты (имя, фамилия, возраст, хобби), сообщать краткие сведения о себе;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 личных письмах запрашивать интересующую информацию;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писать короткие сообщения (в рамках изучаемой тематики) с опорой на план/ ключевые слова (объём 50 слов).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Языковые средства и навыки пользования ими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Графика, каллиграфия и орфография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распознавать слова, написанные разными шрифтами;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отличать буквы от транскрипционных знаков;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читать слова по транскрипции;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пользоваться английским алфавитом;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писать все буквы английского алфавита и основные буквосочетания (полупечатным шрифтом);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сравнивать и анализировать буквы/буквосочетания и соответствующие транскрипционные знаки;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писать красиво (овладеет навыками английской каллиграфии);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писать правильно (овладеет основными правилами орфографии).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Cs/>
        </w:rPr>
        <w:t xml:space="preserve">      - писать транскрипционные знаки;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- </w:t>
      </w:r>
      <w:r w:rsidRPr="002D1228">
        <w:rPr>
          <w:bCs/>
        </w:rPr>
        <w:t>группировать слова в соответствии с изученными правилами чтения;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Cs/>
        </w:rPr>
        <w:t xml:space="preserve">      - использовать словарь для уточнения написания слова.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Cs/>
        </w:rPr>
        <w:t xml:space="preserve">    </w:t>
      </w:r>
      <w:r w:rsidRPr="002D1228">
        <w:rPr>
          <w:b/>
          <w:bCs/>
        </w:rPr>
        <w:t>Фонетическая сторона речи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</w:t>
      </w: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различать на слух и адекватно произносить все звуки английского языка;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 xml:space="preserve">соблюдать нормы произношения звуков английского языка в чтении вслух и устной речи (долгота и краткость гласных, </w:t>
      </w:r>
    </w:p>
    <w:p w:rsidR="002D1228" w:rsidRPr="002D1228" w:rsidRDefault="002D1228" w:rsidP="002D1228">
      <w:pPr>
        <w:pStyle w:val="af2"/>
        <w:spacing w:before="0" w:after="0" w:line="360" w:lineRule="auto"/>
        <w:ind w:left="720"/>
        <w:rPr>
          <w:b/>
          <w:bCs/>
        </w:rPr>
      </w:pPr>
      <w:r w:rsidRPr="002D1228">
        <w:rPr>
          <w:bCs/>
        </w:rPr>
        <w:t>отсутствие оглушения звонких согласных в конце слов, отсутствие смягчения согласных перед гласными);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соблюдать правильное ударение в изолированном слове, фразе;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и использовать логическое ударение во фразе, предложении;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различать коммуникативный тип предложения по его интонации;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Cs/>
        </w:rPr>
        <w:t xml:space="preserve">    </w:t>
      </w:r>
      <w:r w:rsidRPr="002D1228">
        <w:rPr>
          <w:b/>
          <w:bCs/>
        </w:rPr>
        <w:t>Лексическая сторона речи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 </w:t>
      </w: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значение лексических единиц в письменном и устном тексте в пределах тематики 4 класса;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использовать в речи лексические единицы, обслуживающие ситуации общения в соответствии с коммуникативной задачей.</w:t>
      </w:r>
    </w:p>
    <w:p w:rsidR="002D1228" w:rsidRPr="002D1228" w:rsidRDefault="002D1228" w:rsidP="002D1228">
      <w:pPr>
        <w:pStyle w:val="af2"/>
        <w:spacing w:before="0" w:after="0" w:line="360" w:lineRule="auto"/>
        <w:ind w:left="720"/>
        <w:rPr>
          <w:bCs/>
        </w:rPr>
      </w:pPr>
      <w:r w:rsidRPr="002D1228">
        <w:rPr>
          <w:bCs/>
        </w:rPr>
        <w:t>Выпускник 4 класса получит возможность научиться: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распознавать имена собственные и нарицательные;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распознавать части речи по определённым признакам;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значение лексических единиц по словообразовательным элементам (суффиксам и приставкам);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использовать правила словообразования;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элементам).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Cs/>
        </w:rPr>
        <w:t xml:space="preserve">    </w:t>
      </w:r>
      <w:r w:rsidRPr="002D1228">
        <w:rPr>
          <w:b/>
          <w:bCs/>
        </w:rPr>
        <w:t>Грамматическая сторона речи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</w:t>
      </w:r>
      <w:r w:rsidRPr="002D1228">
        <w:rPr>
          <w:bCs/>
        </w:rPr>
        <w:t>Выпускник 4 класса научится:</w:t>
      </w:r>
    </w:p>
    <w:p w:rsidR="002D1228" w:rsidRPr="002D1228" w:rsidRDefault="002D1228" w:rsidP="002D1228">
      <w:pPr>
        <w:pStyle w:val="af2"/>
        <w:numPr>
          <w:ilvl w:val="0"/>
          <w:numId w:val="2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понимать и употреблять в речи изученные: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существительные с определённым/неопределённым/нулевым артиклем;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количественные (до 100) и порядковые (до 30) числительные;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прилагательные в положительной, сравнительной и превосходной степенях;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личные, притяжательные и вопросительные местоимения;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  <w:lang w:val="en-US"/>
        </w:rPr>
      </w:pPr>
      <w:r w:rsidRPr="002D1228">
        <w:rPr>
          <w:bCs/>
          <w:lang w:val="en-US"/>
        </w:rPr>
        <w:t xml:space="preserve">- </w:t>
      </w:r>
      <w:r w:rsidRPr="002D1228">
        <w:rPr>
          <w:bCs/>
        </w:rPr>
        <w:t>глагол</w:t>
      </w:r>
      <w:r w:rsidRPr="002D1228">
        <w:rPr>
          <w:bCs/>
          <w:lang w:val="en-US"/>
        </w:rPr>
        <w:t xml:space="preserve"> </w:t>
      </w:r>
      <w:r w:rsidRPr="002D1228">
        <w:rPr>
          <w:bCs/>
          <w:i/>
          <w:lang w:val="en-US"/>
        </w:rPr>
        <w:t>have got;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  <w:lang w:val="en-US"/>
        </w:rPr>
      </w:pPr>
      <w:r w:rsidRPr="002D1228">
        <w:rPr>
          <w:bCs/>
          <w:lang w:val="en-US"/>
        </w:rPr>
        <w:t xml:space="preserve">- </w:t>
      </w:r>
      <w:r w:rsidRPr="002D1228">
        <w:rPr>
          <w:bCs/>
        </w:rPr>
        <w:t>глагол</w:t>
      </w:r>
      <w:r w:rsidRPr="002D1228">
        <w:rPr>
          <w:bCs/>
          <w:lang w:val="en-US"/>
        </w:rPr>
        <w:t>-</w:t>
      </w:r>
      <w:r w:rsidRPr="002D1228">
        <w:rPr>
          <w:bCs/>
        </w:rPr>
        <w:t>связку</w:t>
      </w:r>
      <w:r w:rsidRPr="002D1228">
        <w:rPr>
          <w:bCs/>
          <w:lang w:val="en-US"/>
        </w:rPr>
        <w:t xml:space="preserve"> </w:t>
      </w:r>
      <w:r w:rsidRPr="002D1228">
        <w:rPr>
          <w:bCs/>
          <w:i/>
          <w:lang w:val="en-US"/>
        </w:rPr>
        <w:t>to be;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  <w:lang w:val="en-US"/>
        </w:rPr>
      </w:pPr>
      <w:r w:rsidRPr="002D1228">
        <w:rPr>
          <w:bCs/>
          <w:lang w:val="en-US"/>
        </w:rPr>
        <w:t xml:space="preserve">- </w:t>
      </w:r>
      <w:r w:rsidRPr="002D1228">
        <w:rPr>
          <w:bCs/>
        </w:rPr>
        <w:t>модальные</w:t>
      </w:r>
      <w:r w:rsidRPr="002D1228">
        <w:rPr>
          <w:bCs/>
          <w:lang w:val="en-US"/>
        </w:rPr>
        <w:t xml:space="preserve"> </w:t>
      </w:r>
      <w:r w:rsidRPr="002D1228">
        <w:rPr>
          <w:bCs/>
        </w:rPr>
        <w:t>глаголы</w:t>
      </w:r>
      <w:r w:rsidRPr="002D1228">
        <w:rPr>
          <w:bCs/>
          <w:lang w:val="en-US"/>
        </w:rPr>
        <w:t xml:space="preserve"> </w:t>
      </w:r>
      <w:r w:rsidRPr="002D1228">
        <w:rPr>
          <w:bCs/>
          <w:i/>
          <w:lang w:val="en-US"/>
        </w:rPr>
        <w:t>can, may, must, should;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</w:rPr>
      </w:pPr>
      <w:r w:rsidRPr="002D1228">
        <w:rPr>
          <w:bCs/>
        </w:rPr>
        <w:t xml:space="preserve">- видовременную форму </w:t>
      </w:r>
      <w:r w:rsidRPr="002D1228">
        <w:rPr>
          <w:bCs/>
          <w:i/>
          <w:lang w:val="en-US"/>
        </w:rPr>
        <w:t>Present</w:t>
      </w:r>
      <w:r w:rsidRPr="002D1228">
        <w:rPr>
          <w:bCs/>
          <w:i/>
        </w:rPr>
        <w:t xml:space="preserve"> </w:t>
      </w:r>
      <w:r w:rsidRPr="002D1228">
        <w:rPr>
          <w:bCs/>
          <w:i/>
          <w:lang w:val="en-US"/>
        </w:rPr>
        <w:t>Simple</w:t>
      </w:r>
      <w:r w:rsidRPr="002D1228">
        <w:rPr>
          <w:bCs/>
          <w:i/>
        </w:rPr>
        <w:t>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наречия времени, места и образа действия;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наиболее употребительные предлоги для выражения временных и пространственных отношений;</w:t>
      </w:r>
    </w:p>
    <w:p w:rsidR="002D1228" w:rsidRPr="002D1228" w:rsidRDefault="002D1228" w:rsidP="002D1228">
      <w:pPr>
        <w:pStyle w:val="af2"/>
        <w:numPr>
          <w:ilvl w:val="0"/>
          <w:numId w:val="2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 xml:space="preserve">понимать и употреблять в речи основные коммуникативные типы предложений: 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безличные предложения;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 xml:space="preserve">- предложения с оборотом  </w:t>
      </w:r>
      <w:r w:rsidRPr="002D1228">
        <w:rPr>
          <w:bCs/>
          <w:i/>
          <w:lang w:val="en-US"/>
        </w:rPr>
        <w:t>there</w:t>
      </w:r>
      <w:r w:rsidRPr="002D1228">
        <w:rPr>
          <w:bCs/>
          <w:i/>
        </w:rPr>
        <w:t xml:space="preserve"> </w:t>
      </w:r>
      <w:r w:rsidRPr="002D1228">
        <w:rPr>
          <w:bCs/>
          <w:i/>
          <w:lang w:val="en-US"/>
        </w:rPr>
        <w:t>is</w:t>
      </w:r>
      <w:r w:rsidRPr="002D1228">
        <w:rPr>
          <w:bCs/>
          <w:i/>
        </w:rPr>
        <w:t xml:space="preserve">/ </w:t>
      </w:r>
      <w:r w:rsidRPr="002D1228">
        <w:rPr>
          <w:bCs/>
          <w:i/>
          <w:lang w:val="en-US"/>
        </w:rPr>
        <w:t>there</w:t>
      </w:r>
      <w:r w:rsidRPr="002D1228">
        <w:rPr>
          <w:bCs/>
          <w:i/>
        </w:rPr>
        <w:t xml:space="preserve"> </w:t>
      </w:r>
      <w:r w:rsidRPr="002D1228">
        <w:rPr>
          <w:bCs/>
          <w:i/>
          <w:lang w:val="en-US"/>
        </w:rPr>
        <w:t>are</w:t>
      </w:r>
      <w:r w:rsidRPr="002D1228">
        <w:rPr>
          <w:bCs/>
          <w:i/>
        </w:rPr>
        <w:t>;</w:t>
      </w:r>
      <w:r w:rsidRPr="002D1228">
        <w:rPr>
          <w:bCs/>
        </w:rPr>
        <w:t xml:space="preserve"> 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побудительные предложения в утвердительной и отрицательной формах.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2D1228">
        <w:rPr>
          <w:rFonts w:ascii="Times New Roman" w:hAnsi="Times New Roman" w:cs="Times New Roman"/>
          <w:sz w:val="24"/>
          <w:szCs w:val="24"/>
        </w:rPr>
        <w:t>Отдых с семьей. Профессии, занятия людей различных профессий. Выбор профессии.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Мой день. </w:t>
      </w:r>
      <w:r w:rsidRPr="002D1228">
        <w:rPr>
          <w:rFonts w:ascii="Times New Roman" w:hAnsi="Times New Roman" w:cs="Times New Roman"/>
          <w:sz w:val="24"/>
          <w:szCs w:val="24"/>
        </w:rPr>
        <w:t>Распорядок дня школьника. Распорядок дня в семье. Обозначение времени. Занятия в будние и выходные дни.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Мой дом. </w:t>
      </w:r>
      <w:r w:rsidRPr="002D1228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 Работа по дому.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Я и мои друзья. Знакомство. </w:t>
      </w:r>
      <w:r w:rsidRPr="002D1228">
        <w:rPr>
          <w:rFonts w:ascii="Times New Roman" w:hAnsi="Times New Roman" w:cs="Times New Roman"/>
          <w:sz w:val="24"/>
          <w:szCs w:val="24"/>
        </w:rPr>
        <w:t>Письмо зарубежному другу.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2D1228">
        <w:rPr>
          <w:rFonts w:ascii="Times New Roman" w:hAnsi="Times New Roman" w:cs="Times New Roman"/>
          <w:sz w:val="24"/>
          <w:szCs w:val="24"/>
        </w:rPr>
        <w:t>Магазин игрушек.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Животные, описание животных. Животные в цирке, на ферме и в зоопарке.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Путешествия по странам изучаемого языка/родной стране.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 и их герои.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Герои литературных произведений для детей.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Содержание воспитательного аспекта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Ценностные ориентиры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Основные направления и ценностные основы воспитания и социализации учащихся начальной школы.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D1228" w:rsidRPr="002D1228" w:rsidRDefault="002D1228" w:rsidP="002D1228">
      <w:pPr>
        <w:pStyle w:val="ad"/>
        <w:numPr>
          <w:ilvl w:val="0"/>
          <w:numId w:val="1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Содержание учебного аспекта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i/>
          <w:sz w:val="24"/>
          <w:szCs w:val="24"/>
        </w:rPr>
        <w:t>Говорение.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диалогической форме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речи</w:t>
      </w:r>
      <w:r w:rsidRPr="002D1228">
        <w:rPr>
          <w:rFonts w:ascii="Times New Roman" w:hAnsi="Times New Roman" w:cs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монологической форме речи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D1228">
        <w:rPr>
          <w:rFonts w:ascii="Times New Roman" w:hAnsi="Times New Roman" w:cs="Times New Roman"/>
          <w:sz w:val="24"/>
          <w:szCs w:val="24"/>
        </w:rP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В чтении</w:t>
      </w:r>
      <w:r w:rsidRPr="002D1228">
        <w:rPr>
          <w:rFonts w:ascii="Times New Roman" w:hAnsi="Times New Roman" w:cs="Times New Roman"/>
          <w:sz w:val="24"/>
          <w:szCs w:val="24"/>
        </w:rPr>
        <w:t xml:space="preserve"> учащиеся овладеют техникой чтения, учатся читать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2D1228">
        <w:rPr>
          <w:rFonts w:ascii="Times New Roman" w:hAnsi="Times New Roman" w:cs="Times New Roman"/>
          <w:sz w:val="24"/>
          <w:szCs w:val="24"/>
        </w:rPr>
        <w:t xml:space="preserve"> и с целью </w:t>
      </w:r>
      <w:r w:rsidRPr="002D1228">
        <w:rPr>
          <w:rFonts w:ascii="Times New Roman" w:hAnsi="Times New Roman" w:cs="Times New Roman"/>
          <w:bCs/>
          <w:sz w:val="24"/>
          <w:szCs w:val="24"/>
        </w:rPr>
        <w:t>полного понимания содержания</w:t>
      </w:r>
      <w:r w:rsidRPr="002D1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28" w:rsidRPr="002D1228" w:rsidRDefault="002D1228" w:rsidP="002D122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письме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>учащиеся овладевают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2D1228">
        <w:rPr>
          <w:rFonts w:ascii="Times New Roman" w:hAnsi="Times New Roman" w:cs="Times New Roman"/>
          <w:i/>
          <w:sz w:val="24"/>
          <w:szCs w:val="24"/>
        </w:rPr>
        <w:t>.</w:t>
      </w:r>
      <w:r w:rsidRPr="002D1228">
        <w:rPr>
          <w:rFonts w:ascii="Times New Roman" w:hAnsi="Times New Roman" w:cs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D1228">
        <w:rPr>
          <w:rFonts w:ascii="Times New Roman" w:hAnsi="Times New Roman" w:cs="Times New Roman"/>
          <w:sz w:val="24"/>
          <w:szCs w:val="24"/>
        </w:rPr>
        <w:t>” (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D1228">
        <w:rPr>
          <w:rFonts w:ascii="Times New Roman" w:hAnsi="Times New Roman" w:cs="Times New Roman"/>
          <w:sz w:val="24"/>
          <w:szCs w:val="24"/>
        </w:rPr>
        <w:t>/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D1228">
        <w:rPr>
          <w:rFonts w:ascii="Times New Roman" w:hAnsi="Times New Roman" w:cs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D1228" w:rsidRPr="002D1228" w:rsidRDefault="002D1228" w:rsidP="002D1228">
      <w:pPr>
        <w:pStyle w:val="21"/>
        <w:spacing w:after="0" w:line="360" w:lineRule="auto"/>
        <w:ind w:left="0" w:firstLine="709"/>
        <w:jc w:val="both"/>
      </w:pPr>
      <w:r w:rsidRPr="002D1228">
        <w:t>Лексический запас составляет 279 лексические единицы, предназначенные для рецептивного и продуктивного овладения и обслуживающие ситуации общения в пределах тематики 4 класса.</w:t>
      </w:r>
    </w:p>
    <w:p w:rsidR="002D1228" w:rsidRPr="002D1228" w:rsidRDefault="002D1228" w:rsidP="002D1228">
      <w:pPr>
        <w:pStyle w:val="21"/>
        <w:spacing w:after="0" w:line="360" w:lineRule="auto"/>
        <w:ind w:left="0" w:firstLine="709"/>
        <w:jc w:val="both"/>
      </w:pPr>
      <w:r w:rsidRPr="002D1228">
        <w:t>В общий объём лексического материала, подлежащего усвоению, входят:</w:t>
      </w:r>
    </w:p>
    <w:p w:rsidR="002D1228" w:rsidRPr="002D1228" w:rsidRDefault="002D1228" w:rsidP="002D122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2D1228" w:rsidRPr="002D1228" w:rsidRDefault="002D1228" w:rsidP="002D122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</w:rPr>
        <w:t>устойчивые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>словосочетания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(to go shopping, to go to bed, to be scared of, etc.);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2D1228">
        <w:t xml:space="preserve">интернациональная лексика </w:t>
      </w:r>
      <w:r w:rsidRPr="002D1228">
        <w:rPr>
          <w:i/>
        </w:rPr>
        <w:t>(</w:t>
      </w:r>
      <w:r w:rsidRPr="002D1228">
        <w:rPr>
          <w:i/>
          <w:lang w:val="en-US"/>
        </w:rPr>
        <w:t>film</w:t>
      </w:r>
      <w:r w:rsidRPr="002D1228">
        <w:rPr>
          <w:i/>
        </w:rPr>
        <w:t xml:space="preserve">, </w:t>
      </w:r>
      <w:r w:rsidRPr="002D1228">
        <w:rPr>
          <w:i/>
          <w:lang w:val="en-US"/>
        </w:rPr>
        <w:t>festival</w:t>
      </w:r>
      <w:r w:rsidRPr="002D1228">
        <w:rPr>
          <w:i/>
        </w:rPr>
        <w:t xml:space="preserve">, </w:t>
      </w:r>
      <w:r w:rsidRPr="002D1228">
        <w:rPr>
          <w:i/>
          <w:lang w:val="fr-FR"/>
        </w:rPr>
        <w:t>etc</w:t>
      </w:r>
      <w:r w:rsidRPr="002D1228">
        <w:rPr>
          <w:i/>
        </w:rPr>
        <w:t>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2D1228">
        <w:t xml:space="preserve">многозначные слова </w:t>
      </w:r>
      <w:r w:rsidRPr="002D1228">
        <w:rPr>
          <w:i/>
        </w:rPr>
        <w:t>(</w:t>
      </w:r>
      <w:r w:rsidRPr="002D1228">
        <w:rPr>
          <w:i/>
          <w:lang w:val="en-US"/>
        </w:rPr>
        <w:t>a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letter</w:t>
      </w:r>
      <w:r w:rsidRPr="002D1228">
        <w:rPr>
          <w:i/>
        </w:rPr>
        <w:t>-буква; письмо;</w:t>
      </w:r>
      <w:r w:rsidRPr="002D1228">
        <w:rPr>
          <w:i/>
          <w:lang w:val="en-US"/>
        </w:rPr>
        <w:t>to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learn</w:t>
      </w:r>
      <w:r w:rsidRPr="002D1228">
        <w:rPr>
          <w:i/>
        </w:rPr>
        <w:t xml:space="preserve">-учить; узнавать;  </w:t>
      </w:r>
      <w:r w:rsidRPr="002D1228">
        <w:rPr>
          <w:i/>
          <w:lang w:val="en-US"/>
        </w:rPr>
        <w:t>etc</w:t>
      </w:r>
      <w:r w:rsidRPr="002D1228">
        <w:rPr>
          <w:i/>
        </w:rPr>
        <w:t>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r w:rsidRPr="002D1228">
        <w:t>фразовые</w:t>
      </w:r>
      <w:r w:rsidRPr="002D1228">
        <w:rPr>
          <w:lang w:val="en-US"/>
        </w:rPr>
        <w:t xml:space="preserve"> </w:t>
      </w:r>
      <w:r w:rsidRPr="002D1228">
        <w:t>глаголы</w:t>
      </w:r>
      <w:r w:rsidRPr="002D1228">
        <w:rPr>
          <w:i/>
          <w:lang w:val="en-US"/>
        </w:rPr>
        <w:t xml:space="preserve"> (to get up, to turn off, to look for, etc.);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2D1228">
        <w:t>оценочная</w:t>
      </w:r>
      <w:r w:rsidRPr="002D1228">
        <w:rPr>
          <w:lang w:val="en-US"/>
        </w:rPr>
        <w:t xml:space="preserve"> </w:t>
      </w:r>
      <w:r w:rsidRPr="002D1228">
        <w:t>лексика</w:t>
      </w:r>
      <w:r w:rsidRPr="002D1228">
        <w:rPr>
          <w:lang w:val="en-US"/>
        </w:rPr>
        <w:t xml:space="preserve"> </w:t>
      </w:r>
      <w:r w:rsidRPr="002D1228">
        <w:rPr>
          <w:i/>
          <w:lang w:val="en-US"/>
        </w:rPr>
        <w:t xml:space="preserve">(Fantastic! Etc.); 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r w:rsidRPr="002D1228">
        <w:t>лексика</w:t>
      </w:r>
      <w:r w:rsidRPr="002D1228">
        <w:rPr>
          <w:lang w:val="en-US"/>
        </w:rPr>
        <w:t xml:space="preserve"> </w:t>
      </w:r>
      <w:r w:rsidRPr="002D1228">
        <w:t>классного</w:t>
      </w:r>
      <w:r w:rsidRPr="002D1228">
        <w:rPr>
          <w:lang w:val="en-US"/>
        </w:rPr>
        <w:t xml:space="preserve"> </w:t>
      </w:r>
      <w:r w:rsidRPr="002D1228">
        <w:t>обихода</w:t>
      </w:r>
      <w:r w:rsidRPr="002D1228">
        <w:rPr>
          <w:lang w:val="en-US"/>
        </w:rPr>
        <w:t xml:space="preserve"> (Act out the dialogue. Let’s sing. Etc.)</w:t>
      </w:r>
      <w:r w:rsidRPr="002D1228">
        <w:t>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r w:rsidRPr="002D1228">
        <w:t>речевые</w:t>
      </w:r>
      <w:r w:rsidRPr="002D1228">
        <w:rPr>
          <w:lang w:val="en-US"/>
        </w:rPr>
        <w:t xml:space="preserve"> </w:t>
      </w:r>
      <w:r w:rsidRPr="002D1228">
        <w:t>функции</w:t>
      </w:r>
      <w:r w:rsidRPr="002D1228">
        <w:rPr>
          <w:lang w:val="en-US"/>
        </w:rPr>
        <w:t xml:space="preserve">: asking the telling (the) time </w:t>
      </w:r>
      <w:r w:rsidRPr="002D1228">
        <w:rPr>
          <w:i/>
          <w:lang w:val="en-US"/>
        </w:rPr>
        <w:t xml:space="preserve">(What’s the time? What time is it? It’s…o’clock. It’s a quarter to…It’s half past….), </w:t>
      </w:r>
      <w:r w:rsidRPr="002D1228">
        <w:rPr>
          <w:lang w:val="en-US"/>
        </w:rPr>
        <w:t>asking for information</w:t>
      </w:r>
      <w:r w:rsidRPr="002D1228">
        <w:rPr>
          <w:i/>
          <w:lang w:val="en-US"/>
        </w:rPr>
        <w:t xml:space="preserve"> (Did you…? When did you…? Have you…? Will you…? When…? What…? How…?), </w:t>
      </w:r>
      <w:r w:rsidRPr="002D1228">
        <w:rPr>
          <w:lang w:val="en-US"/>
        </w:rPr>
        <w:t>expressing surprise</w:t>
      </w:r>
      <w:r w:rsidRPr="002D1228">
        <w:rPr>
          <w:i/>
          <w:lang w:val="en-US"/>
        </w:rPr>
        <w:t xml:space="preserve"> (Really?), </w:t>
      </w:r>
      <w:r w:rsidRPr="002D1228">
        <w:rPr>
          <w:lang w:val="en-US"/>
        </w:rPr>
        <w:t xml:space="preserve">thanking </w:t>
      </w:r>
      <w:r w:rsidRPr="002D1228">
        <w:rPr>
          <w:i/>
          <w:lang w:val="en-US"/>
        </w:rPr>
        <w:t xml:space="preserve">(Thank you very much. Thanks a lot. Thank you anyway.) </w:t>
      </w:r>
      <w:r w:rsidRPr="002D1228">
        <w:t>и</w:t>
      </w:r>
      <w:r w:rsidRPr="002D1228">
        <w:rPr>
          <w:lang w:val="en-US"/>
        </w:rPr>
        <w:t xml:space="preserve"> </w:t>
      </w:r>
      <w:r w:rsidRPr="002D1228">
        <w:t>т</w:t>
      </w:r>
      <w:r w:rsidRPr="002D1228">
        <w:rPr>
          <w:lang w:val="en-US"/>
        </w:rPr>
        <w:t xml:space="preserve">. </w:t>
      </w:r>
      <w:r w:rsidRPr="002D1228">
        <w:t>д</w:t>
      </w:r>
      <w:r w:rsidRPr="002D1228">
        <w:rPr>
          <w:lang w:val="en-US"/>
        </w:rPr>
        <w:t>.</w:t>
      </w:r>
    </w:p>
    <w:p w:rsidR="002D1228" w:rsidRPr="002D1228" w:rsidRDefault="002D1228" w:rsidP="002D1228">
      <w:pPr>
        <w:pStyle w:val="21"/>
        <w:spacing w:after="0" w:line="360" w:lineRule="auto"/>
        <w:ind w:left="709"/>
        <w:jc w:val="both"/>
      </w:pPr>
      <w:r w:rsidRPr="002D1228">
        <w:t>Учащиеся знакомятся с основными способами словообразования:</w:t>
      </w:r>
    </w:p>
    <w:p w:rsidR="002D1228" w:rsidRPr="002D1228" w:rsidRDefault="002D1228" w:rsidP="002D1228">
      <w:pPr>
        <w:pStyle w:val="21"/>
        <w:numPr>
          <w:ilvl w:val="0"/>
          <w:numId w:val="5"/>
        </w:numPr>
        <w:spacing w:after="0" w:line="360" w:lineRule="auto"/>
        <w:jc w:val="both"/>
      </w:pPr>
      <w:r w:rsidRPr="002D1228">
        <w:t xml:space="preserve">аффиксацией: суффиксы существительных </w:t>
      </w:r>
      <w:r w:rsidRPr="002D1228">
        <w:rPr>
          <w:i/>
        </w:rPr>
        <w:t>–</w:t>
      </w:r>
      <w:r w:rsidRPr="002D1228">
        <w:rPr>
          <w:i/>
          <w:lang w:val="en-US"/>
        </w:rPr>
        <w:t>er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a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singer</w:t>
      </w:r>
      <w:r w:rsidRPr="002D1228">
        <w:rPr>
          <w:i/>
        </w:rPr>
        <w:t xml:space="preserve">, </w:t>
      </w:r>
      <w:r w:rsidRPr="002D1228">
        <w:rPr>
          <w:i/>
          <w:lang w:val="en-US"/>
        </w:rPr>
        <w:t>a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reporter</w:t>
      </w:r>
      <w:r w:rsidRPr="002D1228">
        <w:rPr>
          <w:i/>
        </w:rPr>
        <w:t>),</w:t>
      </w:r>
      <w:r w:rsidRPr="002D1228">
        <w:t xml:space="preserve"> </w:t>
      </w:r>
      <w:r w:rsidRPr="002D1228">
        <w:rPr>
          <w:i/>
        </w:rPr>
        <w:t>-</w:t>
      </w:r>
      <w:r w:rsidRPr="002D1228">
        <w:rPr>
          <w:i/>
          <w:lang w:val="en-US"/>
        </w:rPr>
        <w:t>or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an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actor</w:t>
      </w:r>
      <w:r w:rsidRPr="002D1228">
        <w:rPr>
          <w:i/>
        </w:rPr>
        <w:t>), -</w:t>
      </w:r>
      <w:r w:rsidRPr="002D1228">
        <w:rPr>
          <w:i/>
          <w:lang w:val="en-US"/>
        </w:rPr>
        <w:t>ion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celebration</w:t>
      </w:r>
      <w:r w:rsidRPr="002D1228">
        <w:rPr>
          <w:i/>
        </w:rPr>
        <w:t>), -</w:t>
      </w:r>
      <w:r w:rsidRPr="002D1228">
        <w:rPr>
          <w:i/>
          <w:lang w:val="en-US"/>
        </w:rPr>
        <w:t>ing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reading</w:t>
      </w:r>
      <w:r w:rsidRPr="002D1228">
        <w:rPr>
          <w:i/>
        </w:rPr>
        <w:t>)</w:t>
      </w:r>
      <w:r w:rsidRPr="002D1228">
        <w:t xml:space="preserve">; прилагательных в сравнительной степени </w:t>
      </w:r>
      <w:r w:rsidRPr="002D1228">
        <w:rPr>
          <w:i/>
        </w:rPr>
        <w:t>–</w:t>
      </w:r>
      <w:r w:rsidRPr="002D1228">
        <w:rPr>
          <w:i/>
          <w:lang w:val="en-US"/>
        </w:rPr>
        <w:t>er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larger</w:t>
      </w:r>
      <w:r w:rsidRPr="002D1228">
        <w:rPr>
          <w:i/>
        </w:rPr>
        <w:t>),</w:t>
      </w:r>
      <w:r w:rsidRPr="002D1228">
        <w:t xml:space="preserve"> прилагательных в превосходной степени </w:t>
      </w:r>
      <w:r w:rsidRPr="002D1228">
        <w:rPr>
          <w:i/>
        </w:rPr>
        <w:t>–</w:t>
      </w:r>
      <w:r w:rsidRPr="002D1228">
        <w:rPr>
          <w:i/>
          <w:lang w:val="en-US"/>
        </w:rPr>
        <w:t>est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the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biggest</w:t>
      </w:r>
      <w:r w:rsidRPr="002D1228">
        <w:rPr>
          <w:i/>
        </w:rPr>
        <w:t>)</w:t>
      </w:r>
      <w:r w:rsidRPr="002D1228">
        <w:t xml:space="preserve">; порядковых числительных </w:t>
      </w:r>
      <w:r w:rsidRPr="002D1228">
        <w:rPr>
          <w:i/>
        </w:rPr>
        <w:t>–</w:t>
      </w:r>
      <w:r w:rsidRPr="002D1228">
        <w:rPr>
          <w:i/>
          <w:lang w:val="en-US"/>
        </w:rPr>
        <w:t>th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sixth</w:t>
      </w:r>
      <w:r w:rsidRPr="002D1228">
        <w:rPr>
          <w:i/>
        </w:rPr>
        <w:t>)</w:t>
      </w:r>
      <w:r w:rsidRPr="002D1228">
        <w:t xml:space="preserve">; приставки глаголов </w:t>
      </w:r>
      <w:r w:rsidRPr="002D1228">
        <w:rPr>
          <w:i/>
          <w:lang w:val="en-US"/>
        </w:rPr>
        <w:t>re</w:t>
      </w:r>
      <w:r w:rsidRPr="002D1228">
        <w:rPr>
          <w:i/>
        </w:rPr>
        <w:t>- (</w:t>
      </w:r>
      <w:r w:rsidRPr="002D1228">
        <w:rPr>
          <w:i/>
          <w:lang w:val="en-US"/>
        </w:rPr>
        <w:t>to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paint</w:t>
      </w:r>
      <w:r w:rsidRPr="002D1228">
        <w:rPr>
          <w:i/>
        </w:rPr>
        <w:t xml:space="preserve"> – </w:t>
      </w:r>
      <w:r w:rsidRPr="002D1228">
        <w:rPr>
          <w:i/>
          <w:lang w:val="en-US"/>
        </w:rPr>
        <w:t>to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repaint</w:t>
      </w:r>
      <w:r w:rsidRPr="002D1228">
        <w:rPr>
          <w:i/>
        </w:rPr>
        <w:t>),</w:t>
      </w:r>
      <w:r w:rsidRPr="002D1228">
        <w:t xml:space="preserve"> прилагательных </w:t>
      </w:r>
      <w:r w:rsidRPr="002D1228">
        <w:rPr>
          <w:i/>
          <w:lang w:val="en-US"/>
        </w:rPr>
        <w:t>un</w:t>
      </w:r>
      <w:r w:rsidRPr="002D1228">
        <w:rPr>
          <w:i/>
        </w:rPr>
        <w:t>- (</w:t>
      </w:r>
      <w:r w:rsidRPr="002D1228">
        <w:rPr>
          <w:i/>
          <w:lang w:val="en-US"/>
        </w:rPr>
        <w:t>usual</w:t>
      </w:r>
      <w:r w:rsidRPr="002D1228">
        <w:rPr>
          <w:i/>
        </w:rPr>
        <w:t xml:space="preserve"> - </w:t>
      </w:r>
      <w:r w:rsidRPr="002D1228">
        <w:rPr>
          <w:i/>
          <w:lang w:val="en-US"/>
        </w:rPr>
        <w:t>unusual</w:t>
      </w:r>
      <w:r w:rsidRPr="002D1228">
        <w:rPr>
          <w:i/>
        </w:rPr>
        <w:t>)</w:t>
      </w:r>
      <w:r w:rsidRPr="002D1228">
        <w:t>;</w:t>
      </w:r>
    </w:p>
    <w:p w:rsidR="002D1228" w:rsidRPr="002D1228" w:rsidRDefault="002D1228" w:rsidP="002D1228">
      <w:pPr>
        <w:pStyle w:val="21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 w:rsidRPr="002D1228">
        <w:t>словосложение</w:t>
      </w:r>
      <w:r w:rsidRPr="002D1228">
        <w:rPr>
          <w:lang w:val="en-US"/>
        </w:rPr>
        <w:t xml:space="preserve"> </w:t>
      </w:r>
      <w:r w:rsidRPr="002D1228">
        <w:rPr>
          <w:i/>
          <w:lang w:val="en-US"/>
        </w:rPr>
        <w:t>(N+N – class+room=classroom; Prep+N – down+stairs=downstairs);</w:t>
      </w:r>
    </w:p>
    <w:p w:rsidR="002D1228" w:rsidRPr="002D1228" w:rsidRDefault="002D1228" w:rsidP="002D1228">
      <w:pPr>
        <w:pStyle w:val="21"/>
        <w:numPr>
          <w:ilvl w:val="0"/>
          <w:numId w:val="5"/>
        </w:numPr>
        <w:spacing w:after="0" w:line="360" w:lineRule="auto"/>
        <w:jc w:val="both"/>
        <w:rPr>
          <w:i/>
          <w:lang w:val="en-US"/>
        </w:rPr>
      </w:pPr>
      <w:r w:rsidRPr="002D1228">
        <w:t>конверсией</w:t>
      </w:r>
      <w:r w:rsidRPr="002D1228">
        <w:rPr>
          <w:lang w:val="en-US"/>
        </w:rPr>
        <w:t xml:space="preserve"> </w:t>
      </w:r>
      <w:r w:rsidRPr="002D1228">
        <w:rPr>
          <w:i/>
          <w:lang w:val="en-US"/>
        </w:rPr>
        <w:t>(to work – work, to phone – a phone, to tidy – tidy (room).</w:t>
      </w:r>
    </w:p>
    <w:p w:rsidR="002D1228" w:rsidRPr="002D1228" w:rsidRDefault="002D1228" w:rsidP="002D1228">
      <w:pPr>
        <w:pStyle w:val="21"/>
        <w:spacing w:after="0" w:line="360" w:lineRule="auto"/>
        <w:ind w:left="709"/>
        <w:jc w:val="both"/>
        <w:rPr>
          <w:lang w:val="en-US"/>
        </w:rPr>
      </w:pPr>
      <w:r w:rsidRPr="002D1228">
        <w:rPr>
          <w:b/>
          <w:i/>
        </w:rPr>
        <w:t>Грамматические</w:t>
      </w:r>
      <w:r w:rsidRPr="002D1228">
        <w:rPr>
          <w:b/>
          <w:i/>
          <w:lang w:val="en-US"/>
        </w:rPr>
        <w:t xml:space="preserve">  </w:t>
      </w:r>
      <w:r w:rsidRPr="002D1228">
        <w:rPr>
          <w:b/>
          <w:i/>
        </w:rPr>
        <w:t>явления</w:t>
      </w:r>
      <w:r w:rsidRPr="002D1228">
        <w:rPr>
          <w:b/>
          <w:i/>
          <w:lang w:val="en-US"/>
        </w:rPr>
        <w:t>: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D1228">
        <w:rPr>
          <w:rFonts w:ascii="Times New Roman" w:hAnsi="Times New Roman" w:cs="Times New Roman"/>
          <w:b/>
          <w:sz w:val="24"/>
          <w:szCs w:val="24"/>
        </w:rPr>
        <w:t>Имя</w:t>
      </w: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b/>
          <w:sz w:val="24"/>
          <w:szCs w:val="24"/>
        </w:rPr>
        <w:t>существительное</w:t>
      </w:r>
    </w:p>
    <w:p w:rsidR="002D1228" w:rsidRPr="002D1228" w:rsidRDefault="002D1228" w:rsidP="002D122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особенности правописания существительных во множественном числе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shelf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shelves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особые случаи образования множественного числа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одушевленные и неодушевленные имена существительные;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2. </w:t>
      </w:r>
      <w:r w:rsidRPr="002D1228">
        <w:rPr>
          <w:rFonts w:ascii="Times New Roman" w:hAnsi="Times New Roman" w:cs="Times New Roman"/>
          <w:b/>
          <w:sz w:val="24"/>
          <w:szCs w:val="24"/>
        </w:rPr>
        <w:t>Артикль</w:t>
      </w:r>
    </w:p>
    <w:p w:rsidR="002D1228" w:rsidRPr="002D1228" w:rsidRDefault="002D1228" w:rsidP="002D1228">
      <w:pPr>
        <w:numPr>
          <w:ilvl w:val="0"/>
          <w:numId w:val="4"/>
        </w:numPr>
        <w:tabs>
          <w:tab w:val="clear" w:pos="0"/>
          <w:tab w:val="num" w:pos="-218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основные правила использования артиклей 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1228">
        <w:rPr>
          <w:rFonts w:ascii="Times New Roman" w:hAnsi="Times New Roman" w:cs="Times New Roman"/>
          <w:i/>
          <w:sz w:val="24"/>
          <w:szCs w:val="24"/>
        </w:rPr>
        <w:t>/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D1228">
        <w:rPr>
          <w:rFonts w:ascii="Times New Roman" w:hAnsi="Times New Roman" w:cs="Times New Roman"/>
          <w:sz w:val="24"/>
          <w:szCs w:val="24"/>
        </w:rPr>
        <w:t>) с именами существительными;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3. </w:t>
      </w:r>
      <w:r w:rsidRPr="002D1228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2D1228" w:rsidRPr="002D1228" w:rsidRDefault="002D1228" w:rsidP="002D1228">
      <w:pPr>
        <w:numPr>
          <w:ilvl w:val="0"/>
          <w:numId w:val="4"/>
        </w:numPr>
        <w:tabs>
          <w:tab w:val="clear" w:pos="0"/>
          <w:tab w:val="num" w:pos="-218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положительная, сравнительная и превосходная степени сравнения имен прилагательных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large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larger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largest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most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4"/>
        </w:numPr>
        <w:tabs>
          <w:tab w:val="clear" w:pos="0"/>
          <w:tab w:val="num" w:pos="-218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образование сравнительной и превосходной степеней сравнения прилагательных не по правилам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better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worse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worst</w:t>
      </w:r>
      <w:r w:rsidRPr="002D1228">
        <w:rPr>
          <w:rFonts w:ascii="Times New Roman" w:hAnsi="Times New Roman" w:cs="Times New Roman"/>
          <w:i/>
          <w:sz w:val="24"/>
          <w:szCs w:val="24"/>
        </w:rPr>
        <w:t>).</w:t>
      </w:r>
    </w:p>
    <w:p w:rsidR="002D1228" w:rsidRPr="002D1228" w:rsidRDefault="002D1228" w:rsidP="002D1228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4. </w:t>
      </w:r>
      <w:r w:rsidRPr="002D1228">
        <w:rPr>
          <w:rFonts w:ascii="Times New Roman" w:hAnsi="Times New Roman" w:cs="Times New Roman"/>
          <w:b/>
          <w:sz w:val="24"/>
          <w:szCs w:val="24"/>
        </w:rPr>
        <w:t>Имя числительно</w:t>
      </w: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2D1228" w:rsidRPr="002D1228" w:rsidRDefault="002D1228" w:rsidP="002D122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порядковые числительные от 1 до 30;</w:t>
      </w:r>
    </w:p>
    <w:p w:rsidR="002D1228" w:rsidRPr="002D1228" w:rsidRDefault="002D1228" w:rsidP="002D122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использование числительных в датах.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5. </w:t>
      </w:r>
      <w:r w:rsidRPr="002D1228">
        <w:rPr>
          <w:rFonts w:ascii="Times New Roman" w:hAnsi="Times New Roman" w:cs="Times New Roman"/>
          <w:b/>
          <w:sz w:val="24"/>
          <w:szCs w:val="24"/>
        </w:rPr>
        <w:t>Глагол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понятие причастия настоящего и прошедшего времени;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видовременная форма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seen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film</w:t>
      </w:r>
      <w:r w:rsidRPr="002D1228">
        <w:rPr>
          <w:rFonts w:ascii="Times New Roman" w:hAnsi="Times New Roman" w:cs="Times New Roman"/>
          <w:i/>
          <w:sz w:val="24"/>
          <w:szCs w:val="24"/>
        </w:rPr>
        <w:t>.)</w:t>
      </w:r>
      <w:r w:rsidRPr="002D1228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видовременная форма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Progressive</w:t>
      </w:r>
      <w:r w:rsidRPr="002D1228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1228">
        <w:rPr>
          <w:rFonts w:ascii="Times New Roman" w:hAnsi="Times New Roman" w:cs="Times New Roman"/>
          <w:sz w:val="24"/>
          <w:szCs w:val="24"/>
        </w:rPr>
        <w:t xml:space="preserve"> для выражения действия в будущем;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1228">
        <w:rPr>
          <w:rFonts w:ascii="Times New Roman" w:hAnsi="Times New Roman" w:cs="Times New Roman"/>
          <w:i/>
          <w:sz w:val="24"/>
          <w:szCs w:val="24"/>
        </w:rPr>
        <w:t>…).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6. </w:t>
      </w:r>
      <w:r w:rsidRPr="002D1228">
        <w:rPr>
          <w:rFonts w:ascii="Times New Roman" w:hAnsi="Times New Roman" w:cs="Times New Roman"/>
          <w:b/>
          <w:sz w:val="24"/>
          <w:szCs w:val="24"/>
        </w:rPr>
        <w:t>Предлог</w:t>
      </w:r>
    </w:p>
    <w:p w:rsidR="002D1228" w:rsidRPr="002D1228" w:rsidRDefault="002D1228" w:rsidP="002D122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</w:rPr>
        <w:t>предлоги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>направления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(into, across, around, up, down, out of, off).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7. </w:t>
      </w:r>
      <w:r w:rsidRPr="002D1228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</w:p>
    <w:p w:rsidR="002D1228" w:rsidRPr="002D1228" w:rsidRDefault="002D1228" w:rsidP="002D122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безличные предложения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2D1228">
        <w:rPr>
          <w:rFonts w:ascii="Times New Roman" w:hAnsi="Times New Roman" w:cs="Times New Roman"/>
          <w:i/>
          <w:sz w:val="24"/>
          <w:szCs w:val="24"/>
        </w:rPr>
        <w:t>’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clock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повелительные предложения (утвердительные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2D1228">
        <w:rPr>
          <w:rFonts w:ascii="Times New Roman" w:hAnsi="Times New Roman" w:cs="Times New Roman"/>
          <w:i/>
          <w:sz w:val="24"/>
          <w:szCs w:val="24"/>
        </w:rPr>
        <w:t>!),</w:t>
      </w:r>
      <w:r w:rsidRPr="002D1228">
        <w:rPr>
          <w:rFonts w:ascii="Times New Roman" w:hAnsi="Times New Roman" w:cs="Times New Roman"/>
          <w:sz w:val="24"/>
          <w:szCs w:val="24"/>
        </w:rPr>
        <w:t xml:space="preserve"> отрицательные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2D1228">
        <w:rPr>
          <w:rFonts w:ascii="Times New Roman" w:hAnsi="Times New Roman" w:cs="Times New Roman"/>
          <w:i/>
          <w:sz w:val="24"/>
          <w:szCs w:val="24"/>
        </w:rPr>
        <w:t>’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worry</w:t>
      </w:r>
      <w:r w:rsidRPr="002D1228">
        <w:rPr>
          <w:rFonts w:ascii="Times New Roman" w:hAnsi="Times New Roman" w:cs="Times New Roman"/>
          <w:i/>
          <w:sz w:val="24"/>
          <w:szCs w:val="24"/>
        </w:rPr>
        <w:t>!).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D1228">
        <w:rPr>
          <w:rFonts w:ascii="Times New Roman" w:hAnsi="Times New Roman" w:cs="Times New Roman"/>
          <w:sz w:val="24"/>
          <w:szCs w:val="24"/>
        </w:rPr>
        <w:t xml:space="preserve">. </w:t>
      </w:r>
      <w:r w:rsidRPr="002D1228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:rsidR="002D1228" w:rsidRPr="002D1228" w:rsidRDefault="002D1228" w:rsidP="002D12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228">
        <w:rPr>
          <w:rFonts w:ascii="Times New Roman" w:hAnsi="Times New Roman" w:cs="Times New Roman"/>
          <w:sz w:val="24"/>
          <w:szCs w:val="24"/>
        </w:rPr>
        <w:t xml:space="preserve">ложноподчиненные предложения с союзом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9. Основные правила пунктуации. Точка. Запятая.  Вопросительный знак. Вопросительный знак.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Default="002D1228" w:rsidP="0063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830" w:rsidRPr="002D1228" w:rsidRDefault="00632830" w:rsidP="006328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4 класс (70 часов)</w:t>
      </w:r>
    </w:p>
    <w:tbl>
      <w:tblPr>
        <w:tblW w:w="0" w:type="auto"/>
        <w:tblInd w:w="-459" w:type="dxa"/>
        <w:tblLayout w:type="fixed"/>
        <w:tblLook w:val="0000"/>
      </w:tblPr>
      <w:tblGrid>
        <w:gridCol w:w="3027"/>
        <w:gridCol w:w="968"/>
        <w:gridCol w:w="5911"/>
      </w:tblGrid>
      <w:tr w:rsidR="002D1228" w:rsidRPr="002D1228" w:rsidTr="007A5E1C">
        <w:trPr>
          <w:trHeight w:val="1707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Отдых с семьей. Профессии, занятия людей различных профессий. Выбор профессии. 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в семье. Обозначение времени. Занятия в будние и выходные дни.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игрушек. 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школа.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языка/родной стране.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город/деревня: общественные места, места отдыха. Развлечения в городе. Достопримечательности стран изучаемого языка и родной страны. 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30" w:rsidRPr="00632830" w:rsidRDefault="00632830" w:rsidP="00632830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1228" w:rsidRPr="002D1228" w:rsidRDefault="002D1228" w:rsidP="002D1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Календарно - тематическое планирование к УМК «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D1228">
        <w:rPr>
          <w:rFonts w:ascii="Times New Roman" w:hAnsi="Times New Roman" w:cs="Times New Roman"/>
          <w:sz w:val="24"/>
          <w:szCs w:val="24"/>
        </w:rPr>
        <w:t xml:space="preserve"> - 4»</w:t>
      </w:r>
    </w:p>
    <w:p w:rsidR="002D1228" w:rsidRPr="002D1228" w:rsidRDefault="002D1228" w:rsidP="002D1228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Авторы: В.П. Кузовлев, Э.Ш. Перегудова, С. А. Пастухова, О.В. Стрельникова</w:t>
      </w:r>
    </w:p>
    <w:p w:rsidR="002D1228" w:rsidRPr="002D1228" w:rsidRDefault="002D1228" w:rsidP="002D1228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Москва: «Просвещение», 2011 год</w:t>
      </w:r>
    </w:p>
    <w:p w:rsidR="002D1228" w:rsidRPr="002D1228" w:rsidRDefault="002D1228" w:rsidP="002D1228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Рассчитан на 2 часа в неделю</w:t>
      </w:r>
    </w:p>
    <w:p w:rsidR="002D1228" w:rsidRPr="002D1228" w:rsidRDefault="002D1228" w:rsidP="002D12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904"/>
        <w:gridCol w:w="2136"/>
        <w:gridCol w:w="2086"/>
        <w:gridCol w:w="2441"/>
        <w:gridCol w:w="2395"/>
        <w:gridCol w:w="2197"/>
        <w:gridCol w:w="1290"/>
        <w:gridCol w:w="799"/>
      </w:tblGrid>
      <w:tr w:rsidR="002D1228" w:rsidRPr="002D1228" w:rsidTr="007A5E1C">
        <w:tc>
          <w:tcPr>
            <w:tcW w:w="472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255" w:type="dxa"/>
            <w:gridSpan w:val="5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089" w:type="dxa"/>
            <w:gridSpan w:val="2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1228" w:rsidRPr="002D1228" w:rsidTr="007A5E1C">
        <w:tc>
          <w:tcPr>
            <w:tcW w:w="472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922" w:type="dxa"/>
            <w:gridSpan w:val="3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97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089" w:type="dxa"/>
            <w:gridSpan w:val="2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41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395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197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D1228" w:rsidRPr="002D1228" w:rsidRDefault="002D1228" w:rsidP="007A5E1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«Мои любимые летние занятия» (9 часов)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летом?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(совершенствова-ние  произноси-тельных навыков, навыков орфогра-фии, развитие умения читать и аудировать с целью полного понимания содер-жания и с целью извлечения кон-кретной информа-ции).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 учебником и рабочей тетрадью.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и уме-ния 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мирование пот-ребности в дружбе с одноклассниками и ребятами других стран.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1.09.14– 7.09.14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Тебе понравились твои последние летние каникулы?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Совершенствова-ние лексических и грамматических навыков говоре-ния (развитие умения читать с целью полного понимания  содер-жания, умения аудировать с це-лью извлечения конкретной инфо-рмации, совер-шенствование на-выков  орфогра-фии).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 учебником и рабочей тетрадью.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мирование пот-ребности в дружбе с одноклассниками  и ребятами других стран.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 1.09.14 – 7.09.14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у вас есть в кабинете естественных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наук?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(совершен-ствование  навы-ков чтения по пра-вилам чтения).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строить речевое высказывание по образцу.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оп-тимальные формы во взаимоотноше-ниях с однокласс-никами.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8.09.14 – 14.09.14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Куда ты поедешь следующим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летом?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на-выков говорения (совершенствова-ние произносите-льных навыков, развитие умения читать с целью из-влечения конкрет-ной информации, развитие умения аудировать с це-лью полного по-нимания содержа-ния).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 и уме-ния 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8.09.14 – 14.09.14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Стартовый контроль.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никогда не забуду эти каникулы.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(Монологичес-кая речь).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говоре-ния (развитие умения читать с целью полного понимания прочи-танного и с целью извлечения кон-кретной инфор-мации, развитие умения делать краткие записи).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Выразительное правильное  чтение слов. Извлечение необходимой информации  из прослушанного.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корректиро-вать, т.е. вносить  из-менения  в способ действия, в случае расхождения с прави-лом.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жела-ния общаться  и  уме-ния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представляться самому  при знакомстве.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15.09.14-21.09.14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Домашнее чте-ние.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(совершен-ствование навы-ков чтения по пра-вилам чтения).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15.09.14-21.09.14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Мои лучшие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речевых (моноло-гическая и диало-гическая формы речи) навыков.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дать развёрну-тую оценку своей ра-боте.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приёмов ло-гического запомина-ния информации.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Нормы поведения и отношение к ним.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22.09.14- 28.09.14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«Мои любимые летние занятия»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22.09.14- 28.09.14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Викторина по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теме «Летние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каникулы».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получен-ных знаний и уме-ний.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ре-шение проблемы, анализ ситуации.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корректиро-вать способ действия в случае расхождения с правилом.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приёмов ло-гического запомина-ния информации.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мо-тива, реализующего потребность в соци-ально значимой дея-тельности.</w:t>
            </w:r>
          </w:p>
          <w:p w:rsidR="002D1228" w:rsidRPr="002D1228" w:rsidRDefault="002D1228" w:rsidP="007A5E1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29.09.14-05.10.14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«Животные, которых я люблю» (9 часов)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Ты любишь загадки о животных?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на-выков говорения (совершенствова-ние произносите-льных навыков, развитие умения читать с целью из-влечения  конкре-тной информации, развитие умения аудировать с це-лью полного по-нимания содержа-ния).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Извлечение необ-ходимой  инфор-мации  из прослу-шанного.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как способность  к  во-левому  усилию.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умения слушать и вступать  в диалог.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29.09.14-05.10.14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Кошки умнее, чем собаки?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говоре-ния (развитие умения читать с целью понимания основного содер-жания  и с целью извлечения кон-кретной информа-ции, совершенст-вование  навыков орфографии).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Подведение  под понятие -распознавание объектов, выделе-ние их признаков.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соот-несения того, что из-вестно и того, что не-известно.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Понимание  возмож-ности разных позиций и точек зрения на один предмет.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поступки с нормами поведения.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06.10.14-12.10.14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ты можешь узнать в зоопарке?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 на-выков говорения (совершенствова-ние  произносите-льных навыков, развитие умения читать с целью извлечения  кон-кретной информа-ции, развитие умения  аудиро-вать с целью пол-ного понимания содержания).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iCs/>
                <w:sz w:val="24"/>
                <w:szCs w:val="24"/>
              </w:rPr>
              <w:t>Извлечение  необ-ходимой  информа-ции  из прослушан-ного.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взаимодейст-вовать со взрослыми и сверстниками. Преодо-ление импульсивности и  непроизвольности.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 формами высказываний (по об-разцам).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 мо-тива, реализующего потребность в соци-ально значимой  и социально оценива-емой  деятельности.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06.10.14-12.10.14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Зоопарк в классе.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говоре-ния (развитие умения читать с целью понимания основного содер-жания  и с целью извлечения кон-кретной информа-ции, совершенст-вование  навыков орфографии).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Извлечение необ-ходимой  инфор-мации  из прочи-танного.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как способность  к  во-левому  усилию.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умения слушать и вступать  в диалог.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13.10.14-19.10.14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Какие твои любимые животные?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лексических и грамматических навыков говорения.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Выразительное, осознанное чтение фразами.  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 оптимальных форм поведения в классе.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13.10.14-19.10.14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«Летние занятия»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«Животные».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(Говорение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аудирование).</w:t>
            </w:r>
          </w:p>
        </w:tc>
        <w:tc>
          <w:tcPr>
            <w:tcW w:w="2136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аудировать  с различными стратегиями.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прогресс в усвоении знаний.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мотивов достижения и социального признания.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20.10.14-26.10.14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«Летние занятия»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«Животные».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(Чтение и пись-мо).</w:t>
            </w:r>
          </w:p>
        </w:tc>
        <w:tc>
          <w:tcPr>
            <w:tcW w:w="2136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20.10.14-26.10.14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Творческий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27.10.14-02.11.14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Викторина по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теме «Живот-ные».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получен-ных знаний и уме-ний.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ре-шение проблемы,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корректиро-вать способ действия в случае расхождения с правилом.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приёмов ло-гического запомина-ния информации.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мо-тива, реализующего потребность в соци-ально значимой дея-тельности.</w:t>
            </w:r>
          </w:p>
          <w:p w:rsidR="002D1228" w:rsidRPr="002D1228" w:rsidRDefault="002D1228" w:rsidP="007A5E1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27.10.14-02.11.14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«Моё время» (6 часов)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10.11.14-16.11.14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Поторопись, уже поздно!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приемами выражения несогласия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10.11.14-16.11.14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Вставай! Время идти в школу!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рассматривать и  сравнивать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17.11.14-23.11.14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 ты прово-дишь свои выходные?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17.11.14-  23.11.14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Ты всегда занят?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навыков, навыков чтения по транскрипции.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работать с иллюстрацией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Нормы поведения и отношение к ним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24.11.14-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30.11.14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«Моё время».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24.11.14-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30.11.14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«Я люблю свою школу» (8 часов)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Это моя школа!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01.12.14-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07.12.14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«Какой следующий предмет?»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01.12.14-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07.12.14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люблю перемену!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грамматических навыков, совершенствование произносительных навыков, навыков аудирования и чтения по транскрипции </w:t>
            </w:r>
          </w:p>
          <w:p w:rsidR="002D1228" w:rsidRPr="002D1228" w:rsidRDefault="002D1228" w:rsidP="007A5E1C">
            <w:pPr>
              <w:pStyle w:val="Default"/>
            </w:pP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с помощью вопросов получать недостаю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08.12.14-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14.12.14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ты ищешь?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навыков аудирования и чтения по транскрипции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Выразительное, осознанное чтение фразами.   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 оптимальных форм поведения в классе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08.12.14-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14.12.14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Средняя школа классная?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с помощью вопросов получать недостаю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целеустремленности и жизненного оптимизма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слушать, 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15.12.14-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21.12.14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Промежуточ-ный контроль.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«Время»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«Я люблю свою школу».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(Говорение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аудирование).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аудировать  с различными стратегиями.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Нормы общения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15.12.14-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21.12.14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«Время»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«Я люблю свою школу».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(Чтение и пись-мо).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22.12.14-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28.12.14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Школа моей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мечты. Творческий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22.12.14-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28.12.14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Ш четверть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«Место, которое делает меня счастливым» (6 часов)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Мой дом очень хороший.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12.01.15-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18.01.15 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Мы сделали изменения в моей комнате.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Формирование грамматических навыков, совершенствование лексических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12.01.15-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18.01.15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Дом куклы.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Формирование грамматических навыков, совершенствование лексических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19.01.15-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25.01.15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Ты убрал в своей комнате?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Развитие речевого умения: монологическая форма речи, совершенствование произносительных, лексических, 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 xml:space="preserve">грамматических навыков, навыков аудирования и чтения по транскрипции (скрытый контроль уровня сформированности навыков). </w:t>
            </w:r>
          </w:p>
          <w:p w:rsidR="002D1228" w:rsidRPr="002D1228" w:rsidRDefault="002D1228" w:rsidP="007A5E1C">
            <w:pPr>
              <w:pStyle w:val="Default"/>
            </w:pP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 приемов логического запоминания  информа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19.01.15-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25.01.15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счастлив, когда я дома.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Формирование грамматических навыков, совершенствование лексических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26.01.15-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«Место, кото-рое делает меня счастливым».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«Это там, где я живу» (7 часов)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Мне нравится жить в моём городе.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(совершенствование произносительных навыков, навыков орфографии, развитие умения читать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02.02.15-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08.02.15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гуляю вокруг города.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02.02.15-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08.02.15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Нормы общения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09.02.15-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живу в маленьком городе.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извлечь информацию 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Преодоление импуль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сивности во взаимо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правильной монологической речью 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09.02.15-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 я могу добраться до зоопарка?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16.02.15-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Мой родной город -особенный.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и аудировать с целью полного понимания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точек зрения на какой--либо предмет.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16.02.15-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«Это там, где я живу».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23.02.15-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«Работа моей мечты» (7 часов)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Какая работа тебе нравится?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(совершенствование произносительных навыков, навыков орфографии, 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точек зрения на какой--либо предмет.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доб-рожелательные отношения 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23.02.15-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собираюсь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выделять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главное из прослушанного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монологической формой ре чи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устанавливать доброжелательные отношения с одноклассни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02.03.15-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Истории талантливых детей.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(развитие умения читать по правилам, умения делать краткие записи).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выделять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главное из прослушанного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устанавливать доброжелательные отношения с одноклассни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02.03.15-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08.03.15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Какая работа самая лучшая для тебя?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и с целью извлечения конкретной информации, совершенствование навыков орфографии).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 из прочитанного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09.03.15-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«Мой дом», «Это там, где я жи-ву» и «Работа моей мечты».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(Говорение и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аудирование).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аудировать  с различными стратегиями.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мо-тива, реализующего потребность в соци-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ально значимой дея-тельности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09.03.15-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«Мой дом», «Это там, где я жи-ву» и «Работа моей мечты».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(Чтение и пись-мо).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ях с одноклассника-ми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16.03.15-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22.03.15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выра-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зить свою точку зрения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16.03.15-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22.03.15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«Самые лучшие моменты года» (18 часов)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на твоём календаре?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 иллюстрацией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готовнос-ти к сотрудничест-ву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05.04.15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Мы собираемся на пикник!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(развитие умения переводить).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извлечь необходимую информацию из прочитанного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Преодоление импуль-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сивности во взаимоот-ношениях  со сверст-никами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задачей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достиже-ния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05.04.15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Где Фадж?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(развитие умения переводить).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из прослушанного и прочитанного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монологическим высказыванием 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06.04.15-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Хочешь ли ты</w:t>
            </w:r>
          </w:p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быть знаменитым?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 и выра-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зить свою точку зрения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мо-тивов достижения социального приз-нания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06.04.15-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Давай проведём школьную ярмарку!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с помощью вопросов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выра-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зить свою точку зре-ния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мо-тивов достижения социального приз-нания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13.04.15-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19.04.15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каникулах?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контролировать про-цесс и результаты  дея-тельности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моноло-гическим высказыва-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нием в соответствии с образцом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соотносить поступки с нормами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13.04.15-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19.04.15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Ты любишь летние лагеря?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прогресс в своих знаниях и умениях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монологическим высказыванием в соот-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ветствии с образцом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адек-ватной, позитивной,  осознанной  само-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20.04.15-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на тему «Самые лучшие моменты года».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Совершенствование произносительных, лексических, грамматических навыков, навыков аудирования и чтения по транскрипции, навыков каллиг-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 xml:space="preserve">рафии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отношение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собе-седника и выразить свою точку зрения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монологическим высказыванием в соот-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ветствии с образцом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20.04.15-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«Самые лучшие моменты года».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27.04.15-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03.05.15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Домашнее чте-ние.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умения читать (совершен-ствование навы-ков чтения по пра-вилам чтения).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27.04.15-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03.05.15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Игра-соревно-вание «Време-на английского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глагола».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готовнос-ти к сотрудничест-ву.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04.05.15-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Самые лучшие моменты года.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основных навыков и умений, над которыми велась работа на протяжении всего учебного года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 работать с учебником и иллюстрациями.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поставить учебную задачу.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монологи-ческим и диалогичес-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ким высказыванием. 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 адек-ватного позитивно-го самовосприятия.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04.05.15-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Обобщение изу-ченного материа-ла по темам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«Любимые лет-ние занятия»,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«Животные»,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«Моя школа»,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«Мой дом».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Совершенствование произносительных, лексических, грамматических навыков, навыков аудирования и чтения по транскрипции, навыков каллиг-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 xml:space="preserve">Рафии.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отношение.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собе-седника и выразить свою точку зрения.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монологическим высказыванием в соот-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ветствии с образцом.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11.05.15-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17.05.15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Итоговый конт-роль.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4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Умение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слушать и общаться с одноклассниками.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Умение дать разв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рнутую оценку своей работе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11.05.15-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17.05.15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4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из прослушанного и прочитанного.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монологическим высказыванием в соот-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ветствии с образцом.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адек-ватного позитивно-го самовосприятия.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18.05.15-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Умение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слушать и общаться с одноклассниками.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собе-седника и выразить свою точку зрения.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18.05.15-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0"/>
        </w:trPr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Викторина по теме «Мои любимые летние каникулы».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Совершенствование произносительных, лексических, грамматических навыков, навыков аудирования и чтения по транскрипции, навыков каллиграфии.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отношение.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устанавли-вать доброжелатель-ные отношения с одноклассниками.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25.05.15-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0"/>
        </w:trPr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турнир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«Хорошо ли мы знаем граммати-ку».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>грамматических,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>произносительных и лексических навыков.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Умение дать разв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рнутую оценку своей работе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готовнос-ти к сотрудничест-ву.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25.05.15-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Перечень учебно-методического, материально-технического обеспечения:</w:t>
      </w: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начального общего образования </w:t>
      </w:r>
      <w:r w:rsidRPr="002D1228">
        <w:rPr>
          <w:rFonts w:ascii="Times New Roman" w:hAnsi="Times New Roman" w:cs="Times New Roman"/>
          <w:sz w:val="24"/>
          <w:szCs w:val="24"/>
        </w:rPr>
        <w:t>Москва: Дрофа, 2009.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Авторская программа В.П.Кузовлев, Н.М.Лапа, Э.Ш.Перегудова «Английский язык. Предметная линия учебников В.П.Кузовлева  2-4 классы», Москва: Просвещеие,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Учебник (Книга для учащихся) Кузовлев В.П. «Английский язык 4 класс», Москва: «Просвещение»,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Рабочая тетрадь Кузовлев В.П. «Английский язык 4 класс», Москва: «Просвещение»,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Книга для учителя, Москва: «Просвещение»,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Наглядно-дидактический материал (4 класс)</w:t>
      </w:r>
    </w:p>
    <w:p w:rsidR="002D1228" w:rsidRPr="002D1228" w:rsidRDefault="002D1228" w:rsidP="002D1228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В.П.Кузовлев и другие  «</w:t>
      </w:r>
      <w:r w:rsidRPr="002D1228">
        <w:rPr>
          <w:rFonts w:ascii="Times New Roman" w:hAnsi="Times New Roman" w:cs="Times New Roman"/>
          <w:bCs/>
          <w:sz w:val="24"/>
          <w:szCs w:val="24"/>
        </w:rPr>
        <w:t>Английский язык 4 класс</w:t>
      </w:r>
      <w:r w:rsidRPr="002D1228">
        <w:rPr>
          <w:rFonts w:ascii="Times New Roman" w:hAnsi="Times New Roman" w:cs="Times New Roman"/>
          <w:sz w:val="24"/>
          <w:szCs w:val="24"/>
        </w:rPr>
        <w:t xml:space="preserve">». 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D1228">
        <w:rPr>
          <w:rFonts w:ascii="Times New Roman" w:hAnsi="Times New Roman" w:cs="Times New Roman"/>
          <w:sz w:val="24"/>
          <w:szCs w:val="24"/>
        </w:rPr>
        <w:t xml:space="preserve"> МРЗ к учебнику английского языка для учащихся 4 класса.- Москва: Просвещение, 2012 г.</w:t>
      </w:r>
    </w:p>
    <w:p w:rsidR="002D1228" w:rsidRPr="002D1228" w:rsidRDefault="002D1228" w:rsidP="002D1228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Сборник песен для начальной школы «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2D1228">
        <w:rPr>
          <w:rFonts w:ascii="Times New Roman" w:hAnsi="Times New Roman" w:cs="Times New Roman"/>
          <w:sz w:val="24"/>
          <w:szCs w:val="24"/>
        </w:rPr>
        <w:t>-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2D1228">
        <w:rPr>
          <w:rFonts w:ascii="Times New Roman" w:hAnsi="Times New Roman" w:cs="Times New Roman"/>
          <w:sz w:val="24"/>
          <w:szCs w:val="24"/>
        </w:rPr>
        <w:t>». - Обнинск: Титул, 2010.</w:t>
      </w:r>
    </w:p>
    <w:p w:rsidR="002D1228" w:rsidRPr="002D1228" w:rsidRDefault="002D1228" w:rsidP="002D122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10. Обучающая компьютерная программа к учебнику «</w:t>
      </w:r>
      <w:r w:rsidRPr="002D1228">
        <w:rPr>
          <w:rFonts w:ascii="Times New Roman" w:hAnsi="Times New Roman" w:cs="Times New Roman"/>
          <w:bCs/>
          <w:sz w:val="24"/>
          <w:szCs w:val="24"/>
        </w:rPr>
        <w:t>Английский язык 4 класс</w:t>
      </w:r>
      <w:r w:rsidRPr="002D1228">
        <w:rPr>
          <w:rFonts w:ascii="Times New Roman" w:hAnsi="Times New Roman" w:cs="Times New Roman"/>
          <w:sz w:val="24"/>
          <w:szCs w:val="24"/>
        </w:rPr>
        <w:t>» - для учащихся 4 класса. - Москва: Просвещение, 2012 г.</w:t>
      </w:r>
    </w:p>
    <w:p w:rsidR="002D1228" w:rsidRPr="002D1228" w:rsidRDefault="002D1228" w:rsidP="002D1228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Е.В. Сапункова. Повторение и контроль знаний по английскому языку на уроках и внеклассных мероприятиях. 2-11 классы.- Москва: Панорама, 2010.</w:t>
      </w:r>
    </w:p>
    <w:p w:rsidR="002D1228" w:rsidRPr="002D1228" w:rsidRDefault="002D1228" w:rsidP="002D1228">
      <w:pPr>
        <w:pStyle w:val="ad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Английский детям //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D1228">
        <w:rPr>
          <w:rFonts w:ascii="Times New Roman" w:hAnsi="Times New Roman" w:cs="Times New Roman"/>
          <w:sz w:val="24"/>
          <w:szCs w:val="24"/>
        </w:rPr>
        <w:t>: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bilingual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Пособия по страноведению (Великобритании, США)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Алфавит (настенная таблица)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Произносительная таблица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начальной ступени обучения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Мультимедийные приложения к УМК «</w:t>
      </w:r>
      <w:r w:rsidRPr="002D1228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 4», адаптированные к работе с интерактивной доской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Мультимедийный компьютер, принтер лазерный, копировальный аппарат, видеомагнитофон, аудиоцентр,</w:t>
      </w:r>
    </w:p>
    <w:p w:rsidR="002D1228" w:rsidRPr="002D1228" w:rsidRDefault="002D1228" w:rsidP="002D1228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 xml:space="preserve">телевизор с универсальной подставкой, </w:t>
      </w:r>
      <w:r w:rsidRPr="002D1228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 – камера, диапроектор, мультимедийный проектор, интерактивная доска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Демонстрационные тематические таблицы для начальной школы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Календарно-тематические поурочные планы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Пособия для подготовки к итоговой аттестации</w:t>
      </w:r>
    </w:p>
    <w:p w:rsidR="002D1228" w:rsidRPr="002D1228" w:rsidRDefault="002D1228" w:rsidP="002D12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Грамматический справочник с упражнениями</w:t>
      </w:r>
    </w:p>
    <w:p w:rsidR="002D1228" w:rsidRPr="002D1228" w:rsidRDefault="002D1228" w:rsidP="002D1228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Протокол  заседания 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Методического объединения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учителей иностранного языка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от «29 августа 2014 года»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   СОГЛАСОВАНО.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Зам. директора по УВР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Л.Н. Панарина</w:t>
      </w:r>
    </w:p>
    <w:p w:rsidR="002D1228" w:rsidRPr="002D1228" w:rsidRDefault="002D1228" w:rsidP="002D12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Подпись          расшифровка</w:t>
      </w:r>
    </w:p>
    <w:p w:rsidR="002D1228" w:rsidRPr="002D1228" w:rsidRDefault="002D1228" w:rsidP="002D1228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Дата                29 августа 2014 года </w:t>
      </w: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ind w:right="224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  <w:r w:rsidRPr="002D1228">
        <w:rPr>
          <w:rFonts w:ascii="Times New Roman" w:hAnsi="Times New Roman" w:cs="Times New Roman"/>
          <w:b/>
          <w:bCs/>
          <w:caps/>
          <w:sz w:val="24"/>
          <w:szCs w:val="24"/>
        </w:rPr>
        <w:br/>
        <w:t>4 класс</w:t>
      </w:r>
    </w:p>
    <w:p w:rsidR="002D1228" w:rsidRPr="002D1228" w:rsidRDefault="002D1228" w:rsidP="002D12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Рабочая программа по английскому языку для 4 класса к учебнику «Английский язык-4»  автор В.П.Кузовлев для общеобразовательной школы составлена на основе примерной программы начального общего образования по иностранным языкам (английский язык) (Москва: Дрофа, 2009 г.) с учётом авторской программы для общеобразовательных учреждений по английскому языку для 2–4 классов В.П.Кузовлева, Н.М.Лапа, Э.Ш.Перегудовой (Москва.: Просвещение,2011г.) и разработана в соответствии с требованиями Федерального государственного образовательного стандарта второго поколения (ФГОС). </w:t>
      </w:r>
    </w:p>
    <w:p w:rsidR="002D1228" w:rsidRPr="002D1228" w:rsidRDefault="002D1228" w:rsidP="002D1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Рабочая программа адаптирована для обучающегося, находящегося на индивидуальном обучении на дому и рассчитана на 35 ча-сов в год. Данная программа составлена на основе линии УМК «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D1228">
        <w:rPr>
          <w:rFonts w:ascii="Times New Roman" w:hAnsi="Times New Roman" w:cs="Times New Roman"/>
          <w:sz w:val="24"/>
          <w:szCs w:val="24"/>
        </w:rPr>
        <w:t xml:space="preserve"> -4» авторов Кузовлева В.П., Лапа Н.М., Перегудовой Э.Ш.  издательства «Просвещение», 2011г.</w:t>
      </w:r>
    </w:p>
    <w:p w:rsidR="002D1228" w:rsidRPr="002D1228" w:rsidRDefault="002D1228" w:rsidP="002D12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В УМК входят: учебник в 2 частях с электронным приложением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Lingvo</w:t>
      </w:r>
      <w:r w:rsidRPr="002D1228">
        <w:rPr>
          <w:rFonts w:ascii="Times New Roman" w:hAnsi="Times New Roman" w:cs="Times New Roman"/>
          <w:sz w:val="24"/>
          <w:szCs w:val="24"/>
        </w:rPr>
        <w:t xml:space="preserve"> с аудиокурсом, рабочая тетрадь, книга для учителя, контрольные задания (2-4 классы), аудиокурс к контрольным заданиям (2-4 классы), комплект демонстрационных таблиц с методическими рекомендациями, наглядно-дидактический материал. На уроках используются дополнительные материалы различных английских интернет-сайтов с целью актуализации страноведческого материала и развития социокультурной компетенции обучающегося, находящегося на индивидуальном обучении на дому.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В программе определяются цели и задачи обучения английскому языку в 4 классе, ценностные ориентиры обучения, содержание обучения, а также планируемые результаты освоения образовательной программы.</w:t>
      </w:r>
    </w:p>
    <w:p w:rsidR="002D1228" w:rsidRPr="002D1228" w:rsidRDefault="002D1228" w:rsidP="002D1228">
      <w:pPr>
        <w:shd w:val="clear" w:color="auto" w:fill="FFFFFF"/>
        <w:spacing w:line="36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  В авторскую программу были внесены следующие изменения:</w:t>
      </w:r>
    </w:p>
    <w:p w:rsidR="002D1228" w:rsidRPr="002D1228" w:rsidRDefault="002D1228" w:rsidP="002D1228">
      <w:pPr>
        <w:shd w:val="clear" w:color="auto" w:fill="FFFFFF"/>
        <w:tabs>
          <w:tab w:val="left" w:pos="293"/>
        </w:tabs>
        <w:spacing w:line="36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color w:val="212121"/>
          <w:sz w:val="24"/>
          <w:szCs w:val="24"/>
        </w:rPr>
        <w:t xml:space="preserve"> в</w:t>
      </w:r>
      <w:r w:rsidRPr="002D1228">
        <w:rPr>
          <w:rFonts w:ascii="Times New Roman" w:hAnsi="Times New Roman" w:cs="Times New Roman"/>
          <w:color w:val="212121"/>
          <w:spacing w:val="-1"/>
          <w:sz w:val="24"/>
          <w:szCs w:val="24"/>
        </w:rPr>
        <w:t>ыделены часы для проведения стартового, промежуточного и итогового контроля.</w:t>
      </w:r>
    </w:p>
    <w:p w:rsidR="002D1228" w:rsidRPr="002D1228" w:rsidRDefault="002D1228" w:rsidP="002D1228">
      <w:pPr>
        <w:shd w:val="clear" w:color="auto" w:fill="FFFFFF"/>
        <w:spacing w:line="360" w:lineRule="auto"/>
        <w:ind w:left="10" w:right="5" w:firstLine="221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 w:rsidRPr="002D122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Формы </w:t>
      </w:r>
      <w:r w:rsidRPr="002D1228">
        <w:rPr>
          <w:rFonts w:ascii="Times New Roman" w:hAnsi="Times New Roman" w:cs="Times New Roman"/>
          <w:color w:val="212121"/>
          <w:spacing w:val="-1"/>
          <w:sz w:val="24"/>
          <w:szCs w:val="24"/>
        </w:rPr>
        <w:t>стартового,</w:t>
      </w:r>
      <w:r w:rsidRPr="002D122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промежуточного и итогового контроля: лексико-грамматические </w:t>
      </w:r>
      <w:r w:rsidRPr="002D1228">
        <w:rPr>
          <w:rFonts w:ascii="Times New Roman" w:hAnsi="Times New Roman" w:cs="Times New Roman"/>
          <w:color w:val="212121"/>
          <w:spacing w:val="2"/>
          <w:sz w:val="24"/>
          <w:szCs w:val="24"/>
        </w:rPr>
        <w:t>тесты, письменные контрольные работы, проектная деятельность.</w:t>
      </w:r>
    </w:p>
    <w:p w:rsidR="002D1228" w:rsidRPr="002D1228" w:rsidRDefault="002D1228" w:rsidP="002D1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         Актуальность</w:t>
      </w:r>
      <w:r w:rsidRPr="002D1228">
        <w:rPr>
          <w:rFonts w:ascii="Times New Roman" w:hAnsi="Times New Roman" w:cs="Times New Roman"/>
          <w:sz w:val="24"/>
          <w:szCs w:val="24"/>
        </w:rPr>
        <w:t xml:space="preserve"> создания данной программы для 4 класса на основе указанного УМК заключается в следующем:</w:t>
      </w:r>
    </w:p>
    <w:p w:rsidR="002D1228" w:rsidRPr="002D1228" w:rsidRDefault="002D1228" w:rsidP="002D1228">
      <w:pPr>
        <w:numPr>
          <w:ilvl w:val="0"/>
          <w:numId w:val="1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содержание УМК соответствует федеральному компоненту государственного стандарта начального общего образования, федеральному базисному плану 2004 года и учебному плану муниципального автономного общеобразовательного учреждения Гальчинской средней общеобразовательной школы на 2014-2015 учебный год;</w:t>
      </w:r>
    </w:p>
    <w:p w:rsidR="002D1228" w:rsidRPr="002D1228" w:rsidRDefault="002D1228" w:rsidP="002D1228">
      <w:pPr>
        <w:numPr>
          <w:ilvl w:val="0"/>
          <w:numId w:val="1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предметное содержание УМК соответствует возрасту обучающегося, находящегося на индивидуальном обучении на дому, и отражает круг его интересов;</w:t>
      </w:r>
    </w:p>
    <w:p w:rsidR="002D1228" w:rsidRPr="002D1228" w:rsidRDefault="002D1228" w:rsidP="002D1228">
      <w:pPr>
        <w:numPr>
          <w:ilvl w:val="0"/>
          <w:numId w:val="1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программа ориентирована на межкультурную парадигму, предполагающую взаимосвязанное обучение языку и культуре, обусловлена перспективами развития мультикультурного и полилингвоэтнокультурного сообщества, в котором вынужден находиться человек сегодня и которое выступает в качестве неотъемлемого императива завтрашнего дня;</w:t>
      </w:r>
    </w:p>
    <w:p w:rsidR="002D1228" w:rsidRPr="002D1228" w:rsidRDefault="002D1228" w:rsidP="002D122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разработанные в авторской программе цели, задачи, содержание, методико-дидактические принципы, обеспечивающие личностно-ориентированный характер обучения, сохранены и в рабочей программе;</w:t>
      </w:r>
    </w:p>
    <w:p w:rsidR="002D1228" w:rsidRPr="002D1228" w:rsidRDefault="002D1228" w:rsidP="002D122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планируемые результаты 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освоения программы по английскому языку за 4 класс </w:t>
      </w:r>
      <w:r w:rsidRPr="002D1228">
        <w:rPr>
          <w:rFonts w:ascii="Times New Roman" w:hAnsi="Times New Roman" w:cs="Times New Roman"/>
          <w:sz w:val="24"/>
          <w:szCs w:val="24"/>
        </w:rPr>
        <w:t>не изменяются и соответствуют федеральному государственному образовательному стандарту начального общего образования.</w:t>
      </w:r>
    </w:p>
    <w:p w:rsidR="002D1228" w:rsidRPr="002D1228" w:rsidRDefault="002D1228" w:rsidP="002D12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 силу специфики обучения иностранным языкам большинство уроков носят комбинированный характер, когда на одном и том же уроке могут развиваться у учащегося, находящегося на индивидуальном обучении на дому,  все четыре вида речевой деятельности (говорение, чтение, аудирование и письмо), поэтому тип урока не указывается.</w:t>
      </w:r>
    </w:p>
    <w:p w:rsidR="002D1228" w:rsidRPr="002D1228" w:rsidRDefault="002D1228" w:rsidP="002D1228">
      <w:pPr>
        <w:shd w:val="clear" w:color="auto" w:fill="FFFFFF"/>
        <w:spacing w:line="360" w:lineRule="auto"/>
        <w:ind w:left="10" w:right="5" w:firstLine="221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2D1228" w:rsidRPr="002D1228" w:rsidRDefault="002D1228" w:rsidP="002D12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языку в 4 классе направлены на формирование у учащегося, находящегося на индивидуальном обучении на дому: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основ активной жизненной позиции. Учащийся 4 класса, находящийся на индивидуальном обучении на дому, должен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его дальнейшей социализации и воспитанию гражданином России;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учащегося 4 класса, находящегося на индивидуальном обучении на дому,  расширится лингвистический кругозор, он получит общее представление о строе изучаемого языка и его основных отличиях от родного языка;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основ коммуникативной культуры. Учащийся 4 класса, находящийся на индивидуальном обучении на дому,  научится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 и доброжелательным речевым партнёром;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английском языке родную культуру в письменной и устной формах общения;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английским языком на следующей ступени образования.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pStyle w:val="af2"/>
        <w:spacing w:before="0" w:after="0" w:line="360" w:lineRule="auto"/>
        <w:jc w:val="center"/>
        <w:rPr>
          <w:b/>
          <w:bCs/>
        </w:rPr>
      </w:pPr>
      <w:r w:rsidRPr="002D1228">
        <w:rPr>
          <w:b/>
          <w:bCs/>
        </w:rPr>
        <w:t>Планируемые результаты освоения программы по английскому языку за 4 класс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Личностные результаты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  1. Воспитание гражданственности, патриотизма, уважения к правам, свободам и обязанностям человека: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элементарные представления о культурном достоянии малой родины;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первоначальный опыт постижения ценностей национальной культуры;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первоначальный опыт участия в межкультурной коммуникации и умение представлять родную культуру;</w:t>
      </w:r>
    </w:p>
    <w:p w:rsidR="002D1228" w:rsidRPr="002D1228" w:rsidRDefault="002D1228" w:rsidP="002D1228">
      <w:pPr>
        <w:pStyle w:val="af2"/>
        <w:numPr>
          <w:ilvl w:val="0"/>
          <w:numId w:val="1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начальные представления о правах и обязанностях человека и гражданина.</w:t>
      </w:r>
    </w:p>
    <w:p w:rsidR="002D1228" w:rsidRPr="002D1228" w:rsidRDefault="002D1228" w:rsidP="002D1228">
      <w:pPr>
        <w:pStyle w:val="af2"/>
        <w:numPr>
          <w:ilvl w:val="0"/>
          <w:numId w:val="29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 xml:space="preserve">  Воспитание нравственных чувств и этического сознания: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элементарные представления о моральных нормах и правилах нравственного поведения, в том числе об этических нормах</w:t>
      </w:r>
    </w:p>
    <w:p w:rsidR="002D1228" w:rsidRPr="002D1228" w:rsidRDefault="002D1228" w:rsidP="002D1228">
      <w:pPr>
        <w:pStyle w:val="af2"/>
        <w:spacing w:before="0" w:after="0" w:line="360" w:lineRule="auto"/>
        <w:ind w:left="720"/>
        <w:rPr>
          <w:bCs/>
        </w:rPr>
      </w:pPr>
      <w:r w:rsidRPr="002D1228">
        <w:rPr>
          <w:bCs/>
        </w:rPr>
        <w:t>взаимоотношений в семье, классе, школе, а также между носителями разных культур;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почтительное отношение к родителям, уважительное отношение к старшим, заботливое отношение к младшим;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нравственно-этическими нормами;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доброжелательное отношение к другим участникам учебной и игровой деятельности на основе этических норм.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   3.Воспитание уважения к культуре народов англоязычных стран: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элементарные представления о культурном достоянии англоязычных стран;</w:t>
      </w:r>
    </w:p>
    <w:p w:rsidR="002D1228" w:rsidRPr="002D1228" w:rsidRDefault="002D1228" w:rsidP="002D1228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межкультурной коммуникации; уважение к иному мнению и культуре других народов.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   4.Воспитание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самореализации в различных видах творческой деятельности, формирования потребности и умения выражать</w:t>
      </w:r>
      <w:r w:rsidRPr="002D1228">
        <w:rPr>
          <w:b/>
          <w:bCs/>
        </w:rPr>
        <w:t xml:space="preserve"> </w:t>
      </w:r>
      <w:r w:rsidRPr="002D1228">
        <w:rPr>
          <w:bCs/>
        </w:rPr>
        <w:t>себя в доступных видах творчества;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мотивация к реализации эстетических ценностей в пространстве школы и семьи.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   5.Воспитание трудолюбия, творческого отношения к учению, труду, жизни: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отношение к учёбе как творческой деятельности;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ценностное отношение к труду, учёбе и творчеству, трудолюбие;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потребности и начальные умения выражать себя в различных доступных и наиболее привлекательных для ребёнка видах творческой</w:t>
      </w:r>
      <w:r w:rsidRPr="002D1228">
        <w:rPr>
          <w:b/>
          <w:bCs/>
        </w:rPr>
        <w:t xml:space="preserve"> </w:t>
      </w:r>
      <w:r w:rsidRPr="002D1228">
        <w:rPr>
          <w:bCs/>
        </w:rPr>
        <w:t>деятельности;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дисциплинированность, последовательность, настойчивость и самостоятельность;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мотивация к самореализации в познавательной и учебной деятельности;</w:t>
      </w:r>
    </w:p>
    <w:p w:rsidR="002D1228" w:rsidRPr="002D1228" w:rsidRDefault="002D1228" w:rsidP="002D1228">
      <w:pPr>
        <w:pStyle w:val="af2"/>
        <w:numPr>
          <w:ilvl w:val="0"/>
          <w:numId w:val="1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любознательность и стремление расширять кругозор.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   6.Формирование ценностного отношения к здоровью и здоровому образу жизни:</w:t>
      </w:r>
    </w:p>
    <w:p w:rsidR="002D1228" w:rsidRPr="002D1228" w:rsidRDefault="002D1228" w:rsidP="002D1228">
      <w:pPr>
        <w:pStyle w:val="af2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ценностное отношение к своему здоровью, здоровью близких и окружающих людей;</w:t>
      </w:r>
    </w:p>
    <w:p w:rsidR="002D1228" w:rsidRPr="002D1228" w:rsidRDefault="002D1228" w:rsidP="002D1228">
      <w:pPr>
        <w:pStyle w:val="af2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первоначальные представления о роли физической культуры и спорта для здоровья человека;</w:t>
      </w:r>
    </w:p>
    <w:p w:rsidR="002D1228" w:rsidRPr="002D1228" w:rsidRDefault="002D1228" w:rsidP="002D1228">
      <w:pPr>
        <w:pStyle w:val="af2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личный опыт здоровьесберегающей деятельности.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   7.Воспитание ценностного отношения к природе, окружающей среде (экологическое воспитание):</w:t>
      </w:r>
    </w:p>
    <w:p w:rsidR="002D1228" w:rsidRPr="002D1228" w:rsidRDefault="002D1228" w:rsidP="002D1228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ценностное отношение к природе;</w:t>
      </w:r>
    </w:p>
    <w:p w:rsidR="002D1228" w:rsidRPr="002D1228" w:rsidRDefault="002D1228" w:rsidP="002D1228">
      <w:pPr>
        <w:pStyle w:val="af2"/>
        <w:numPr>
          <w:ilvl w:val="0"/>
          <w:numId w:val="1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первоначальный опыт эстетического, эмоционально-нравственного отношения к природе.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/>
          <w:bCs/>
        </w:rPr>
        <w:t xml:space="preserve">   Метапредметные результаты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Cs/>
        </w:rPr>
        <w:t xml:space="preserve">        У школьника 4 класса</w:t>
      </w:r>
      <w:r w:rsidRPr="002D1228">
        <w:t xml:space="preserve">, находящегося на индивидуальном обучении на дому, </w:t>
      </w:r>
      <w:r w:rsidRPr="002D1228">
        <w:rPr>
          <w:bCs/>
        </w:rPr>
        <w:t xml:space="preserve"> будут развиты: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1.Положительное отношение к предмету и мотивация к дальнейшему овладению ИЯ: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</w:t>
      </w:r>
      <w:r w:rsidRPr="002D1228">
        <w:rPr>
          <w:b/>
          <w:bCs/>
        </w:rPr>
        <w:t xml:space="preserve"> </w:t>
      </w:r>
      <w:r w:rsidRPr="002D1228">
        <w:rPr>
          <w:bCs/>
        </w:rPr>
        <w:t>элементарное представление о ИЯ как средстве познания мира и других культур;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первоначальный опыт межкультурного общения;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познавательный интерес и личностный смысл изучения ИЯ.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У выпускника 4 класса</w:t>
      </w:r>
      <w:r w:rsidRPr="002D1228">
        <w:t xml:space="preserve">, находящегося на индивидуальном обучении на дому, </w:t>
      </w:r>
      <w:r w:rsidRPr="002D1228">
        <w:rPr>
          <w:bCs/>
        </w:rPr>
        <w:t xml:space="preserve"> будет возможность развивать: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способность принимать и сохранять цели и задачи учебной деятельности, поиск средств её осуществления.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2.Языковые и речемыслительные способности, психические функции и процессы: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языковые способности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слуховая дифференциация (фонематический и интонационный слух);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зрительная дифференциация (транскрипционных знаков, букв, буквосочетаний, отдельных слов, грамматических конструкций);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имитация (речевой единицы на уровне слова, фразы);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догадка (на основе словообразования, аналогии с родным языком, контекста, иллюстративной наглядности и др.);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>-</w:t>
      </w:r>
      <w:r w:rsidRPr="002D1228">
        <w:rPr>
          <w:bCs/>
        </w:rPr>
        <w:t xml:space="preserve"> выявление языковых закономерностей (выведение правил);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/>
          <w:bCs/>
        </w:rPr>
        <w:t>способности к решению речемыслительных задач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соотнесение /сопоставление (языковых единиц, их форм и значений);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осознание и объяснение (правил, памяток);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построение высказывания в соответствии с коммуникативными задачами (с опорами и без использования опор);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трансформация (языковых единиц на уровне словосочетания, фразы);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/>
          <w:bCs/>
        </w:rPr>
        <w:t>психические процессы и функции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восприятие (расширение единицы зрительного и слухового восприятия);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внимание (повышение устойчивости, развитие способности к распределению и переключению, увеличение объёма).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У выпускника 4 класса</w:t>
      </w:r>
      <w:r w:rsidRPr="002D1228">
        <w:t xml:space="preserve">, находящегося на индивидуальном обучении на дому, </w:t>
      </w:r>
      <w:r w:rsidRPr="002D1228">
        <w:rPr>
          <w:bCs/>
        </w:rPr>
        <w:t xml:space="preserve"> будет возможность развить: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языковые способности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выявление главного (основной идеи, главного предложения в абзаце, в тексте);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логическое изложение (содержания прочитанного и письменно зафиксированного высказывания, короткого текста);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способности к решению речемыслительных задач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формулирование выводов (из прочитанного, услышанного);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иллюстрирование (приведение примеров);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антиципация (структурная и содержательная);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выстраивание логической/хронологической последовательности (порядка, очерёдности);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оценка/самооценка (высказываний, действий);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психические процессы и функции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такие качества ума, как любознательность, логичность, доказательность, критичность, самостоятельность;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память (расширение объёма оперативной слуховой и зрительной памяти);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творческое воображение.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3.  Специальные учебные умения и универсальные учебные действия: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/>
          <w:bCs/>
        </w:rPr>
        <w:t>специальные учебные умения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работать со справочным материалом: англо-русским и русско-английским словарями, грамматическим и лингвостра-новедческим справочниками;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пользоваться различными опорами: грамматическими схемами, речевыми образцами, ключевыми словами, планами для построения собственных высказываний;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оценивать свои умения в различных видах речевой деятельности.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рационально организовывать свою работу в классе и дома (выполнять различные типы упражнений);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пользоваться электронным приложением;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/>
          <w:bCs/>
        </w:rPr>
        <w:t>универсальные учебные действия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сотрудничать со сверстниками, работать в паре/группе, а также работать самостоятельно;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выполнять задания в различных тестовых форматах.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 xml:space="preserve">- 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 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вести диалог, учитывая позицию собеседника;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планировать и осуществлять проектную деятельность;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контролировать и оценивать учебные действия в соответствии с поставленной задачей;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читать тексты различных стилей и жанров в соответствии с целями и задачами;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осознанно строить речевое высказывание в соответствии с коммуникативными задачами;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построение рассуждений.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Предметные результаты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 процессе овладения социокультурным (познавательным) аспектом 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находить на карте страны изучаемого языка и континенты;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узнавать достопримечательности стран изучаемого языка/родной страны;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понимать особенности британских и американских национальных и семейных праздников и традиций;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понимать особенности образа жизни зарубежных сверстников;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получит возможность: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сформировать представление о государственной символике стран изучаемого языка;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сопоставить реалии стран изучаемого языка и родной страны;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представить реалии своей страны средствами английского языка;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познакомиться и выучить наизусть популярные детские песни и стихотворения.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 процессе овладения учебным аспектом у учащегося 4 класса</w:t>
      </w:r>
      <w:r w:rsidRPr="002D1228">
        <w:t xml:space="preserve">, находящегося на индивидуальном обучении на дому, </w:t>
      </w:r>
      <w:r w:rsidRPr="002D1228">
        <w:rPr>
          <w:bCs/>
        </w:rPr>
        <w:t>будут развиты коммуникативные умения по видам речевой деятельности.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говорении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кратко описывать и характеризовать предмет, картинку, персонаж;</w:t>
      </w:r>
    </w:p>
    <w:p w:rsidR="002D1228" w:rsidRPr="002D1228" w:rsidRDefault="002D1228" w:rsidP="002D1228">
      <w:pPr>
        <w:pStyle w:val="af2"/>
        <w:numPr>
          <w:ilvl w:val="0"/>
          <w:numId w:val="19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рассказывать о себе, своей семье, друге, школе, родном крае, стране (в пределах тематики 4 класса).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воспроизводить наизусть небольшие произведения детского фольклора: рифмовки, стихотворения, песни;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кратко передавать содержание прочитанного/услышанного текста;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выражать отношение к прочитанному/услышанному.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аудировании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 научится: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на слух: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речь учителя во время ведения урока;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связные высказывания учителя, построенные на знакомом материале и/или содержащие некоторые незнакомые слова;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небольшие тексты и сообщения, построенные на изученном речевом материале, как при непосредственном общении, так и    при восприятии аудиозаписи;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содержание текста на уровне значения (уметь отвечать на вопросы по содержанию текста);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основную информацию услышанного;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извлекать конкретную информацию из услышанного;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детали текста;</w:t>
      </w:r>
    </w:p>
    <w:p w:rsidR="002D1228" w:rsidRPr="002D1228" w:rsidRDefault="002D1228" w:rsidP="002D1228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вербально или невербально реагировать на услышанное.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понимать на слух разные типы текста, соответствующие возрасту и интересам учащегося (краткие диалоги, описания, детские стихотворения и рифмовки, песни, загадки) – время звучания до 1 минуты;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использовать контекстуальную или языковую догадку;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не обращать внимания на незнакомые слова, не мешающие понимать основное содержание текста.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чтении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 овладеет техникой чтения, то есть научится читать: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 транскрипции;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 помощью (изученных) правил чтения и с правильным словесным ударением;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редуцированные отрицательные формы модальных глаголов;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написанное цифрами время, количественные и порядковые числительные и даты;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 правильным логическим и фразовым ударением простые нераспространённые предложения;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2D1228" w:rsidRPr="002D1228" w:rsidRDefault="002D1228" w:rsidP="002D1228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 определённой скоростью, обеспечивающей понимание читаемого.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 овладеет умением читать, то есть научится: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читать небольшие тексты различных типов, применяя разные стратегии, обеспечивающие понимание основной идеи текста,</w:t>
      </w:r>
      <w:r w:rsidRPr="002D1228">
        <w:rPr>
          <w:b/>
          <w:bCs/>
        </w:rPr>
        <w:t xml:space="preserve"> </w:t>
      </w:r>
      <w:r w:rsidRPr="002D1228">
        <w:rPr>
          <w:bCs/>
        </w:rPr>
        <w:t>полное понимание текста и понимание необходимой (запрашиваемой) информации;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читать и понимать содержание текста на уровне значения, то есть сумеет на основе понимания связи между членами простых</w:t>
      </w:r>
      <w:r w:rsidRPr="002D1228">
        <w:rPr>
          <w:b/>
          <w:bCs/>
        </w:rPr>
        <w:t xml:space="preserve"> </w:t>
      </w:r>
      <w:r w:rsidRPr="002D1228">
        <w:rPr>
          <w:bCs/>
        </w:rPr>
        <w:t>предложений ответить на вопросы по содержанию текста;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определять значения незнакомых слов по: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знакомым словообразовательным элементам (приставки, суффиксы) и по известным составляющим элементам сложных слов;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аналогии с родным языком;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конверсии;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контексту;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иллюстративной наглядности;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пользоваться справочными материалами (англо-русским словарём, лингвострановедческим справочником) с применением знаний</w:t>
      </w:r>
      <w:r w:rsidRPr="002D1228">
        <w:rPr>
          <w:b/>
          <w:bCs/>
        </w:rPr>
        <w:t xml:space="preserve"> </w:t>
      </w:r>
      <w:r w:rsidRPr="002D1228">
        <w:rPr>
          <w:bCs/>
        </w:rPr>
        <w:t>алфавита и транскрипции.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 xml:space="preserve">  получит возможность научиться: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читать и понимать тексты, написанные разными типами шрифтов;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D1228" w:rsidRPr="002D1228" w:rsidRDefault="002D1228" w:rsidP="002D1228">
      <w:pPr>
        <w:pStyle w:val="af2"/>
        <w:numPr>
          <w:ilvl w:val="0"/>
          <w:numId w:val="22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внутреннюю организацию текста и определять: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главную идею текста и предложения, подчинённые главному предложению;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хронологический/логический порядок предложений;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причинно-следственные и другие смысловые связи текста с помощью лексических и грамматических средств;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читать и понимать содержание текста на уровне смысла, а также: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делать выводы из прочитанного;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выражать собственное мнение по поводу прочитанного;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выражать суждение относительно поступков героев;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соотносить события в тексте с личным опытом.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/>
          <w:bCs/>
        </w:rPr>
        <w:t xml:space="preserve">В письме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правильно списывать;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выполнять лексико-грамматические упражнения;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делать записи (выписки из текста);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делать подписи к рисункам;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отвечать письменно на вопросы;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писать открытки-поздравления с праздником и днём рождения (объём 15-20 слов);</w:t>
      </w:r>
    </w:p>
    <w:p w:rsidR="002D1228" w:rsidRPr="002D1228" w:rsidRDefault="002D1228" w:rsidP="002D1228">
      <w:pPr>
        <w:pStyle w:val="af2"/>
        <w:numPr>
          <w:ilvl w:val="0"/>
          <w:numId w:val="23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писать личные письма в рамках изученной тематики (объём 30-40 слов) с опорой на образец.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писать русские имена и фамилии по-английски;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писать записки друзьям;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составлять правила поведения;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заполнять анкеты (имя, фамилия, возраст, хобби), сообщать краткие сведения о себе;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в личных письмах запрашивать интересующую информацию;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писать короткие сообщения (в рамках изучаемой тематики) с опорой на план/ ключевые слова (объём 50 слов).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Языковые средства и навыки пользования ими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/>
          <w:bCs/>
        </w:rPr>
      </w:pPr>
      <w:r w:rsidRPr="002D1228">
        <w:rPr>
          <w:b/>
          <w:bCs/>
        </w:rPr>
        <w:t>Графика, каллиграфия и орфография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распознавать слова, написанные разными шрифтами;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отличать буквы от транскрипционных знаков;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читать слова по транскрипции;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пользоваться английским алфавитом;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писать все буквы английского алфавита и основные буквосочетания (полупечатным шрифтом);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сравнивать и анализировать буквы/буквосочетания и соответствующие транскрипционные знаки;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писать красиво (овладеет навыками английской каллиграфии);</w:t>
      </w:r>
    </w:p>
    <w:p w:rsidR="002D1228" w:rsidRPr="002D1228" w:rsidRDefault="002D1228" w:rsidP="002D1228">
      <w:pPr>
        <w:pStyle w:val="af2"/>
        <w:numPr>
          <w:ilvl w:val="0"/>
          <w:numId w:val="24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писать правильно (овладеет основными правилами орфографии).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получит возможность научиться: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Cs/>
        </w:rPr>
        <w:t xml:space="preserve">      - писать транскрипционные знаки;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- </w:t>
      </w:r>
      <w:r w:rsidRPr="002D1228">
        <w:rPr>
          <w:bCs/>
        </w:rPr>
        <w:t>группировать слова в соответствии с изученными правилами чтения;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Cs/>
        </w:rPr>
        <w:t xml:space="preserve">      - использовать словарь для уточнения написания слова.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Cs/>
        </w:rPr>
        <w:t xml:space="preserve">    </w:t>
      </w:r>
      <w:r w:rsidRPr="002D1228">
        <w:rPr>
          <w:b/>
          <w:bCs/>
        </w:rPr>
        <w:t>Фонетическая сторона речи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различать на слух и адекватно произносить все звуки английского языка;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 xml:space="preserve">соблюдать нормы произношения звуков английского языка в чтении вслух и устной речи (долгота и краткость гласных, </w:t>
      </w:r>
    </w:p>
    <w:p w:rsidR="002D1228" w:rsidRPr="002D1228" w:rsidRDefault="002D1228" w:rsidP="002D1228">
      <w:pPr>
        <w:pStyle w:val="af2"/>
        <w:spacing w:before="0" w:after="0" w:line="360" w:lineRule="auto"/>
        <w:ind w:left="720"/>
        <w:rPr>
          <w:b/>
          <w:bCs/>
        </w:rPr>
      </w:pPr>
      <w:r w:rsidRPr="002D1228">
        <w:rPr>
          <w:bCs/>
        </w:rPr>
        <w:t>отсутствие оглушения звонких согласных в конце слов, отсутствие смягчения согласных перед гласными);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соблюдать правильное ударение в изолированном слове, фразе;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и использовать логическое ударение во фразе, предложении;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различать коммуникативный тип предложения по его интонации;</w:t>
      </w:r>
    </w:p>
    <w:p w:rsidR="002D1228" w:rsidRPr="002D1228" w:rsidRDefault="002D1228" w:rsidP="002D1228">
      <w:pPr>
        <w:pStyle w:val="af2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Cs/>
        </w:rPr>
        <w:t xml:space="preserve">    </w:t>
      </w:r>
      <w:r w:rsidRPr="002D1228">
        <w:rPr>
          <w:b/>
          <w:bCs/>
        </w:rPr>
        <w:t>Лексическая сторона речи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значение лексических единиц в письменном и устном тексте в пределах тематики 4 класса;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использовать в речи лексические единицы, обслуживающие ситуации общения в соответствии с коммуникативной задачей.</w:t>
      </w:r>
    </w:p>
    <w:p w:rsidR="002D1228" w:rsidRPr="002D1228" w:rsidRDefault="002D1228" w:rsidP="002D1228">
      <w:pPr>
        <w:pStyle w:val="af2"/>
        <w:spacing w:before="0" w:after="0" w:line="360" w:lineRule="auto"/>
        <w:ind w:left="720"/>
        <w:rPr>
          <w:bCs/>
        </w:rPr>
      </w:pP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получит возможность научиться: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распознавать имена собственные и нарицательные;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распознавать части речи по определённым признакам;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понимать значение лексических единиц по словообразовательным элементам (суффиксам и приставкам);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использовать правила словообразования;</w:t>
      </w:r>
    </w:p>
    <w:p w:rsidR="002D1228" w:rsidRPr="002D1228" w:rsidRDefault="002D1228" w:rsidP="002D1228">
      <w:pPr>
        <w:pStyle w:val="af2"/>
        <w:numPr>
          <w:ilvl w:val="0"/>
          <w:numId w:val="26"/>
        </w:numPr>
        <w:spacing w:before="0" w:beforeAutospacing="0" w:after="0" w:afterAutospacing="0" w:line="360" w:lineRule="auto"/>
        <w:rPr>
          <w:bCs/>
        </w:rPr>
      </w:pPr>
      <w:r w:rsidRPr="002D1228">
        <w:rPr>
          <w:bCs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элементам).</w:t>
      </w:r>
    </w:p>
    <w:p w:rsidR="002D1228" w:rsidRPr="002D1228" w:rsidRDefault="002D1228" w:rsidP="002D1228">
      <w:pPr>
        <w:pStyle w:val="af2"/>
        <w:spacing w:before="0" w:after="0" w:line="360" w:lineRule="auto"/>
        <w:rPr>
          <w:b/>
          <w:bCs/>
        </w:rPr>
      </w:pPr>
      <w:r w:rsidRPr="002D1228">
        <w:rPr>
          <w:bCs/>
        </w:rPr>
        <w:t xml:space="preserve">    </w:t>
      </w:r>
      <w:r w:rsidRPr="002D1228">
        <w:rPr>
          <w:b/>
          <w:bCs/>
        </w:rPr>
        <w:t>Грамматическая сторона речи</w:t>
      </w:r>
    </w:p>
    <w:p w:rsidR="002D1228" w:rsidRPr="002D1228" w:rsidRDefault="002D1228" w:rsidP="002D1228">
      <w:pPr>
        <w:pStyle w:val="af2"/>
        <w:spacing w:before="0" w:after="0" w:line="360" w:lineRule="auto"/>
        <w:rPr>
          <w:bCs/>
        </w:rPr>
      </w:pPr>
      <w:r w:rsidRPr="002D1228">
        <w:rPr>
          <w:b/>
          <w:bCs/>
        </w:rPr>
        <w:t xml:space="preserve">      </w:t>
      </w:r>
      <w:r w:rsidRPr="002D1228">
        <w:rPr>
          <w:bCs/>
        </w:rPr>
        <w:t>Выпускник 4 класса</w:t>
      </w:r>
      <w:r w:rsidRPr="002D1228">
        <w:t xml:space="preserve">, находящийся на индивидуальном обучении на дому, </w:t>
      </w:r>
      <w:r w:rsidRPr="002D1228">
        <w:rPr>
          <w:bCs/>
        </w:rPr>
        <w:t>научится:</w:t>
      </w:r>
    </w:p>
    <w:p w:rsidR="002D1228" w:rsidRPr="002D1228" w:rsidRDefault="002D1228" w:rsidP="002D1228">
      <w:pPr>
        <w:pStyle w:val="af2"/>
        <w:numPr>
          <w:ilvl w:val="0"/>
          <w:numId w:val="2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>понимать и употреблять в речи изученные: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существительные с определённым/неопределённым/нулевым артиклем;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количественные (до 100) и порядковые (до 30) числительные;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прилагательные в положительной, сравнительной и превосходной степенях;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личные, притяжательные и вопросительные местоимения;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  <w:lang w:val="en-US"/>
        </w:rPr>
      </w:pPr>
      <w:r w:rsidRPr="002D1228">
        <w:rPr>
          <w:bCs/>
          <w:lang w:val="en-US"/>
        </w:rPr>
        <w:t xml:space="preserve">- </w:t>
      </w:r>
      <w:r w:rsidRPr="002D1228">
        <w:rPr>
          <w:bCs/>
        </w:rPr>
        <w:t>глагол</w:t>
      </w:r>
      <w:r w:rsidRPr="002D1228">
        <w:rPr>
          <w:bCs/>
          <w:lang w:val="en-US"/>
        </w:rPr>
        <w:t xml:space="preserve"> </w:t>
      </w:r>
      <w:r w:rsidRPr="002D1228">
        <w:rPr>
          <w:bCs/>
          <w:i/>
          <w:lang w:val="en-US"/>
        </w:rPr>
        <w:t>have got;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  <w:lang w:val="en-US"/>
        </w:rPr>
      </w:pPr>
      <w:r w:rsidRPr="002D1228">
        <w:rPr>
          <w:bCs/>
          <w:lang w:val="en-US"/>
        </w:rPr>
        <w:t xml:space="preserve">- </w:t>
      </w:r>
      <w:r w:rsidRPr="002D1228">
        <w:rPr>
          <w:bCs/>
        </w:rPr>
        <w:t>глагол</w:t>
      </w:r>
      <w:r w:rsidRPr="002D1228">
        <w:rPr>
          <w:bCs/>
          <w:lang w:val="en-US"/>
        </w:rPr>
        <w:t>-</w:t>
      </w:r>
      <w:r w:rsidRPr="002D1228">
        <w:rPr>
          <w:bCs/>
        </w:rPr>
        <w:t>связку</w:t>
      </w:r>
      <w:r w:rsidRPr="002D1228">
        <w:rPr>
          <w:bCs/>
          <w:lang w:val="en-US"/>
        </w:rPr>
        <w:t xml:space="preserve"> </w:t>
      </w:r>
      <w:r w:rsidRPr="002D1228">
        <w:rPr>
          <w:bCs/>
          <w:i/>
          <w:lang w:val="en-US"/>
        </w:rPr>
        <w:t>to be;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  <w:lang w:val="en-US"/>
        </w:rPr>
      </w:pPr>
      <w:r w:rsidRPr="002D1228">
        <w:rPr>
          <w:bCs/>
          <w:lang w:val="en-US"/>
        </w:rPr>
        <w:t xml:space="preserve">- </w:t>
      </w:r>
      <w:r w:rsidRPr="002D1228">
        <w:rPr>
          <w:bCs/>
        </w:rPr>
        <w:t>модальные</w:t>
      </w:r>
      <w:r w:rsidRPr="002D1228">
        <w:rPr>
          <w:bCs/>
          <w:lang w:val="en-US"/>
        </w:rPr>
        <w:t xml:space="preserve"> </w:t>
      </w:r>
      <w:r w:rsidRPr="002D1228">
        <w:rPr>
          <w:bCs/>
        </w:rPr>
        <w:t>глаголы</w:t>
      </w:r>
      <w:r w:rsidRPr="002D1228">
        <w:rPr>
          <w:bCs/>
          <w:lang w:val="en-US"/>
        </w:rPr>
        <w:t xml:space="preserve"> </w:t>
      </w:r>
      <w:r w:rsidRPr="002D1228">
        <w:rPr>
          <w:bCs/>
          <w:i/>
          <w:lang w:val="en-US"/>
        </w:rPr>
        <w:t>can, may, must, should;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  <w:i/>
        </w:rPr>
      </w:pPr>
      <w:r w:rsidRPr="002D1228">
        <w:rPr>
          <w:bCs/>
        </w:rPr>
        <w:t xml:space="preserve">- видовременную форму </w:t>
      </w:r>
      <w:r w:rsidRPr="002D1228">
        <w:rPr>
          <w:bCs/>
          <w:i/>
          <w:lang w:val="en-US"/>
        </w:rPr>
        <w:t>Present</w:t>
      </w:r>
      <w:r w:rsidRPr="002D1228">
        <w:rPr>
          <w:bCs/>
          <w:i/>
        </w:rPr>
        <w:t xml:space="preserve"> </w:t>
      </w:r>
      <w:r w:rsidRPr="002D1228">
        <w:rPr>
          <w:bCs/>
          <w:i/>
          <w:lang w:val="en-US"/>
        </w:rPr>
        <w:t>Simple</w:t>
      </w:r>
      <w:r w:rsidRPr="002D1228">
        <w:rPr>
          <w:bCs/>
          <w:i/>
        </w:rPr>
        <w:t>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наречия времени, места и образа действия;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наиболее употребительные предлоги для выражения временных и пространственных отношений;</w:t>
      </w:r>
    </w:p>
    <w:p w:rsidR="002D1228" w:rsidRPr="002D1228" w:rsidRDefault="002D1228" w:rsidP="002D1228">
      <w:pPr>
        <w:pStyle w:val="af2"/>
        <w:numPr>
          <w:ilvl w:val="0"/>
          <w:numId w:val="27"/>
        </w:numPr>
        <w:spacing w:before="0" w:beforeAutospacing="0" w:after="0" w:afterAutospacing="0" w:line="360" w:lineRule="auto"/>
        <w:rPr>
          <w:b/>
          <w:bCs/>
        </w:rPr>
      </w:pPr>
      <w:r w:rsidRPr="002D1228">
        <w:rPr>
          <w:bCs/>
        </w:rPr>
        <w:t xml:space="preserve">понимать и употреблять в речи основные коммуникативные типы предложений: 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безличные предложения;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 xml:space="preserve">- предложения с оборотом  </w:t>
      </w:r>
      <w:r w:rsidRPr="002D1228">
        <w:rPr>
          <w:bCs/>
          <w:i/>
          <w:lang w:val="en-US"/>
        </w:rPr>
        <w:t>there</w:t>
      </w:r>
      <w:r w:rsidRPr="002D1228">
        <w:rPr>
          <w:bCs/>
          <w:i/>
        </w:rPr>
        <w:t xml:space="preserve"> </w:t>
      </w:r>
      <w:r w:rsidRPr="002D1228">
        <w:rPr>
          <w:bCs/>
          <w:i/>
          <w:lang w:val="en-US"/>
        </w:rPr>
        <w:t>is</w:t>
      </w:r>
      <w:r w:rsidRPr="002D1228">
        <w:rPr>
          <w:bCs/>
          <w:i/>
        </w:rPr>
        <w:t xml:space="preserve">/ </w:t>
      </w:r>
      <w:r w:rsidRPr="002D1228">
        <w:rPr>
          <w:bCs/>
          <w:i/>
          <w:lang w:val="en-US"/>
        </w:rPr>
        <w:t>there</w:t>
      </w:r>
      <w:r w:rsidRPr="002D1228">
        <w:rPr>
          <w:bCs/>
          <w:i/>
        </w:rPr>
        <w:t xml:space="preserve"> </w:t>
      </w:r>
      <w:r w:rsidRPr="002D1228">
        <w:rPr>
          <w:bCs/>
          <w:i/>
          <w:lang w:val="en-US"/>
        </w:rPr>
        <w:t>are</w:t>
      </w:r>
      <w:r w:rsidRPr="002D1228">
        <w:rPr>
          <w:bCs/>
          <w:i/>
        </w:rPr>
        <w:t>;</w:t>
      </w:r>
      <w:r w:rsidRPr="002D1228">
        <w:rPr>
          <w:bCs/>
        </w:rPr>
        <w:t xml:space="preserve"> </w:t>
      </w:r>
    </w:p>
    <w:p w:rsidR="002D1228" w:rsidRPr="002D1228" w:rsidRDefault="002D1228" w:rsidP="002D1228">
      <w:pPr>
        <w:pStyle w:val="af2"/>
        <w:spacing w:before="0" w:after="0" w:line="360" w:lineRule="auto"/>
        <w:ind w:left="360"/>
        <w:rPr>
          <w:bCs/>
        </w:rPr>
      </w:pPr>
      <w:r w:rsidRPr="002D1228">
        <w:rPr>
          <w:bCs/>
        </w:rPr>
        <w:t>- побудительные предложения в утвердительной и отрицательной формах.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Предметное содержание речи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2D1228">
        <w:rPr>
          <w:rFonts w:ascii="Times New Roman" w:hAnsi="Times New Roman" w:cs="Times New Roman"/>
          <w:sz w:val="24"/>
          <w:szCs w:val="24"/>
        </w:rPr>
        <w:t>Отдых с семьей. Профессии, занятия людей различных профессий. Выбор профессии.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Мой день. </w:t>
      </w:r>
      <w:r w:rsidRPr="002D1228">
        <w:rPr>
          <w:rFonts w:ascii="Times New Roman" w:hAnsi="Times New Roman" w:cs="Times New Roman"/>
          <w:sz w:val="24"/>
          <w:szCs w:val="24"/>
        </w:rPr>
        <w:t>Распорядок дня школьника. Распорядок дня в семье. Обозначение времени. Занятия в будние и выходные дни.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Мой дом. </w:t>
      </w:r>
      <w:r w:rsidRPr="002D1228">
        <w:rPr>
          <w:rFonts w:ascii="Times New Roman" w:hAnsi="Times New Roman" w:cs="Times New Roman"/>
          <w:sz w:val="24"/>
          <w:szCs w:val="24"/>
        </w:rPr>
        <w:t>Дом/квартира: комнаты и предметы мебели и интерьера. Моя комната. Работа по дому.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Я и мои друзья. Знакомство. </w:t>
      </w:r>
      <w:r w:rsidRPr="002D1228">
        <w:rPr>
          <w:rFonts w:ascii="Times New Roman" w:hAnsi="Times New Roman" w:cs="Times New Roman"/>
          <w:sz w:val="24"/>
          <w:szCs w:val="24"/>
        </w:rPr>
        <w:t>Письмо зарубежному другу.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 xml:space="preserve">Мир моих увлечений. </w:t>
      </w:r>
      <w:r w:rsidRPr="002D1228">
        <w:rPr>
          <w:rFonts w:ascii="Times New Roman" w:hAnsi="Times New Roman" w:cs="Times New Roman"/>
          <w:sz w:val="24"/>
          <w:szCs w:val="24"/>
        </w:rPr>
        <w:t>Магазин игрушек.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Моя школа.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Мир вокруг меня.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Животные, описание животных. Животные в цирке, на ферме и в зоопарке.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Погода. Времена года. Путешествия.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Путешествия по странам изучаемого языка/родной стране.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 и их герои.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Герои литературных произведений для детей.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Содержание воспитательного аспекта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Ценностные ориентиры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Основные направления и ценностные основы воспитания и социализации учащегося 4 класса, находящегося на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индивидуальном обучении на дому:</w:t>
      </w:r>
    </w:p>
    <w:p w:rsidR="002D1228" w:rsidRPr="002D1228" w:rsidRDefault="002D1228" w:rsidP="002D1228">
      <w:pPr>
        <w:pStyle w:val="a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1.Воспитание гражданственности, патриотизма, уважения к правам, свободам и обязанностям человека.</w:t>
      </w:r>
    </w:p>
    <w:p w:rsidR="002D1228" w:rsidRPr="002D1228" w:rsidRDefault="002D1228" w:rsidP="002D1228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 2.Воспитание нравственных чувств и этического сознания.</w:t>
      </w:r>
    </w:p>
    <w:p w:rsidR="002D1228" w:rsidRPr="002D1228" w:rsidRDefault="002D1228" w:rsidP="002D1228">
      <w:pPr>
        <w:pStyle w:val="ad"/>
        <w:numPr>
          <w:ilvl w:val="0"/>
          <w:numId w:val="18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2D1228" w:rsidRPr="002D1228" w:rsidRDefault="002D1228" w:rsidP="002D1228">
      <w:pPr>
        <w:pStyle w:val="ad"/>
        <w:numPr>
          <w:ilvl w:val="0"/>
          <w:numId w:val="18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2D1228" w:rsidRPr="002D1228" w:rsidRDefault="002D1228" w:rsidP="002D1228">
      <w:pPr>
        <w:pStyle w:val="ad"/>
        <w:numPr>
          <w:ilvl w:val="0"/>
          <w:numId w:val="18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2D1228" w:rsidRPr="002D1228" w:rsidRDefault="002D1228" w:rsidP="002D1228">
      <w:pPr>
        <w:pStyle w:val="ad"/>
        <w:numPr>
          <w:ilvl w:val="0"/>
          <w:numId w:val="18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D1228" w:rsidRPr="002D1228" w:rsidRDefault="002D1228" w:rsidP="002D1228">
      <w:pPr>
        <w:pStyle w:val="ad"/>
        <w:numPr>
          <w:ilvl w:val="0"/>
          <w:numId w:val="18"/>
        </w:numPr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Содержание учебного аспекта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i/>
          <w:sz w:val="24"/>
          <w:szCs w:val="24"/>
        </w:rPr>
        <w:t>Говорение.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диалогической форме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речи</w:t>
      </w:r>
      <w:r w:rsidRPr="002D1228">
        <w:rPr>
          <w:rFonts w:ascii="Times New Roman" w:hAnsi="Times New Roman" w:cs="Times New Roman"/>
          <w:sz w:val="24"/>
          <w:szCs w:val="24"/>
        </w:rPr>
        <w:t xml:space="preserve"> направлено на развитие у учащегося 4 класса, находящегося на индивидуальном обучении на дому,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монологической форме речи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2D1228">
        <w:rPr>
          <w:rFonts w:ascii="Times New Roman" w:hAnsi="Times New Roman" w:cs="Times New Roman"/>
          <w:sz w:val="24"/>
          <w:szCs w:val="24"/>
        </w:rPr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учащийся обучается с помощью высказываний по образцам.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 xml:space="preserve">учащийся учится воспринимать и понимать на слух речь учителя. Ученик, находящийся на индивидуальном обучении на дому, также учится понимать на слух содержание разных типов текстов, соответствующих его возрасту и интересам,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В чтении</w:t>
      </w:r>
      <w:r w:rsidRPr="002D1228">
        <w:rPr>
          <w:rFonts w:ascii="Times New Roman" w:hAnsi="Times New Roman" w:cs="Times New Roman"/>
          <w:sz w:val="24"/>
          <w:szCs w:val="24"/>
        </w:rPr>
        <w:t xml:space="preserve"> учащийся овладеет техникой чтения, учится читать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2D1228">
        <w:rPr>
          <w:rFonts w:ascii="Times New Roman" w:hAnsi="Times New Roman" w:cs="Times New Roman"/>
          <w:sz w:val="24"/>
          <w:szCs w:val="24"/>
        </w:rPr>
        <w:t xml:space="preserve"> и с целью </w:t>
      </w:r>
      <w:r w:rsidRPr="002D1228">
        <w:rPr>
          <w:rFonts w:ascii="Times New Roman" w:hAnsi="Times New Roman" w:cs="Times New Roman"/>
          <w:bCs/>
          <w:sz w:val="24"/>
          <w:szCs w:val="24"/>
        </w:rPr>
        <w:t>полного понимания содержания</w:t>
      </w:r>
      <w:r w:rsidRPr="002D1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28" w:rsidRPr="002D1228" w:rsidRDefault="002D1228" w:rsidP="002D122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b/>
          <w:i/>
          <w:sz w:val="24"/>
          <w:szCs w:val="24"/>
        </w:rPr>
        <w:t>письме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>учащийся 4 класса, находящийся на индивидуальном обучении на дому, овладевает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 xml:space="preserve">каллиграфией и орфографией, использует письмо как средство овладения другими видами речевой деятельности; овладевает основами письменной речи (написание с опорой на образец поздравления с праздником, короткого личного письма).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 w:rsidRPr="002D1228">
        <w:rPr>
          <w:rFonts w:ascii="Times New Roman" w:hAnsi="Times New Roman" w:cs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2D1228">
        <w:rPr>
          <w:rFonts w:ascii="Times New Roman" w:hAnsi="Times New Roman" w:cs="Times New Roman"/>
          <w:i/>
          <w:sz w:val="24"/>
          <w:szCs w:val="24"/>
        </w:rPr>
        <w:t>.</w:t>
      </w:r>
      <w:r w:rsidRPr="002D1228">
        <w:rPr>
          <w:rFonts w:ascii="Times New Roman" w:hAnsi="Times New Roman" w:cs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D1228">
        <w:rPr>
          <w:rFonts w:ascii="Times New Roman" w:hAnsi="Times New Roman" w:cs="Times New Roman"/>
          <w:sz w:val="24"/>
          <w:szCs w:val="24"/>
        </w:rPr>
        <w:t>” (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D1228">
        <w:rPr>
          <w:rFonts w:ascii="Times New Roman" w:hAnsi="Times New Roman" w:cs="Times New Roman"/>
          <w:sz w:val="24"/>
          <w:szCs w:val="24"/>
        </w:rPr>
        <w:t>/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D1228">
        <w:rPr>
          <w:rFonts w:ascii="Times New Roman" w:hAnsi="Times New Roman" w:cs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D1228" w:rsidRPr="002D1228" w:rsidRDefault="002D1228" w:rsidP="002D1228">
      <w:pPr>
        <w:pStyle w:val="21"/>
        <w:spacing w:after="0" w:line="360" w:lineRule="auto"/>
        <w:ind w:left="0" w:firstLine="709"/>
        <w:jc w:val="both"/>
      </w:pPr>
      <w:r w:rsidRPr="002D1228">
        <w:t>Лексический запас составляет 279 лексические единицы, предназначенные для рецептивного и продуктивного овладения и обслуживающие ситуации общения в пределах тематики 4 класса.</w:t>
      </w:r>
    </w:p>
    <w:p w:rsidR="002D1228" w:rsidRPr="002D1228" w:rsidRDefault="002D1228" w:rsidP="002D1228">
      <w:pPr>
        <w:pStyle w:val="21"/>
        <w:spacing w:after="0" w:line="360" w:lineRule="auto"/>
        <w:ind w:left="0" w:firstLine="709"/>
        <w:jc w:val="both"/>
      </w:pPr>
      <w:r w:rsidRPr="002D1228">
        <w:t>В общий объём лексического материала, подлежащего усвоению, входят:</w:t>
      </w:r>
    </w:p>
    <w:p w:rsidR="002D1228" w:rsidRPr="002D1228" w:rsidRDefault="002D1228" w:rsidP="002D122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2D1228" w:rsidRPr="002D1228" w:rsidRDefault="002D1228" w:rsidP="002D122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</w:rPr>
        <w:t>устойчивые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>словосочетания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(to go shopping, to go to bed, to be scared of, etc.);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2D1228">
        <w:t xml:space="preserve">интернациональная лексика </w:t>
      </w:r>
      <w:r w:rsidRPr="002D1228">
        <w:rPr>
          <w:i/>
        </w:rPr>
        <w:t>(</w:t>
      </w:r>
      <w:r w:rsidRPr="002D1228">
        <w:rPr>
          <w:i/>
          <w:lang w:val="en-US"/>
        </w:rPr>
        <w:t>film</w:t>
      </w:r>
      <w:r w:rsidRPr="002D1228">
        <w:rPr>
          <w:i/>
        </w:rPr>
        <w:t xml:space="preserve">, </w:t>
      </w:r>
      <w:r w:rsidRPr="002D1228">
        <w:rPr>
          <w:i/>
          <w:lang w:val="en-US"/>
        </w:rPr>
        <w:t>festival</w:t>
      </w:r>
      <w:r w:rsidRPr="002D1228">
        <w:rPr>
          <w:i/>
        </w:rPr>
        <w:t xml:space="preserve">, </w:t>
      </w:r>
      <w:r w:rsidRPr="002D1228">
        <w:rPr>
          <w:i/>
          <w:lang w:val="fr-FR"/>
        </w:rPr>
        <w:t>etc</w:t>
      </w:r>
      <w:r w:rsidRPr="002D1228">
        <w:rPr>
          <w:i/>
        </w:rPr>
        <w:t>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2D1228">
        <w:t xml:space="preserve">многозначные слова </w:t>
      </w:r>
      <w:r w:rsidRPr="002D1228">
        <w:rPr>
          <w:i/>
        </w:rPr>
        <w:t>(</w:t>
      </w:r>
      <w:r w:rsidRPr="002D1228">
        <w:rPr>
          <w:i/>
          <w:lang w:val="en-US"/>
        </w:rPr>
        <w:t>a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letter</w:t>
      </w:r>
      <w:r w:rsidRPr="002D1228">
        <w:rPr>
          <w:i/>
        </w:rPr>
        <w:t>-буква; письмо;</w:t>
      </w:r>
      <w:r w:rsidRPr="002D1228">
        <w:rPr>
          <w:i/>
          <w:lang w:val="en-US"/>
        </w:rPr>
        <w:t>to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learn</w:t>
      </w:r>
      <w:r w:rsidRPr="002D1228">
        <w:rPr>
          <w:i/>
        </w:rPr>
        <w:t xml:space="preserve">-учить; узнавать;  </w:t>
      </w:r>
      <w:r w:rsidRPr="002D1228">
        <w:rPr>
          <w:i/>
          <w:lang w:val="en-US"/>
        </w:rPr>
        <w:t>etc</w:t>
      </w:r>
      <w:r w:rsidRPr="002D1228">
        <w:rPr>
          <w:i/>
        </w:rPr>
        <w:t>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r w:rsidRPr="002D1228">
        <w:t>фразовые</w:t>
      </w:r>
      <w:r w:rsidRPr="002D1228">
        <w:rPr>
          <w:lang w:val="en-US"/>
        </w:rPr>
        <w:t xml:space="preserve"> </w:t>
      </w:r>
      <w:r w:rsidRPr="002D1228">
        <w:t>глаголы</w:t>
      </w:r>
      <w:r w:rsidRPr="002D1228">
        <w:rPr>
          <w:i/>
          <w:lang w:val="en-US"/>
        </w:rPr>
        <w:t xml:space="preserve"> (to get up, to turn off, to look for, etc.);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2D1228">
        <w:t>оценочная</w:t>
      </w:r>
      <w:r w:rsidRPr="002D1228">
        <w:rPr>
          <w:lang w:val="en-US"/>
        </w:rPr>
        <w:t xml:space="preserve"> </w:t>
      </w:r>
      <w:r w:rsidRPr="002D1228">
        <w:t>лексика</w:t>
      </w:r>
      <w:r w:rsidRPr="002D1228">
        <w:rPr>
          <w:lang w:val="en-US"/>
        </w:rPr>
        <w:t xml:space="preserve"> </w:t>
      </w:r>
      <w:r w:rsidRPr="002D1228">
        <w:rPr>
          <w:i/>
          <w:lang w:val="en-US"/>
        </w:rPr>
        <w:t xml:space="preserve">(Fantastic! Etc.); 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r w:rsidRPr="002D1228">
        <w:t>лексика</w:t>
      </w:r>
      <w:r w:rsidRPr="002D1228">
        <w:rPr>
          <w:lang w:val="en-US"/>
        </w:rPr>
        <w:t xml:space="preserve"> </w:t>
      </w:r>
      <w:r w:rsidRPr="002D1228">
        <w:t>классного</w:t>
      </w:r>
      <w:r w:rsidRPr="002D1228">
        <w:rPr>
          <w:lang w:val="en-US"/>
        </w:rPr>
        <w:t xml:space="preserve"> </w:t>
      </w:r>
      <w:r w:rsidRPr="002D1228">
        <w:t>обихода</w:t>
      </w:r>
      <w:r w:rsidRPr="002D1228">
        <w:rPr>
          <w:lang w:val="en-US"/>
        </w:rPr>
        <w:t xml:space="preserve"> (Act out the dialogue. Let’s sing. Etc.)</w:t>
      </w:r>
      <w:r w:rsidRPr="002D1228">
        <w:t>;</w:t>
      </w:r>
    </w:p>
    <w:p w:rsidR="002D1228" w:rsidRPr="002D1228" w:rsidRDefault="002D1228" w:rsidP="002D1228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lang w:val="en-US"/>
        </w:rPr>
      </w:pPr>
      <w:r w:rsidRPr="002D1228">
        <w:t>речевые</w:t>
      </w:r>
      <w:r w:rsidRPr="002D1228">
        <w:rPr>
          <w:lang w:val="en-US"/>
        </w:rPr>
        <w:t xml:space="preserve"> </w:t>
      </w:r>
      <w:r w:rsidRPr="002D1228">
        <w:t>функции</w:t>
      </w:r>
      <w:r w:rsidRPr="002D1228">
        <w:rPr>
          <w:lang w:val="en-US"/>
        </w:rPr>
        <w:t xml:space="preserve">: asking the telling (the) time </w:t>
      </w:r>
      <w:r w:rsidRPr="002D1228">
        <w:rPr>
          <w:i/>
          <w:lang w:val="en-US"/>
        </w:rPr>
        <w:t xml:space="preserve">(What’s the time? What time is it? It’s…o’clock. It’s a quarter to…It’s half past….), </w:t>
      </w:r>
      <w:r w:rsidRPr="002D1228">
        <w:rPr>
          <w:lang w:val="en-US"/>
        </w:rPr>
        <w:t>asking for information</w:t>
      </w:r>
      <w:r w:rsidRPr="002D1228">
        <w:rPr>
          <w:i/>
          <w:lang w:val="en-US"/>
        </w:rPr>
        <w:t xml:space="preserve"> (Did you…? When did you…? Have you…? Will you…? When…? What…? How…?), </w:t>
      </w:r>
      <w:r w:rsidRPr="002D1228">
        <w:rPr>
          <w:lang w:val="en-US"/>
        </w:rPr>
        <w:t>expressing surprise</w:t>
      </w:r>
      <w:r w:rsidRPr="002D1228">
        <w:rPr>
          <w:i/>
          <w:lang w:val="en-US"/>
        </w:rPr>
        <w:t xml:space="preserve"> (Really?), </w:t>
      </w:r>
      <w:r w:rsidRPr="002D1228">
        <w:rPr>
          <w:lang w:val="en-US"/>
        </w:rPr>
        <w:t xml:space="preserve">thanking </w:t>
      </w:r>
      <w:r w:rsidRPr="002D1228">
        <w:rPr>
          <w:i/>
          <w:lang w:val="en-US"/>
        </w:rPr>
        <w:t xml:space="preserve">(Thank you very much. Thanks a lot. Thank you anyway.) </w:t>
      </w:r>
      <w:r w:rsidRPr="002D1228">
        <w:t>и</w:t>
      </w:r>
      <w:r w:rsidRPr="002D1228">
        <w:rPr>
          <w:lang w:val="en-US"/>
        </w:rPr>
        <w:t xml:space="preserve"> </w:t>
      </w:r>
      <w:r w:rsidRPr="002D1228">
        <w:t>т</w:t>
      </w:r>
      <w:r w:rsidRPr="002D1228">
        <w:rPr>
          <w:lang w:val="en-US"/>
        </w:rPr>
        <w:t xml:space="preserve">. </w:t>
      </w:r>
      <w:r w:rsidRPr="002D1228">
        <w:t>д</w:t>
      </w:r>
      <w:r w:rsidRPr="002D1228">
        <w:rPr>
          <w:lang w:val="en-US"/>
        </w:rPr>
        <w:t>.</w:t>
      </w:r>
    </w:p>
    <w:p w:rsidR="002D1228" w:rsidRPr="002D1228" w:rsidRDefault="002D1228" w:rsidP="002D1228">
      <w:pPr>
        <w:pStyle w:val="21"/>
        <w:spacing w:after="0" w:line="360" w:lineRule="auto"/>
        <w:ind w:left="709"/>
      </w:pPr>
      <w:r w:rsidRPr="002D1228">
        <w:t>Учащийся 4 класса, находящийся на индивидуальном обучении на дому, знакомится с основными способами словообра-зования:</w:t>
      </w:r>
    </w:p>
    <w:p w:rsidR="002D1228" w:rsidRPr="002D1228" w:rsidRDefault="002D1228" w:rsidP="002D1228">
      <w:pPr>
        <w:pStyle w:val="21"/>
        <w:numPr>
          <w:ilvl w:val="0"/>
          <w:numId w:val="5"/>
        </w:numPr>
        <w:spacing w:after="0" w:line="360" w:lineRule="auto"/>
        <w:jc w:val="both"/>
      </w:pPr>
      <w:r w:rsidRPr="002D1228">
        <w:t xml:space="preserve">аффиксацией: суффиксы существительных </w:t>
      </w:r>
      <w:r w:rsidRPr="002D1228">
        <w:rPr>
          <w:i/>
        </w:rPr>
        <w:t>–</w:t>
      </w:r>
      <w:r w:rsidRPr="002D1228">
        <w:rPr>
          <w:i/>
          <w:lang w:val="en-US"/>
        </w:rPr>
        <w:t>er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a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singer</w:t>
      </w:r>
      <w:r w:rsidRPr="002D1228">
        <w:rPr>
          <w:i/>
        </w:rPr>
        <w:t xml:space="preserve">, </w:t>
      </w:r>
      <w:r w:rsidRPr="002D1228">
        <w:rPr>
          <w:i/>
          <w:lang w:val="en-US"/>
        </w:rPr>
        <w:t>a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reporter</w:t>
      </w:r>
      <w:r w:rsidRPr="002D1228">
        <w:rPr>
          <w:i/>
        </w:rPr>
        <w:t>),</w:t>
      </w:r>
      <w:r w:rsidRPr="002D1228">
        <w:t xml:space="preserve"> </w:t>
      </w:r>
      <w:r w:rsidRPr="002D1228">
        <w:rPr>
          <w:i/>
        </w:rPr>
        <w:t>-</w:t>
      </w:r>
      <w:r w:rsidRPr="002D1228">
        <w:rPr>
          <w:i/>
          <w:lang w:val="en-US"/>
        </w:rPr>
        <w:t>or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an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actor</w:t>
      </w:r>
      <w:r w:rsidRPr="002D1228">
        <w:rPr>
          <w:i/>
        </w:rPr>
        <w:t>), -</w:t>
      </w:r>
      <w:r w:rsidRPr="002D1228">
        <w:rPr>
          <w:i/>
          <w:lang w:val="en-US"/>
        </w:rPr>
        <w:t>ion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celebration</w:t>
      </w:r>
      <w:r w:rsidRPr="002D1228">
        <w:rPr>
          <w:i/>
        </w:rPr>
        <w:t>), -</w:t>
      </w:r>
      <w:r w:rsidRPr="002D1228">
        <w:rPr>
          <w:i/>
          <w:lang w:val="en-US"/>
        </w:rPr>
        <w:t>ing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reading</w:t>
      </w:r>
      <w:r w:rsidRPr="002D1228">
        <w:rPr>
          <w:i/>
        </w:rPr>
        <w:t>)</w:t>
      </w:r>
      <w:r w:rsidRPr="002D1228">
        <w:t xml:space="preserve">; прилагательных в сравнительной степени </w:t>
      </w:r>
      <w:r w:rsidRPr="002D1228">
        <w:rPr>
          <w:i/>
        </w:rPr>
        <w:t>–</w:t>
      </w:r>
      <w:r w:rsidRPr="002D1228">
        <w:rPr>
          <w:i/>
          <w:lang w:val="en-US"/>
        </w:rPr>
        <w:t>er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larger</w:t>
      </w:r>
      <w:r w:rsidRPr="002D1228">
        <w:rPr>
          <w:i/>
        </w:rPr>
        <w:t>),</w:t>
      </w:r>
      <w:r w:rsidRPr="002D1228">
        <w:t xml:space="preserve"> прилагательных в превосходной степени </w:t>
      </w:r>
      <w:r w:rsidRPr="002D1228">
        <w:rPr>
          <w:i/>
        </w:rPr>
        <w:t>–</w:t>
      </w:r>
      <w:r w:rsidRPr="002D1228">
        <w:rPr>
          <w:i/>
          <w:lang w:val="en-US"/>
        </w:rPr>
        <w:t>est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the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biggest</w:t>
      </w:r>
      <w:r w:rsidRPr="002D1228">
        <w:rPr>
          <w:i/>
        </w:rPr>
        <w:t>)</w:t>
      </w:r>
      <w:r w:rsidRPr="002D1228">
        <w:t xml:space="preserve">; порядковых числительных </w:t>
      </w:r>
      <w:r w:rsidRPr="002D1228">
        <w:rPr>
          <w:i/>
        </w:rPr>
        <w:t>–</w:t>
      </w:r>
      <w:r w:rsidRPr="002D1228">
        <w:rPr>
          <w:i/>
          <w:lang w:val="en-US"/>
        </w:rPr>
        <w:t>th</w:t>
      </w:r>
      <w:r w:rsidRPr="002D1228">
        <w:rPr>
          <w:i/>
        </w:rPr>
        <w:t xml:space="preserve"> (</w:t>
      </w:r>
      <w:r w:rsidRPr="002D1228">
        <w:rPr>
          <w:i/>
          <w:lang w:val="en-US"/>
        </w:rPr>
        <w:t>sixth</w:t>
      </w:r>
      <w:r w:rsidRPr="002D1228">
        <w:rPr>
          <w:i/>
        </w:rPr>
        <w:t>)</w:t>
      </w:r>
      <w:r w:rsidRPr="002D1228">
        <w:t xml:space="preserve">; приставки глаголов </w:t>
      </w:r>
      <w:r w:rsidRPr="002D1228">
        <w:rPr>
          <w:i/>
          <w:lang w:val="en-US"/>
        </w:rPr>
        <w:t>re</w:t>
      </w:r>
      <w:r w:rsidRPr="002D1228">
        <w:rPr>
          <w:i/>
        </w:rPr>
        <w:t>- (</w:t>
      </w:r>
      <w:r w:rsidRPr="002D1228">
        <w:rPr>
          <w:i/>
          <w:lang w:val="en-US"/>
        </w:rPr>
        <w:t>to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paint</w:t>
      </w:r>
      <w:r w:rsidRPr="002D1228">
        <w:rPr>
          <w:i/>
        </w:rPr>
        <w:t xml:space="preserve"> – </w:t>
      </w:r>
      <w:r w:rsidRPr="002D1228">
        <w:rPr>
          <w:i/>
          <w:lang w:val="en-US"/>
        </w:rPr>
        <w:t>to</w:t>
      </w:r>
      <w:r w:rsidRPr="002D1228">
        <w:rPr>
          <w:i/>
        </w:rPr>
        <w:t xml:space="preserve"> </w:t>
      </w:r>
      <w:r w:rsidRPr="002D1228">
        <w:rPr>
          <w:i/>
          <w:lang w:val="en-US"/>
        </w:rPr>
        <w:t>repaint</w:t>
      </w:r>
      <w:r w:rsidRPr="002D1228">
        <w:rPr>
          <w:i/>
        </w:rPr>
        <w:t>),</w:t>
      </w:r>
      <w:r w:rsidRPr="002D1228">
        <w:t xml:space="preserve"> прилагательных </w:t>
      </w:r>
      <w:r w:rsidRPr="002D1228">
        <w:rPr>
          <w:i/>
          <w:lang w:val="en-US"/>
        </w:rPr>
        <w:t>un</w:t>
      </w:r>
      <w:r w:rsidRPr="002D1228">
        <w:rPr>
          <w:i/>
        </w:rPr>
        <w:t>- (</w:t>
      </w:r>
      <w:r w:rsidRPr="002D1228">
        <w:rPr>
          <w:i/>
          <w:lang w:val="en-US"/>
        </w:rPr>
        <w:t>usual</w:t>
      </w:r>
      <w:r w:rsidRPr="002D1228">
        <w:rPr>
          <w:i/>
        </w:rPr>
        <w:t xml:space="preserve"> - </w:t>
      </w:r>
      <w:r w:rsidRPr="002D1228">
        <w:rPr>
          <w:i/>
          <w:lang w:val="en-US"/>
        </w:rPr>
        <w:t>unusual</w:t>
      </w:r>
      <w:r w:rsidRPr="002D1228">
        <w:rPr>
          <w:i/>
        </w:rPr>
        <w:t>)</w:t>
      </w:r>
      <w:r w:rsidRPr="002D1228">
        <w:t>;</w:t>
      </w:r>
    </w:p>
    <w:p w:rsidR="002D1228" w:rsidRPr="002D1228" w:rsidRDefault="002D1228" w:rsidP="002D1228">
      <w:pPr>
        <w:pStyle w:val="21"/>
        <w:numPr>
          <w:ilvl w:val="0"/>
          <w:numId w:val="5"/>
        </w:numPr>
        <w:spacing w:after="0" w:line="360" w:lineRule="auto"/>
        <w:jc w:val="both"/>
        <w:rPr>
          <w:lang w:val="en-US"/>
        </w:rPr>
      </w:pPr>
      <w:r w:rsidRPr="002D1228">
        <w:t>словосложение</w:t>
      </w:r>
      <w:r w:rsidRPr="002D1228">
        <w:rPr>
          <w:lang w:val="en-US"/>
        </w:rPr>
        <w:t xml:space="preserve"> </w:t>
      </w:r>
      <w:r w:rsidRPr="002D1228">
        <w:rPr>
          <w:i/>
          <w:lang w:val="en-US"/>
        </w:rPr>
        <w:t>(N+N – class+room=classroom; Prep+N – down+stairs=downstairs);</w:t>
      </w:r>
    </w:p>
    <w:p w:rsidR="002D1228" w:rsidRPr="002D1228" w:rsidRDefault="002D1228" w:rsidP="002D1228">
      <w:pPr>
        <w:pStyle w:val="21"/>
        <w:numPr>
          <w:ilvl w:val="0"/>
          <w:numId w:val="5"/>
        </w:numPr>
        <w:spacing w:after="0" w:line="360" w:lineRule="auto"/>
        <w:jc w:val="both"/>
        <w:rPr>
          <w:i/>
          <w:lang w:val="en-US"/>
        </w:rPr>
      </w:pPr>
      <w:r w:rsidRPr="002D1228">
        <w:t>конверсией</w:t>
      </w:r>
      <w:r w:rsidRPr="002D1228">
        <w:rPr>
          <w:lang w:val="en-US"/>
        </w:rPr>
        <w:t xml:space="preserve"> </w:t>
      </w:r>
      <w:r w:rsidRPr="002D1228">
        <w:rPr>
          <w:i/>
          <w:lang w:val="en-US"/>
        </w:rPr>
        <w:t>(to work – work, to phone – a phone, to tidy – tidy (room).</w:t>
      </w:r>
    </w:p>
    <w:p w:rsidR="002D1228" w:rsidRPr="002D1228" w:rsidRDefault="002D1228" w:rsidP="002D1228">
      <w:pPr>
        <w:pStyle w:val="21"/>
        <w:spacing w:after="0" w:line="360" w:lineRule="auto"/>
        <w:ind w:left="709"/>
        <w:jc w:val="both"/>
        <w:rPr>
          <w:lang w:val="en-US"/>
        </w:rPr>
      </w:pPr>
      <w:r w:rsidRPr="002D1228">
        <w:rPr>
          <w:b/>
          <w:i/>
        </w:rPr>
        <w:t>Грамматические</w:t>
      </w:r>
      <w:r w:rsidRPr="002D1228">
        <w:rPr>
          <w:b/>
          <w:i/>
          <w:lang w:val="en-US"/>
        </w:rPr>
        <w:t xml:space="preserve">  </w:t>
      </w:r>
      <w:r w:rsidRPr="002D1228">
        <w:rPr>
          <w:b/>
          <w:i/>
        </w:rPr>
        <w:t>явления</w:t>
      </w:r>
      <w:r w:rsidRPr="002D1228">
        <w:rPr>
          <w:b/>
          <w:i/>
          <w:lang w:val="en-US"/>
        </w:rPr>
        <w:t>: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D1228">
        <w:rPr>
          <w:rFonts w:ascii="Times New Roman" w:hAnsi="Times New Roman" w:cs="Times New Roman"/>
          <w:b/>
          <w:sz w:val="24"/>
          <w:szCs w:val="24"/>
        </w:rPr>
        <w:t>Имя</w:t>
      </w: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b/>
          <w:sz w:val="24"/>
          <w:szCs w:val="24"/>
        </w:rPr>
        <w:t>существительное</w:t>
      </w:r>
    </w:p>
    <w:p w:rsidR="002D1228" w:rsidRPr="002D1228" w:rsidRDefault="002D1228" w:rsidP="002D122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особенности правописания существительных во множественном числе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shelf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shelves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особые случаи образования множественного числа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одушевленные и неодушевленные имена существительные;</w:t>
      </w:r>
    </w:p>
    <w:p w:rsidR="002D1228" w:rsidRPr="002D1228" w:rsidRDefault="002D1228" w:rsidP="002D12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2. </w:t>
      </w:r>
      <w:r w:rsidRPr="002D1228">
        <w:rPr>
          <w:rFonts w:ascii="Times New Roman" w:hAnsi="Times New Roman" w:cs="Times New Roman"/>
          <w:b/>
          <w:sz w:val="24"/>
          <w:szCs w:val="24"/>
        </w:rPr>
        <w:t>Артикль</w:t>
      </w:r>
    </w:p>
    <w:p w:rsidR="002D1228" w:rsidRPr="002D1228" w:rsidRDefault="002D1228" w:rsidP="002D1228">
      <w:pPr>
        <w:numPr>
          <w:ilvl w:val="0"/>
          <w:numId w:val="4"/>
        </w:numPr>
        <w:tabs>
          <w:tab w:val="clear" w:pos="0"/>
          <w:tab w:val="num" w:pos="-218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основные правила использования артиклей 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1228">
        <w:rPr>
          <w:rFonts w:ascii="Times New Roman" w:hAnsi="Times New Roman" w:cs="Times New Roman"/>
          <w:i/>
          <w:sz w:val="24"/>
          <w:szCs w:val="24"/>
        </w:rPr>
        <w:t>/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D1228">
        <w:rPr>
          <w:rFonts w:ascii="Times New Roman" w:hAnsi="Times New Roman" w:cs="Times New Roman"/>
          <w:sz w:val="24"/>
          <w:szCs w:val="24"/>
        </w:rPr>
        <w:t>) с именами существительными;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3. </w:t>
      </w:r>
      <w:r w:rsidRPr="002D1228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2D1228" w:rsidRPr="002D1228" w:rsidRDefault="002D1228" w:rsidP="002D1228">
      <w:pPr>
        <w:numPr>
          <w:ilvl w:val="0"/>
          <w:numId w:val="4"/>
        </w:numPr>
        <w:tabs>
          <w:tab w:val="clear" w:pos="0"/>
          <w:tab w:val="num" w:pos="-218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положительная, сравнительная и превосходная степени сравнения имен прилагательных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large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larger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largest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more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most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4"/>
        </w:numPr>
        <w:tabs>
          <w:tab w:val="clear" w:pos="0"/>
          <w:tab w:val="num" w:pos="-218"/>
        </w:tabs>
        <w:suppressAutoHyphens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образование сравнительной и превосходной степеней сравнения прилагательных не по правилам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better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best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bad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worse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worst</w:t>
      </w:r>
      <w:r w:rsidRPr="002D1228">
        <w:rPr>
          <w:rFonts w:ascii="Times New Roman" w:hAnsi="Times New Roman" w:cs="Times New Roman"/>
          <w:i/>
          <w:sz w:val="24"/>
          <w:szCs w:val="24"/>
        </w:rPr>
        <w:t>).</w:t>
      </w:r>
    </w:p>
    <w:p w:rsidR="002D1228" w:rsidRPr="002D1228" w:rsidRDefault="002D1228" w:rsidP="002D1228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4. </w:t>
      </w:r>
      <w:r w:rsidRPr="002D1228">
        <w:rPr>
          <w:rFonts w:ascii="Times New Roman" w:hAnsi="Times New Roman" w:cs="Times New Roman"/>
          <w:b/>
          <w:sz w:val="24"/>
          <w:szCs w:val="24"/>
        </w:rPr>
        <w:t>Имя числительно</w:t>
      </w: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2D1228" w:rsidRPr="002D1228" w:rsidRDefault="002D1228" w:rsidP="002D122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порядковые числительные от 1 до 30;</w:t>
      </w:r>
    </w:p>
    <w:p w:rsidR="002D1228" w:rsidRPr="002D1228" w:rsidRDefault="002D1228" w:rsidP="002D122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использование числительных в датах.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5. </w:t>
      </w:r>
      <w:r w:rsidRPr="002D1228">
        <w:rPr>
          <w:rFonts w:ascii="Times New Roman" w:hAnsi="Times New Roman" w:cs="Times New Roman"/>
          <w:b/>
          <w:sz w:val="24"/>
          <w:szCs w:val="24"/>
        </w:rPr>
        <w:t>Глагол</w:t>
      </w: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понятие причастия настоящего и прошедшего времени;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видовременная форма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seen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film</w:t>
      </w:r>
      <w:r w:rsidRPr="002D1228">
        <w:rPr>
          <w:rFonts w:ascii="Times New Roman" w:hAnsi="Times New Roman" w:cs="Times New Roman"/>
          <w:i/>
          <w:sz w:val="24"/>
          <w:szCs w:val="24"/>
        </w:rPr>
        <w:t>.)</w:t>
      </w:r>
      <w:r w:rsidRPr="002D1228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видовременная форма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Progressive</w:t>
      </w:r>
      <w:r w:rsidRPr="002D1228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1228">
        <w:rPr>
          <w:rFonts w:ascii="Times New Roman" w:hAnsi="Times New Roman" w:cs="Times New Roman"/>
          <w:sz w:val="24"/>
          <w:szCs w:val="24"/>
        </w:rPr>
        <w:t xml:space="preserve"> для выражения действия в будущем;</w:t>
      </w:r>
    </w:p>
    <w:p w:rsidR="002D1228" w:rsidRPr="002D1228" w:rsidRDefault="002D1228" w:rsidP="002D1228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like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1228">
        <w:rPr>
          <w:rFonts w:ascii="Times New Roman" w:hAnsi="Times New Roman" w:cs="Times New Roman"/>
          <w:i/>
          <w:sz w:val="24"/>
          <w:szCs w:val="24"/>
        </w:rPr>
        <w:t>…).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6. </w:t>
      </w:r>
      <w:r w:rsidRPr="002D1228">
        <w:rPr>
          <w:rFonts w:ascii="Times New Roman" w:hAnsi="Times New Roman" w:cs="Times New Roman"/>
          <w:b/>
          <w:sz w:val="24"/>
          <w:szCs w:val="24"/>
        </w:rPr>
        <w:t>Предлог</w:t>
      </w:r>
    </w:p>
    <w:p w:rsidR="002D1228" w:rsidRPr="002D1228" w:rsidRDefault="002D1228" w:rsidP="002D122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1228">
        <w:rPr>
          <w:rFonts w:ascii="Times New Roman" w:hAnsi="Times New Roman" w:cs="Times New Roman"/>
          <w:sz w:val="24"/>
          <w:szCs w:val="24"/>
        </w:rPr>
        <w:t>предлоги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sz w:val="24"/>
          <w:szCs w:val="24"/>
        </w:rPr>
        <w:t>направления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(into, across, around, up, down, out of, off).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7. </w:t>
      </w:r>
      <w:r w:rsidRPr="002D1228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</w:p>
    <w:p w:rsidR="002D1228" w:rsidRPr="002D1228" w:rsidRDefault="002D1228" w:rsidP="002D122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безличные предложения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five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2D1228">
        <w:rPr>
          <w:rFonts w:ascii="Times New Roman" w:hAnsi="Times New Roman" w:cs="Times New Roman"/>
          <w:i/>
          <w:sz w:val="24"/>
          <w:szCs w:val="24"/>
        </w:rPr>
        <w:t>’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clock</w:t>
      </w:r>
      <w:r w:rsidRPr="002D1228">
        <w:rPr>
          <w:rFonts w:ascii="Times New Roman" w:hAnsi="Times New Roman" w:cs="Times New Roman"/>
          <w:i/>
          <w:sz w:val="24"/>
          <w:szCs w:val="24"/>
        </w:rPr>
        <w:t>);</w:t>
      </w:r>
    </w:p>
    <w:p w:rsidR="002D1228" w:rsidRPr="002D1228" w:rsidRDefault="002D1228" w:rsidP="002D122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повелительные предложения (утвердительные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2D1228">
        <w:rPr>
          <w:rFonts w:ascii="Times New Roman" w:hAnsi="Times New Roman" w:cs="Times New Roman"/>
          <w:i/>
          <w:sz w:val="24"/>
          <w:szCs w:val="24"/>
        </w:rPr>
        <w:t>!),</w:t>
      </w:r>
      <w:r w:rsidRPr="002D1228">
        <w:rPr>
          <w:rFonts w:ascii="Times New Roman" w:hAnsi="Times New Roman" w:cs="Times New Roman"/>
          <w:sz w:val="24"/>
          <w:szCs w:val="24"/>
        </w:rPr>
        <w:t xml:space="preserve"> отрицательные </w:t>
      </w:r>
      <w:r w:rsidRPr="002D1228">
        <w:rPr>
          <w:rFonts w:ascii="Times New Roman" w:hAnsi="Times New Roman" w:cs="Times New Roman"/>
          <w:i/>
          <w:sz w:val="24"/>
          <w:szCs w:val="24"/>
        </w:rPr>
        <w:t>(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2D1228">
        <w:rPr>
          <w:rFonts w:ascii="Times New Roman" w:hAnsi="Times New Roman" w:cs="Times New Roman"/>
          <w:i/>
          <w:sz w:val="24"/>
          <w:szCs w:val="24"/>
        </w:rPr>
        <w:t>’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2D1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worry</w:t>
      </w:r>
      <w:r w:rsidRPr="002D1228">
        <w:rPr>
          <w:rFonts w:ascii="Times New Roman" w:hAnsi="Times New Roman" w:cs="Times New Roman"/>
          <w:i/>
          <w:sz w:val="24"/>
          <w:szCs w:val="24"/>
        </w:rPr>
        <w:t>!).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D1228">
        <w:rPr>
          <w:rFonts w:ascii="Times New Roman" w:hAnsi="Times New Roman" w:cs="Times New Roman"/>
          <w:sz w:val="24"/>
          <w:szCs w:val="24"/>
        </w:rPr>
        <w:t xml:space="preserve">. </w:t>
      </w:r>
      <w:r w:rsidRPr="002D1228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</w:p>
    <w:p w:rsidR="002D1228" w:rsidRPr="002D1228" w:rsidRDefault="002D1228" w:rsidP="002D122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228">
        <w:rPr>
          <w:rFonts w:ascii="Times New Roman" w:hAnsi="Times New Roman" w:cs="Times New Roman"/>
          <w:sz w:val="24"/>
          <w:szCs w:val="24"/>
        </w:rPr>
        <w:t xml:space="preserve">ложноподчиненные предложения с союзом </w:t>
      </w:r>
      <w:r w:rsidRPr="002D1228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</w:p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9. Основные правила пунктуации. Точка. Запятая.  Вопросительный знак. Вопросительный знак.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D1228" w:rsidRPr="002D1228" w:rsidRDefault="002D1228" w:rsidP="002D12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4 класс (35 часов)</w:t>
      </w:r>
    </w:p>
    <w:tbl>
      <w:tblPr>
        <w:tblW w:w="0" w:type="auto"/>
        <w:tblInd w:w="-459" w:type="dxa"/>
        <w:tblLayout w:type="fixed"/>
        <w:tblLook w:val="0000"/>
      </w:tblPr>
      <w:tblGrid>
        <w:gridCol w:w="3027"/>
        <w:gridCol w:w="968"/>
        <w:gridCol w:w="5911"/>
      </w:tblGrid>
      <w:tr w:rsidR="002D1228" w:rsidRPr="002D1228" w:rsidTr="007A5E1C">
        <w:trPr>
          <w:trHeight w:val="1707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Отдых с семьей. Профессии, занятия людей различных профессий. Выбор профессии. 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в семье. Обозначение времени. Занятия в будние и выходные дни.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игрушек. 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школа.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языка/родной стране.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город/деревня: общественные места, места отдыха. Развлечения в городе. Достопримечательности стран изучаемого языка и родной страны. 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герои.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</w:tc>
      </w:tr>
      <w:tr w:rsidR="002D1228" w:rsidRPr="002D1228" w:rsidTr="007A5E1C">
        <w:trPr>
          <w:trHeight w:val="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35 часов</w:t>
            </w:r>
          </w:p>
          <w:p w:rsidR="002D1228" w:rsidRPr="002D1228" w:rsidRDefault="002D1228" w:rsidP="007A5E1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28" w:rsidRPr="002D1228" w:rsidRDefault="002D1228" w:rsidP="002D12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2D1228" w:rsidRPr="002D1228" w:rsidRDefault="002D1228" w:rsidP="002D1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Календарно - тематическое планирование к УМК «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2D1228">
        <w:rPr>
          <w:rFonts w:ascii="Times New Roman" w:hAnsi="Times New Roman" w:cs="Times New Roman"/>
          <w:sz w:val="24"/>
          <w:szCs w:val="24"/>
        </w:rPr>
        <w:t xml:space="preserve"> - 4»</w:t>
      </w:r>
    </w:p>
    <w:p w:rsidR="002D1228" w:rsidRPr="002D1228" w:rsidRDefault="002D1228" w:rsidP="002D1228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Авторы: В.П. Кузовлев, Э.Ш. Перегудова, С. А. Пастухова, О.В. Стрельникова</w:t>
      </w:r>
    </w:p>
    <w:p w:rsidR="002D1228" w:rsidRPr="002D1228" w:rsidRDefault="002D1228" w:rsidP="002D1228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Москва: «Просвещение», 2011 год</w:t>
      </w:r>
    </w:p>
    <w:p w:rsidR="002D1228" w:rsidRPr="002D1228" w:rsidRDefault="002D1228" w:rsidP="002D1228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Рассчитано на 1 час в неделю</w:t>
      </w:r>
    </w:p>
    <w:p w:rsidR="002D1228" w:rsidRPr="002D1228" w:rsidRDefault="002D1228" w:rsidP="002D12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904"/>
        <w:gridCol w:w="2136"/>
        <w:gridCol w:w="2086"/>
        <w:gridCol w:w="2441"/>
        <w:gridCol w:w="2395"/>
        <w:gridCol w:w="2197"/>
        <w:gridCol w:w="1290"/>
        <w:gridCol w:w="799"/>
      </w:tblGrid>
      <w:tr w:rsidR="002D1228" w:rsidRPr="002D1228" w:rsidTr="007A5E1C">
        <w:tc>
          <w:tcPr>
            <w:tcW w:w="472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255" w:type="dxa"/>
            <w:gridSpan w:val="5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089" w:type="dxa"/>
            <w:gridSpan w:val="2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1228" w:rsidRPr="002D1228" w:rsidTr="007A5E1C">
        <w:tc>
          <w:tcPr>
            <w:tcW w:w="472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922" w:type="dxa"/>
            <w:gridSpan w:val="3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197" w:type="dxa"/>
            <w:vMerge w:val="restart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089" w:type="dxa"/>
            <w:gridSpan w:val="2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41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395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197" w:type="dxa"/>
            <w:vMerge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D1228" w:rsidRPr="002D1228" w:rsidRDefault="002D1228" w:rsidP="007A5E1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«Мои любимые летние занятия» (4 часа)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летом?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(совершенствова-ние  произноси-тельных навыков, навыков орфогра-фии, развитие умения читать и аудировать с целью полного понимания содер-жания и с целью извлечения кон-кретной информа-ции).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работать с новым учебником и рабочей тетрадью.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и уме-ния 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мирование пот-ребности в дружбе с одноклассниками и ребятами других стран.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1.09.14– 7.09.14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Куда ты поедешь следующим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летом?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на-выков говорения (совершенствова-ние произносите-льных навыков, развитие умения читать с целью из-влечения конкрет-ной информации, развитие умения аудировать с це-лью полного по-нимания содержа-ния).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жела-ния общаться  и уме-ния  знакомиться  с другими ребятами.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8.09.14 – 14.09.14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Стартовый контроль.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никогда не забуду эти каникулы.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(Монологичес-кая речь).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говоре-ния (развитие умения читать с целью полного понимания прочи-танного и с целью извлечения кон-кретной инфор-мации, развитие умения делать краткие записи).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Выразительное правильное  чтение слов. Извлечение необходимой информации  из прослушанного.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корректиро-вать, т.е. вносить  из-менения  в способ действия, в случае расхождения с прави-лом.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жела-ния общаться  и  уме-ния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представляться самому  при знакомстве.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15.09.14-21.09.14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«Мои любимые летние занятия»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22.09.14- 28.09.14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«Животные, которых я люблю» (5 часов)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Ты любишь загадки о животных?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на-выков говорения (совершенствова-ние произносите-льных навыков, развитие умения читать с целью из-влечения  конкре-тной информации, развитие умения аудировать с це-лью полного по-нимания содержа-ния).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Извлечение необ-ходимой  инфор-мации  из прослу-шанного.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как способность  к  во-левому  усилию.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умения слушать и вступать  в диалог.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29.09.14-05.10.14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Кошки умнее, чем собаки?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говоре-ния (развитие умения читать с целью понимания основного содер-жания  и с целью извлечения кон-кретной информа-ции, совершенст-вование  навыков орфографии).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Подведение  под понятие -распознавание объектов, выделе-ние их признаков.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соот-несения того, что из-вестно и того, что не-известно.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Понимание  возмож-ности разных позиций и точек зрения на один предмет.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поступки с нормами поведения.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06.10.14-12.10.14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Какие твои любимые животные?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лексических и грамматических навыков говорения.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Выразительное, осознанное чтение фразами.  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 оптимальных форм поведения в классе.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13.10.14-19.10.14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«Летние занятия»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«Животные».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(Говорение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аудирование).</w:t>
            </w:r>
          </w:p>
        </w:tc>
        <w:tc>
          <w:tcPr>
            <w:tcW w:w="2136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аудировать  с различными стратегиями.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прогресс в усвоении знаний.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мотивов достижения и социального признания.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20.10.14-26.10.14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Творческий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27.10.14-02.11.14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«Моё время» (3 часа)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10.11.14-16.11.14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 ты прово-дишь свои выходные?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произносительных навыков, навыков чтения,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17.11.14-  23.11.14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«Моё время».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24.11.14-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30.11.14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«Я люблю свою школу» (4 часа)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Это моя школа!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друга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01.12.14-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07.12.14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 люблю перемену!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грамматических навыков, совершенствование произносительных навыков, навыков аудирования и чтения по транскрипции </w:t>
            </w:r>
          </w:p>
          <w:p w:rsidR="002D1228" w:rsidRPr="002D1228" w:rsidRDefault="002D1228" w:rsidP="007A5E1C">
            <w:pPr>
              <w:pStyle w:val="Default"/>
            </w:pP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с помощью вопросов получать недостаю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08.12.14-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14.12.14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Промежуточ-ный контроль.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«Время» и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«Я люблю свою школу».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(Чтение и пись-мо).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Нормы общения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15.12.14-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21.12.14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Школа моей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мечты. Творческий 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22.12.14-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28.12.14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Ш четверть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«Место, которое делает меня счастливым» (3 часа)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Мой дом очень хороший.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произносительных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12.01.15-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18.01.15 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Ты убрал в своей комнате?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Развитие речевого умения: монологическая форма речи, совершенствование произносительных, лексических, 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 xml:space="preserve">грамматических навыков, навыков аудирования и чтения по транскрипции (скрытый контроль уровня сформированности навыков). </w:t>
            </w:r>
          </w:p>
          <w:p w:rsidR="002D1228" w:rsidRPr="002D1228" w:rsidRDefault="002D1228" w:rsidP="007A5E1C">
            <w:pPr>
              <w:pStyle w:val="Default"/>
            </w:pP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 приемов логического запоминания  информа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19.01.15-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25.01.15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«Место, кото-рое делает меня счастливым».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26.01.15-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«Это там, где я живу» (4 часа)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Мне нравится жить в моём городе.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(совершенствование произносительных навыков, навыков орфографии, развитие умения читать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02.02.15-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08.02.15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Нормы общения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09.02.15-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 я могу добраться до зоопарка?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доброжелательные отношения с одноклассни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16.02.15-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«Это там, где я живу».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23.02.15-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«Работа моей мечты» (3 часа)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Какая работа тебе нравится?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(совершенствование произносительных навыков, навыков орфографии, 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разных точек зрения на какой--либо предмет.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доб-рожелательные отношения 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 02.03.15-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08.03.15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чет-верть по темам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«Мой дом», «Это там, где я жи-ву» и «Работа моей мечты».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(Говорение и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аудирование).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умений учащихся аудировать  с различными стратегиями.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мо-тива, реализующего потребность в соци-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ально значимой дея-тельности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09.03.15-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15.03.15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выра-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зить свою точку зрения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16.03.15-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22.03.15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15720" w:type="dxa"/>
            <w:gridSpan w:val="9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«Самые лучшие моменты года» (9 часов)</w:t>
            </w: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Что на твоём календаре?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 иллюстрацией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готовнос-ти к сотрудничест-ву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01.04.15-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05.04.15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Хочешь ли ты</w:t>
            </w:r>
          </w:p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быть знаменитым?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 слушать собеседника и выра-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зить свою точку зрения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мо-тивов достижения социального приз-нания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06.04.15-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Давай проведём школьную ярмарку!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извлечь информацию с помощью вопросов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адекватно понимать оценку взрослого и сверстни-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выра-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зить свою точку зре-ния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Формирование мо-тивов достижения социального приз-нания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13.04.15-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19.04.15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на тему «Самые лучшие моменты года».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Совершенствование произносительных, лексических, грамматических навыков, навыков аудирования и чтения по транскрипции, навыков каллиг-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 xml:space="preserve">рафии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отношение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собе-седника и выразить свою точку зрения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монологическим высказыванием в соот-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ветствии с образцом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20.04.15-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26.04.15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«Самые лучшие моменты года».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Умение обмени-ваться знаниями с членами группы.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27.04.15-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03.05.15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Самые лучшие моменты года.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основных навыков и умений, над которыми велась работа на протяжении всего учебного года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 работать с учебником и иллюстрациями.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Умение поставить учебную задачу.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монологи-ческим и диалогичес-</w:t>
            </w:r>
          </w:p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ким высказыванием. 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Формирование адек-ватного позитивно-го самовосприятия.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04.05.15-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10.05.15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Итоговый конт-роль.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4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Умение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слушать и общаться с одноклассниками.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Умение дать разв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рнутую оценку своей работе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выбрать оптимальные формы во взаимоотношени-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11.05.15-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17.05.15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0"/>
        </w:trPr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Викторина по теме «Мои любимые летние каникулы».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>Коррекция полученных знаний и умений.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>Совершенствование произносительных, лексических, грамматических навыков, навыков аудирования и чтения по транскрипции, навыков каллиграфии.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Умение 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слушать и общаться с одноклассниками.</w:t>
            </w:r>
          </w:p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своё отношение.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Моделирование ситуа-ции поведения в классе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Овладение правильной монологической речью по речевым образцам.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устанавли-вать доброжелатель-ные отношения с одноклассниками.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18.05.15-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24.05.15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28" w:rsidRPr="002D1228" w:rsidTr="007A5E1C">
        <w:trPr>
          <w:trHeight w:val="70"/>
        </w:trPr>
        <w:tc>
          <w:tcPr>
            <w:tcW w:w="472" w:type="dxa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4" w:type="dxa"/>
          </w:tcPr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турнир по теме</w:t>
            </w:r>
          </w:p>
          <w:p w:rsidR="002D1228" w:rsidRPr="002D1228" w:rsidRDefault="002D1228" w:rsidP="007A5E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«Хорошо ли мы знаем граммати-ку».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pStyle w:val="Default"/>
            </w:pPr>
            <w:r w:rsidRPr="002D1228">
              <w:t xml:space="preserve">Совершенствование 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>грамматических,</w:t>
            </w:r>
          </w:p>
          <w:p w:rsidR="002D1228" w:rsidRPr="002D1228" w:rsidRDefault="002D1228" w:rsidP="007A5E1C">
            <w:pPr>
              <w:pStyle w:val="Default"/>
            </w:pPr>
            <w:r w:rsidRPr="002D1228">
              <w:t>произносительных и лексических навыков.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Умение дать разв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12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рнутую оценку своей работе</w:t>
            </w: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Развитие готовнос-ти к сотрудничест-ву.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 25.05.15-</w:t>
            </w:r>
          </w:p>
          <w:p w:rsidR="002D1228" w:rsidRPr="002D1228" w:rsidRDefault="002D1228" w:rsidP="007A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27.05.15</w:t>
            </w:r>
          </w:p>
        </w:tc>
        <w:tc>
          <w:tcPr>
            <w:tcW w:w="799" w:type="dxa"/>
            <w:shd w:val="clear" w:color="auto" w:fill="auto"/>
          </w:tcPr>
          <w:p w:rsidR="002D1228" w:rsidRPr="002D1228" w:rsidRDefault="002D1228" w:rsidP="007A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left="-1560" w:right="-2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Default="002D1228" w:rsidP="002D1228">
      <w:pPr>
        <w:spacing w:line="360" w:lineRule="auto"/>
        <w:ind w:right="-2236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spacing w:line="360" w:lineRule="auto"/>
        <w:ind w:right="-2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Перечень учебно-методического, материально-технического обеспечения:</w:t>
      </w:r>
    </w:p>
    <w:p w:rsidR="002D1228" w:rsidRPr="002D1228" w:rsidRDefault="002D1228" w:rsidP="002D12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начального общего образования </w:t>
      </w:r>
      <w:r w:rsidRPr="002D1228">
        <w:rPr>
          <w:rFonts w:ascii="Times New Roman" w:hAnsi="Times New Roman" w:cs="Times New Roman"/>
          <w:sz w:val="24"/>
          <w:szCs w:val="24"/>
        </w:rPr>
        <w:t>Москва: Дрофа, 2009.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Авторская программа В.П.Кузовлев, Н.М.Лапа, Э.Ш.Перегудова «Английский язык. Предметная линия учебников В.П.Кузовлева  2-4 классы», Москва: Просвещеие,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Учебник (Книга для учащихся) Кузовлев В.П. «Английский язык 4 класс», Москва: «Просвещение»,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Рабочая тетрадь Кузовлев В.П. «Английский язык 4 класс», Москва: «Просвещение»,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Книга для учителя, Москва: «Просвещение», 2011</w:t>
      </w:r>
    </w:p>
    <w:p w:rsidR="002D1228" w:rsidRPr="002D1228" w:rsidRDefault="002D1228" w:rsidP="002D1228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Наглядно-дидактический материал (4 класс)</w:t>
      </w:r>
    </w:p>
    <w:p w:rsidR="002D1228" w:rsidRPr="002D1228" w:rsidRDefault="002D1228" w:rsidP="002D1228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В.П.Кузовлев и другие  «</w:t>
      </w:r>
      <w:r w:rsidRPr="002D1228">
        <w:rPr>
          <w:rFonts w:ascii="Times New Roman" w:hAnsi="Times New Roman" w:cs="Times New Roman"/>
          <w:bCs/>
          <w:sz w:val="24"/>
          <w:szCs w:val="24"/>
        </w:rPr>
        <w:t>Английский язык 4 класс</w:t>
      </w:r>
      <w:r w:rsidRPr="002D1228">
        <w:rPr>
          <w:rFonts w:ascii="Times New Roman" w:hAnsi="Times New Roman" w:cs="Times New Roman"/>
          <w:sz w:val="24"/>
          <w:szCs w:val="24"/>
        </w:rPr>
        <w:t xml:space="preserve">». 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D1228">
        <w:rPr>
          <w:rFonts w:ascii="Times New Roman" w:hAnsi="Times New Roman" w:cs="Times New Roman"/>
          <w:sz w:val="24"/>
          <w:szCs w:val="24"/>
        </w:rPr>
        <w:t xml:space="preserve"> МРЗ к учебнику английского языка для учащихся 4 класса.- Москва: Просвещение, 2012 г.</w:t>
      </w:r>
    </w:p>
    <w:p w:rsidR="002D1228" w:rsidRPr="002D1228" w:rsidRDefault="002D1228" w:rsidP="002D1228">
      <w:pPr>
        <w:pStyle w:val="ad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Сборник песен для начальной школы «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2D1228">
        <w:rPr>
          <w:rFonts w:ascii="Times New Roman" w:hAnsi="Times New Roman" w:cs="Times New Roman"/>
          <w:sz w:val="24"/>
          <w:szCs w:val="24"/>
        </w:rPr>
        <w:t>-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Pr="002D1228">
        <w:rPr>
          <w:rFonts w:ascii="Times New Roman" w:hAnsi="Times New Roman" w:cs="Times New Roman"/>
          <w:sz w:val="24"/>
          <w:szCs w:val="24"/>
        </w:rPr>
        <w:t>». - Обнинск: Титул, 2010.</w:t>
      </w:r>
    </w:p>
    <w:p w:rsidR="002D1228" w:rsidRPr="002D1228" w:rsidRDefault="002D1228" w:rsidP="002D122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10. Обучающая компьютерная программа к учебнику «</w:t>
      </w:r>
      <w:r w:rsidRPr="002D1228">
        <w:rPr>
          <w:rFonts w:ascii="Times New Roman" w:hAnsi="Times New Roman" w:cs="Times New Roman"/>
          <w:bCs/>
          <w:sz w:val="24"/>
          <w:szCs w:val="24"/>
        </w:rPr>
        <w:t>Английский язык 4 класс</w:t>
      </w:r>
      <w:r w:rsidRPr="002D1228">
        <w:rPr>
          <w:rFonts w:ascii="Times New Roman" w:hAnsi="Times New Roman" w:cs="Times New Roman"/>
          <w:sz w:val="24"/>
          <w:szCs w:val="24"/>
        </w:rPr>
        <w:t>» - для учащихся 4 класса. - Москва: Просвещение, 2012 г.</w:t>
      </w:r>
    </w:p>
    <w:p w:rsidR="002D1228" w:rsidRPr="002D1228" w:rsidRDefault="002D1228" w:rsidP="002D1228">
      <w:pPr>
        <w:pStyle w:val="a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Е.В. Сапункова. Повторение и контроль знаний по английскому языку на уроках и внеклассных мероприятиях. 2-11 классы.- Москва: Панорама, 2010.</w:t>
      </w:r>
    </w:p>
    <w:p w:rsidR="002D1228" w:rsidRPr="002D1228" w:rsidRDefault="002D1228" w:rsidP="002D1228">
      <w:pPr>
        <w:pStyle w:val="ad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Английский детям // 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D1228">
        <w:rPr>
          <w:rFonts w:ascii="Times New Roman" w:hAnsi="Times New Roman" w:cs="Times New Roman"/>
          <w:sz w:val="24"/>
          <w:szCs w:val="24"/>
        </w:rPr>
        <w:t>: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bilingual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  <w:r w:rsidRPr="002D122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D1228">
        <w:rPr>
          <w:rFonts w:ascii="Times New Roman" w:hAnsi="Times New Roman" w:cs="Times New Roman"/>
          <w:sz w:val="24"/>
          <w:szCs w:val="24"/>
        </w:rPr>
        <w:t>.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Пособия по страноведению (Великобритании, США)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Алфавит (настенная таблица)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Произносительная таблица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начальной ступени обучения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Мультимедийные приложения к УМК «</w:t>
      </w:r>
      <w:r w:rsidRPr="002D1228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 4», адаптированные к работе с интерактивной доской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Мультимедийный компьютер, принтер лазерный, копировальный аппарат, видеомагнитофон, аудиоцентр,</w:t>
      </w:r>
    </w:p>
    <w:p w:rsidR="002D1228" w:rsidRPr="002D1228" w:rsidRDefault="002D1228" w:rsidP="002D1228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 xml:space="preserve">телевизор с универсальной подставкой, </w:t>
      </w:r>
      <w:r w:rsidRPr="002D1228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2D1228">
        <w:rPr>
          <w:rFonts w:ascii="Times New Roman" w:hAnsi="Times New Roman" w:cs="Times New Roman"/>
          <w:bCs/>
          <w:sz w:val="24"/>
          <w:szCs w:val="24"/>
        </w:rPr>
        <w:t xml:space="preserve"> – камера, диапроектор, мультимедийный проектор, интерактивная доска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Демонстрационные тематические таблицы для начальной школы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Календарно-тематические поурочные планы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Пособия для подготовки к итоговой аттестации</w:t>
      </w:r>
    </w:p>
    <w:p w:rsidR="002D1228" w:rsidRPr="002D1228" w:rsidRDefault="002D1228" w:rsidP="002D1228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28">
        <w:rPr>
          <w:rFonts w:ascii="Times New Roman" w:hAnsi="Times New Roman" w:cs="Times New Roman"/>
          <w:bCs/>
          <w:sz w:val="24"/>
          <w:szCs w:val="24"/>
        </w:rPr>
        <w:t>Грамматический справочник с упражнениями</w:t>
      </w:r>
    </w:p>
    <w:p w:rsidR="002D1228" w:rsidRPr="002D1228" w:rsidRDefault="002D1228" w:rsidP="002D1228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228" w:rsidRPr="002D1228" w:rsidRDefault="002D1228" w:rsidP="002D1228">
      <w:pPr>
        <w:rPr>
          <w:rFonts w:ascii="Times New Roman" w:hAnsi="Times New Roman" w:cs="Times New Roman"/>
          <w:sz w:val="24"/>
          <w:szCs w:val="24"/>
        </w:rPr>
      </w:pPr>
    </w:p>
    <w:p w:rsidR="001D4CF8" w:rsidRPr="002D1228" w:rsidRDefault="001D4CF8" w:rsidP="002B1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CF8" w:rsidRPr="002D1228" w:rsidRDefault="001D4CF8" w:rsidP="002B1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1228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 ФГОС.</w:t>
      </w: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. Оцениваем результаты - предметные, метапредметные и личностные!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Результаты ученика -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отметки (словесной характеристики), а решение полноценной задачи – оценки  и отметки (знака в фиксированной системе).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Результаты учителя (образовательного учреждения)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  </w:t>
      </w: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. Учитель и ученик вместе определяют  отметку.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968"/>
        <w:gridCol w:w="4603"/>
      </w:tblGrid>
      <w:tr w:rsidR="00391FCA" w:rsidRPr="002D1228" w:rsidTr="00841136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1FCA" w:rsidRPr="002D1228" w:rsidRDefault="00391FCA" w:rsidP="00841136">
            <w:pPr>
              <w:pStyle w:val="ad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изменить оценки и отметку, если докажет, что ученик завысил или занизил её. 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1FCA" w:rsidRPr="002D1228" w:rsidRDefault="00391FCA" w:rsidP="00841136">
            <w:pPr>
              <w:pStyle w:val="ad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2D1228">
              <w:rPr>
                <w:rFonts w:ascii="Times New Roman" w:hAnsi="Times New Roman" w:cs="Times New Roman"/>
                <w:sz w:val="24"/>
                <w:szCs w:val="24"/>
              </w:rPr>
              <w:t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самооценивания), что она завышена или занижена.</w:t>
            </w:r>
          </w:p>
        </w:tc>
      </w:tr>
    </w:tbl>
    <w:p w:rsidR="00391FCA" w:rsidRPr="002D1228" w:rsidRDefault="00391FCA" w:rsidP="00391FCA">
      <w:pPr>
        <w:pStyle w:val="ad"/>
        <w:ind w:left="2124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2124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Алгоритм самооценки (основные вопросы после выполнения задания)</w:t>
      </w:r>
    </w:p>
    <w:p w:rsidR="00391FCA" w:rsidRPr="002D1228" w:rsidRDefault="00391FCA" w:rsidP="00391FCA">
      <w:pPr>
        <w:pStyle w:val="ad"/>
        <w:ind w:left="2124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1 . Какова была цель задания (задачи)? </w:t>
      </w:r>
    </w:p>
    <w:p w:rsidR="00391FCA" w:rsidRPr="002D1228" w:rsidRDefault="00391FCA" w:rsidP="00391FCA">
      <w:pPr>
        <w:pStyle w:val="ad"/>
        <w:ind w:left="2124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2. Удалось получить результат (решение, ответ)? </w:t>
      </w:r>
    </w:p>
    <w:p w:rsidR="00391FCA" w:rsidRPr="002D1228" w:rsidRDefault="00391FCA" w:rsidP="00391FCA">
      <w:pPr>
        <w:pStyle w:val="ad"/>
        <w:ind w:left="2124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3. Выполнил правильно или с ошибкой?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4. Самостоятельно или с чьей-то помощью?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1228">
        <w:rPr>
          <w:rFonts w:ascii="Times New Roman" w:hAnsi="Times New Roman" w:cs="Times New Roman"/>
          <w:b/>
          <w:sz w:val="24"/>
          <w:szCs w:val="24"/>
        </w:rPr>
        <w:t xml:space="preserve">. Определение итоговой отметки.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Итоговая оценка за ступень начальной школы – на основе всех положительных результатов, накопленных учеником в своём портфеле достижений, и на основе итоговой диагностики предметных и метапредметных результатов.  </w:t>
      </w: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: отметка может быть поставлена не за «общую активность», не за отдельные реплики, а только за самостоятельное решение учеником учебной задачи (задания). 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1-е правило (самооценка). Ученики в диалоге с учителем обучаются самостоятельно оценивать свои результаты решения задач по «Алгоритму самооценки»: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 первом классе алгоритм состоит лишь из четырех вопросов: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1. Какое было задание (учимся вспоминать цель работы).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2. Удалось выполнить задание (учимся сравнивать результат с целью).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3. Задание выполнено верно или не совсем (учимся находить и признавать ошибки).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4. Решал самостоятельно или с чьей-то помощью (учимся оценивать процесс).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 последующих классах к алгоритму добавляются новые вопросы, например: «Какую себе поставишь отметку?» и т.д. </w:t>
      </w: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2-е правило (таблицы результатов и портфель достижений) используется уже не частично, а полностью. Предметные таблицы результатов учитель заполняет постоянно, текущими отметками, а не только после контрольных работ. Для исключения двойного выставления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журнала. Выставлять в него только отметки за контрольные работы и за четверть, но не текущие отметки, которые фиксируются только в рабочем журнале учителя и в дневниках школьников. 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3-е правило (право отказа от отметки и право пересдачи) новое правило, вводимое на этом этапе. Ученик привыкает к ответственности за свой выбор – ставить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4-е правило (уровни успешности) используется уже не частично, а полностью. Учитель использует уровни успешности при оценке не только контрольных работ, но и всех текущих заданий, регулярно, обучая своих учеников по этим критериям определять уровень любого задания.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5-е правило (итоговые оценки) используется уже не частично, а полностью. Учитель определяет в соответствии с этим правилом не только итоговую отметку за ступень начальной школы, но и итоговые предметные отметки за четверть и комплексную оценку за год. 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Таким образом, при полном наборе правил оценивания: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– учителю необходимо документально оформить их использование решением педсовета образовательного учреждения, так как изменится порядок заполнения официального журнала – большинство текущих отметок будет выставляться в рабочем журнале учителя и в дневниках школьников; </w:t>
      </w:r>
    </w:p>
    <w:p w:rsidR="00391FCA" w:rsidRPr="002D1228" w:rsidRDefault="00391FCA" w:rsidP="00391FCA">
      <w:pPr>
        <w:pStyle w:val="ad"/>
        <w:ind w:left="1416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>– учитель будет тратить заметно больше времени (ведение таблиц результатов, выделение времени на пересдачи учениками контрольных работ и т.п.).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Все эти усилия, как было экспериментально доказано, позволят заметно снизить показатели уровня тревожности в ситуациях «предъявления себя», «отношений с учителями», «боязни успеха». Заметно возрастёт сознательное отношение учеников к целям обучения и к самой учебной деятельности, будут развиты качества контрольно-оценочной самостоятельности. </w:t>
      </w: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pStyle w:val="ad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91FCA" w:rsidRPr="002D1228" w:rsidRDefault="00391FCA" w:rsidP="00391FCA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«4»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 xml:space="preserve"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«2»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Говорение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2D122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«5»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«4»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2D122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«2»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 xml:space="preserve">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                   </w:t>
      </w:r>
      <w:r w:rsidRPr="002D12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391FCA" w:rsidRPr="002D1228" w:rsidRDefault="00391FCA" w:rsidP="00391FC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Чтение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2D122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«4» 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«3»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391FCA" w:rsidRPr="002D1228" w:rsidRDefault="00391FCA" w:rsidP="00391F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2D12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«2»</w:t>
      </w:r>
      <w:r w:rsidRPr="002D1228">
        <w:rPr>
          <w:rFonts w:ascii="Times New Roman" w:hAnsi="Times New Roman" w:cs="Times New Roman"/>
          <w:sz w:val="24"/>
          <w:szCs w:val="24"/>
        </w:rPr>
        <w:t>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391FCA" w:rsidRPr="002D1228" w:rsidRDefault="00391FCA" w:rsidP="00391FC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2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91FCA" w:rsidRPr="002D1228" w:rsidRDefault="00391FCA" w:rsidP="003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 «5»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D1228">
        <w:rPr>
          <w:rFonts w:ascii="Times New Roman" w:hAnsi="Times New Roman" w:cs="Times New Roman"/>
          <w:sz w:val="24"/>
          <w:szCs w:val="24"/>
        </w:rPr>
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391FCA" w:rsidRPr="002D1228" w:rsidRDefault="00391FCA" w:rsidP="003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2D122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«4» </w:t>
      </w:r>
      <w:r w:rsidRPr="002D1228">
        <w:rPr>
          <w:rFonts w:ascii="Times New Roman" w:hAnsi="Times New Roman" w:cs="Times New Roman"/>
          <w:sz w:val="24"/>
          <w:szCs w:val="24"/>
        </w:rPr>
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391FCA" w:rsidRPr="002D1228" w:rsidRDefault="00391FCA" w:rsidP="003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Отметка «3»</w:t>
      </w:r>
      <w:r w:rsidRPr="002D12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122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D1228">
        <w:rPr>
          <w:rFonts w:ascii="Times New Roman" w:hAnsi="Times New Roman" w:cs="Times New Roman"/>
          <w:sz w:val="24"/>
          <w:szCs w:val="24"/>
        </w:rPr>
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</w:r>
    </w:p>
    <w:p w:rsidR="00391FCA" w:rsidRPr="002D1228" w:rsidRDefault="00391FCA" w:rsidP="003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2D12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«2»</w:t>
      </w:r>
      <w:r w:rsidRPr="002D1228">
        <w:rPr>
          <w:rFonts w:ascii="Times New Roman" w:hAnsi="Times New Roman" w:cs="Times New Roman"/>
          <w:sz w:val="24"/>
          <w:szCs w:val="24"/>
        </w:rPr>
        <w:t> 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391FCA" w:rsidRPr="002D1228" w:rsidRDefault="00391FCA" w:rsidP="003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91FCA" w:rsidRPr="002D1228" w:rsidRDefault="00391FCA" w:rsidP="00391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F8" w:rsidRPr="002D1228" w:rsidRDefault="001D4CF8" w:rsidP="002B1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CF8" w:rsidRPr="002D1228" w:rsidRDefault="001D4CF8" w:rsidP="002B1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CF8" w:rsidRPr="002D1228" w:rsidRDefault="001D4CF8" w:rsidP="002B1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D05" w:rsidRPr="002D1228" w:rsidRDefault="00134D05" w:rsidP="00134D05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4D05" w:rsidRPr="002D1228" w:rsidRDefault="00134D05" w:rsidP="007E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D05" w:rsidRPr="002D1228" w:rsidRDefault="00134D05" w:rsidP="007E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D05" w:rsidRPr="002D1228" w:rsidRDefault="000D21B0" w:rsidP="007E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05" w:rsidRPr="002D1228" w:rsidRDefault="00134D05" w:rsidP="007E0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34D05" w:rsidRPr="002D1228" w:rsidSect="005B60FD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89" w:rsidRDefault="00271B89" w:rsidP="004B06BE">
      <w:pPr>
        <w:spacing w:after="0" w:line="240" w:lineRule="auto"/>
      </w:pPr>
      <w:r>
        <w:separator/>
      </w:r>
    </w:p>
  </w:endnote>
  <w:endnote w:type="continuationSeparator" w:id="1">
    <w:p w:rsidR="00271B89" w:rsidRDefault="00271B89" w:rsidP="004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89" w:rsidRDefault="00271B89" w:rsidP="004B06BE">
      <w:pPr>
        <w:spacing w:after="0" w:line="240" w:lineRule="auto"/>
      </w:pPr>
      <w:r>
        <w:separator/>
      </w:r>
    </w:p>
  </w:footnote>
  <w:footnote w:type="continuationSeparator" w:id="1">
    <w:p w:rsidR="00271B89" w:rsidRDefault="00271B89" w:rsidP="004B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7376"/>
    </w:sdtPr>
    <w:sdtContent>
      <w:p w:rsidR="00D04039" w:rsidRDefault="00EF7630">
        <w:pPr>
          <w:pStyle w:val="a7"/>
        </w:pPr>
        <w:fldSimple w:instr=" PAGE   \* MERGEFORMAT ">
          <w:r w:rsidR="008E704D">
            <w:rPr>
              <w:noProof/>
            </w:rPr>
            <w:t>115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>
    <w:nsid w:val="001425FC"/>
    <w:multiLevelType w:val="hybridMultilevel"/>
    <w:tmpl w:val="D7B84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3E40072"/>
    <w:multiLevelType w:val="hybridMultilevel"/>
    <w:tmpl w:val="CEFA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360EE"/>
    <w:multiLevelType w:val="hybridMultilevel"/>
    <w:tmpl w:val="D07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E4712"/>
    <w:multiLevelType w:val="hybridMultilevel"/>
    <w:tmpl w:val="9A22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253D7"/>
    <w:multiLevelType w:val="hybridMultilevel"/>
    <w:tmpl w:val="3EF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476"/>
    <w:multiLevelType w:val="hybridMultilevel"/>
    <w:tmpl w:val="655E65F0"/>
    <w:lvl w:ilvl="0" w:tplc="00000009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D1BF7"/>
    <w:multiLevelType w:val="hybridMultilevel"/>
    <w:tmpl w:val="27C8ACC0"/>
    <w:lvl w:ilvl="0" w:tplc="AE00D26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60B01"/>
    <w:multiLevelType w:val="hybridMultilevel"/>
    <w:tmpl w:val="1B80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71C18"/>
    <w:multiLevelType w:val="hybridMultilevel"/>
    <w:tmpl w:val="D1A6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31A80"/>
    <w:multiLevelType w:val="hybridMultilevel"/>
    <w:tmpl w:val="C8E6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7721C"/>
    <w:multiLevelType w:val="hybridMultilevel"/>
    <w:tmpl w:val="E22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62274"/>
    <w:multiLevelType w:val="hybridMultilevel"/>
    <w:tmpl w:val="82D0F9C4"/>
    <w:lvl w:ilvl="0" w:tplc="F8CA1C38">
      <w:start w:val="1"/>
      <w:numFmt w:val="bullet"/>
      <w:lvlText w:val=""/>
      <w:lvlJc w:val="left"/>
      <w:pPr>
        <w:tabs>
          <w:tab w:val="num" w:pos="622"/>
        </w:tabs>
        <w:ind w:left="622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2142A"/>
    <w:multiLevelType w:val="hybridMultilevel"/>
    <w:tmpl w:val="577A4342"/>
    <w:lvl w:ilvl="0" w:tplc="00000009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338FA"/>
    <w:multiLevelType w:val="hybridMultilevel"/>
    <w:tmpl w:val="D03892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532E"/>
    <w:multiLevelType w:val="hybridMultilevel"/>
    <w:tmpl w:val="F8EA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F643E"/>
    <w:multiLevelType w:val="hybridMultilevel"/>
    <w:tmpl w:val="CA5E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72CF0"/>
    <w:multiLevelType w:val="hybridMultilevel"/>
    <w:tmpl w:val="77C44038"/>
    <w:lvl w:ilvl="0" w:tplc="00000009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F0F7C"/>
    <w:multiLevelType w:val="hybridMultilevel"/>
    <w:tmpl w:val="937466B6"/>
    <w:lvl w:ilvl="0" w:tplc="00000009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36152"/>
    <w:multiLevelType w:val="hybridMultilevel"/>
    <w:tmpl w:val="7E54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D582B"/>
    <w:multiLevelType w:val="hybridMultilevel"/>
    <w:tmpl w:val="63D6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249D"/>
    <w:multiLevelType w:val="hybridMultilevel"/>
    <w:tmpl w:val="B0F4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E2568"/>
    <w:multiLevelType w:val="hybridMultilevel"/>
    <w:tmpl w:val="7C2C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B5AEF"/>
    <w:multiLevelType w:val="hybridMultilevel"/>
    <w:tmpl w:val="562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65864"/>
    <w:multiLevelType w:val="hybridMultilevel"/>
    <w:tmpl w:val="4A086C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6"/>
  </w:num>
  <w:num w:numId="7">
    <w:abstractNumId w:val="14"/>
  </w:num>
  <w:num w:numId="8">
    <w:abstractNumId w:val="22"/>
  </w:num>
  <w:num w:numId="9">
    <w:abstractNumId w:val="27"/>
  </w:num>
  <w:num w:numId="10">
    <w:abstractNumId w:val="29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17"/>
  </w:num>
  <w:num w:numId="16">
    <w:abstractNumId w:val="20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28"/>
  </w:num>
  <w:num w:numId="22">
    <w:abstractNumId w:val="18"/>
  </w:num>
  <w:num w:numId="23">
    <w:abstractNumId w:val="31"/>
  </w:num>
  <w:num w:numId="24">
    <w:abstractNumId w:val="30"/>
  </w:num>
  <w:num w:numId="25">
    <w:abstractNumId w:val="12"/>
  </w:num>
  <w:num w:numId="26">
    <w:abstractNumId w:val="32"/>
  </w:num>
  <w:num w:numId="27">
    <w:abstractNumId w:val="10"/>
  </w:num>
  <w:num w:numId="28">
    <w:abstractNumId w:val="23"/>
  </w:num>
  <w:num w:numId="29">
    <w:abstractNumId w:val="3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DFC"/>
    <w:rsid w:val="00015083"/>
    <w:rsid w:val="00023476"/>
    <w:rsid w:val="0006641C"/>
    <w:rsid w:val="00087AC6"/>
    <w:rsid w:val="000C2713"/>
    <w:rsid w:val="000C69F3"/>
    <w:rsid w:val="000D21B0"/>
    <w:rsid w:val="000D5A3C"/>
    <w:rsid w:val="000E1AC1"/>
    <w:rsid w:val="000E5B08"/>
    <w:rsid w:val="000E6E48"/>
    <w:rsid w:val="00134D05"/>
    <w:rsid w:val="00153D65"/>
    <w:rsid w:val="00162E88"/>
    <w:rsid w:val="00176306"/>
    <w:rsid w:val="00180ADE"/>
    <w:rsid w:val="00187A34"/>
    <w:rsid w:val="0019191E"/>
    <w:rsid w:val="001B4194"/>
    <w:rsid w:val="001C4B39"/>
    <w:rsid w:val="001D1936"/>
    <w:rsid w:val="001D4CF8"/>
    <w:rsid w:val="001D5604"/>
    <w:rsid w:val="001E1556"/>
    <w:rsid w:val="001E3221"/>
    <w:rsid w:val="001F2A43"/>
    <w:rsid w:val="00203489"/>
    <w:rsid w:val="00207993"/>
    <w:rsid w:val="00212203"/>
    <w:rsid w:val="00230153"/>
    <w:rsid w:val="00231AAD"/>
    <w:rsid w:val="00247DFC"/>
    <w:rsid w:val="002643B6"/>
    <w:rsid w:val="00271B89"/>
    <w:rsid w:val="00275628"/>
    <w:rsid w:val="002841A3"/>
    <w:rsid w:val="002B192B"/>
    <w:rsid w:val="002D1228"/>
    <w:rsid w:val="00300D48"/>
    <w:rsid w:val="003729C5"/>
    <w:rsid w:val="00382A06"/>
    <w:rsid w:val="00391FCA"/>
    <w:rsid w:val="00392B75"/>
    <w:rsid w:val="003C2F97"/>
    <w:rsid w:val="003C47FA"/>
    <w:rsid w:val="003F4140"/>
    <w:rsid w:val="004255EB"/>
    <w:rsid w:val="004266E2"/>
    <w:rsid w:val="004367E8"/>
    <w:rsid w:val="00442B31"/>
    <w:rsid w:val="00451BBA"/>
    <w:rsid w:val="00461546"/>
    <w:rsid w:val="004713D0"/>
    <w:rsid w:val="0049120D"/>
    <w:rsid w:val="00497F31"/>
    <w:rsid w:val="004B06BE"/>
    <w:rsid w:val="004B0930"/>
    <w:rsid w:val="004B3C14"/>
    <w:rsid w:val="004C78A3"/>
    <w:rsid w:val="00502325"/>
    <w:rsid w:val="00507438"/>
    <w:rsid w:val="0051401C"/>
    <w:rsid w:val="00540CEA"/>
    <w:rsid w:val="005509BD"/>
    <w:rsid w:val="005B60FD"/>
    <w:rsid w:val="005E6267"/>
    <w:rsid w:val="00607522"/>
    <w:rsid w:val="00613505"/>
    <w:rsid w:val="00632830"/>
    <w:rsid w:val="006657A2"/>
    <w:rsid w:val="006A071F"/>
    <w:rsid w:val="006B3876"/>
    <w:rsid w:val="006C0419"/>
    <w:rsid w:val="006D00F1"/>
    <w:rsid w:val="006F160D"/>
    <w:rsid w:val="006F16D0"/>
    <w:rsid w:val="00715151"/>
    <w:rsid w:val="007260FB"/>
    <w:rsid w:val="0073114F"/>
    <w:rsid w:val="00731BA9"/>
    <w:rsid w:val="00751560"/>
    <w:rsid w:val="00760ADA"/>
    <w:rsid w:val="00765666"/>
    <w:rsid w:val="00775A89"/>
    <w:rsid w:val="00782C56"/>
    <w:rsid w:val="007C0264"/>
    <w:rsid w:val="007E0393"/>
    <w:rsid w:val="007E4EEF"/>
    <w:rsid w:val="00801A81"/>
    <w:rsid w:val="00812EC0"/>
    <w:rsid w:val="00822919"/>
    <w:rsid w:val="008445A5"/>
    <w:rsid w:val="0086774F"/>
    <w:rsid w:val="00876F25"/>
    <w:rsid w:val="008C0A11"/>
    <w:rsid w:val="008D10BC"/>
    <w:rsid w:val="008E29A4"/>
    <w:rsid w:val="008E704D"/>
    <w:rsid w:val="008F2E90"/>
    <w:rsid w:val="008F4325"/>
    <w:rsid w:val="008F5A47"/>
    <w:rsid w:val="0092235D"/>
    <w:rsid w:val="0092417F"/>
    <w:rsid w:val="00932887"/>
    <w:rsid w:val="009479C2"/>
    <w:rsid w:val="0096054E"/>
    <w:rsid w:val="0096651C"/>
    <w:rsid w:val="009813A3"/>
    <w:rsid w:val="009A6440"/>
    <w:rsid w:val="009C19A7"/>
    <w:rsid w:val="009C3291"/>
    <w:rsid w:val="009E33AE"/>
    <w:rsid w:val="00A013C9"/>
    <w:rsid w:val="00A06584"/>
    <w:rsid w:val="00A22244"/>
    <w:rsid w:val="00A30D5E"/>
    <w:rsid w:val="00A361E7"/>
    <w:rsid w:val="00A462C7"/>
    <w:rsid w:val="00A61DCF"/>
    <w:rsid w:val="00A65728"/>
    <w:rsid w:val="00A723B2"/>
    <w:rsid w:val="00AB3E3B"/>
    <w:rsid w:val="00AB44C4"/>
    <w:rsid w:val="00AC122C"/>
    <w:rsid w:val="00AC532B"/>
    <w:rsid w:val="00AD545E"/>
    <w:rsid w:val="00AE37BD"/>
    <w:rsid w:val="00B05C4F"/>
    <w:rsid w:val="00B17656"/>
    <w:rsid w:val="00B46C12"/>
    <w:rsid w:val="00B63F74"/>
    <w:rsid w:val="00B84245"/>
    <w:rsid w:val="00B9054C"/>
    <w:rsid w:val="00BC2301"/>
    <w:rsid w:val="00BD756B"/>
    <w:rsid w:val="00BE6314"/>
    <w:rsid w:val="00BF0F7D"/>
    <w:rsid w:val="00C03B56"/>
    <w:rsid w:val="00C36AB7"/>
    <w:rsid w:val="00C50237"/>
    <w:rsid w:val="00C64632"/>
    <w:rsid w:val="00C653B8"/>
    <w:rsid w:val="00C80E1C"/>
    <w:rsid w:val="00C81053"/>
    <w:rsid w:val="00C81F4E"/>
    <w:rsid w:val="00CA0426"/>
    <w:rsid w:val="00CA2DCB"/>
    <w:rsid w:val="00CA7044"/>
    <w:rsid w:val="00CF714D"/>
    <w:rsid w:val="00D04039"/>
    <w:rsid w:val="00D302FF"/>
    <w:rsid w:val="00D35E62"/>
    <w:rsid w:val="00D37639"/>
    <w:rsid w:val="00D37D27"/>
    <w:rsid w:val="00D4166B"/>
    <w:rsid w:val="00D5389C"/>
    <w:rsid w:val="00DA30BF"/>
    <w:rsid w:val="00DA4869"/>
    <w:rsid w:val="00DB3B90"/>
    <w:rsid w:val="00DD0382"/>
    <w:rsid w:val="00DE7550"/>
    <w:rsid w:val="00DF471A"/>
    <w:rsid w:val="00E022AB"/>
    <w:rsid w:val="00E140ED"/>
    <w:rsid w:val="00E236B7"/>
    <w:rsid w:val="00E277FC"/>
    <w:rsid w:val="00E71F2B"/>
    <w:rsid w:val="00E81895"/>
    <w:rsid w:val="00E85034"/>
    <w:rsid w:val="00E85D54"/>
    <w:rsid w:val="00E924C0"/>
    <w:rsid w:val="00EB2790"/>
    <w:rsid w:val="00EB3695"/>
    <w:rsid w:val="00ED7A83"/>
    <w:rsid w:val="00EF0917"/>
    <w:rsid w:val="00EF7630"/>
    <w:rsid w:val="00F03C4D"/>
    <w:rsid w:val="00F07D6A"/>
    <w:rsid w:val="00F163B6"/>
    <w:rsid w:val="00F3086A"/>
    <w:rsid w:val="00F52DC1"/>
    <w:rsid w:val="00F549FD"/>
    <w:rsid w:val="00F54D65"/>
    <w:rsid w:val="00F67B57"/>
    <w:rsid w:val="00F875AB"/>
    <w:rsid w:val="00FA3051"/>
    <w:rsid w:val="00FC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1"/>
  </w:style>
  <w:style w:type="paragraph" w:styleId="5">
    <w:name w:val="heading 5"/>
    <w:basedOn w:val="a"/>
    <w:next w:val="a"/>
    <w:link w:val="50"/>
    <w:uiPriority w:val="9"/>
    <w:unhideWhenUsed/>
    <w:qFormat/>
    <w:rsid w:val="009C1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19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B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B0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4B06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F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71A"/>
  </w:style>
  <w:style w:type="paragraph" w:styleId="a9">
    <w:name w:val="footer"/>
    <w:basedOn w:val="a"/>
    <w:link w:val="aa"/>
    <w:uiPriority w:val="99"/>
    <w:unhideWhenUsed/>
    <w:rsid w:val="00DF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71A"/>
  </w:style>
  <w:style w:type="paragraph" w:styleId="ab">
    <w:name w:val="Balloon Text"/>
    <w:basedOn w:val="a"/>
    <w:link w:val="ac"/>
    <w:unhideWhenUsed/>
    <w:rsid w:val="00DF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47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532B"/>
    <w:pPr>
      <w:ind w:left="720"/>
      <w:contextualSpacing/>
    </w:pPr>
    <w:rPr>
      <w:rFonts w:ascii="Calibri" w:eastAsia="Times New Roman" w:hAnsi="Calibri" w:cs="Calibri"/>
    </w:rPr>
  </w:style>
  <w:style w:type="paragraph" w:styleId="ae">
    <w:name w:val="endnote text"/>
    <w:basedOn w:val="a"/>
    <w:link w:val="af"/>
    <w:rsid w:val="00AC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AC5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C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532B"/>
  </w:style>
  <w:style w:type="paragraph" w:customStyle="1" w:styleId="p2">
    <w:name w:val="p2"/>
    <w:basedOn w:val="a"/>
    <w:rsid w:val="00AC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532B"/>
  </w:style>
  <w:style w:type="paragraph" w:customStyle="1" w:styleId="p4">
    <w:name w:val="p4"/>
    <w:basedOn w:val="a"/>
    <w:rsid w:val="00AC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532B"/>
  </w:style>
  <w:style w:type="paragraph" w:customStyle="1" w:styleId="p1">
    <w:name w:val="p1"/>
    <w:basedOn w:val="a"/>
    <w:rsid w:val="00AC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153D65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0"/>
    <w:link w:val="af0"/>
    <w:rsid w:val="00153D65"/>
    <w:rPr>
      <w:rFonts w:ascii="Calibri" w:eastAsia="Calibri" w:hAnsi="Calibri" w:cs="Times New Roman"/>
    </w:rPr>
  </w:style>
  <w:style w:type="paragraph" w:styleId="af2">
    <w:name w:val="Normal (Web)"/>
    <w:basedOn w:val="a"/>
    <w:rsid w:val="0015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E7550"/>
    <w:rPr>
      <w:b/>
      <w:bCs/>
    </w:rPr>
  </w:style>
  <w:style w:type="paragraph" w:customStyle="1" w:styleId="tabltext">
    <w:name w:val="tabltext"/>
    <w:basedOn w:val="a"/>
    <w:rsid w:val="00DE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19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9C19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4">
    <w:name w:val="Основной"/>
    <w:basedOn w:val="a"/>
    <w:link w:val="af5"/>
    <w:rsid w:val="00391F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5">
    <w:name w:val="Основной Знак"/>
    <w:link w:val="af4"/>
    <w:rsid w:val="00391FC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Основной текст с отступом 21"/>
    <w:basedOn w:val="a"/>
    <w:rsid w:val="002D12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D1228"/>
    <w:pPr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2D1228"/>
    <w:rPr>
      <w:b w:val="0"/>
    </w:rPr>
  </w:style>
  <w:style w:type="character" w:customStyle="1" w:styleId="WW8Num2z0">
    <w:name w:val="WW8Num2z0"/>
    <w:rsid w:val="002D1228"/>
    <w:rPr>
      <w:rFonts w:ascii="Symbol" w:hAnsi="Symbol" w:cs="Symbol"/>
    </w:rPr>
  </w:style>
  <w:style w:type="character" w:customStyle="1" w:styleId="WW8Num2z1">
    <w:name w:val="WW8Num2z1"/>
    <w:rsid w:val="002D1228"/>
    <w:rPr>
      <w:rFonts w:ascii="Courier New" w:hAnsi="Courier New" w:cs="Courier New"/>
    </w:rPr>
  </w:style>
  <w:style w:type="character" w:customStyle="1" w:styleId="WW8Num2z2">
    <w:name w:val="WW8Num2z2"/>
    <w:rsid w:val="002D1228"/>
    <w:rPr>
      <w:rFonts w:ascii="Wingdings" w:hAnsi="Wingdings" w:cs="Wingdings"/>
    </w:rPr>
  </w:style>
  <w:style w:type="character" w:customStyle="1" w:styleId="WW8Num3z0">
    <w:name w:val="WW8Num3z0"/>
    <w:rsid w:val="002D1228"/>
    <w:rPr>
      <w:rFonts w:ascii="Symbol" w:hAnsi="Symbol" w:cs="Symbol"/>
    </w:rPr>
  </w:style>
  <w:style w:type="character" w:customStyle="1" w:styleId="WW8Num4z0">
    <w:name w:val="WW8Num4z0"/>
    <w:rsid w:val="002D1228"/>
    <w:rPr>
      <w:rFonts w:ascii="Symbol" w:hAnsi="Symbol" w:cs="Symbol"/>
      <w:sz w:val="20"/>
    </w:rPr>
  </w:style>
  <w:style w:type="character" w:customStyle="1" w:styleId="WW8Num4z1">
    <w:name w:val="WW8Num4z1"/>
    <w:rsid w:val="002D1228"/>
    <w:rPr>
      <w:rFonts w:ascii="Courier New" w:hAnsi="Courier New" w:cs="Courier New"/>
      <w:sz w:val="20"/>
    </w:rPr>
  </w:style>
  <w:style w:type="character" w:customStyle="1" w:styleId="WW8Num4z2">
    <w:name w:val="WW8Num4z2"/>
    <w:rsid w:val="002D1228"/>
    <w:rPr>
      <w:rFonts w:ascii="Wingdings" w:hAnsi="Wingdings" w:cs="Wingdings"/>
      <w:sz w:val="20"/>
    </w:rPr>
  </w:style>
  <w:style w:type="character" w:customStyle="1" w:styleId="WW8Num5z0">
    <w:name w:val="WW8Num5z0"/>
    <w:rsid w:val="002D1228"/>
    <w:rPr>
      <w:rFonts w:ascii="Symbol" w:hAnsi="Symbol" w:cs="Symbol"/>
    </w:rPr>
  </w:style>
  <w:style w:type="character" w:customStyle="1" w:styleId="WW8Num5z1">
    <w:name w:val="WW8Num5z1"/>
    <w:rsid w:val="002D1228"/>
    <w:rPr>
      <w:rFonts w:ascii="Courier New" w:hAnsi="Courier New" w:cs="Courier New"/>
      <w:sz w:val="20"/>
    </w:rPr>
  </w:style>
  <w:style w:type="character" w:customStyle="1" w:styleId="WW8Num5z2">
    <w:name w:val="WW8Num5z2"/>
    <w:rsid w:val="002D1228"/>
    <w:rPr>
      <w:rFonts w:ascii="Wingdings" w:hAnsi="Wingdings" w:cs="Wingdings"/>
      <w:sz w:val="20"/>
    </w:rPr>
  </w:style>
  <w:style w:type="character" w:customStyle="1" w:styleId="WW8Num6z0">
    <w:name w:val="WW8Num6z0"/>
    <w:rsid w:val="002D1228"/>
    <w:rPr>
      <w:rFonts w:ascii="Symbol" w:hAnsi="Symbol" w:cs="Symbol"/>
      <w:sz w:val="20"/>
    </w:rPr>
  </w:style>
  <w:style w:type="character" w:customStyle="1" w:styleId="WW8Num7z0">
    <w:name w:val="WW8Num7z0"/>
    <w:rsid w:val="002D122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D1228"/>
    <w:rPr>
      <w:rFonts w:ascii="Times New Roman" w:hAnsi="Times New Roman" w:cs="Times New Roman"/>
    </w:rPr>
  </w:style>
  <w:style w:type="character" w:customStyle="1" w:styleId="WW8Num9z0">
    <w:name w:val="WW8Num9z0"/>
    <w:rsid w:val="002D1228"/>
    <w:rPr>
      <w:rFonts w:ascii="Symbol" w:hAnsi="Symbol" w:cs="Symbol"/>
    </w:rPr>
  </w:style>
  <w:style w:type="character" w:customStyle="1" w:styleId="3">
    <w:name w:val="Основной шрифт абзаца3"/>
    <w:rsid w:val="002D1228"/>
  </w:style>
  <w:style w:type="character" w:customStyle="1" w:styleId="2">
    <w:name w:val="Основной шрифт абзаца2"/>
    <w:rsid w:val="002D1228"/>
  </w:style>
  <w:style w:type="character" w:customStyle="1" w:styleId="WW8Num3z1">
    <w:name w:val="WW8Num3z1"/>
    <w:rsid w:val="002D1228"/>
    <w:rPr>
      <w:rFonts w:ascii="Courier New" w:hAnsi="Courier New" w:cs="Courier New"/>
    </w:rPr>
  </w:style>
  <w:style w:type="character" w:customStyle="1" w:styleId="WW8Num3z2">
    <w:name w:val="WW8Num3z2"/>
    <w:rsid w:val="002D1228"/>
    <w:rPr>
      <w:rFonts w:ascii="Wingdings" w:hAnsi="Wingdings" w:cs="Wingdings"/>
    </w:rPr>
  </w:style>
  <w:style w:type="character" w:customStyle="1" w:styleId="WW8Num6z1">
    <w:name w:val="WW8Num6z1"/>
    <w:rsid w:val="002D1228"/>
    <w:rPr>
      <w:rFonts w:ascii="Courier New" w:hAnsi="Courier New" w:cs="Courier New"/>
      <w:sz w:val="20"/>
    </w:rPr>
  </w:style>
  <w:style w:type="character" w:customStyle="1" w:styleId="WW8Num6z2">
    <w:name w:val="WW8Num6z2"/>
    <w:rsid w:val="002D1228"/>
    <w:rPr>
      <w:rFonts w:ascii="Wingdings" w:hAnsi="Wingdings" w:cs="Wingdings"/>
      <w:sz w:val="20"/>
    </w:rPr>
  </w:style>
  <w:style w:type="character" w:customStyle="1" w:styleId="WW8Num9z2">
    <w:name w:val="WW8Num9z2"/>
    <w:rsid w:val="002D1228"/>
    <w:rPr>
      <w:rFonts w:ascii="Wingdings" w:hAnsi="Wingdings" w:cs="Wingdings"/>
    </w:rPr>
  </w:style>
  <w:style w:type="character" w:customStyle="1" w:styleId="WW8Num9z4">
    <w:name w:val="WW8Num9z4"/>
    <w:rsid w:val="002D1228"/>
    <w:rPr>
      <w:rFonts w:ascii="Courier New" w:hAnsi="Courier New" w:cs="Courier New"/>
    </w:rPr>
  </w:style>
  <w:style w:type="character" w:customStyle="1" w:styleId="WW8Num10z0">
    <w:name w:val="WW8Num10z0"/>
    <w:rsid w:val="002D1228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D1228"/>
    <w:rPr>
      <w:rFonts w:ascii="Symbol" w:hAnsi="Symbol" w:cs="Symbol"/>
    </w:rPr>
  </w:style>
  <w:style w:type="character" w:customStyle="1" w:styleId="WW8Num11z1">
    <w:name w:val="WW8Num11z1"/>
    <w:rsid w:val="002D1228"/>
    <w:rPr>
      <w:rFonts w:ascii="Courier New" w:hAnsi="Courier New" w:cs="Courier New"/>
    </w:rPr>
  </w:style>
  <w:style w:type="character" w:customStyle="1" w:styleId="WW8Num11z2">
    <w:name w:val="WW8Num11z2"/>
    <w:rsid w:val="002D1228"/>
    <w:rPr>
      <w:rFonts w:ascii="Wingdings" w:hAnsi="Wingdings" w:cs="Wingdings"/>
    </w:rPr>
  </w:style>
  <w:style w:type="character" w:customStyle="1" w:styleId="WW8Num12z0">
    <w:name w:val="WW8Num12z0"/>
    <w:rsid w:val="002D1228"/>
    <w:rPr>
      <w:rFonts w:ascii="Symbol" w:hAnsi="Symbol" w:cs="Symbol"/>
    </w:rPr>
  </w:style>
  <w:style w:type="character" w:customStyle="1" w:styleId="WW8Num12z1">
    <w:name w:val="WW8Num12z1"/>
    <w:rsid w:val="002D1228"/>
    <w:rPr>
      <w:rFonts w:ascii="Courier New" w:hAnsi="Courier New" w:cs="Courier New"/>
    </w:rPr>
  </w:style>
  <w:style w:type="character" w:customStyle="1" w:styleId="WW8Num12z2">
    <w:name w:val="WW8Num12z2"/>
    <w:rsid w:val="002D1228"/>
    <w:rPr>
      <w:rFonts w:ascii="Wingdings" w:hAnsi="Wingdings" w:cs="Wingdings"/>
    </w:rPr>
  </w:style>
  <w:style w:type="character" w:customStyle="1" w:styleId="WW8Num13z0">
    <w:name w:val="WW8Num13z0"/>
    <w:rsid w:val="002D1228"/>
    <w:rPr>
      <w:rFonts w:ascii="Symbol" w:hAnsi="Symbol" w:cs="Symbol"/>
    </w:rPr>
  </w:style>
  <w:style w:type="character" w:customStyle="1" w:styleId="WW8Num13z2">
    <w:name w:val="WW8Num13z2"/>
    <w:rsid w:val="002D1228"/>
    <w:rPr>
      <w:rFonts w:ascii="Wingdings" w:hAnsi="Wingdings" w:cs="Wingdings"/>
    </w:rPr>
  </w:style>
  <w:style w:type="character" w:customStyle="1" w:styleId="WW8Num13z4">
    <w:name w:val="WW8Num13z4"/>
    <w:rsid w:val="002D1228"/>
    <w:rPr>
      <w:rFonts w:ascii="Courier New" w:hAnsi="Courier New" w:cs="Courier New"/>
    </w:rPr>
  </w:style>
  <w:style w:type="character" w:customStyle="1" w:styleId="WW8Num14z0">
    <w:name w:val="WW8Num14z0"/>
    <w:rsid w:val="002D1228"/>
    <w:rPr>
      <w:rFonts w:ascii="Wingdings" w:hAnsi="Wingdings" w:cs="Wingdings"/>
      <w:sz w:val="24"/>
      <w:szCs w:val="24"/>
    </w:rPr>
  </w:style>
  <w:style w:type="character" w:customStyle="1" w:styleId="WW8Num14z1">
    <w:name w:val="WW8Num14z1"/>
    <w:rsid w:val="002D1228"/>
    <w:rPr>
      <w:rFonts w:ascii="Courier New" w:hAnsi="Courier New" w:cs="Courier New"/>
    </w:rPr>
  </w:style>
  <w:style w:type="character" w:customStyle="1" w:styleId="WW8Num14z2">
    <w:name w:val="WW8Num14z2"/>
    <w:rsid w:val="002D1228"/>
    <w:rPr>
      <w:rFonts w:ascii="Wingdings" w:hAnsi="Wingdings" w:cs="Wingdings"/>
    </w:rPr>
  </w:style>
  <w:style w:type="character" w:customStyle="1" w:styleId="WW8Num14z3">
    <w:name w:val="WW8Num14z3"/>
    <w:rsid w:val="002D1228"/>
    <w:rPr>
      <w:rFonts w:ascii="Symbol" w:hAnsi="Symbol" w:cs="Symbol"/>
    </w:rPr>
  </w:style>
  <w:style w:type="character" w:customStyle="1" w:styleId="WW8Num15z0">
    <w:name w:val="WW8Num15z0"/>
    <w:rsid w:val="002D1228"/>
    <w:rPr>
      <w:rFonts w:ascii="Symbol" w:hAnsi="Symbol" w:cs="Symbol"/>
    </w:rPr>
  </w:style>
  <w:style w:type="character" w:customStyle="1" w:styleId="WW8Num15z1">
    <w:name w:val="WW8Num15z1"/>
    <w:rsid w:val="002D1228"/>
    <w:rPr>
      <w:rFonts w:ascii="Courier New" w:hAnsi="Courier New" w:cs="Courier New"/>
    </w:rPr>
  </w:style>
  <w:style w:type="character" w:customStyle="1" w:styleId="WW8Num15z2">
    <w:name w:val="WW8Num15z2"/>
    <w:rsid w:val="002D1228"/>
    <w:rPr>
      <w:rFonts w:ascii="Wingdings" w:hAnsi="Wingdings" w:cs="Wingdings"/>
    </w:rPr>
  </w:style>
  <w:style w:type="character" w:customStyle="1" w:styleId="WW8Num16z0">
    <w:name w:val="WW8Num16z0"/>
    <w:rsid w:val="002D1228"/>
    <w:rPr>
      <w:rFonts w:ascii="Symbol" w:hAnsi="Symbol" w:cs="Symbol"/>
    </w:rPr>
  </w:style>
  <w:style w:type="character" w:customStyle="1" w:styleId="WW8Num16z1">
    <w:name w:val="WW8Num16z1"/>
    <w:rsid w:val="002D1228"/>
    <w:rPr>
      <w:rFonts w:ascii="Courier New" w:hAnsi="Courier New" w:cs="Courier New"/>
    </w:rPr>
  </w:style>
  <w:style w:type="character" w:customStyle="1" w:styleId="WW8Num16z2">
    <w:name w:val="WW8Num16z2"/>
    <w:rsid w:val="002D1228"/>
    <w:rPr>
      <w:rFonts w:ascii="Wingdings" w:hAnsi="Wingdings" w:cs="Wingdings"/>
    </w:rPr>
  </w:style>
  <w:style w:type="character" w:customStyle="1" w:styleId="WW8Num17z0">
    <w:name w:val="WW8Num17z0"/>
    <w:rsid w:val="002D1228"/>
    <w:rPr>
      <w:rFonts w:ascii="Symbol" w:hAnsi="Symbol" w:cs="Symbol"/>
    </w:rPr>
  </w:style>
  <w:style w:type="character" w:customStyle="1" w:styleId="WW8Num17z1">
    <w:name w:val="WW8Num17z1"/>
    <w:rsid w:val="002D1228"/>
    <w:rPr>
      <w:rFonts w:ascii="Courier New" w:hAnsi="Courier New" w:cs="Courier New"/>
    </w:rPr>
  </w:style>
  <w:style w:type="character" w:customStyle="1" w:styleId="WW8Num17z2">
    <w:name w:val="WW8Num17z2"/>
    <w:rsid w:val="002D1228"/>
    <w:rPr>
      <w:rFonts w:ascii="Wingdings" w:hAnsi="Wingdings" w:cs="Wingdings"/>
    </w:rPr>
  </w:style>
  <w:style w:type="character" w:customStyle="1" w:styleId="WW8Num18z0">
    <w:name w:val="WW8Num18z0"/>
    <w:rsid w:val="002D1228"/>
    <w:rPr>
      <w:rFonts w:ascii="Symbol" w:hAnsi="Symbol" w:cs="Symbol"/>
    </w:rPr>
  </w:style>
  <w:style w:type="character" w:customStyle="1" w:styleId="WW8Num18z1">
    <w:name w:val="WW8Num18z1"/>
    <w:rsid w:val="002D1228"/>
    <w:rPr>
      <w:rFonts w:ascii="Courier New" w:hAnsi="Courier New" w:cs="Courier New"/>
    </w:rPr>
  </w:style>
  <w:style w:type="character" w:customStyle="1" w:styleId="WW8Num18z2">
    <w:name w:val="WW8Num18z2"/>
    <w:rsid w:val="002D1228"/>
    <w:rPr>
      <w:rFonts w:ascii="Wingdings" w:hAnsi="Wingdings" w:cs="Wingdings"/>
    </w:rPr>
  </w:style>
  <w:style w:type="character" w:customStyle="1" w:styleId="WW8Num19z0">
    <w:name w:val="WW8Num19z0"/>
    <w:rsid w:val="002D1228"/>
    <w:rPr>
      <w:rFonts w:ascii="Symbol" w:hAnsi="Symbol" w:cs="Symbol"/>
    </w:rPr>
  </w:style>
  <w:style w:type="character" w:customStyle="1" w:styleId="WW8Num19z1">
    <w:name w:val="WW8Num19z1"/>
    <w:rsid w:val="002D1228"/>
    <w:rPr>
      <w:rFonts w:ascii="Courier New" w:hAnsi="Courier New" w:cs="Courier New"/>
    </w:rPr>
  </w:style>
  <w:style w:type="character" w:customStyle="1" w:styleId="WW8Num19z2">
    <w:name w:val="WW8Num19z2"/>
    <w:rsid w:val="002D1228"/>
    <w:rPr>
      <w:rFonts w:ascii="Wingdings" w:hAnsi="Wingdings" w:cs="Wingdings"/>
    </w:rPr>
  </w:style>
  <w:style w:type="character" w:customStyle="1" w:styleId="WW8Num20z0">
    <w:name w:val="WW8Num20z0"/>
    <w:rsid w:val="002D1228"/>
    <w:rPr>
      <w:rFonts w:ascii="Symbol" w:hAnsi="Symbol" w:cs="Symbol"/>
    </w:rPr>
  </w:style>
  <w:style w:type="character" w:customStyle="1" w:styleId="WW8Num20z1">
    <w:name w:val="WW8Num20z1"/>
    <w:rsid w:val="002D1228"/>
    <w:rPr>
      <w:rFonts w:ascii="Courier New" w:hAnsi="Courier New" w:cs="Courier New"/>
    </w:rPr>
  </w:style>
  <w:style w:type="character" w:customStyle="1" w:styleId="WW8Num20z2">
    <w:name w:val="WW8Num20z2"/>
    <w:rsid w:val="002D1228"/>
    <w:rPr>
      <w:rFonts w:ascii="Wingdings" w:hAnsi="Wingdings" w:cs="Wingdings"/>
    </w:rPr>
  </w:style>
  <w:style w:type="character" w:customStyle="1" w:styleId="WW8Num21z0">
    <w:name w:val="WW8Num21z0"/>
    <w:rsid w:val="002D1228"/>
    <w:rPr>
      <w:rFonts w:ascii="Symbol" w:hAnsi="Symbol" w:cs="Symbol"/>
    </w:rPr>
  </w:style>
  <w:style w:type="character" w:customStyle="1" w:styleId="WW8Num21z1">
    <w:name w:val="WW8Num21z1"/>
    <w:rsid w:val="002D1228"/>
    <w:rPr>
      <w:rFonts w:ascii="Courier New" w:hAnsi="Courier New" w:cs="Courier New"/>
    </w:rPr>
  </w:style>
  <w:style w:type="character" w:customStyle="1" w:styleId="WW8Num21z2">
    <w:name w:val="WW8Num21z2"/>
    <w:rsid w:val="002D1228"/>
    <w:rPr>
      <w:rFonts w:ascii="Wingdings" w:hAnsi="Wingdings" w:cs="Wingdings"/>
    </w:rPr>
  </w:style>
  <w:style w:type="character" w:customStyle="1" w:styleId="WW8Num22z0">
    <w:name w:val="WW8Num22z0"/>
    <w:rsid w:val="002D1228"/>
    <w:rPr>
      <w:rFonts w:ascii="Symbol" w:hAnsi="Symbol" w:cs="Symbol"/>
    </w:rPr>
  </w:style>
  <w:style w:type="character" w:customStyle="1" w:styleId="WW8Num23z0">
    <w:name w:val="WW8Num23z0"/>
    <w:rsid w:val="002D1228"/>
    <w:rPr>
      <w:rFonts w:ascii="Symbol" w:hAnsi="Symbol" w:cs="Symbol"/>
    </w:rPr>
  </w:style>
  <w:style w:type="character" w:customStyle="1" w:styleId="WW8Num23z1">
    <w:name w:val="WW8Num23z1"/>
    <w:rsid w:val="002D1228"/>
    <w:rPr>
      <w:rFonts w:ascii="Courier New" w:hAnsi="Courier New" w:cs="Courier New"/>
    </w:rPr>
  </w:style>
  <w:style w:type="character" w:customStyle="1" w:styleId="WW8Num23z2">
    <w:name w:val="WW8Num23z2"/>
    <w:rsid w:val="002D1228"/>
    <w:rPr>
      <w:rFonts w:ascii="Wingdings" w:hAnsi="Wingdings" w:cs="Wingdings"/>
    </w:rPr>
  </w:style>
  <w:style w:type="character" w:customStyle="1" w:styleId="WW8Num24z0">
    <w:name w:val="WW8Num24z0"/>
    <w:rsid w:val="002D1228"/>
    <w:rPr>
      <w:rFonts w:ascii="Symbol" w:hAnsi="Symbol" w:cs="Symbol"/>
      <w:color w:val="auto"/>
    </w:rPr>
  </w:style>
  <w:style w:type="character" w:customStyle="1" w:styleId="WW8Num24z1">
    <w:name w:val="WW8Num24z1"/>
    <w:rsid w:val="002D1228"/>
    <w:rPr>
      <w:rFonts w:ascii="Courier New" w:hAnsi="Courier New" w:cs="Wingdings"/>
    </w:rPr>
  </w:style>
  <w:style w:type="character" w:customStyle="1" w:styleId="WW8Num24z2">
    <w:name w:val="WW8Num24z2"/>
    <w:rsid w:val="002D1228"/>
    <w:rPr>
      <w:rFonts w:ascii="Wingdings" w:hAnsi="Wingdings" w:cs="Wingdings"/>
    </w:rPr>
  </w:style>
  <w:style w:type="character" w:customStyle="1" w:styleId="WW8Num24z3">
    <w:name w:val="WW8Num24z3"/>
    <w:rsid w:val="002D1228"/>
    <w:rPr>
      <w:rFonts w:ascii="Symbol" w:hAnsi="Symbol" w:cs="Symbol"/>
    </w:rPr>
  </w:style>
  <w:style w:type="character" w:customStyle="1" w:styleId="WW8Num25z0">
    <w:name w:val="WW8Num25z0"/>
    <w:rsid w:val="002D1228"/>
    <w:rPr>
      <w:rFonts w:ascii="Symbol" w:hAnsi="Symbol" w:cs="Symbol"/>
    </w:rPr>
  </w:style>
  <w:style w:type="character" w:customStyle="1" w:styleId="WW8Num25z1">
    <w:name w:val="WW8Num25z1"/>
    <w:rsid w:val="002D1228"/>
    <w:rPr>
      <w:rFonts w:ascii="Courier New" w:hAnsi="Courier New" w:cs="Courier New"/>
    </w:rPr>
  </w:style>
  <w:style w:type="character" w:customStyle="1" w:styleId="WW8Num25z2">
    <w:name w:val="WW8Num25z2"/>
    <w:rsid w:val="002D1228"/>
    <w:rPr>
      <w:rFonts w:ascii="Wingdings" w:hAnsi="Wingdings" w:cs="Wingdings"/>
    </w:rPr>
  </w:style>
  <w:style w:type="character" w:customStyle="1" w:styleId="WW8Num26z0">
    <w:name w:val="WW8Num26z0"/>
    <w:rsid w:val="002D1228"/>
    <w:rPr>
      <w:rFonts w:ascii="Symbol" w:hAnsi="Symbol" w:cs="Symbol"/>
      <w:sz w:val="20"/>
    </w:rPr>
  </w:style>
  <w:style w:type="character" w:customStyle="1" w:styleId="WW8Num26z1">
    <w:name w:val="WW8Num26z1"/>
    <w:rsid w:val="002D1228"/>
    <w:rPr>
      <w:rFonts w:ascii="Courier New" w:hAnsi="Courier New" w:cs="Courier New"/>
      <w:sz w:val="20"/>
    </w:rPr>
  </w:style>
  <w:style w:type="character" w:customStyle="1" w:styleId="WW8Num26z2">
    <w:name w:val="WW8Num26z2"/>
    <w:rsid w:val="002D1228"/>
    <w:rPr>
      <w:rFonts w:ascii="Wingdings" w:hAnsi="Wingdings" w:cs="Wingdings"/>
      <w:sz w:val="20"/>
    </w:rPr>
  </w:style>
  <w:style w:type="character" w:customStyle="1" w:styleId="WW8Num27z0">
    <w:name w:val="WW8Num27z0"/>
    <w:rsid w:val="002D1228"/>
    <w:rPr>
      <w:rFonts w:ascii="Symbol" w:hAnsi="Symbol" w:cs="Symbol"/>
      <w:sz w:val="20"/>
    </w:rPr>
  </w:style>
  <w:style w:type="character" w:customStyle="1" w:styleId="WW8Num27z1">
    <w:name w:val="WW8Num27z1"/>
    <w:rsid w:val="002D1228"/>
    <w:rPr>
      <w:rFonts w:ascii="Courier New" w:hAnsi="Courier New" w:cs="Courier New"/>
      <w:sz w:val="20"/>
    </w:rPr>
  </w:style>
  <w:style w:type="character" w:customStyle="1" w:styleId="WW8Num27z2">
    <w:name w:val="WW8Num27z2"/>
    <w:rsid w:val="002D1228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2D1228"/>
  </w:style>
  <w:style w:type="character" w:styleId="af6">
    <w:name w:val="Hyperlink"/>
    <w:rsid w:val="002D1228"/>
    <w:rPr>
      <w:color w:val="0000FF"/>
      <w:u w:val="single"/>
    </w:rPr>
  </w:style>
  <w:style w:type="character" w:customStyle="1" w:styleId="20">
    <w:name w:val="Основной текст с отступом 2 Знак"/>
    <w:rsid w:val="002D122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нумерации"/>
    <w:rsid w:val="002D1228"/>
  </w:style>
  <w:style w:type="paragraph" w:customStyle="1" w:styleId="af8">
    <w:name w:val="Заголовок"/>
    <w:basedOn w:val="a"/>
    <w:next w:val="af0"/>
    <w:rsid w:val="002D12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f0"/>
    <w:rsid w:val="002D1228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2D12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2D12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2D12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D12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2D12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D12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a">
    <w:name w:val="Новый"/>
    <w:basedOn w:val="a"/>
    <w:rsid w:val="002D1228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2D12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b">
    <w:name w:val="Стиль"/>
    <w:rsid w:val="002D122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2D12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2D12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26CC-4AAC-4943-BE36-27807A5C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116</Pages>
  <Words>19060</Words>
  <Characters>108647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2014-08-25T17:19:00Z</cp:lastPrinted>
  <dcterms:created xsi:type="dcterms:W3CDTF">2014-08-22T14:13:00Z</dcterms:created>
  <dcterms:modified xsi:type="dcterms:W3CDTF">2018-09-18T16:48:00Z</dcterms:modified>
</cp:coreProperties>
</file>