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C2" w:rsidRPr="000F4BF2" w:rsidRDefault="00BF1BC2" w:rsidP="00A9088D">
      <w:pPr>
        <w:jc w:val="center"/>
        <w:rPr>
          <w:sz w:val="28"/>
          <w:szCs w:val="28"/>
          <w:lang w:eastAsia="ru-RU"/>
        </w:rPr>
      </w:pPr>
      <w:r w:rsidRPr="000F4BF2">
        <w:rPr>
          <w:sz w:val="28"/>
          <w:szCs w:val="28"/>
          <w:lang w:eastAsia="ru-RU"/>
        </w:rPr>
        <w:t>Муниципальное  общеобразовательное учреждение</w:t>
      </w:r>
    </w:p>
    <w:p w:rsidR="00BF1BC2" w:rsidRPr="000F4BF2" w:rsidRDefault="00BF1BC2" w:rsidP="00A9088D">
      <w:pPr>
        <w:jc w:val="center"/>
        <w:rPr>
          <w:sz w:val="28"/>
          <w:szCs w:val="28"/>
          <w:lang w:eastAsia="ru-RU"/>
        </w:rPr>
      </w:pPr>
      <w:r w:rsidRPr="000F4BF2">
        <w:rPr>
          <w:sz w:val="28"/>
          <w:szCs w:val="28"/>
          <w:lang w:eastAsia="ru-RU"/>
        </w:rPr>
        <w:t>«</w:t>
      </w:r>
      <w:proofErr w:type="spellStart"/>
      <w:r w:rsidR="000F4BF2" w:rsidRPr="000F4BF2">
        <w:rPr>
          <w:sz w:val="28"/>
          <w:szCs w:val="28"/>
          <w:lang w:eastAsia="ru-RU"/>
        </w:rPr>
        <w:t>Деевская</w:t>
      </w:r>
      <w:proofErr w:type="spellEnd"/>
      <w:r w:rsidRPr="000F4BF2">
        <w:rPr>
          <w:sz w:val="28"/>
          <w:szCs w:val="28"/>
          <w:lang w:eastAsia="ru-RU"/>
        </w:rPr>
        <w:t xml:space="preserve"> средняя общеобразовательная школа»</w:t>
      </w:r>
    </w:p>
    <w:p w:rsidR="00BF1BC2" w:rsidRPr="000F4BF2" w:rsidRDefault="00BF1BC2" w:rsidP="000F4BF2">
      <w:pPr>
        <w:jc w:val="both"/>
        <w:rPr>
          <w:sz w:val="28"/>
          <w:szCs w:val="28"/>
          <w:lang w:eastAsia="ru-RU"/>
        </w:rPr>
      </w:pPr>
    </w:p>
    <w:p w:rsidR="00BF1BC2" w:rsidRPr="000F4BF2" w:rsidRDefault="00BF1BC2" w:rsidP="000F4BF2">
      <w:pPr>
        <w:jc w:val="both"/>
        <w:rPr>
          <w:sz w:val="28"/>
          <w:szCs w:val="28"/>
          <w:lang w:eastAsia="ru-RU"/>
        </w:rPr>
      </w:pPr>
    </w:p>
    <w:p w:rsidR="00BF1BC2" w:rsidRPr="000F4BF2" w:rsidRDefault="00BF1BC2" w:rsidP="00A9088D">
      <w:pPr>
        <w:pStyle w:val="Default"/>
        <w:jc w:val="right"/>
        <w:rPr>
          <w:sz w:val="28"/>
          <w:szCs w:val="28"/>
        </w:rPr>
      </w:pPr>
      <w:r w:rsidRPr="000F4BF2">
        <w:rPr>
          <w:rFonts w:eastAsia="Times New Roman"/>
          <w:sz w:val="28"/>
          <w:szCs w:val="28"/>
          <w:lang w:eastAsia="ru-RU"/>
        </w:rPr>
        <w:t xml:space="preserve">                                                              </w:t>
      </w:r>
      <w:r w:rsidRPr="000F4BF2">
        <w:rPr>
          <w:sz w:val="28"/>
          <w:szCs w:val="28"/>
        </w:rPr>
        <w:t>ПРИЛОЖЕНИЕ</w:t>
      </w:r>
    </w:p>
    <w:p w:rsidR="00BF1BC2" w:rsidRPr="000F4BF2" w:rsidRDefault="00BF1BC2" w:rsidP="00A9088D">
      <w:pPr>
        <w:pStyle w:val="Default"/>
        <w:jc w:val="right"/>
        <w:rPr>
          <w:sz w:val="28"/>
          <w:szCs w:val="28"/>
        </w:rPr>
      </w:pPr>
      <w:r w:rsidRPr="000F4BF2">
        <w:rPr>
          <w:sz w:val="28"/>
          <w:szCs w:val="28"/>
        </w:rPr>
        <w:t xml:space="preserve">                                                                                       к основной образовательной программе </w:t>
      </w:r>
    </w:p>
    <w:p w:rsidR="00BF1BC2" w:rsidRPr="000F4BF2" w:rsidRDefault="00BF1BC2" w:rsidP="00A9088D">
      <w:pPr>
        <w:pStyle w:val="Default"/>
        <w:jc w:val="right"/>
        <w:rPr>
          <w:sz w:val="28"/>
          <w:szCs w:val="28"/>
        </w:rPr>
      </w:pPr>
      <w:r w:rsidRPr="000F4BF2">
        <w:rPr>
          <w:sz w:val="28"/>
          <w:szCs w:val="28"/>
        </w:rPr>
        <w:t xml:space="preserve">                                                                                       начального общего образования</w:t>
      </w:r>
    </w:p>
    <w:p w:rsidR="00BF1BC2" w:rsidRPr="000F4BF2" w:rsidRDefault="00BF1BC2" w:rsidP="000F4BF2">
      <w:pPr>
        <w:jc w:val="both"/>
        <w:rPr>
          <w:sz w:val="28"/>
          <w:szCs w:val="28"/>
          <w:lang w:eastAsia="ru-RU"/>
        </w:rPr>
      </w:pPr>
      <w:r w:rsidRPr="000F4BF2">
        <w:rPr>
          <w:sz w:val="28"/>
          <w:szCs w:val="28"/>
          <w:lang w:eastAsia="ru-RU"/>
        </w:rPr>
        <w:t xml:space="preserve">                                                                  </w:t>
      </w:r>
    </w:p>
    <w:p w:rsidR="00BF1BC2" w:rsidRPr="000F4BF2" w:rsidRDefault="00BF1BC2" w:rsidP="000F4BF2">
      <w:pPr>
        <w:jc w:val="both"/>
        <w:rPr>
          <w:b/>
          <w:i/>
          <w:sz w:val="28"/>
          <w:szCs w:val="28"/>
          <w:lang w:eastAsia="ru-RU"/>
        </w:rPr>
      </w:pPr>
    </w:p>
    <w:p w:rsidR="00BF1BC2" w:rsidRPr="000F4BF2" w:rsidRDefault="00BF1BC2" w:rsidP="000F4BF2">
      <w:pPr>
        <w:jc w:val="both"/>
        <w:rPr>
          <w:b/>
          <w:i/>
          <w:sz w:val="28"/>
          <w:szCs w:val="28"/>
          <w:lang w:eastAsia="ru-RU"/>
        </w:rPr>
      </w:pPr>
    </w:p>
    <w:p w:rsidR="00BF1BC2" w:rsidRPr="000F4BF2" w:rsidRDefault="00BF1BC2" w:rsidP="000F4BF2">
      <w:pPr>
        <w:jc w:val="both"/>
        <w:rPr>
          <w:b/>
          <w:i/>
          <w:sz w:val="28"/>
          <w:szCs w:val="28"/>
          <w:lang w:eastAsia="ru-RU"/>
        </w:rPr>
      </w:pPr>
    </w:p>
    <w:p w:rsidR="00BF1BC2" w:rsidRPr="000F4BF2" w:rsidRDefault="00BF1BC2" w:rsidP="000F4BF2">
      <w:pPr>
        <w:jc w:val="both"/>
        <w:rPr>
          <w:sz w:val="28"/>
          <w:szCs w:val="28"/>
          <w:lang w:eastAsia="ru-RU"/>
        </w:rPr>
      </w:pPr>
      <w:r w:rsidRPr="000F4BF2">
        <w:rPr>
          <w:b/>
          <w:sz w:val="28"/>
          <w:szCs w:val="28"/>
          <w:lang w:eastAsia="ru-RU"/>
        </w:rPr>
        <w:t xml:space="preserve"> </w:t>
      </w:r>
    </w:p>
    <w:p w:rsidR="00BF1BC2" w:rsidRPr="00A9088D" w:rsidRDefault="00BF1BC2" w:rsidP="00A9088D">
      <w:pPr>
        <w:jc w:val="center"/>
        <w:rPr>
          <w:b/>
          <w:sz w:val="32"/>
          <w:szCs w:val="28"/>
          <w:lang w:eastAsia="ru-RU"/>
        </w:rPr>
      </w:pPr>
      <w:r w:rsidRPr="00A9088D">
        <w:rPr>
          <w:b/>
          <w:sz w:val="32"/>
          <w:szCs w:val="28"/>
          <w:lang w:eastAsia="ru-RU"/>
        </w:rPr>
        <w:t>Рабочая программа учебного предмета</w:t>
      </w:r>
    </w:p>
    <w:p w:rsidR="00BF1BC2" w:rsidRPr="00A9088D" w:rsidRDefault="00BF1BC2" w:rsidP="00A9088D">
      <w:pPr>
        <w:jc w:val="center"/>
        <w:rPr>
          <w:b/>
          <w:sz w:val="32"/>
          <w:szCs w:val="28"/>
          <w:lang w:eastAsia="ru-RU"/>
        </w:rPr>
      </w:pPr>
    </w:p>
    <w:p w:rsidR="00BF1BC2" w:rsidRPr="000F4BF2" w:rsidRDefault="00BF1BC2" w:rsidP="000F4BF2">
      <w:pPr>
        <w:jc w:val="both"/>
        <w:rPr>
          <w:b/>
          <w:sz w:val="28"/>
          <w:szCs w:val="28"/>
          <w:lang w:eastAsia="ru-RU"/>
        </w:rPr>
      </w:pPr>
    </w:p>
    <w:p w:rsidR="00BF1BC2" w:rsidRPr="000F4BF2" w:rsidRDefault="00BF1BC2" w:rsidP="000F4BF2">
      <w:pPr>
        <w:jc w:val="both"/>
        <w:rPr>
          <w:b/>
          <w:sz w:val="28"/>
          <w:szCs w:val="28"/>
          <w:lang w:eastAsia="ru-RU"/>
        </w:rPr>
      </w:pPr>
    </w:p>
    <w:p w:rsidR="00BF1BC2" w:rsidRPr="000F4BF2" w:rsidRDefault="00BF1BC2" w:rsidP="000F4BF2">
      <w:pPr>
        <w:jc w:val="both"/>
        <w:rPr>
          <w:b/>
          <w:sz w:val="28"/>
          <w:szCs w:val="28"/>
          <w:lang w:eastAsia="ru-RU"/>
        </w:rPr>
      </w:pPr>
      <w:r w:rsidRPr="000F4BF2">
        <w:rPr>
          <w:sz w:val="28"/>
          <w:szCs w:val="28"/>
          <w:lang w:eastAsia="ru-RU"/>
        </w:rPr>
        <w:t>Предмет</w:t>
      </w:r>
      <w:r w:rsidRPr="000F4BF2">
        <w:rPr>
          <w:b/>
          <w:sz w:val="28"/>
          <w:szCs w:val="28"/>
          <w:lang w:eastAsia="ru-RU"/>
        </w:rPr>
        <w:t>:  Литературное чтение</w:t>
      </w:r>
    </w:p>
    <w:p w:rsidR="00BF1BC2" w:rsidRPr="000F4BF2" w:rsidRDefault="00BF1BC2" w:rsidP="000F4BF2">
      <w:pPr>
        <w:jc w:val="both"/>
        <w:rPr>
          <w:b/>
          <w:sz w:val="28"/>
          <w:szCs w:val="28"/>
          <w:lang w:eastAsia="ru-RU"/>
        </w:rPr>
      </w:pPr>
      <w:r w:rsidRPr="000F4BF2">
        <w:rPr>
          <w:sz w:val="28"/>
          <w:szCs w:val="28"/>
          <w:lang w:eastAsia="ru-RU"/>
        </w:rPr>
        <w:t xml:space="preserve">Стандарт: </w:t>
      </w:r>
      <w:r w:rsidRPr="000F4BF2">
        <w:rPr>
          <w:b/>
          <w:sz w:val="28"/>
          <w:szCs w:val="28"/>
          <w:lang w:eastAsia="ru-RU"/>
        </w:rPr>
        <w:t>ФГОС</w:t>
      </w:r>
    </w:p>
    <w:p w:rsidR="00BF1BC2" w:rsidRPr="000F4BF2" w:rsidRDefault="00BF1BC2" w:rsidP="000F4BF2">
      <w:pPr>
        <w:jc w:val="both"/>
        <w:rPr>
          <w:b/>
          <w:sz w:val="28"/>
          <w:szCs w:val="28"/>
          <w:lang w:eastAsia="ru-RU"/>
        </w:rPr>
      </w:pPr>
      <w:r w:rsidRPr="000F4BF2">
        <w:rPr>
          <w:sz w:val="28"/>
          <w:szCs w:val="28"/>
          <w:lang w:eastAsia="ru-RU"/>
        </w:rPr>
        <w:t>Класс</w:t>
      </w:r>
      <w:r w:rsidRPr="000F4BF2">
        <w:rPr>
          <w:b/>
          <w:sz w:val="28"/>
          <w:szCs w:val="28"/>
          <w:lang w:eastAsia="ru-RU"/>
        </w:rPr>
        <w:t>: 1-4</w:t>
      </w:r>
      <w:r w:rsidRPr="000F4BF2">
        <w:rPr>
          <w:sz w:val="28"/>
          <w:szCs w:val="28"/>
          <w:lang w:eastAsia="ru-RU"/>
        </w:rPr>
        <w:t xml:space="preserve"> </w:t>
      </w:r>
    </w:p>
    <w:p w:rsidR="00BF1BC2" w:rsidRPr="000F4BF2" w:rsidRDefault="00BF1BC2" w:rsidP="000F4BF2">
      <w:pPr>
        <w:jc w:val="both"/>
        <w:rPr>
          <w:b/>
          <w:sz w:val="28"/>
          <w:szCs w:val="28"/>
          <w:lang w:eastAsia="ru-RU"/>
        </w:rPr>
      </w:pPr>
    </w:p>
    <w:p w:rsidR="00BF1BC2" w:rsidRPr="000F4BF2" w:rsidRDefault="00BF1BC2" w:rsidP="000F4BF2">
      <w:pPr>
        <w:jc w:val="both"/>
        <w:rPr>
          <w:b/>
          <w:sz w:val="28"/>
          <w:szCs w:val="28"/>
          <w:lang w:eastAsia="ru-RU"/>
        </w:rPr>
      </w:pPr>
    </w:p>
    <w:p w:rsidR="00BF1BC2" w:rsidRPr="000F4BF2" w:rsidRDefault="00BF1BC2" w:rsidP="000F4BF2">
      <w:pPr>
        <w:jc w:val="both"/>
        <w:rPr>
          <w:b/>
          <w:sz w:val="28"/>
          <w:szCs w:val="28"/>
          <w:lang w:eastAsia="ru-RU"/>
        </w:rPr>
      </w:pPr>
    </w:p>
    <w:p w:rsidR="00BF1BC2" w:rsidRPr="000F4BF2" w:rsidRDefault="00BF1BC2" w:rsidP="000F4BF2">
      <w:pPr>
        <w:jc w:val="both"/>
        <w:rPr>
          <w:b/>
          <w:sz w:val="28"/>
          <w:szCs w:val="28"/>
          <w:lang w:eastAsia="ru-RU"/>
        </w:rPr>
      </w:pPr>
    </w:p>
    <w:p w:rsidR="00BF1BC2" w:rsidRPr="000F4BF2" w:rsidRDefault="00BF1BC2" w:rsidP="000F4BF2">
      <w:pPr>
        <w:jc w:val="both"/>
        <w:rPr>
          <w:b/>
          <w:sz w:val="28"/>
          <w:szCs w:val="28"/>
          <w:lang w:eastAsia="ru-RU"/>
        </w:rPr>
      </w:pPr>
    </w:p>
    <w:p w:rsidR="00BF1BC2" w:rsidRPr="000F4BF2" w:rsidRDefault="00BF1BC2" w:rsidP="000F4BF2">
      <w:pPr>
        <w:jc w:val="both"/>
        <w:rPr>
          <w:b/>
          <w:sz w:val="28"/>
          <w:szCs w:val="28"/>
          <w:lang w:eastAsia="ru-RU"/>
        </w:rPr>
      </w:pPr>
    </w:p>
    <w:p w:rsidR="00BF1BC2" w:rsidRPr="000F4BF2" w:rsidRDefault="00BF1BC2" w:rsidP="000F4BF2">
      <w:pPr>
        <w:jc w:val="both"/>
        <w:rPr>
          <w:sz w:val="28"/>
          <w:szCs w:val="28"/>
          <w:lang w:eastAsia="ru-RU"/>
        </w:rPr>
      </w:pPr>
    </w:p>
    <w:p w:rsidR="00BF1BC2" w:rsidRPr="000F4BF2" w:rsidRDefault="00BF1BC2" w:rsidP="000F4BF2">
      <w:pPr>
        <w:jc w:val="both"/>
        <w:rPr>
          <w:sz w:val="28"/>
          <w:szCs w:val="28"/>
          <w:lang w:eastAsia="ru-RU"/>
        </w:rPr>
      </w:pPr>
    </w:p>
    <w:p w:rsidR="00BF1BC2" w:rsidRPr="000F4BF2" w:rsidRDefault="000F4BF2" w:rsidP="00A9088D">
      <w:pPr>
        <w:jc w:val="center"/>
        <w:rPr>
          <w:sz w:val="28"/>
          <w:szCs w:val="28"/>
          <w:lang w:eastAsia="ru-RU"/>
        </w:rPr>
      </w:pPr>
      <w:r w:rsidRPr="000F4BF2">
        <w:rPr>
          <w:sz w:val="28"/>
          <w:szCs w:val="28"/>
          <w:lang w:eastAsia="ru-RU"/>
        </w:rPr>
        <w:t xml:space="preserve">с. </w:t>
      </w:r>
      <w:proofErr w:type="spellStart"/>
      <w:r w:rsidRPr="000F4BF2">
        <w:rPr>
          <w:sz w:val="28"/>
          <w:szCs w:val="28"/>
          <w:lang w:eastAsia="ru-RU"/>
        </w:rPr>
        <w:t>Деево</w:t>
      </w:r>
      <w:proofErr w:type="spellEnd"/>
    </w:p>
    <w:p w:rsidR="00BF1BC2" w:rsidRPr="000F4BF2" w:rsidRDefault="00BF1BC2" w:rsidP="000F4BF2">
      <w:pPr>
        <w:pStyle w:val="1f2"/>
        <w:jc w:val="both"/>
        <w:rPr>
          <w:rFonts w:ascii="Times New Roman" w:hAnsi="Times New Roman"/>
          <w:b/>
          <w:sz w:val="28"/>
          <w:szCs w:val="28"/>
        </w:rPr>
      </w:pPr>
    </w:p>
    <w:p w:rsidR="00BF1BC2" w:rsidRPr="000F4BF2" w:rsidRDefault="00BF1BC2" w:rsidP="000F4BF2">
      <w:pPr>
        <w:ind w:left="2411"/>
        <w:jc w:val="both"/>
        <w:rPr>
          <w:b/>
          <w:sz w:val="28"/>
          <w:szCs w:val="28"/>
        </w:rPr>
      </w:pPr>
    </w:p>
    <w:p w:rsidR="000F4BF2" w:rsidRDefault="000F4BF2" w:rsidP="00A9088D">
      <w:pPr>
        <w:suppressAutoHyphens w:val="0"/>
        <w:autoSpaceDE w:val="0"/>
        <w:autoSpaceDN w:val="0"/>
        <w:adjustRightInd w:val="0"/>
        <w:jc w:val="center"/>
        <w:rPr>
          <w:rFonts w:eastAsiaTheme="minorHAnsi"/>
          <w:b/>
          <w:bCs/>
          <w:color w:val="000000"/>
          <w:sz w:val="28"/>
          <w:szCs w:val="28"/>
          <w:lang w:eastAsia="en-US"/>
        </w:rPr>
      </w:pPr>
      <w:r w:rsidRPr="000F4BF2">
        <w:rPr>
          <w:rFonts w:eastAsiaTheme="minorHAnsi"/>
          <w:b/>
          <w:bCs/>
          <w:color w:val="000000"/>
          <w:sz w:val="28"/>
          <w:szCs w:val="28"/>
          <w:lang w:eastAsia="en-US"/>
        </w:rPr>
        <w:lastRenderedPageBreak/>
        <w:t>П</w:t>
      </w:r>
      <w:r w:rsidR="00A9088D">
        <w:rPr>
          <w:rFonts w:eastAsiaTheme="minorHAnsi"/>
          <w:b/>
          <w:bCs/>
          <w:color w:val="000000"/>
          <w:sz w:val="28"/>
          <w:szCs w:val="28"/>
          <w:lang w:eastAsia="en-US"/>
        </w:rPr>
        <w:t>ояснительная записка</w:t>
      </w:r>
    </w:p>
    <w:p w:rsidR="00A9088D" w:rsidRPr="000F4BF2" w:rsidRDefault="00A9088D" w:rsidP="000F4BF2">
      <w:pPr>
        <w:suppressAutoHyphens w:val="0"/>
        <w:autoSpaceDE w:val="0"/>
        <w:autoSpaceDN w:val="0"/>
        <w:adjustRightInd w:val="0"/>
        <w:jc w:val="both"/>
        <w:rPr>
          <w:rFonts w:eastAsiaTheme="minorHAnsi"/>
          <w:color w:val="000000"/>
          <w:sz w:val="28"/>
          <w:szCs w:val="28"/>
          <w:lang w:eastAsia="en-US"/>
        </w:rPr>
      </w:pP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color w:val="000000"/>
          <w:sz w:val="28"/>
          <w:szCs w:val="28"/>
          <w:lang w:eastAsia="en-US"/>
        </w:rPr>
        <w:t xml:space="preserve">Рабочая программа по литературному чтению учитывает требования Федерального государственно стандарта начального общего образования и направлена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b/>
          <w:bCs/>
          <w:color w:val="000000"/>
          <w:sz w:val="28"/>
          <w:szCs w:val="28"/>
          <w:lang w:eastAsia="en-US"/>
        </w:rPr>
        <w:t xml:space="preserve">Рабочая программа ориентирована на использование учебников: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b/>
          <w:bCs/>
          <w:color w:val="000000"/>
          <w:sz w:val="28"/>
          <w:szCs w:val="28"/>
          <w:lang w:eastAsia="en-US"/>
        </w:rPr>
        <w:t>-</w:t>
      </w:r>
      <w:r w:rsidRPr="000F4BF2">
        <w:rPr>
          <w:rFonts w:eastAsiaTheme="minorHAnsi"/>
          <w:color w:val="000000"/>
          <w:sz w:val="28"/>
          <w:szCs w:val="28"/>
          <w:lang w:eastAsia="en-US"/>
        </w:rPr>
        <w:t xml:space="preserve">Учебник – литературное чтение для 1-4 классов общеобразовательных учреждений в двух частях./Авторы </w:t>
      </w:r>
      <w:proofErr w:type="spellStart"/>
      <w:r w:rsidRPr="000F4BF2">
        <w:rPr>
          <w:rFonts w:eastAsiaTheme="minorHAnsi"/>
          <w:color w:val="000000"/>
          <w:sz w:val="28"/>
          <w:szCs w:val="28"/>
          <w:lang w:eastAsia="en-US"/>
        </w:rPr>
        <w:t>Л.Ф.Климанова</w:t>
      </w:r>
      <w:proofErr w:type="spellEnd"/>
      <w:r w:rsidRPr="000F4BF2">
        <w:rPr>
          <w:rFonts w:eastAsiaTheme="minorHAnsi"/>
          <w:color w:val="000000"/>
          <w:sz w:val="28"/>
          <w:szCs w:val="28"/>
          <w:lang w:eastAsia="en-US"/>
        </w:rPr>
        <w:t xml:space="preserve">, </w:t>
      </w:r>
      <w:proofErr w:type="spellStart"/>
      <w:r w:rsidRPr="000F4BF2">
        <w:rPr>
          <w:rFonts w:eastAsiaTheme="minorHAnsi"/>
          <w:color w:val="000000"/>
          <w:sz w:val="28"/>
          <w:szCs w:val="28"/>
          <w:lang w:eastAsia="en-US"/>
        </w:rPr>
        <w:t>В.Г.Горецкий</w:t>
      </w:r>
      <w:proofErr w:type="spellEnd"/>
      <w:r w:rsidRPr="000F4BF2">
        <w:rPr>
          <w:rFonts w:eastAsiaTheme="minorHAnsi"/>
          <w:color w:val="000000"/>
          <w:sz w:val="28"/>
          <w:szCs w:val="28"/>
          <w:lang w:eastAsia="en-US"/>
        </w:rPr>
        <w:t xml:space="preserve">, </w:t>
      </w:r>
      <w:proofErr w:type="spellStart"/>
      <w:r w:rsidRPr="000F4BF2">
        <w:rPr>
          <w:rFonts w:eastAsiaTheme="minorHAnsi"/>
          <w:color w:val="000000"/>
          <w:sz w:val="28"/>
          <w:szCs w:val="28"/>
          <w:lang w:eastAsia="en-US"/>
        </w:rPr>
        <w:t>М.В.Голованова</w:t>
      </w:r>
      <w:proofErr w:type="spellEnd"/>
      <w:r w:rsidRPr="000F4BF2">
        <w:rPr>
          <w:rFonts w:eastAsiaTheme="minorHAnsi"/>
          <w:color w:val="000000"/>
          <w:sz w:val="28"/>
          <w:szCs w:val="28"/>
          <w:lang w:eastAsia="en-US"/>
        </w:rPr>
        <w:t xml:space="preserve">. Рекомендовано Министерством образования и науки РФ.- М.: Просвещение, 2012.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b/>
          <w:bCs/>
          <w:color w:val="000000"/>
          <w:sz w:val="28"/>
          <w:szCs w:val="28"/>
          <w:lang w:eastAsia="en-US"/>
        </w:rPr>
        <w:t xml:space="preserve">Цель реализации основной образовательной программы начального общего образования: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color w:val="000000"/>
          <w:sz w:val="28"/>
          <w:szCs w:val="28"/>
          <w:lang w:eastAsia="en-US"/>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color w:val="000000"/>
          <w:sz w:val="28"/>
          <w:szCs w:val="28"/>
          <w:lang w:eastAsia="en-US"/>
        </w:rPr>
        <w:t xml:space="preserve">- становление и развитие личности в ее индивидуальности, самобытности, уникальности, неповторимости.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b/>
          <w:bCs/>
          <w:color w:val="000000"/>
          <w:sz w:val="28"/>
          <w:szCs w:val="28"/>
          <w:lang w:eastAsia="en-US"/>
        </w:rPr>
        <w:t xml:space="preserve">«Литературное чтение» </w:t>
      </w:r>
      <w:r w:rsidRPr="000F4BF2">
        <w:rPr>
          <w:rFonts w:eastAsiaTheme="minorHAnsi"/>
          <w:color w:val="000000"/>
          <w:sz w:val="28"/>
          <w:szCs w:val="28"/>
          <w:lang w:eastAsia="en-US"/>
        </w:rPr>
        <w:t xml:space="preserve">– учебный предмет, освоение содержания которого </w:t>
      </w:r>
      <w:proofErr w:type="spellStart"/>
      <w:r w:rsidRPr="000F4BF2">
        <w:rPr>
          <w:rFonts w:eastAsiaTheme="minorHAnsi"/>
          <w:color w:val="000000"/>
          <w:sz w:val="28"/>
          <w:szCs w:val="28"/>
          <w:lang w:eastAsia="en-US"/>
        </w:rPr>
        <w:t>напрвлено</w:t>
      </w:r>
      <w:proofErr w:type="spellEnd"/>
      <w:r w:rsidRPr="000F4BF2">
        <w:rPr>
          <w:rFonts w:eastAsiaTheme="minorHAnsi"/>
          <w:color w:val="000000"/>
          <w:sz w:val="28"/>
          <w:szCs w:val="28"/>
          <w:lang w:eastAsia="en-US"/>
        </w:rPr>
        <w:t xml:space="preserve"> на формирование читательской компетентности, помогающей младшему школьнику осознать себя грамотным читателем, способным к использованию читательской деятельности для своего самообразования.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color w:val="000000"/>
          <w:sz w:val="28"/>
          <w:szCs w:val="28"/>
          <w:lang w:eastAsia="en-US"/>
        </w:rPr>
        <w:t xml:space="preserve">Курс литературного чтения направлен на достижение следующих </w:t>
      </w:r>
      <w:r w:rsidRPr="000F4BF2">
        <w:rPr>
          <w:rFonts w:eastAsiaTheme="minorHAnsi"/>
          <w:b/>
          <w:bCs/>
          <w:color w:val="000000"/>
          <w:sz w:val="28"/>
          <w:szCs w:val="28"/>
          <w:lang w:eastAsia="en-US"/>
        </w:rPr>
        <w:t xml:space="preserve">целей: </w:t>
      </w:r>
    </w:p>
    <w:p w:rsidR="000F4BF2" w:rsidRPr="000F4BF2" w:rsidRDefault="000F4BF2" w:rsidP="000F4BF2">
      <w:pPr>
        <w:pStyle w:val="aff2"/>
        <w:numPr>
          <w:ilvl w:val="0"/>
          <w:numId w:val="17"/>
        </w:numPr>
        <w:suppressAutoHyphens w:val="0"/>
        <w:autoSpaceDE w:val="0"/>
        <w:autoSpaceDN w:val="0"/>
        <w:adjustRightInd w:val="0"/>
        <w:spacing w:after="33" w:line="240" w:lineRule="auto"/>
        <w:jc w:val="both"/>
        <w:rPr>
          <w:rFonts w:ascii="Times New Roman" w:eastAsiaTheme="minorHAnsi" w:hAnsi="Times New Roman" w:cs="Times New Roman"/>
          <w:color w:val="000000"/>
          <w:sz w:val="28"/>
          <w:szCs w:val="28"/>
          <w:lang w:val="ru-RU" w:eastAsia="en-US"/>
        </w:rPr>
      </w:pPr>
      <w:r w:rsidRPr="000F4BF2">
        <w:rPr>
          <w:rFonts w:ascii="Times New Roman" w:eastAsiaTheme="minorHAnsi" w:hAnsi="Times New Roman" w:cs="Times New Roman"/>
          <w:color w:val="000000"/>
          <w:sz w:val="28"/>
          <w:szCs w:val="28"/>
          <w:lang w:val="ru-RU" w:eastAsia="en-US"/>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0F4BF2" w:rsidRPr="000F4BF2" w:rsidRDefault="000F4BF2" w:rsidP="000F4BF2">
      <w:pPr>
        <w:pStyle w:val="aff2"/>
        <w:numPr>
          <w:ilvl w:val="0"/>
          <w:numId w:val="17"/>
        </w:numPr>
        <w:suppressAutoHyphens w:val="0"/>
        <w:autoSpaceDE w:val="0"/>
        <w:autoSpaceDN w:val="0"/>
        <w:adjustRightInd w:val="0"/>
        <w:spacing w:after="33" w:line="240" w:lineRule="auto"/>
        <w:jc w:val="both"/>
        <w:rPr>
          <w:rFonts w:ascii="Times New Roman" w:eastAsiaTheme="minorHAnsi" w:hAnsi="Times New Roman" w:cs="Times New Roman"/>
          <w:color w:val="000000"/>
          <w:sz w:val="28"/>
          <w:szCs w:val="28"/>
          <w:lang w:val="ru-RU" w:eastAsia="en-US"/>
        </w:rPr>
      </w:pPr>
      <w:r w:rsidRPr="000F4BF2">
        <w:rPr>
          <w:rFonts w:ascii="Times New Roman" w:eastAsiaTheme="minorHAnsi" w:hAnsi="Times New Roman" w:cs="Times New Roman"/>
          <w:color w:val="000000"/>
          <w:sz w:val="28"/>
          <w:szCs w:val="28"/>
          <w:lang w:val="ru-RU" w:eastAsia="en-US"/>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0F4BF2" w:rsidRPr="000F4BF2" w:rsidRDefault="000F4BF2" w:rsidP="000F4BF2">
      <w:pPr>
        <w:pStyle w:val="aff2"/>
        <w:numPr>
          <w:ilvl w:val="0"/>
          <w:numId w:val="17"/>
        </w:numPr>
        <w:suppressAutoHyphens w:val="0"/>
        <w:autoSpaceDE w:val="0"/>
        <w:autoSpaceDN w:val="0"/>
        <w:adjustRightInd w:val="0"/>
        <w:spacing w:line="240" w:lineRule="auto"/>
        <w:jc w:val="both"/>
        <w:rPr>
          <w:rFonts w:ascii="Times New Roman" w:eastAsiaTheme="minorHAnsi" w:hAnsi="Times New Roman" w:cs="Times New Roman"/>
          <w:color w:val="000000"/>
          <w:sz w:val="28"/>
          <w:szCs w:val="28"/>
          <w:lang w:val="ru-RU" w:eastAsia="en-US"/>
        </w:rPr>
      </w:pPr>
      <w:r w:rsidRPr="000F4BF2">
        <w:rPr>
          <w:rFonts w:ascii="Times New Roman" w:eastAsiaTheme="minorHAnsi" w:hAnsi="Times New Roman" w:cs="Times New Roman"/>
          <w:color w:val="000000"/>
          <w:sz w:val="28"/>
          <w:szCs w:val="28"/>
          <w:lang w:val="ru-RU" w:eastAsia="en-US"/>
        </w:rPr>
        <w:lastRenderedPageBreak/>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b/>
          <w:bCs/>
          <w:color w:val="000000"/>
          <w:sz w:val="28"/>
          <w:szCs w:val="28"/>
          <w:lang w:eastAsia="en-US"/>
        </w:rPr>
        <w:t xml:space="preserve">Задачи курса: </w:t>
      </w:r>
    </w:p>
    <w:p w:rsidR="000F4BF2" w:rsidRPr="000F4BF2" w:rsidRDefault="000F4BF2" w:rsidP="000F4BF2">
      <w:pPr>
        <w:pStyle w:val="aff2"/>
        <w:numPr>
          <w:ilvl w:val="0"/>
          <w:numId w:val="19"/>
        </w:numPr>
        <w:suppressAutoHyphens w:val="0"/>
        <w:autoSpaceDE w:val="0"/>
        <w:autoSpaceDN w:val="0"/>
        <w:adjustRightInd w:val="0"/>
        <w:spacing w:after="33" w:line="240" w:lineRule="auto"/>
        <w:jc w:val="both"/>
        <w:rPr>
          <w:rFonts w:ascii="Times New Roman" w:eastAsiaTheme="minorHAnsi" w:hAnsi="Times New Roman" w:cs="Times New Roman"/>
          <w:color w:val="000000"/>
          <w:sz w:val="28"/>
          <w:szCs w:val="28"/>
          <w:lang w:eastAsia="en-US"/>
        </w:rPr>
      </w:pPr>
      <w:r w:rsidRPr="000F4BF2">
        <w:rPr>
          <w:rFonts w:ascii="Times New Roman" w:eastAsiaTheme="minorHAnsi" w:hAnsi="Times New Roman" w:cs="Times New Roman"/>
          <w:color w:val="000000"/>
          <w:sz w:val="28"/>
          <w:szCs w:val="28"/>
          <w:lang w:val="ru-RU" w:eastAsia="en-US"/>
        </w:rPr>
        <w:t xml:space="preserve">Освоение общекультурных навыков чтения и понимание текста; воспитание </w:t>
      </w:r>
      <w:proofErr w:type="gramStart"/>
      <w:r w:rsidRPr="000F4BF2">
        <w:rPr>
          <w:rFonts w:ascii="Times New Roman" w:eastAsiaTheme="minorHAnsi" w:hAnsi="Times New Roman" w:cs="Times New Roman"/>
          <w:color w:val="000000"/>
          <w:sz w:val="28"/>
          <w:szCs w:val="28"/>
          <w:lang w:val="ru-RU" w:eastAsia="en-US"/>
        </w:rPr>
        <w:t>интересах</w:t>
      </w:r>
      <w:proofErr w:type="gramEnd"/>
      <w:r w:rsidRPr="000F4BF2">
        <w:rPr>
          <w:rFonts w:ascii="Times New Roman" w:eastAsiaTheme="minorHAnsi" w:hAnsi="Times New Roman" w:cs="Times New Roman"/>
          <w:color w:val="000000"/>
          <w:sz w:val="28"/>
          <w:szCs w:val="28"/>
          <w:lang w:val="ru-RU" w:eastAsia="en-US"/>
        </w:rPr>
        <w:t xml:space="preserve"> чтению и книге. </w:t>
      </w:r>
      <w:proofErr w:type="spellStart"/>
      <w:r w:rsidRPr="000F4BF2">
        <w:rPr>
          <w:rFonts w:ascii="Times New Roman" w:eastAsiaTheme="minorHAnsi" w:hAnsi="Times New Roman" w:cs="Times New Roman"/>
          <w:color w:val="000000"/>
          <w:sz w:val="28"/>
          <w:szCs w:val="28"/>
          <w:lang w:eastAsia="en-US"/>
        </w:rPr>
        <w:t>Решение</w:t>
      </w:r>
      <w:proofErr w:type="spellEnd"/>
      <w:r w:rsidRPr="000F4BF2">
        <w:rPr>
          <w:rFonts w:ascii="Times New Roman" w:eastAsiaTheme="minorHAnsi" w:hAnsi="Times New Roman" w:cs="Times New Roman"/>
          <w:color w:val="000000"/>
          <w:sz w:val="28"/>
          <w:szCs w:val="28"/>
          <w:lang w:eastAsia="en-US"/>
        </w:rPr>
        <w:t xml:space="preserve"> </w:t>
      </w:r>
      <w:proofErr w:type="spellStart"/>
      <w:r w:rsidRPr="000F4BF2">
        <w:rPr>
          <w:rFonts w:ascii="Times New Roman" w:eastAsiaTheme="minorHAnsi" w:hAnsi="Times New Roman" w:cs="Times New Roman"/>
          <w:color w:val="000000"/>
          <w:sz w:val="28"/>
          <w:szCs w:val="28"/>
          <w:lang w:eastAsia="en-US"/>
        </w:rPr>
        <w:t>этой</w:t>
      </w:r>
      <w:proofErr w:type="spellEnd"/>
      <w:r w:rsidRPr="000F4BF2">
        <w:rPr>
          <w:rFonts w:ascii="Times New Roman" w:eastAsiaTheme="minorHAnsi" w:hAnsi="Times New Roman" w:cs="Times New Roman"/>
          <w:color w:val="000000"/>
          <w:sz w:val="28"/>
          <w:szCs w:val="28"/>
          <w:lang w:eastAsia="en-US"/>
        </w:rPr>
        <w:t xml:space="preserve"> </w:t>
      </w:r>
      <w:proofErr w:type="spellStart"/>
      <w:r w:rsidRPr="000F4BF2">
        <w:rPr>
          <w:rFonts w:ascii="Times New Roman" w:eastAsiaTheme="minorHAnsi" w:hAnsi="Times New Roman" w:cs="Times New Roman"/>
          <w:color w:val="000000"/>
          <w:sz w:val="28"/>
          <w:szCs w:val="28"/>
          <w:lang w:eastAsia="en-US"/>
        </w:rPr>
        <w:t>задачи</w:t>
      </w:r>
      <w:proofErr w:type="spellEnd"/>
      <w:r w:rsidRPr="000F4BF2">
        <w:rPr>
          <w:rFonts w:ascii="Times New Roman" w:eastAsiaTheme="minorHAnsi" w:hAnsi="Times New Roman" w:cs="Times New Roman"/>
          <w:color w:val="000000"/>
          <w:sz w:val="28"/>
          <w:szCs w:val="28"/>
          <w:lang w:eastAsia="en-US"/>
        </w:rPr>
        <w:t xml:space="preserve"> </w:t>
      </w:r>
      <w:proofErr w:type="spellStart"/>
      <w:r w:rsidRPr="000F4BF2">
        <w:rPr>
          <w:rFonts w:ascii="Times New Roman" w:eastAsiaTheme="minorHAnsi" w:hAnsi="Times New Roman" w:cs="Times New Roman"/>
          <w:color w:val="000000"/>
          <w:sz w:val="28"/>
          <w:szCs w:val="28"/>
          <w:lang w:eastAsia="en-US"/>
        </w:rPr>
        <w:t>предполагает</w:t>
      </w:r>
      <w:proofErr w:type="spellEnd"/>
      <w:r w:rsidRPr="000F4BF2">
        <w:rPr>
          <w:rFonts w:ascii="Times New Roman" w:eastAsiaTheme="minorHAnsi" w:hAnsi="Times New Roman" w:cs="Times New Roman"/>
          <w:color w:val="000000"/>
          <w:sz w:val="28"/>
          <w:szCs w:val="28"/>
          <w:lang w:eastAsia="en-US"/>
        </w:rPr>
        <w:t xml:space="preserve"> формирование у младших школьников осмысленного читательского навыка. </w:t>
      </w:r>
    </w:p>
    <w:p w:rsidR="000F4BF2" w:rsidRPr="000F4BF2" w:rsidRDefault="000F4BF2" w:rsidP="000F4BF2">
      <w:pPr>
        <w:pStyle w:val="aff2"/>
        <w:numPr>
          <w:ilvl w:val="0"/>
          <w:numId w:val="19"/>
        </w:numPr>
        <w:suppressAutoHyphens w:val="0"/>
        <w:autoSpaceDE w:val="0"/>
        <w:autoSpaceDN w:val="0"/>
        <w:adjustRightInd w:val="0"/>
        <w:spacing w:after="33" w:line="240" w:lineRule="auto"/>
        <w:jc w:val="both"/>
        <w:rPr>
          <w:rFonts w:ascii="Times New Roman" w:eastAsiaTheme="minorHAnsi" w:hAnsi="Times New Roman" w:cs="Times New Roman"/>
          <w:color w:val="000000"/>
          <w:sz w:val="28"/>
          <w:szCs w:val="28"/>
          <w:lang w:val="ru-RU" w:eastAsia="en-US"/>
        </w:rPr>
      </w:pPr>
      <w:r w:rsidRPr="000F4BF2">
        <w:rPr>
          <w:rFonts w:ascii="Times New Roman" w:eastAsiaTheme="minorHAnsi" w:hAnsi="Times New Roman" w:cs="Times New Roman"/>
          <w:color w:val="000000"/>
          <w:sz w:val="28"/>
          <w:szCs w:val="28"/>
          <w:lang w:val="ru-RU" w:eastAsia="en-US"/>
        </w:rPr>
        <w:t xml:space="preserve">Овладение речевой, письменной и коммуникативной культурой. </w:t>
      </w:r>
    </w:p>
    <w:p w:rsidR="000F4BF2" w:rsidRPr="000F4BF2" w:rsidRDefault="000F4BF2" w:rsidP="000F4BF2">
      <w:pPr>
        <w:pStyle w:val="aff2"/>
        <w:numPr>
          <w:ilvl w:val="0"/>
          <w:numId w:val="19"/>
        </w:numPr>
        <w:suppressAutoHyphens w:val="0"/>
        <w:autoSpaceDE w:val="0"/>
        <w:autoSpaceDN w:val="0"/>
        <w:adjustRightInd w:val="0"/>
        <w:spacing w:after="33" w:line="240" w:lineRule="auto"/>
        <w:jc w:val="both"/>
        <w:rPr>
          <w:rFonts w:ascii="Times New Roman" w:eastAsiaTheme="minorHAnsi" w:hAnsi="Times New Roman" w:cs="Times New Roman"/>
          <w:color w:val="000000"/>
          <w:sz w:val="28"/>
          <w:szCs w:val="28"/>
          <w:lang w:val="ru-RU" w:eastAsia="en-US"/>
        </w:rPr>
      </w:pPr>
      <w:r w:rsidRPr="000F4BF2">
        <w:rPr>
          <w:rFonts w:ascii="Times New Roman" w:eastAsiaTheme="minorHAnsi" w:hAnsi="Times New Roman" w:cs="Times New Roman"/>
          <w:color w:val="000000"/>
          <w:sz w:val="28"/>
          <w:szCs w:val="28"/>
          <w:lang w:val="ru-RU" w:eastAsia="en-US"/>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w:t>
      </w:r>
    </w:p>
    <w:p w:rsidR="000F4BF2" w:rsidRPr="000F4BF2" w:rsidRDefault="000F4BF2" w:rsidP="000F4BF2">
      <w:pPr>
        <w:pStyle w:val="aff2"/>
        <w:numPr>
          <w:ilvl w:val="0"/>
          <w:numId w:val="19"/>
        </w:numPr>
        <w:suppressAutoHyphens w:val="0"/>
        <w:autoSpaceDE w:val="0"/>
        <w:autoSpaceDN w:val="0"/>
        <w:adjustRightInd w:val="0"/>
        <w:spacing w:after="33" w:line="240" w:lineRule="auto"/>
        <w:jc w:val="both"/>
        <w:rPr>
          <w:rFonts w:ascii="Times New Roman" w:eastAsiaTheme="minorHAnsi" w:hAnsi="Times New Roman" w:cs="Times New Roman"/>
          <w:color w:val="000000"/>
          <w:sz w:val="28"/>
          <w:szCs w:val="28"/>
          <w:lang w:val="ru-RU" w:eastAsia="en-US"/>
        </w:rPr>
      </w:pPr>
      <w:r w:rsidRPr="000F4BF2">
        <w:rPr>
          <w:rFonts w:ascii="Times New Roman" w:eastAsiaTheme="minorHAnsi" w:hAnsi="Times New Roman" w:cs="Times New Roman"/>
          <w:color w:val="000000"/>
          <w:sz w:val="28"/>
          <w:szCs w:val="28"/>
          <w:lang w:val="ru-RU" w:eastAsia="en-US"/>
        </w:rPr>
        <w:t xml:space="preserve">Воспитание эстетического отношения к действительности, отражённой в художественной литературе. </w:t>
      </w:r>
    </w:p>
    <w:p w:rsidR="000F4BF2" w:rsidRPr="000F4BF2" w:rsidRDefault="000F4BF2" w:rsidP="000F4BF2">
      <w:pPr>
        <w:pStyle w:val="aff2"/>
        <w:numPr>
          <w:ilvl w:val="0"/>
          <w:numId w:val="19"/>
        </w:numPr>
        <w:suppressAutoHyphens w:val="0"/>
        <w:autoSpaceDE w:val="0"/>
        <w:autoSpaceDN w:val="0"/>
        <w:adjustRightInd w:val="0"/>
        <w:spacing w:line="240" w:lineRule="auto"/>
        <w:jc w:val="both"/>
        <w:rPr>
          <w:rFonts w:ascii="Times New Roman" w:eastAsiaTheme="minorHAnsi" w:hAnsi="Times New Roman" w:cs="Times New Roman"/>
          <w:color w:val="000000"/>
          <w:sz w:val="28"/>
          <w:szCs w:val="28"/>
          <w:lang w:val="ru-RU" w:eastAsia="en-US"/>
        </w:rPr>
      </w:pPr>
      <w:r w:rsidRPr="000F4BF2">
        <w:rPr>
          <w:rFonts w:ascii="Times New Roman" w:eastAsiaTheme="minorHAnsi" w:hAnsi="Times New Roman" w:cs="Times New Roman"/>
          <w:color w:val="000000"/>
          <w:sz w:val="28"/>
          <w:szCs w:val="28"/>
          <w:lang w:val="ru-RU" w:eastAsia="en-US"/>
        </w:rPr>
        <w:t xml:space="preserve">Формирование нравственных ценностей и эстетического вкуса младшего школьника. </w:t>
      </w: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p>
    <w:p w:rsidR="000F4BF2" w:rsidRPr="000F4BF2" w:rsidRDefault="000F4BF2" w:rsidP="000F4BF2">
      <w:pPr>
        <w:suppressAutoHyphens w:val="0"/>
        <w:autoSpaceDE w:val="0"/>
        <w:autoSpaceDN w:val="0"/>
        <w:adjustRightInd w:val="0"/>
        <w:jc w:val="both"/>
        <w:rPr>
          <w:rFonts w:eastAsiaTheme="minorHAnsi"/>
          <w:color w:val="000000"/>
          <w:sz w:val="28"/>
          <w:szCs w:val="28"/>
          <w:lang w:eastAsia="en-US"/>
        </w:rPr>
      </w:pPr>
      <w:r w:rsidRPr="000F4BF2">
        <w:rPr>
          <w:rFonts w:eastAsiaTheme="minorHAnsi"/>
          <w:b/>
          <w:bCs/>
          <w:color w:val="000000"/>
          <w:sz w:val="28"/>
          <w:szCs w:val="28"/>
          <w:lang w:eastAsia="en-US"/>
        </w:rPr>
        <w:t xml:space="preserve">Место учебного курса в учебном плане </w:t>
      </w:r>
    </w:p>
    <w:p w:rsidR="000F4BF2" w:rsidRDefault="000F4BF2" w:rsidP="000F4BF2">
      <w:pPr>
        <w:jc w:val="both"/>
        <w:rPr>
          <w:rFonts w:eastAsiaTheme="minorHAnsi"/>
          <w:color w:val="000000"/>
          <w:sz w:val="28"/>
          <w:szCs w:val="28"/>
          <w:lang w:eastAsia="en-US"/>
        </w:rPr>
      </w:pPr>
      <w:proofErr w:type="gramStart"/>
      <w:r w:rsidRPr="000F4BF2">
        <w:rPr>
          <w:rFonts w:eastAsiaTheme="minorHAnsi"/>
          <w:color w:val="000000"/>
          <w:sz w:val="28"/>
          <w:szCs w:val="28"/>
          <w:lang w:eastAsia="en-US"/>
        </w:rPr>
        <w:t>Согласно учебному плану МОУ «</w:t>
      </w:r>
      <w:proofErr w:type="spellStart"/>
      <w:r w:rsidRPr="000F4BF2">
        <w:rPr>
          <w:rFonts w:eastAsiaTheme="minorHAnsi"/>
          <w:color w:val="000000"/>
          <w:sz w:val="28"/>
          <w:szCs w:val="28"/>
          <w:lang w:eastAsia="en-US"/>
        </w:rPr>
        <w:t>Деевская</w:t>
      </w:r>
      <w:proofErr w:type="spellEnd"/>
      <w:r w:rsidRPr="000F4BF2">
        <w:rPr>
          <w:rFonts w:eastAsiaTheme="minorHAnsi"/>
          <w:color w:val="000000"/>
          <w:sz w:val="28"/>
          <w:szCs w:val="28"/>
          <w:lang w:eastAsia="en-US"/>
        </w:rPr>
        <w:t xml:space="preserve"> СОШ», на изучение литературного чтения в начальной школе отводится: в 1 классе – 40 часов (из расчета 4 часа в неделю, 10 учебных недель) и 92 часа в период обучения грамоте, во 2 – 3 классах – по 136 часов (из расчета 4 часа в неделю, 34 учебных недели), в 4 классе 102 часа (3 часа в неделю</w:t>
      </w:r>
      <w:proofErr w:type="gramEnd"/>
      <w:r w:rsidRPr="000F4BF2">
        <w:rPr>
          <w:rFonts w:eastAsiaTheme="minorHAnsi"/>
          <w:color w:val="000000"/>
          <w:sz w:val="28"/>
          <w:szCs w:val="28"/>
          <w:lang w:eastAsia="en-US"/>
        </w:rPr>
        <w:t xml:space="preserve">, </w:t>
      </w:r>
      <w:proofErr w:type="gramStart"/>
      <w:r w:rsidRPr="000F4BF2">
        <w:rPr>
          <w:rFonts w:eastAsiaTheme="minorHAnsi"/>
          <w:color w:val="000000"/>
          <w:sz w:val="28"/>
          <w:szCs w:val="28"/>
          <w:lang w:eastAsia="en-US"/>
        </w:rPr>
        <w:t>34 учебные недели).</w:t>
      </w:r>
      <w:proofErr w:type="gramEnd"/>
      <w:r w:rsidRPr="000F4BF2">
        <w:rPr>
          <w:rFonts w:eastAsiaTheme="minorHAnsi"/>
          <w:color w:val="000000"/>
          <w:sz w:val="28"/>
          <w:szCs w:val="28"/>
          <w:lang w:eastAsia="en-US"/>
        </w:rPr>
        <w:t xml:space="preserve"> Всего 506 часов.</w:t>
      </w:r>
    </w:p>
    <w:p w:rsidR="00A9088D" w:rsidRPr="000F4BF2" w:rsidRDefault="00A9088D" w:rsidP="000F4BF2">
      <w:pPr>
        <w:jc w:val="both"/>
        <w:rPr>
          <w:b/>
          <w:sz w:val="28"/>
          <w:szCs w:val="28"/>
        </w:rPr>
      </w:pPr>
    </w:p>
    <w:p w:rsidR="00521F31" w:rsidRDefault="00521F31" w:rsidP="00A9088D">
      <w:pPr>
        <w:jc w:val="center"/>
        <w:rPr>
          <w:b/>
          <w:sz w:val="28"/>
          <w:szCs w:val="28"/>
        </w:rPr>
      </w:pPr>
      <w:r w:rsidRPr="000F4BF2">
        <w:rPr>
          <w:b/>
          <w:sz w:val="28"/>
          <w:szCs w:val="28"/>
        </w:rPr>
        <w:t xml:space="preserve">Планируемые результаты </w:t>
      </w:r>
      <w:r w:rsidR="00ED6B6A" w:rsidRPr="000F4BF2">
        <w:rPr>
          <w:b/>
          <w:sz w:val="28"/>
          <w:szCs w:val="28"/>
        </w:rPr>
        <w:t>освоения учебного предмета «Литературное чтение»</w:t>
      </w:r>
    </w:p>
    <w:p w:rsidR="00A9088D" w:rsidRPr="000F4BF2" w:rsidRDefault="00A9088D" w:rsidP="00A9088D">
      <w:pPr>
        <w:jc w:val="center"/>
        <w:rPr>
          <w:b/>
          <w:sz w:val="28"/>
          <w:szCs w:val="28"/>
        </w:rPr>
      </w:pPr>
    </w:p>
    <w:p w:rsidR="00521F31" w:rsidRPr="000F4BF2" w:rsidRDefault="00521F31" w:rsidP="000F4BF2">
      <w:pPr>
        <w:autoSpaceDE w:val="0"/>
        <w:autoSpaceDN w:val="0"/>
        <w:adjustRightInd w:val="0"/>
        <w:ind w:firstLine="709"/>
        <w:jc w:val="both"/>
        <w:rPr>
          <w:sz w:val="28"/>
          <w:szCs w:val="28"/>
        </w:rPr>
      </w:pPr>
      <w:r w:rsidRPr="000F4BF2">
        <w:rPr>
          <w:b/>
          <w:sz w:val="28"/>
          <w:szCs w:val="28"/>
        </w:rPr>
        <w:t>Личностные результаты</w:t>
      </w:r>
      <w:r w:rsidRPr="000F4BF2">
        <w:rPr>
          <w:sz w:val="28"/>
          <w:szCs w:val="28"/>
        </w:rPr>
        <w:t xml:space="preserve"> освоения основной образовательной программы начального общего образования должны отражать:</w:t>
      </w:r>
    </w:p>
    <w:p w:rsidR="00521F31" w:rsidRPr="000F4BF2" w:rsidRDefault="00521F31" w:rsidP="000F4BF2">
      <w:pPr>
        <w:autoSpaceDE w:val="0"/>
        <w:autoSpaceDN w:val="0"/>
        <w:adjustRightInd w:val="0"/>
        <w:ind w:firstLine="709"/>
        <w:jc w:val="both"/>
        <w:rPr>
          <w:sz w:val="28"/>
          <w:szCs w:val="28"/>
        </w:rPr>
      </w:pPr>
      <w:r w:rsidRPr="000F4BF2">
        <w:rPr>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21F31" w:rsidRPr="000F4BF2" w:rsidRDefault="00521F31" w:rsidP="000F4BF2">
      <w:pPr>
        <w:autoSpaceDE w:val="0"/>
        <w:autoSpaceDN w:val="0"/>
        <w:adjustRightInd w:val="0"/>
        <w:ind w:firstLine="709"/>
        <w:jc w:val="both"/>
        <w:rPr>
          <w:sz w:val="28"/>
          <w:szCs w:val="28"/>
        </w:rPr>
      </w:pPr>
      <w:r w:rsidRPr="000F4BF2">
        <w:rPr>
          <w:sz w:val="28"/>
          <w:szCs w:val="28"/>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21F31" w:rsidRPr="000F4BF2" w:rsidRDefault="00521F31" w:rsidP="000F4BF2">
      <w:pPr>
        <w:autoSpaceDE w:val="0"/>
        <w:autoSpaceDN w:val="0"/>
        <w:adjustRightInd w:val="0"/>
        <w:ind w:firstLine="709"/>
        <w:jc w:val="both"/>
        <w:rPr>
          <w:sz w:val="28"/>
          <w:szCs w:val="28"/>
        </w:rPr>
      </w:pPr>
      <w:r w:rsidRPr="000F4BF2">
        <w:rPr>
          <w:sz w:val="28"/>
          <w:szCs w:val="28"/>
        </w:rPr>
        <w:t>3) формирование уважительного отношения к иному мнению, истории и культуре других народов;</w:t>
      </w:r>
    </w:p>
    <w:p w:rsidR="00521F31" w:rsidRPr="000F4BF2" w:rsidRDefault="00521F31" w:rsidP="000F4BF2">
      <w:pPr>
        <w:autoSpaceDE w:val="0"/>
        <w:autoSpaceDN w:val="0"/>
        <w:adjustRightInd w:val="0"/>
        <w:ind w:firstLine="709"/>
        <w:jc w:val="both"/>
        <w:rPr>
          <w:sz w:val="28"/>
          <w:szCs w:val="28"/>
        </w:rPr>
      </w:pPr>
      <w:r w:rsidRPr="000F4BF2">
        <w:rPr>
          <w:sz w:val="28"/>
          <w:szCs w:val="28"/>
        </w:rPr>
        <w:t>4) овладение начальными навыками адаптации в динамично изменяющемся и развивающемся мире;</w:t>
      </w:r>
    </w:p>
    <w:p w:rsidR="00521F31" w:rsidRPr="000F4BF2" w:rsidRDefault="00521F31" w:rsidP="000F4BF2">
      <w:pPr>
        <w:autoSpaceDE w:val="0"/>
        <w:autoSpaceDN w:val="0"/>
        <w:adjustRightInd w:val="0"/>
        <w:ind w:firstLine="709"/>
        <w:jc w:val="both"/>
        <w:rPr>
          <w:sz w:val="28"/>
          <w:szCs w:val="28"/>
        </w:rPr>
      </w:pPr>
      <w:r w:rsidRPr="000F4BF2">
        <w:rPr>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521F31" w:rsidRPr="000F4BF2" w:rsidRDefault="00521F31" w:rsidP="000F4BF2">
      <w:pPr>
        <w:autoSpaceDE w:val="0"/>
        <w:autoSpaceDN w:val="0"/>
        <w:adjustRightInd w:val="0"/>
        <w:ind w:firstLine="709"/>
        <w:jc w:val="both"/>
        <w:rPr>
          <w:sz w:val="28"/>
          <w:szCs w:val="28"/>
        </w:rPr>
      </w:pPr>
      <w:r w:rsidRPr="000F4BF2">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1F31" w:rsidRPr="000F4BF2" w:rsidRDefault="00521F31" w:rsidP="000F4BF2">
      <w:pPr>
        <w:autoSpaceDE w:val="0"/>
        <w:autoSpaceDN w:val="0"/>
        <w:adjustRightInd w:val="0"/>
        <w:ind w:firstLine="709"/>
        <w:jc w:val="both"/>
        <w:rPr>
          <w:sz w:val="28"/>
          <w:szCs w:val="28"/>
        </w:rPr>
      </w:pPr>
      <w:r w:rsidRPr="000F4BF2">
        <w:rPr>
          <w:sz w:val="28"/>
          <w:szCs w:val="28"/>
        </w:rPr>
        <w:t>7) формирование эстетических потребностей, ценностей и чувств;</w:t>
      </w:r>
    </w:p>
    <w:p w:rsidR="00521F31" w:rsidRPr="000F4BF2" w:rsidRDefault="00521F31" w:rsidP="000F4BF2">
      <w:pPr>
        <w:autoSpaceDE w:val="0"/>
        <w:autoSpaceDN w:val="0"/>
        <w:adjustRightInd w:val="0"/>
        <w:ind w:firstLine="709"/>
        <w:jc w:val="both"/>
        <w:rPr>
          <w:sz w:val="28"/>
          <w:szCs w:val="28"/>
        </w:rPr>
      </w:pPr>
      <w:r w:rsidRPr="000F4BF2">
        <w:rPr>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21F31" w:rsidRPr="000F4BF2" w:rsidRDefault="00521F31" w:rsidP="000F4BF2">
      <w:pPr>
        <w:autoSpaceDE w:val="0"/>
        <w:autoSpaceDN w:val="0"/>
        <w:adjustRightInd w:val="0"/>
        <w:ind w:firstLine="709"/>
        <w:jc w:val="both"/>
        <w:rPr>
          <w:sz w:val="28"/>
          <w:szCs w:val="28"/>
        </w:rPr>
      </w:pPr>
      <w:r w:rsidRPr="000F4BF2">
        <w:rPr>
          <w:sz w:val="28"/>
          <w:szCs w:val="28"/>
        </w:rPr>
        <w:t xml:space="preserve">9) развитие навыков сотрудничества </w:t>
      </w:r>
      <w:proofErr w:type="gramStart"/>
      <w:r w:rsidRPr="000F4BF2">
        <w:rPr>
          <w:sz w:val="28"/>
          <w:szCs w:val="28"/>
        </w:rPr>
        <w:t>со</w:t>
      </w:r>
      <w:proofErr w:type="gramEnd"/>
      <w:r w:rsidRPr="000F4BF2">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521F31" w:rsidRPr="000F4BF2" w:rsidRDefault="00521F31" w:rsidP="000F4BF2">
      <w:pPr>
        <w:autoSpaceDE w:val="0"/>
        <w:autoSpaceDN w:val="0"/>
        <w:adjustRightInd w:val="0"/>
        <w:ind w:firstLine="709"/>
        <w:jc w:val="both"/>
        <w:rPr>
          <w:sz w:val="28"/>
          <w:szCs w:val="28"/>
        </w:rPr>
      </w:pPr>
      <w:r w:rsidRPr="000F4BF2">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21F31" w:rsidRPr="000F4BF2" w:rsidRDefault="00521F31" w:rsidP="000F4BF2">
      <w:pPr>
        <w:autoSpaceDE w:val="0"/>
        <w:autoSpaceDN w:val="0"/>
        <w:adjustRightInd w:val="0"/>
        <w:ind w:firstLine="709"/>
        <w:jc w:val="both"/>
        <w:rPr>
          <w:sz w:val="28"/>
          <w:szCs w:val="28"/>
        </w:rPr>
      </w:pPr>
      <w:proofErr w:type="spellStart"/>
      <w:r w:rsidRPr="000F4BF2">
        <w:rPr>
          <w:b/>
          <w:sz w:val="28"/>
          <w:szCs w:val="28"/>
        </w:rPr>
        <w:t>Метапредметные</w:t>
      </w:r>
      <w:proofErr w:type="spellEnd"/>
      <w:r w:rsidRPr="000F4BF2">
        <w:rPr>
          <w:b/>
          <w:sz w:val="28"/>
          <w:szCs w:val="28"/>
        </w:rPr>
        <w:t xml:space="preserve"> результаты</w:t>
      </w:r>
      <w:r w:rsidRPr="000F4BF2">
        <w:rPr>
          <w:sz w:val="28"/>
          <w:szCs w:val="28"/>
        </w:rPr>
        <w:t xml:space="preserve"> освоения основной образовательной программы начального общего образования должны отражать:</w:t>
      </w:r>
    </w:p>
    <w:p w:rsidR="00521F31" w:rsidRPr="000F4BF2" w:rsidRDefault="00521F31" w:rsidP="000F4BF2">
      <w:pPr>
        <w:autoSpaceDE w:val="0"/>
        <w:autoSpaceDN w:val="0"/>
        <w:adjustRightInd w:val="0"/>
        <w:ind w:firstLine="709"/>
        <w:jc w:val="both"/>
        <w:rPr>
          <w:sz w:val="28"/>
          <w:szCs w:val="28"/>
        </w:rPr>
      </w:pPr>
      <w:r w:rsidRPr="000F4BF2">
        <w:rPr>
          <w:sz w:val="28"/>
          <w:szCs w:val="28"/>
        </w:rPr>
        <w:t>1) овладение способностью принимать и сохранять цели и задачи учебной деятельности, поиска средств ее осуществления;</w:t>
      </w:r>
    </w:p>
    <w:p w:rsidR="00521F31" w:rsidRPr="000F4BF2" w:rsidRDefault="00521F31" w:rsidP="000F4BF2">
      <w:pPr>
        <w:autoSpaceDE w:val="0"/>
        <w:autoSpaceDN w:val="0"/>
        <w:adjustRightInd w:val="0"/>
        <w:ind w:firstLine="709"/>
        <w:jc w:val="both"/>
        <w:rPr>
          <w:sz w:val="28"/>
          <w:szCs w:val="28"/>
        </w:rPr>
      </w:pPr>
      <w:r w:rsidRPr="000F4BF2">
        <w:rPr>
          <w:sz w:val="28"/>
          <w:szCs w:val="28"/>
        </w:rPr>
        <w:t>2) освоение способов решения проблем творческого и поискового характера;</w:t>
      </w:r>
    </w:p>
    <w:p w:rsidR="00521F31" w:rsidRPr="000F4BF2" w:rsidRDefault="00521F31" w:rsidP="000F4BF2">
      <w:pPr>
        <w:autoSpaceDE w:val="0"/>
        <w:autoSpaceDN w:val="0"/>
        <w:adjustRightInd w:val="0"/>
        <w:ind w:firstLine="709"/>
        <w:jc w:val="both"/>
        <w:rPr>
          <w:sz w:val="28"/>
          <w:szCs w:val="28"/>
        </w:rPr>
      </w:pPr>
      <w:r w:rsidRPr="000F4BF2">
        <w:rPr>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21F31" w:rsidRPr="000F4BF2" w:rsidRDefault="00521F31" w:rsidP="000F4BF2">
      <w:pPr>
        <w:autoSpaceDE w:val="0"/>
        <w:autoSpaceDN w:val="0"/>
        <w:adjustRightInd w:val="0"/>
        <w:ind w:firstLine="709"/>
        <w:jc w:val="both"/>
        <w:rPr>
          <w:sz w:val="28"/>
          <w:szCs w:val="28"/>
        </w:rPr>
      </w:pPr>
      <w:r w:rsidRPr="000F4BF2">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1F31" w:rsidRPr="000F4BF2" w:rsidRDefault="00521F31" w:rsidP="000F4BF2">
      <w:pPr>
        <w:autoSpaceDE w:val="0"/>
        <w:autoSpaceDN w:val="0"/>
        <w:adjustRightInd w:val="0"/>
        <w:ind w:firstLine="709"/>
        <w:jc w:val="both"/>
        <w:rPr>
          <w:sz w:val="28"/>
          <w:szCs w:val="28"/>
        </w:rPr>
      </w:pPr>
      <w:r w:rsidRPr="000F4BF2">
        <w:rPr>
          <w:sz w:val="28"/>
          <w:szCs w:val="28"/>
        </w:rPr>
        <w:t>5) освоение начальных форм познавательной и личностной рефлексии;</w:t>
      </w:r>
    </w:p>
    <w:p w:rsidR="00521F31" w:rsidRPr="000F4BF2" w:rsidRDefault="00521F31" w:rsidP="000F4BF2">
      <w:pPr>
        <w:autoSpaceDE w:val="0"/>
        <w:autoSpaceDN w:val="0"/>
        <w:adjustRightInd w:val="0"/>
        <w:ind w:firstLine="709"/>
        <w:jc w:val="both"/>
        <w:rPr>
          <w:sz w:val="28"/>
          <w:szCs w:val="28"/>
        </w:rPr>
      </w:pPr>
      <w:r w:rsidRPr="000F4BF2">
        <w:rPr>
          <w:sz w:val="28"/>
          <w:szCs w:val="28"/>
        </w:rPr>
        <w:t>6) использование знаково-символических сре</w:t>
      </w:r>
      <w:proofErr w:type="gramStart"/>
      <w:r w:rsidRPr="000F4BF2">
        <w:rPr>
          <w:sz w:val="28"/>
          <w:szCs w:val="28"/>
        </w:rPr>
        <w:t>дств пр</w:t>
      </w:r>
      <w:proofErr w:type="gramEnd"/>
      <w:r w:rsidRPr="000F4BF2">
        <w:rPr>
          <w:sz w:val="28"/>
          <w:szCs w:val="28"/>
        </w:rPr>
        <w:t>едставления информации для создания моделей изучаемых объектов и процессов, схем решения учебных и практических задач;</w:t>
      </w:r>
    </w:p>
    <w:p w:rsidR="00521F31" w:rsidRPr="000F4BF2" w:rsidRDefault="00521F31" w:rsidP="000F4BF2">
      <w:pPr>
        <w:autoSpaceDE w:val="0"/>
        <w:autoSpaceDN w:val="0"/>
        <w:adjustRightInd w:val="0"/>
        <w:ind w:firstLine="709"/>
        <w:jc w:val="both"/>
        <w:rPr>
          <w:sz w:val="28"/>
          <w:szCs w:val="28"/>
        </w:rPr>
      </w:pPr>
      <w:r w:rsidRPr="000F4BF2">
        <w:rPr>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21F31" w:rsidRPr="000F4BF2" w:rsidRDefault="00521F31" w:rsidP="000F4BF2">
      <w:pPr>
        <w:autoSpaceDE w:val="0"/>
        <w:autoSpaceDN w:val="0"/>
        <w:adjustRightInd w:val="0"/>
        <w:ind w:firstLine="709"/>
        <w:jc w:val="both"/>
        <w:rPr>
          <w:sz w:val="28"/>
          <w:szCs w:val="28"/>
        </w:rPr>
      </w:pPr>
      <w:r w:rsidRPr="000F4BF2">
        <w:rPr>
          <w:sz w:val="28"/>
          <w:szCs w:val="28"/>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F4BF2">
        <w:rPr>
          <w:sz w:val="28"/>
          <w:szCs w:val="28"/>
        </w:rPr>
        <w:t>о-</w:t>
      </w:r>
      <w:proofErr w:type="gramEnd"/>
      <w:r w:rsidRPr="000F4BF2">
        <w:rPr>
          <w:sz w:val="28"/>
          <w:szCs w:val="28"/>
        </w:rPr>
        <w:t xml:space="preserve"> и графическим сопровождением; соблюдать нормы информационной избирательности, этики и этикета;</w:t>
      </w:r>
    </w:p>
    <w:p w:rsidR="00521F31" w:rsidRPr="000F4BF2" w:rsidRDefault="00521F31" w:rsidP="000F4BF2">
      <w:pPr>
        <w:autoSpaceDE w:val="0"/>
        <w:autoSpaceDN w:val="0"/>
        <w:adjustRightInd w:val="0"/>
        <w:ind w:firstLine="709"/>
        <w:jc w:val="both"/>
        <w:rPr>
          <w:sz w:val="28"/>
          <w:szCs w:val="28"/>
        </w:rPr>
      </w:pPr>
      <w:proofErr w:type="gramStart"/>
      <w:r w:rsidRPr="000F4BF2">
        <w:rPr>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21F31" w:rsidRPr="000F4BF2" w:rsidRDefault="00521F31" w:rsidP="000F4BF2">
      <w:pPr>
        <w:autoSpaceDE w:val="0"/>
        <w:autoSpaceDN w:val="0"/>
        <w:adjustRightInd w:val="0"/>
        <w:ind w:firstLine="709"/>
        <w:jc w:val="both"/>
        <w:rPr>
          <w:sz w:val="28"/>
          <w:szCs w:val="28"/>
        </w:rPr>
      </w:pPr>
      <w:r w:rsidRPr="000F4BF2">
        <w:rPr>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21F31" w:rsidRPr="000F4BF2" w:rsidRDefault="00521F31" w:rsidP="000F4BF2">
      <w:pPr>
        <w:autoSpaceDE w:val="0"/>
        <w:autoSpaceDN w:val="0"/>
        <w:adjustRightInd w:val="0"/>
        <w:ind w:firstLine="709"/>
        <w:jc w:val="both"/>
        <w:rPr>
          <w:sz w:val="28"/>
          <w:szCs w:val="28"/>
        </w:rPr>
      </w:pPr>
      <w:r w:rsidRPr="000F4BF2">
        <w:rPr>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21F31" w:rsidRPr="000F4BF2" w:rsidRDefault="00521F31" w:rsidP="000F4BF2">
      <w:pPr>
        <w:autoSpaceDE w:val="0"/>
        <w:autoSpaceDN w:val="0"/>
        <w:adjustRightInd w:val="0"/>
        <w:ind w:firstLine="709"/>
        <w:jc w:val="both"/>
        <w:rPr>
          <w:sz w:val="28"/>
          <w:szCs w:val="28"/>
        </w:rPr>
      </w:pPr>
      <w:r w:rsidRPr="000F4BF2">
        <w:rPr>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1F31" w:rsidRPr="000F4BF2" w:rsidRDefault="00521F31" w:rsidP="000F4BF2">
      <w:pPr>
        <w:autoSpaceDE w:val="0"/>
        <w:autoSpaceDN w:val="0"/>
        <w:adjustRightInd w:val="0"/>
        <w:ind w:firstLine="709"/>
        <w:jc w:val="both"/>
        <w:rPr>
          <w:sz w:val="28"/>
          <w:szCs w:val="28"/>
        </w:rPr>
      </w:pPr>
      <w:r w:rsidRPr="000F4BF2">
        <w:rPr>
          <w:sz w:val="28"/>
          <w:szCs w:val="28"/>
        </w:rPr>
        <w:t>13) готовность конструктивно разрешать конфликты посредством учета интересов сторон и сотрудничества;</w:t>
      </w:r>
    </w:p>
    <w:p w:rsidR="00521F31" w:rsidRPr="000F4BF2" w:rsidRDefault="00521F31" w:rsidP="000F4BF2">
      <w:pPr>
        <w:autoSpaceDE w:val="0"/>
        <w:autoSpaceDN w:val="0"/>
        <w:adjustRightInd w:val="0"/>
        <w:ind w:firstLine="709"/>
        <w:jc w:val="both"/>
        <w:rPr>
          <w:sz w:val="28"/>
          <w:szCs w:val="28"/>
        </w:rPr>
      </w:pPr>
      <w:r w:rsidRPr="000F4BF2">
        <w:rPr>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21F31" w:rsidRPr="000F4BF2" w:rsidRDefault="00521F31" w:rsidP="000F4BF2">
      <w:pPr>
        <w:autoSpaceDE w:val="0"/>
        <w:autoSpaceDN w:val="0"/>
        <w:adjustRightInd w:val="0"/>
        <w:ind w:firstLine="709"/>
        <w:jc w:val="both"/>
        <w:rPr>
          <w:sz w:val="28"/>
          <w:szCs w:val="28"/>
        </w:rPr>
      </w:pPr>
      <w:r w:rsidRPr="000F4BF2">
        <w:rPr>
          <w:sz w:val="28"/>
          <w:szCs w:val="28"/>
        </w:rPr>
        <w:t xml:space="preserve">15) овладение базовыми предметными и </w:t>
      </w:r>
      <w:proofErr w:type="spellStart"/>
      <w:r w:rsidRPr="000F4BF2">
        <w:rPr>
          <w:sz w:val="28"/>
          <w:szCs w:val="28"/>
        </w:rPr>
        <w:t>межпредметными</w:t>
      </w:r>
      <w:proofErr w:type="spellEnd"/>
      <w:r w:rsidRPr="000F4BF2">
        <w:rPr>
          <w:sz w:val="28"/>
          <w:szCs w:val="28"/>
        </w:rPr>
        <w:t xml:space="preserve"> понятиями, отражающими существенные связи и отношения между объектами и процессами;</w:t>
      </w:r>
    </w:p>
    <w:p w:rsidR="00521F31" w:rsidRPr="000F4BF2" w:rsidRDefault="00521F31" w:rsidP="000F4BF2">
      <w:pPr>
        <w:autoSpaceDE w:val="0"/>
        <w:autoSpaceDN w:val="0"/>
        <w:adjustRightInd w:val="0"/>
        <w:ind w:firstLine="709"/>
        <w:jc w:val="both"/>
        <w:rPr>
          <w:sz w:val="28"/>
          <w:szCs w:val="28"/>
        </w:rPr>
      </w:pPr>
      <w:r w:rsidRPr="000F4BF2">
        <w:rPr>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21F31" w:rsidRPr="000F4BF2" w:rsidRDefault="00521F31" w:rsidP="000F4BF2">
      <w:pPr>
        <w:autoSpaceDE w:val="0"/>
        <w:autoSpaceDN w:val="0"/>
        <w:adjustRightInd w:val="0"/>
        <w:ind w:firstLine="709"/>
        <w:jc w:val="both"/>
        <w:rPr>
          <w:sz w:val="28"/>
          <w:szCs w:val="28"/>
        </w:rPr>
      </w:pPr>
      <w:r w:rsidRPr="000F4BF2">
        <w:rPr>
          <w:sz w:val="28"/>
          <w:szCs w:val="28"/>
        </w:rPr>
        <w:t xml:space="preserve">(в ред. Приказа </w:t>
      </w:r>
      <w:proofErr w:type="spellStart"/>
      <w:r w:rsidRPr="000F4BF2">
        <w:rPr>
          <w:sz w:val="28"/>
          <w:szCs w:val="28"/>
        </w:rPr>
        <w:t>Минобрнауки</w:t>
      </w:r>
      <w:proofErr w:type="spellEnd"/>
      <w:r w:rsidRPr="000F4BF2">
        <w:rPr>
          <w:sz w:val="28"/>
          <w:szCs w:val="28"/>
        </w:rPr>
        <w:t xml:space="preserve"> России от 29.12.2014 N 1643)</w:t>
      </w:r>
    </w:p>
    <w:p w:rsidR="000F4BF2" w:rsidRPr="000F4BF2" w:rsidRDefault="000F4BF2" w:rsidP="000F4BF2">
      <w:pPr>
        <w:autoSpaceDE w:val="0"/>
        <w:autoSpaceDN w:val="0"/>
        <w:adjustRightInd w:val="0"/>
        <w:ind w:firstLine="709"/>
        <w:jc w:val="both"/>
        <w:rPr>
          <w:sz w:val="28"/>
          <w:szCs w:val="28"/>
        </w:rPr>
      </w:pPr>
    </w:p>
    <w:p w:rsidR="00521F31" w:rsidRPr="000F4BF2" w:rsidRDefault="00521F31" w:rsidP="000F4BF2">
      <w:pPr>
        <w:autoSpaceDE w:val="0"/>
        <w:autoSpaceDN w:val="0"/>
        <w:adjustRightInd w:val="0"/>
        <w:ind w:firstLine="709"/>
        <w:jc w:val="both"/>
        <w:rPr>
          <w:rStyle w:val="16"/>
          <w:rFonts w:ascii="Times New Roman" w:hAnsi="Times New Roman" w:cs="Times New Roman"/>
          <w:b/>
          <w:color w:val="000000"/>
          <w:sz w:val="28"/>
          <w:szCs w:val="28"/>
        </w:rPr>
      </w:pPr>
      <w:r w:rsidRPr="000F4BF2">
        <w:rPr>
          <w:rStyle w:val="16"/>
          <w:rFonts w:ascii="Times New Roman" w:hAnsi="Times New Roman" w:cs="Times New Roman"/>
          <w:b/>
          <w:color w:val="000000"/>
          <w:sz w:val="28"/>
          <w:szCs w:val="28"/>
        </w:rPr>
        <w:t>Предметные результаты</w:t>
      </w:r>
    </w:p>
    <w:p w:rsidR="00521F31" w:rsidRPr="000F4BF2" w:rsidRDefault="00521F31" w:rsidP="000F4BF2">
      <w:pPr>
        <w:pStyle w:val="aff9"/>
        <w:jc w:val="both"/>
        <w:rPr>
          <w:rFonts w:ascii="Times New Roman" w:hAnsi="Times New Roman" w:cs="Times New Roman"/>
          <w:sz w:val="28"/>
          <w:szCs w:val="28"/>
        </w:rPr>
      </w:pPr>
      <w:r w:rsidRPr="000F4BF2">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521F31" w:rsidRPr="000F4BF2" w:rsidRDefault="00521F31" w:rsidP="000F4BF2">
      <w:pPr>
        <w:pStyle w:val="aff9"/>
        <w:jc w:val="both"/>
        <w:rPr>
          <w:rFonts w:ascii="Times New Roman" w:hAnsi="Times New Roman" w:cs="Times New Roman"/>
          <w:sz w:val="28"/>
          <w:szCs w:val="28"/>
        </w:rPr>
      </w:pPr>
      <w:r w:rsidRPr="000F4BF2">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F4BF2">
        <w:rPr>
          <w:rFonts w:ascii="Times New Roman" w:hAnsi="Times New Roman" w:cs="Times New Roman"/>
          <w:sz w:val="28"/>
          <w:szCs w:val="28"/>
        </w:rPr>
        <w:t>обучения</w:t>
      </w:r>
      <w:proofErr w:type="gramEnd"/>
      <w:r w:rsidRPr="000F4BF2">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521F31" w:rsidRPr="000F4BF2" w:rsidRDefault="00521F31" w:rsidP="000F4BF2">
      <w:pPr>
        <w:pStyle w:val="aff9"/>
        <w:jc w:val="both"/>
        <w:rPr>
          <w:rFonts w:ascii="Times New Roman" w:hAnsi="Times New Roman" w:cs="Times New Roman"/>
          <w:sz w:val="28"/>
          <w:szCs w:val="28"/>
        </w:rPr>
      </w:pPr>
      <w:r w:rsidRPr="000F4BF2">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21F31" w:rsidRPr="000F4BF2" w:rsidRDefault="00521F31" w:rsidP="000F4BF2">
      <w:pPr>
        <w:pStyle w:val="aff9"/>
        <w:jc w:val="both"/>
        <w:rPr>
          <w:rFonts w:ascii="Times New Roman" w:hAnsi="Times New Roman" w:cs="Times New Roman"/>
          <w:sz w:val="28"/>
          <w:szCs w:val="28"/>
        </w:rPr>
      </w:pPr>
      <w:r w:rsidRPr="000F4BF2">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21F31" w:rsidRPr="000F4BF2" w:rsidRDefault="00521F31" w:rsidP="000F4BF2">
      <w:pPr>
        <w:pStyle w:val="aff9"/>
        <w:jc w:val="both"/>
        <w:rPr>
          <w:rFonts w:ascii="Times New Roman" w:hAnsi="Times New Roman" w:cs="Times New Roman"/>
          <w:sz w:val="28"/>
          <w:szCs w:val="28"/>
        </w:rPr>
      </w:pPr>
      <w:r w:rsidRPr="000F4BF2">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21F31" w:rsidRPr="000F4BF2" w:rsidRDefault="00521F31" w:rsidP="000F4BF2">
      <w:pPr>
        <w:pStyle w:val="aff9"/>
        <w:jc w:val="both"/>
        <w:rPr>
          <w:rFonts w:ascii="Times New Roman" w:hAnsi="Times New Roman" w:cs="Times New Roman"/>
          <w:sz w:val="28"/>
          <w:szCs w:val="28"/>
        </w:rPr>
      </w:pPr>
      <w:r w:rsidRPr="000F4BF2">
        <w:rPr>
          <w:rFonts w:ascii="Times New Roman" w:hAnsi="Times New Roman" w:cs="Times New Roman"/>
          <w:sz w:val="28"/>
          <w:szCs w:val="28"/>
        </w:rPr>
        <w:t xml:space="preserve">(п. 12.1 в ред. Приказа </w:t>
      </w:r>
      <w:proofErr w:type="spellStart"/>
      <w:r w:rsidRPr="000F4BF2">
        <w:rPr>
          <w:rFonts w:ascii="Times New Roman" w:hAnsi="Times New Roman" w:cs="Times New Roman"/>
          <w:sz w:val="28"/>
          <w:szCs w:val="28"/>
        </w:rPr>
        <w:t>Минобрнауки</w:t>
      </w:r>
      <w:proofErr w:type="spellEnd"/>
      <w:r w:rsidRPr="000F4BF2">
        <w:rPr>
          <w:rFonts w:ascii="Times New Roman" w:hAnsi="Times New Roman" w:cs="Times New Roman"/>
          <w:sz w:val="28"/>
          <w:szCs w:val="28"/>
        </w:rPr>
        <w:t xml:space="preserve"> России от 31.12.2015 N 1576)</w:t>
      </w:r>
    </w:p>
    <w:p w:rsidR="000F4BF2" w:rsidRPr="000F4BF2" w:rsidRDefault="000F4BF2" w:rsidP="000F4BF2">
      <w:pPr>
        <w:pStyle w:val="aff9"/>
        <w:jc w:val="both"/>
        <w:rPr>
          <w:rFonts w:ascii="Times New Roman" w:hAnsi="Times New Roman" w:cs="Times New Roman"/>
          <w:sz w:val="28"/>
          <w:szCs w:val="28"/>
        </w:rPr>
      </w:pPr>
    </w:p>
    <w:p w:rsidR="00521F31" w:rsidRPr="000F4BF2" w:rsidRDefault="00521F31" w:rsidP="00A9088D">
      <w:pPr>
        <w:pStyle w:val="41"/>
        <w:spacing w:before="0" w:after="0" w:line="240" w:lineRule="auto"/>
        <w:ind w:firstLine="454"/>
        <w:rPr>
          <w:rFonts w:ascii="Times New Roman" w:hAnsi="Times New Roman" w:cs="Times New Roman"/>
          <w:b/>
          <w:i w:val="0"/>
          <w:color w:val="auto"/>
          <w:sz w:val="28"/>
          <w:szCs w:val="28"/>
        </w:rPr>
      </w:pPr>
      <w:r w:rsidRPr="000F4BF2">
        <w:rPr>
          <w:rFonts w:ascii="Times New Roman" w:hAnsi="Times New Roman" w:cs="Times New Roman"/>
          <w:b/>
          <w:i w:val="0"/>
          <w:color w:val="auto"/>
          <w:sz w:val="28"/>
          <w:szCs w:val="28"/>
        </w:rPr>
        <w:t>Виды речевой и читательской деятельности</w:t>
      </w:r>
    </w:p>
    <w:p w:rsidR="00521F31" w:rsidRPr="000F4BF2" w:rsidRDefault="00521F31" w:rsidP="000F4BF2">
      <w:pPr>
        <w:pStyle w:val="aff6"/>
        <w:spacing w:line="240" w:lineRule="auto"/>
        <w:ind w:firstLine="454"/>
        <w:rPr>
          <w:rFonts w:ascii="Times New Roman" w:hAnsi="Times New Roman" w:cs="Times New Roman"/>
          <w:b/>
          <w:color w:val="auto"/>
          <w:sz w:val="28"/>
          <w:szCs w:val="28"/>
        </w:rPr>
      </w:pPr>
      <w:r w:rsidRPr="000F4BF2">
        <w:rPr>
          <w:rFonts w:ascii="Times New Roman" w:hAnsi="Times New Roman" w:cs="Times New Roman"/>
          <w:b/>
          <w:color w:val="auto"/>
          <w:sz w:val="28"/>
          <w:szCs w:val="28"/>
        </w:rPr>
        <w:t>Выпускник научится:</w:t>
      </w:r>
    </w:p>
    <w:p w:rsidR="00521F31" w:rsidRPr="000F4BF2" w:rsidRDefault="00521F31" w:rsidP="000F4BF2">
      <w:pPr>
        <w:pStyle w:val="21"/>
        <w:numPr>
          <w:ilvl w:val="0"/>
          <w:numId w:val="20"/>
        </w:numPr>
        <w:suppressAutoHyphens w:val="0"/>
        <w:spacing w:line="240" w:lineRule="auto"/>
        <w:ind w:left="426"/>
        <w:rPr>
          <w:rStyle w:val="Zag11"/>
          <w:rFonts w:eastAsia="@Arial Unicode MS"/>
          <w:szCs w:val="28"/>
        </w:rPr>
      </w:pPr>
      <w:r w:rsidRPr="000F4BF2">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21F31" w:rsidRPr="000F4BF2" w:rsidRDefault="00521F31" w:rsidP="000F4BF2">
      <w:pPr>
        <w:pStyle w:val="21"/>
        <w:numPr>
          <w:ilvl w:val="0"/>
          <w:numId w:val="20"/>
        </w:numPr>
        <w:suppressAutoHyphens w:val="0"/>
        <w:spacing w:line="240" w:lineRule="auto"/>
        <w:ind w:left="426"/>
        <w:rPr>
          <w:rStyle w:val="Zag11"/>
          <w:b/>
          <w:szCs w:val="28"/>
        </w:rPr>
      </w:pPr>
      <w:r w:rsidRPr="000F4BF2">
        <w:rPr>
          <w:szCs w:val="28"/>
        </w:rPr>
        <w:t>прогнозировать содержание текста художественного произведения по заголовку, автору, жанру и осознавать цель чтения;</w:t>
      </w:r>
    </w:p>
    <w:p w:rsidR="00521F31" w:rsidRPr="000F4BF2" w:rsidRDefault="00521F31" w:rsidP="000F4BF2">
      <w:pPr>
        <w:pStyle w:val="21"/>
        <w:numPr>
          <w:ilvl w:val="0"/>
          <w:numId w:val="20"/>
        </w:numPr>
        <w:suppressAutoHyphens w:val="0"/>
        <w:spacing w:line="240" w:lineRule="auto"/>
        <w:ind w:left="426"/>
        <w:rPr>
          <w:rStyle w:val="Zag11"/>
          <w:rFonts w:eastAsia="@Arial Unicode MS"/>
          <w:szCs w:val="28"/>
        </w:rPr>
      </w:pPr>
      <w:r w:rsidRPr="000F4BF2">
        <w:rPr>
          <w:rStyle w:val="Zag11"/>
          <w:rFonts w:eastAsia="@Arial Unicode MS"/>
          <w:szCs w:val="28"/>
        </w:rPr>
        <w:t xml:space="preserve">читать со скоростью, позволяющей понимать смысл </w:t>
      </w:r>
      <w:proofErr w:type="gramStart"/>
      <w:r w:rsidRPr="000F4BF2">
        <w:rPr>
          <w:rStyle w:val="Zag11"/>
          <w:rFonts w:eastAsia="@Arial Unicode MS"/>
          <w:szCs w:val="28"/>
        </w:rPr>
        <w:t>прочитанного</w:t>
      </w:r>
      <w:proofErr w:type="gramEnd"/>
      <w:r w:rsidRPr="000F4BF2">
        <w:rPr>
          <w:rStyle w:val="Zag11"/>
          <w:rFonts w:eastAsia="@Arial Unicode MS"/>
          <w:szCs w:val="28"/>
        </w:rPr>
        <w:t>;</w:t>
      </w:r>
    </w:p>
    <w:p w:rsidR="00521F31" w:rsidRPr="000F4BF2" w:rsidRDefault="00521F31" w:rsidP="000F4BF2">
      <w:pPr>
        <w:pStyle w:val="21"/>
        <w:numPr>
          <w:ilvl w:val="0"/>
          <w:numId w:val="20"/>
        </w:numPr>
        <w:suppressAutoHyphens w:val="0"/>
        <w:spacing w:line="240" w:lineRule="auto"/>
        <w:ind w:left="426"/>
        <w:rPr>
          <w:rStyle w:val="Zag11"/>
          <w:rFonts w:eastAsia="@Arial Unicode MS"/>
          <w:szCs w:val="28"/>
        </w:rPr>
      </w:pPr>
      <w:r w:rsidRPr="000F4BF2">
        <w:rPr>
          <w:rStyle w:val="Zag11"/>
          <w:rFonts w:eastAsia="@Arial Unicode MS"/>
          <w:szCs w:val="28"/>
        </w:rPr>
        <w:t>различать на практическом уровне виды текстов (</w:t>
      </w:r>
      <w:proofErr w:type="gramStart"/>
      <w:r w:rsidRPr="000F4BF2">
        <w:rPr>
          <w:rStyle w:val="Zag11"/>
          <w:rFonts w:eastAsia="@Arial Unicode MS"/>
          <w:szCs w:val="28"/>
        </w:rPr>
        <w:t>художественный</w:t>
      </w:r>
      <w:proofErr w:type="gramEnd"/>
      <w:r w:rsidRPr="000F4BF2">
        <w:rPr>
          <w:rStyle w:val="Zag11"/>
          <w:rFonts w:eastAsia="@Arial Unicode MS"/>
          <w:szCs w:val="28"/>
        </w:rPr>
        <w:t>, учебный, справочный), опираясь на особенности каждого вида текста;</w:t>
      </w:r>
    </w:p>
    <w:p w:rsidR="00521F31" w:rsidRPr="000F4BF2" w:rsidRDefault="00521F31" w:rsidP="000F4BF2">
      <w:pPr>
        <w:pStyle w:val="21"/>
        <w:numPr>
          <w:ilvl w:val="0"/>
          <w:numId w:val="20"/>
        </w:numPr>
        <w:suppressAutoHyphens w:val="0"/>
        <w:spacing w:line="240" w:lineRule="auto"/>
        <w:ind w:left="426"/>
        <w:rPr>
          <w:rStyle w:val="Zag11"/>
          <w:rFonts w:eastAsia="@Arial Unicode MS"/>
          <w:szCs w:val="28"/>
        </w:rPr>
      </w:pPr>
      <w:r w:rsidRPr="000F4BF2">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21F31" w:rsidRPr="000F4BF2" w:rsidRDefault="00521F31" w:rsidP="000F4BF2">
      <w:pPr>
        <w:pStyle w:val="21"/>
        <w:numPr>
          <w:ilvl w:val="0"/>
          <w:numId w:val="20"/>
        </w:numPr>
        <w:suppressAutoHyphens w:val="0"/>
        <w:spacing w:line="240" w:lineRule="auto"/>
        <w:ind w:left="426"/>
        <w:rPr>
          <w:rStyle w:val="Zag11"/>
          <w:rFonts w:eastAsia="@Arial Unicode MS"/>
          <w:szCs w:val="28"/>
        </w:rPr>
      </w:pPr>
      <w:r w:rsidRPr="000F4BF2">
        <w:rPr>
          <w:rStyle w:val="Zag11"/>
          <w:rFonts w:eastAsia="@Arial Unicode MS"/>
          <w:szCs w:val="28"/>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21F31" w:rsidRPr="000F4BF2" w:rsidRDefault="00521F31" w:rsidP="000F4BF2">
      <w:pPr>
        <w:pStyle w:val="21"/>
        <w:numPr>
          <w:ilvl w:val="0"/>
          <w:numId w:val="20"/>
        </w:numPr>
        <w:suppressAutoHyphens w:val="0"/>
        <w:spacing w:line="240" w:lineRule="auto"/>
        <w:ind w:left="426"/>
        <w:rPr>
          <w:rStyle w:val="Zag11"/>
          <w:rFonts w:eastAsia="@Arial Unicode MS"/>
          <w:szCs w:val="28"/>
        </w:rPr>
      </w:pPr>
      <w:r w:rsidRPr="000F4BF2">
        <w:rPr>
          <w:rStyle w:val="Zag11"/>
          <w:rFonts w:eastAsia="@Arial Unicode MS"/>
          <w:szCs w:val="28"/>
        </w:rPr>
        <w:t>ориентироваться в содержании художественного, учебного и научно</w:t>
      </w:r>
      <w:r w:rsidRPr="000F4BF2">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521F31" w:rsidRPr="000F4BF2" w:rsidRDefault="00521F31" w:rsidP="000F4BF2">
      <w:pPr>
        <w:pStyle w:val="21"/>
        <w:numPr>
          <w:ilvl w:val="0"/>
          <w:numId w:val="20"/>
        </w:numPr>
        <w:suppressAutoHyphens w:val="0"/>
        <w:spacing w:line="240" w:lineRule="auto"/>
        <w:ind w:left="426"/>
        <w:rPr>
          <w:szCs w:val="28"/>
        </w:rPr>
      </w:pPr>
      <w:proofErr w:type="gramStart"/>
      <w:r w:rsidRPr="000F4BF2">
        <w:rPr>
          <w:iCs/>
          <w:spacing w:val="2"/>
          <w:szCs w:val="28"/>
        </w:rPr>
        <w:t>для художественных текстов</w:t>
      </w:r>
      <w:r w:rsidRPr="000F4BF2">
        <w:rPr>
          <w:spacing w:val="2"/>
          <w:szCs w:val="28"/>
        </w:rPr>
        <w:t xml:space="preserve">: определять главную </w:t>
      </w:r>
      <w:r w:rsidRPr="000F4BF2">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F4BF2">
        <w:rPr>
          <w:spacing w:val="2"/>
          <w:szCs w:val="28"/>
        </w:rPr>
        <w:t>сте требуемую информацию (конкретные сведения, факты, описания), заданную в явном виде;</w:t>
      </w:r>
      <w:proofErr w:type="gramEnd"/>
      <w:r w:rsidRPr="000F4BF2">
        <w:rPr>
          <w:spacing w:val="2"/>
          <w:szCs w:val="28"/>
        </w:rPr>
        <w:t xml:space="preserve"> задавать вопросы по содержанию произведения и отвечать на них, подтверждая </w:t>
      </w:r>
      <w:r w:rsidRPr="000F4BF2">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521F31" w:rsidRPr="000F4BF2" w:rsidRDefault="00521F31" w:rsidP="000F4BF2">
      <w:pPr>
        <w:pStyle w:val="21"/>
        <w:numPr>
          <w:ilvl w:val="0"/>
          <w:numId w:val="20"/>
        </w:numPr>
        <w:suppressAutoHyphens w:val="0"/>
        <w:spacing w:line="240" w:lineRule="auto"/>
        <w:ind w:left="426"/>
        <w:rPr>
          <w:szCs w:val="28"/>
        </w:rPr>
      </w:pPr>
      <w:r w:rsidRPr="000F4BF2">
        <w:rPr>
          <w:iCs/>
          <w:szCs w:val="28"/>
        </w:rPr>
        <w:t>для научно-популярных текстов</w:t>
      </w:r>
      <w:r w:rsidRPr="000F4BF2">
        <w:rPr>
          <w:szCs w:val="28"/>
        </w:rPr>
        <w:t xml:space="preserve">: определять основное </w:t>
      </w:r>
      <w:r w:rsidRPr="000F4BF2">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0F4BF2">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F4BF2">
        <w:rPr>
          <w:spacing w:val="2"/>
          <w:szCs w:val="28"/>
        </w:rPr>
        <w:t>подтверждая ответ примерами из текста; объяснять значе</w:t>
      </w:r>
      <w:r w:rsidRPr="000F4BF2">
        <w:rPr>
          <w:szCs w:val="28"/>
        </w:rPr>
        <w:t xml:space="preserve">ние слова с опорой на контекст, с использованием словарей и другой справочной литературы; </w:t>
      </w:r>
    </w:p>
    <w:p w:rsidR="00521F31" w:rsidRPr="000F4BF2" w:rsidRDefault="00521F31" w:rsidP="000F4BF2">
      <w:pPr>
        <w:pStyle w:val="21"/>
        <w:numPr>
          <w:ilvl w:val="0"/>
          <w:numId w:val="20"/>
        </w:numPr>
        <w:suppressAutoHyphens w:val="0"/>
        <w:spacing w:line="240" w:lineRule="auto"/>
        <w:ind w:left="426"/>
        <w:rPr>
          <w:szCs w:val="28"/>
        </w:rPr>
      </w:pPr>
      <w:r w:rsidRPr="000F4BF2">
        <w:rPr>
          <w:szCs w:val="28"/>
        </w:rPr>
        <w:t>использовать простейшие приемы анализа различных видов текстов:</w:t>
      </w:r>
    </w:p>
    <w:p w:rsidR="00521F31" w:rsidRPr="000F4BF2" w:rsidRDefault="00521F31" w:rsidP="000F4BF2">
      <w:pPr>
        <w:pStyle w:val="21"/>
        <w:numPr>
          <w:ilvl w:val="0"/>
          <w:numId w:val="20"/>
        </w:numPr>
        <w:suppressAutoHyphens w:val="0"/>
        <w:spacing w:line="240" w:lineRule="auto"/>
        <w:ind w:left="426"/>
        <w:rPr>
          <w:szCs w:val="28"/>
        </w:rPr>
      </w:pPr>
      <w:proofErr w:type="gramStart"/>
      <w:r w:rsidRPr="000F4BF2">
        <w:rPr>
          <w:iCs/>
          <w:szCs w:val="28"/>
        </w:rPr>
        <w:t>для художественных текстов</w:t>
      </w:r>
      <w:r w:rsidRPr="000F4BF2">
        <w:rPr>
          <w:szCs w:val="28"/>
        </w:rPr>
        <w:t xml:space="preserve">: </w:t>
      </w:r>
      <w:r w:rsidRPr="000F4BF2">
        <w:rPr>
          <w:spacing w:val="2"/>
          <w:szCs w:val="28"/>
        </w:rPr>
        <w:t xml:space="preserve">устанавливать </w:t>
      </w:r>
      <w:r w:rsidRPr="000F4BF2">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521F31" w:rsidRPr="000F4BF2" w:rsidRDefault="00521F31" w:rsidP="000F4BF2">
      <w:pPr>
        <w:pStyle w:val="21"/>
        <w:numPr>
          <w:ilvl w:val="0"/>
          <w:numId w:val="20"/>
        </w:numPr>
        <w:suppressAutoHyphens w:val="0"/>
        <w:spacing w:line="240" w:lineRule="auto"/>
        <w:ind w:left="426"/>
        <w:rPr>
          <w:szCs w:val="28"/>
        </w:rPr>
      </w:pPr>
      <w:r w:rsidRPr="000F4BF2">
        <w:rPr>
          <w:iCs/>
          <w:szCs w:val="28"/>
        </w:rPr>
        <w:t>для научно-популярных текстов</w:t>
      </w:r>
      <w:r w:rsidRPr="000F4BF2">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21F31" w:rsidRPr="000F4BF2" w:rsidRDefault="00521F31" w:rsidP="000F4BF2">
      <w:pPr>
        <w:pStyle w:val="21"/>
        <w:numPr>
          <w:ilvl w:val="0"/>
          <w:numId w:val="20"/>
        </w:numPr>
        <w:suppressAutoHyphens w:val="0"/>
        <w:spacing w:line="240" w:lineRule="auto"/>
        <w:ind w:left="426"/>
        <w:rPr>
          <w:szCs w:val="28"/>
        </w:rPr>
      </w:pPr>
      <w:r w:rsidRPr="000F4BF2">
        <w:rPr>
          <w:szCs w:val="28"/>
        </w:rPr>
        <w:t>использовать различные формы интерпретации содержания текстов:</w:t>
      </w:r>
    </w:p>
    <w:p w:rsidR="00521F31" w:rsidRPr="000F4BF2" w:rsidRDefault="00521F31" w:rsidP="000F4BF2">
      <w:pPr>
        <w:pStyle w:val="21"/>
        <w:numPr>
          <w:ilvl w:val="0"/>
          <w:numId w:val="20"/>
        </w:numPr>
        <w:suppressAutoHyphens w:val="0"/>
        <w:spacing w:line="240" w:lineRule="auto"/>
        <w:ind w:left="426"/>
        <w:rPr>
          <w:szCs w:val="28"/>
        </w:rPr>
      </w:pPr>
      <w:proofErr w:type="gramStart"/>
      <w:r w:rsidRPr="000F4BF2">
        <w:rPr>
          <w:iCs/>
          <w:szCs w:val="28"/>
        </w:rPr>
        <w:t>для художественных текстов</w:t>
      </w:r>
      <w:r w:rsidRPr="000F4BF2">
        <w:rPr>
          <w:szCs w:val="28"/>
        </w:rPr>
        <w:t>: формулировать простые выводы, основываясь на содержании текста; составлять характеристику персонажа;</w:t>
      </w:r>
      <w:r w:rsidR="00ED6B6A" w:rsidRPr="000F4BF2">
        <w:rPr>
          <w:szCs w:val="28"/>
        </w:rPr>
        <w:t xml:space="preserve"> </w:t>
      </w:r>
      <w:r w:rsidRPr="000F4BF2">
        <w:rPr>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521F31" w:rsidRPr="000F4BF2" w:rsidRDefault="00521F31" w:rsidP="000F4BF2">
      <w:pPr>
        <w:pStyle w:val="21"/>
        <w:numPr>
          <w:ilvl w:val="0"/>
          <w:numId w:val="20"/>
        </w:numPr>
        <w:suppressAutoHyphens w:val="0"/>
        <w:spacing w:line="240" w:lineRule="auto"/>
        <w:ind w:left="426"/>
        <w:rPr>
          <w:szCs w:val="28"/>
        </w:rPr>
      </w:pPr>
      <w:r w:rsidRPr="000F4BF2">
        <w:rPr>
          <w:iCs/>
          <w:szCs w:val="28"/>
        </w:rPr>
        <w:lastRenderedPageBreak/>
        <w:t>для научно-популярных текстов</w:t>
      </w:r>
      <w:r w:rsidRPr="000F4BF2">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21F31" w:rsidRPr="000F4BF2" w:rsidRDefault="00521F31" w:rsidP="000F4BF2">
      <w:pPr>
        <w:pStyle w:val="21"/>
        <w:numPr>
          <w:ilvl w:val="0"/>
          <w:numId w:val="20"/>
        </w:numPr>
        <w:suppressAutoHyphens w:val="0"/>
        <w:spacing w:line="240" w:lineRule="auto"/>
        <w:ind w:left="426"/>
        <w:rPr>
          <w:szCs w:val="28"/>
        </w:rPr>
      </w:pPr>
      <w:r w:rsidRPr="000F4BF2">
        <w:rPr>
          <w:szCs w:val="28"/>
        </w:rPr>
        <w:t xml:space="preserve">ориентироваться в нравственном содержании </w:t>
      </w:r>
      <w:proofErr w:type="gramStart"/>
      <w:r w:rsidRPr="000F4BF2">
        <w:rPr>
          <w:szCs w:val="28"/>
        </w:rPr>
        <w:t>прочитанного</w:t>
      </w:r>
      <w:proofErr w:type="gramEnd"/>
      <w:r w:rsidRPr="000F4BF2">
        <w:rPr>
          <w:szCs w:val="28"/>
        </w:rPr>
        <w:t>, самостоятельно делать выводы, соотносить поступки героев с нравственными нормами (</w:t>
      </w:r>
      <w:r w:rsidRPr="000F4BF2">
        <w:rPr>
          <w:iCs/>
          <w:szCs w:val="28"/>
        </w:rPr>
        <w:t>только</w:t>
      </w:r>
      <w:r w:rsidR="00ED6B6A" w:rsidRPr="000F4BF2">
        <w:rPr>
          <w:iCs/>
          <w:szCs w:val="28"/>
        </w:rPr>
        <w:t xml:space="preserve"> </w:t>
      </w:r>
      <w:r w:rsidRPr="000F4BF2">
        <w:rPr>
          <w:iCs/>
          <w:szCs w:val="28"/>
        </w:rPr>
        <w:t>для художественных текстов</w:t>
      </w:r>
      <w:r w:rsidRPr="000F4BF2">
        <w:rPr>
          <w:szCs w:val="28"/>
        </w:rPr>
        <w:t>);</w:t>
      </w:r>
    </w:p>
    <w:p w:rsidR="00521F31" w:rsidRPr="000F4BF2" w:rsidRDefault="00521F31" w:rsidP="000F4BF2">
      <w:pPr>
        <w:pStyle w:val="21"/>
        <w:numPr>
          <w:ilvl w:val="0"/>
          <w:numId w:val="20"/>
        </w:numPr>
        <w:suppressAutoHyphens w:val="0"/>
        <w:spacing w:line="240" w:lineRule="auto"/>
        <w:ind w:left="426"/>
        <w:rPr>
          <w:szCs w:val="28"/>
        </w:rPr>
      </w:pPr>
      <w:r w:rsidRPr="000F4BF2">
        <w:rPr>
          <w:szCs w:val="28"/>
        </w:rPr>
        <w:t>различать на практическом уровне виды текстов (</w:t>
      </w:r>
      <w:proofErr w:type="gramStart"/>
      <w:r w:rsidRPr="000F4BF2">
        <w:rPr>
          <w:szCs w:val="28"/>
        </w:rPr>
        <w:t>художественный</w:t>
      </w:r>
      <w:proofErr w:type="gramEnd"/>
      <w:r w:rsidRPr="000F4BF2">
        <w:rPr>
          <w:szCs w:val="28"/>
        </w:rPr>
        <w:t xml:space="preserve"> и научно-популярный), опираясь на особенности каждого вида текста (для всех видов текстов);</w:t>
      </w:r>
    </w:p>
    <w:p w:rsidR="00521F31" w:rsidRPr="000F4BF2" w:rsidRDefault="00521F31" w:rsidP="000F4BF2">
      <w:pPr>
        <w:pStyle w:val="21"/>
        <w:numPr>
          <w:ilvl w:val="0"/>
          <w:numId w:val="20"/>
        </w:numPr>
        <w:suppressAutoHyphens w:val="0"/>
        <w:spacing w:line="240" w:lineRule="auto"/>
        <w:ind w:left="426"/>
        <w:rPr>
          <w:szCs w:val="28"/>
        </w:rPr>
      </w:pPr>
      <w:r w:rsidRPr="000F4BF2">
        <w:rPr>
          <w:szCs w:val="28"/>
        </w:rPr>
        <w:t>передавать содержание прочитанного или прослушанного с учетом специфики текста в виде пересказа (полного или краткого) (</w:t>
      </w:r>
      <w:r w:rsidRPr="000F4BF2">
        <w:rPr>
          <w:iCs/>
          <w:szCs w:val="28"/>
        </w:rPr>
        <w:t>для всех видов текстов</w:t>
      </w:r>
      <w:r w:rsidRPr="000F4BF2">
        <w:rPr>
          <w:szCs w:val="28"/>
        </w:rPr>
        <w:t>);</w:t>
      </w:r>
    </w:p>
    <w:p w:rsidR="00521F31" w:rsidRPr="000F4BF2" w:rsidRDefault="00521F31" w:rsidP="000F4BF2">
      <w:pPr>
        <w:pStyle w:val="21"/>
        <w:numPr>
          <w:ilvl w:val="0"/>
          <w:numId w:val="20"/>
        </w:numPr>
        <w:suppressAutoHyphens w:val="0"/>
        <w:spacing w:line="240" w:lineRule="auto"/>
        <w:ind w:left="426"/>
        <w:rPr>
          <w:rStyle w:val="Zag11"/>
          <w:szCs w:val="28"/>
        </w:rPr>
      </w:pPr>
      <w:r w:rsidRPr="000F4BF2">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F4BF2">
        <w:rPr>
          <w:iCs/>
          <w:szCs w:val="28"/>
        </w:rPr>
        <w:t>для всех видов текстов</w:t>
      </w:r>
      <w:r w:rsidRPr="000F4BF2">
        <w:rPr>
          <w:szCs w:val="28"/>
        </w:rPr>
        <w:t>).</w:t>
      </w:r>
    </w:p>
    <w:p w:rsidR="00521F31" w:rsidRPr="000F4BF2" w:rsidRDefault="00521F31" w:rsidP="000F4BF2">
      <w:pPr>
        <w:pStyle w:val="aff6"/>
        <w:spacing w:line="240" w:lineRule="auto"/>
        <w:ind w:firstLine="454"/>
        <w:rPr>
          <w:rFonts w:ascii="Times New Roman" w:hAnsi="Times New Roman" w:cs="Times New Roman"/>
          <w:b/>
          <w:color w:val="auto"/>
          <w:sz w:val="28"/>
          <w:szCs w:val="28"/>
        </w:rPr>
      </w:pPr>
      <w:r w:rsidRPr="000F4BF2">
        <w:rPr>
          <w:rFonts w:ascii="Times New Roman" w:hAnsi="Times New Roman" w:cs="Times New Roman"/>
          <w:b/>
          <w:color w:val="auto"/>
          <w:sz w:val="28"/>
          <w:szCs w:val="28"/>
        </w:rPr>
        <w:t>Выпускник получит возможность научиться:</w:t>
      </w:r>
    </w:p>
    <w:p w:rsidR="00521F31" w:rsidRPr="000F4BF2" w:rsidRDefault="00521F31" w:rsidP="000F4BF2">
      <w:pPr>
        <w:pStyle w:val="21"/>
        <w:numPr>
          <w:ilvl w:val="0"/>
          <w:numId w:val="21"/>
        </w:numPr>
        <w:suppressAutoHyphens w:val="0"/>
        <w:spacing w:line="240" w:lineRule="auto"/>
        <w:ind w:left="993"/>
        <w:rPr>
          <w:rStyle w:val="Zag11"/>
          <w:rFonts w:eastAsia="@Arial Unicode MS"/>
          <w:iCs/>
          <w:szCs w:val="28"/>
        </w:rPr>
      </w:pPr>
      <w:r w:rsidRPr="000F4BF2">
        <w:rPr>
          <w:rStyle w:val="Zag11"/>
          <w:rFonts w:eastAsia="@Arial Unicode MS"/>
          <w:szCs w:val="28"/>
        </w:rPr>
        <w:t>осмысливать эстетические и нравственные ценности художественного текста и высказывать суждение;</w:t>
      </w:r>
    </w:p>
    <w:p w:rsidR="00521F31" w:rsidRPr="000F4BF2" w:rsidRDefault="00521F31" w:rsidP="000F4BF2">
      <w:pPr>
        <w:pStyle w:val="21"/>
        <w:numPr>
          <w:ilvl w:val="0"/>
          <w:numId w:val="21"/>
        </w:numPr>
        <w:suppressAutoHyphens w:val="0"/>
        <w:spacing w:line="240" w:lineRule="auto"/>
        <w:ind w:left="993"/>
        <w:rPr>
          <w:szCs w:val="28"/>
        </w:rPr>
      </w:pPr>
      <w:r w:rsidRPr="000F4BF2">
        <w:rPr>
          <w:szCs w:val="28"/>
        </w:rPr>
        <w:t xml:space="preserve">осмысливать эстетические и нравственные ценности </w:t>
      </w:r>
      <w:r w:rsidRPr="000F4BF2">
        <w:rPr>
          <w:spacing w:val="-2"/>
          <w:szCs w:val="28"/>
        </w:rPr>
        <w:t>художественного текста и высказывать собственное суж</w:t>
      </w:r>
      <w:r w:rsidRPr="000F4BF2">
        <w:rPr>
          <w:szCs w:val="28"/>
        </w:rPr>
        <w:t>дение;</w:t>
      </w:r>
    </w:p>
    <w:p w:rsidR="00521F31" w:rsidRPr="000F4BF2" w:rsidRDefault="00521F31" w:rsidP="000F4BF2">
      <w:pPr>
        <w:pStyle w:val="21"/>
        <w:numPr>
          <w:ilvl w:val="0"/>
          <w:numId w:val="21"/>
        </w:numPr>
        <w:suppressAutoHyphens w:val="0"/>
        <w:spacing w:line="240" w:lineRule="auto"/>
        <w:ind w:left="993"/>
        <w:rPr>
          <w:szCs w:val="28"/>
        </w:rPr>
      </w:pPr>
      <w:r w:rsidRPr="000F4BF2">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521F31" w:rsidRPr="000F4BF2" w:rsidRDefault="00521F31" w:rsidP="000F4BF2">
      <w:pPr>
        <w:pStyle w:val="21"/>
        <w:numPr>
          <w:ilvl w:val="0"/>
          <w:numId w:val="21"/>
        </w:numPr>
        <w:suppressAutoHyphens w:val="0"/>
        <w:spacing w:line="240" w:lineRule="auto"/>
        <w:ind w:left="993"/>
        <w:rPr>
          <w:szCs w:val="28"/>
        </w:rPr>
      </w:pPr>
      <w:r w:rsidRPr="000F4BF2">
        <w:rPr>
          <w:szCs w:val="28"/>
        </w:rPr>
        <w:t xml:space="preserve">устанавливать ассоциации с жизненным опытом, с впечатлениями от восприятия других видов искусства; </w:t>
      </w:r>
    </w:p>
    <w:p w:rsidR="00521F31" w:rsidRPr="000F4BF2" w:rsidRDefault="00521F31" w:rsidP="000F4BF2">
      <w:pPr>
        <w:pStyle w:val="21"/>
        <w:numPr>
          <w:ilvl w:val="0"/>
          <w:numId w:val="21"/>
        </w:numPr>
        <w:suppressAutoHyphens w:val="0"/>
        <w:spacing w:line="240" w:lineRule="auto"/>
        <w:ind w:left="993"/>
        <w:rPr>
          <w:szCs w:val="28"/>
        </w:rPr>
      </w:pPr>
      <w:r w:rsidRPr="000F4BF2">
        <w:rPr>
          <w:szCs w:val="28"/>
        </w:rPr>
        <w:t>составлять по аналогии устные рассказы (повествование, рассуждение, описание).</w:t>
      </w:r>
    </w:p>
    <w:p w:rsidR="000F4BF2" w:rsidRPr="000F4BF2" w:rsidRDefault="000F4BF2" w:rsidP="000F4BF2">
      <w:pPr>
        <w:pStyle w:val="41"/>
        <w:spacing w:before="0" w:after="0" w:line="240" w:lineRule="auto"/>
        <w:ind w:firstLine="454"/>
        <w:jc w:val="both"/>
        <w:rPr>
          <w:rFonts w:ascii="Times New Roman" w:hAnsi="Times New Roman" w:cs="Times New Roman"/>
          <w:b/>
          <w:i w:val="0"/>
          <w:color w:val="auto"/>
          <w:sz w:val="28"/>
          <w:szCs w:val="28"/>
        </w:rPr>
      </w:pPr>
    </w:p>
    <w:p w:rsidR="000F4BF2" w:rsidRPr="000F4BF2" w:rsidRDefault="000F4BF2" w:rsidP="000F4BF2">
      <w:pPr>
        <w:pStyle w:val="41"/>
        <w:spacing w:before="0" w:after="0" w:line="240" w:lineRule="auto"/>
        <w:ind w:firstLine="454"/>
        <w:jc w:val="both"/>
        <w:rPr>
          <w:rFonts w:ascii="Times New Roman" w:hAnsi="Times New Roman" w:cs="Times New Roman"/>
          <w:b/>
          <w:i w:val="0"/>
          <w:color w:val="auto"/>
          <w:sz w:val="28"/>
          <w:szCs w:val="28"/>
        </w:rPr>
      </w:pPr>
    </w:p>
    <w:p w:rsidR="00521F31" w:rsidRPr="000F4BF2" w:rsidRDefault="00521F31" w:rsidP="00A9088D">
      <w:pPr>
        <w:pStyle w:val="41"/>
        <w:spacing w:before="0" w:after="0" w:line="240" w:lineRule="auto"/>
        <w:ind w:firstLine="454"/>
        <w:rPr>
          <w:rFonts w:ascii="Times New Roman" w:hAnsi="Times New Roman" w:cs="Times New Roman"/>
          <w:b/>
          <w:i w:val="0"/>
          <w:color w:val="auto"/>
          <w:sz w:val="28"/>
          <w:szCs w:val="28"/>
        </w:rPr>
      </w:pPr>
      <w:r w:rsidRPr="000F4BF2">
        <w:rPr>
          <w:rFonts w:ascii="Times New Roman" w:hAnsi="Times New Roman" w:cs="Times New Roman"/>
          <w:b/>
          <w:i w:val="0"/>
          <w:color w:val="auto"/>
          <w:sz w:val="28"/>
          <w:szCs w:val="28"/>
        </w:rPr>
        <w:t>Круг детского чтения (для всех видов текстов)</w:t>
      </w:r>
    </w:p>
    <w:p w:rsidR="00521F31" w:rsidRPr="000F4BF2" w:rsidRDefault="00521F31" w:rsidP="000F4BF2">
      <w:pPr>
        <w:pStyle w:val="aff6"/>
        <w:spacing w:line="240" w:lineRule="auto"/>
        <w:ind w:firstLine="454"/>
        <w:rPr>
          <w:rFonts w:ascii="Times New Roman" w:hAnsi="Times New Roman" w:cs="Times New Roman"/>
          <w:b/>
          <w:color w:val="auto"/>
          <w:sz w:val="28"/>
          <w:szCs w:val="28"/>
        </w:rPr>
      </w:pPr>
      <w:r w:rsidRPr="000F4BF2">
        <w:rPr>
          <w:rFonts w:ascii="Times New Roman" w:hAnsi="Times New Roman" w:cs="Times New Roman"/>
          <w:b/>
          <w:color w:val="auto"/>
          <w:sz w:val="28"/>
          <w:szCs w:val="28"/>
        </w:rPr>
        <w:t>Выпускник научится:</w:t>
      </w:r>
    </w:p>
    <w:p w:rsidR="00521F31" w:rsidRPr="000F4BF2" w:rsidRDefault="00521F31" w:rsidP="000F4BF2">
      <w:pPr>
        <w:pStyle w:val="21"/>
        <w:numPr>
          <w:ilvl w:val="0"/>
          <w:numId w:val="22"/>
        </w:numPr>
        <w:suppressAutoHyphens w:val="0"/>
        <w:spacing w:line="240" w:lineRule="auto"/>
        <w:rPr>
          <w:szCs w:val="28"/>
        </w:rPr>
      </w:pPr>
      <w:r w:rsidRPr="000F4BF2">
        <w:rPr>
          <w:szCs w:val="28"/>
        </w:rPr>
        <w:t>осуществлять выбор книги в библиотеке (или в контролируемом Интернете) по заданной тематике или по собственному желанию;</w:t>
      </w:r>
    </w:p>
    <w:p w:rsidR="00521F31" w:rsidRPr="000F4BF2" w:rsidRDefault="00521F31" w:rsidP="000F4BF2">
      <w:pPr>
        <w:pStyle w:val="21"/>
        <w:numPr>
          <w:ilvl w:val="0"/>
          <w:numId w:val="22"/>
        </w:numPr>
        <w:suppressAutoHyphens w:val="0"/>
        <w:spacing w:line="240" w:lineRule="auto"/>
        <w:rPr>
          <w:szCs w:val="28"/>
        </w:rPr>
      </w:pPr>
      <w:r w:rsidRPr="000F4BF2">
        <w:rPr>
          <w:szCs w:val="28"/>
        </w:rPr>
        <w:t xml:space="preserve">вести список прочитанных книг с целью использования его в учебной и </w:t>
      </w:r>
      <w:proofErr w:type="spellStart"/>
      <w:r w:rsidRPr="000F4BF2">
        <w:rPr>
          <w:szCs w:val="28"/>
        </w:rPr>
        <w:t>внеучебной</w:t>
      </w:r>
      <w:proofErr w:type="spellEnd"/>
      <w:r w:rsidRPr="000F4BF2">
        <w:rPr>
          <w:szCs w:val="28"/>
        </w:rPr>
        <w:t xml:space="preserve"> деятельности, в том числе для планирования своего круга чтения;</w:t>
      </w:r>
    </w:p>
    <w:p w:rsidR="00521F31" w:rsidRPr="000F4BF2" w:rsidRDefault="00521F31" w:rsidP="000F4BF2">
      <w:pPr>
        <w:pStyle w:val="21"/>
        <w:numPr>
          <w:ilvl w:val="0"/>
          <w:numId w:val="22"/>
        </w:numPr>
        <w:suppressAutoHyphens w:val="0"/>
        <w:spacing w:line="240" w:lineRule="auto"/>
        <w:rPr>
          <w:szCs w:val="28"/>
        </w:rPr>
      </w:pPr>
      <w:r w:rsidRPr="000F4BF2">
        <w:rPr>
          <w:szCs w:val="28"/>
        </w:rPr>
        <w:t>составлять аннотацию и краткий отзыв на прочитанное произведение по заданному образцу.</w:t>
      </w:r>
    </w:p>
    <w:p w:rsidR="00521F31" w:rsidRPr="000F4BF2" w:rsidRDefault="00521F31" w:rsidP="000F4BF2">
      <w:pPr>
        <w:pStyle w:val="aff8"/>
        <w:spacing w:line="240" w:lineRule="auto"/>
        <w:ind w:firstLine="454"/>
        <w:rPr>
          <w:rFonts w:ascii="Times New Roman" w:hAnsi="Times New Roman" w:cs="Times New Roman"/>
          <w:b/>
          <w:i w:val="0"/>
          <w:color w:val="auto"/>
          <w:sz w:val="28"/>
          <w:szCs w:val="28"/>
        </w:rPr>
      </w:pPr>
      <w:r w:rsidRPr="000F4BF2">
        <w:rPr>
          <w:rFonts w:ascii="Times New Roman" w:hAnsi="Times New Roman" w:cs="Times New Roman"/>
          <w:b/>
          <w:i w:val="0"/>
          <w:color w:val="auto"/>
          <w:sz w:val="28"/>
          <w:szCs w:val="28"/>
        </w:rPr>
        <w:lastRenderedPageBreak/>
        <w:t>Выпускник получит возможность научиться:</w:t>
      </w:r>
    </w:p>
    <w:p w:rsidR="00521F31" w:rsidRPr="000F4BF2" w:rsidRDefault="00521F31" w:rsidP="000F4BF2">
      <w:pPr>
        <w:pStyle w:val="21"/>
        <w:numPr>
          <w:ilvl w:val="0"/>
          <w:numId w:val="23"/>
        </w:numPr>
        <w:suppressAutoHyphens w:val="0"/>
        <w:spacing w:line="240" w:lineRule="auto"/>
        <w:rPr>
          <w:szCs w:val="28"/>
        </w:rPr>
      </w:pPr>
      <w:r w:rsidRPr="000F4BF2">
        <w:rPr>
          <w:szCs w:val="28"/>
        </w:rPr>
        <w:t>работать с тематическим каталогом;</w:t>
      </w:r>
    </w:p>
    <w:p w:rsidR="00521F31" w:rsidRPr="000F4BF2" w:rsidRDefault="00521F31" w:rsidP="000F4BF2">
      <w:pPr>
        <w:pStyle w:val="21"/>
        <w:numPr>
          <w:ilvl w:val="0"/>
          <w:numId w:val="23"/>
        </w:numPr>
        <w:suppressAutoHyphens w:val="0"/>
        <w:spacing w:line="240" w:lineRule="auto"/>
        <w:rPr>
          <w:szCs w:val="28"/>
        </w:rPr>
      </w:pPr>
      <w:r w:rsidRPr="000F4BF2">
        <w:rPr>
          <w:szCs w:val="28"/>
        </w:rPr>
        <w:t>работать с детской периодикой;</w:t>
      </w:r>
    </w:p>
    <w:p w:rsidR="00521F31" w:rsidRPr="000F4BF2" w:rsidRDefault="00521F31" w:rsidP="000F4BF2">
      <w:pPr>
        <w:pStyle w:val="21"/>
        <w:numPr>
          <w:ilvl w:val="0"/>
          <w:numId w:val="23"/>
        </w:numPr>
        <w:suppressAutoHyphens w:val="0"/>
        <w:spacing w:line="240" w:lineRule="auto"/>
        <w:rPr>
          <w:szCs w:val="28"/>
        </w:rPr>
      </w:pPr>
      <w:r w:rsidRPr="000F4BF2">
        <w:rPr>
          <w:szCs w:val="28"/>
        </w:rPr>
        <w:t>самостоятельно писать отзыв о прочитанной книге (в свободной форме).</w:t>
      </w:r>
    </w:p>
    <w:p w:rsidR="00521F31" w:rsidRPr="000F4BF2" w:rsidRDefault="00521F31" w:rsidP="000F4BF2">
      <w:pPr>
        <w:pStyle w:val="41"/>
        <w:spacing w:before="0" w:after="0" w:line="240" w:lineRule="auto"/>
        <w:ind w:firstLine="454"/>
        <w:jc w:val="both"/>
        <w:rPr>
          <w:rFonts w:ascii="Times New Roman" w:hAnsi="Times New Roman" w:cs="Times New Roman"/>
          <w:b/>
          <w:i w:val="0"/>
          <w:color w:val="auto"/>
          <w:sz w:val="28"/>
          <w:szCs w:val="28"/>
        </w:rPr>
      </w:pPr>
      <w:r w:rsidRPr="000F4BF2">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521F31" w:rsidRPr="000F4BF2" w:rsidRDefault="00521F31" w:rsidP="000F4BF2">
      <w:pPr>
        <w:pStyle w:val="aff6"/>
        <w:spacing w:line="240" w:lineRule="auto"/>
        <w:ind w:firstLine="454"/>
        <w:rPr>
          <w:rFonts w:ascii="Times New Roman" w:hAnsi="Times New Roman" w:cs="Times New Roman"/>
          <w:b/>
          <w:color w:val="auto"/>
          <w:sz w:val="28"/>
          <w:szCs w:val="28"/>
        </w:rPr>
      </w:pPr>
      <w:r w:rsidRPr="000F4BF2">
        <w:rPr>
          <w:rFonts w:ascii="Times New Roman" w:hAnsi="Times New Roman" w:cs="Times New Roman"/>
          <w:b/>
          <w:color w:val="auto"/>
          <w:sz w:val="28"/>
          <w:szCs w:val="28"/>
        </w:rPr>
        <w:t>Выпускник научится:</w:t>
      </w:r>
    </w:p>
    <w:p w:rsidR="00521F31" w:rsidRPr="000F4BF2" w:rsidRDefault="00521F31" w:rsidP="000F4BF2">
      <w:pPr>
        <w:pStyle w:val="21"/>
        <w:numPr>
          <w:ilvl w:val="0"/>
          <w:numId w:val="24"/>
        </w:numPr>
        <w:suppressAutoHyphens w:val="0"/>
        <w:spacing w:line="240" w:lineRule="auto"/>
        <w:rPr>
          <w:szCs w:val="28"/>
        </w:rPr>
      </w:pPr>
      <w:r w:rsidRPr="000F4BF2">
        <w:rPr>
          <w:szCs w:val="28"/>
        </w:rPr>
        <w:t>распознавать некоторые отличительные особенности ху</w:t>
      </w:r>
      <w:r w:rsidRPr="000F4BF2">
        <w:rPr>
          <w:spacing w:val="2"/>
          <w:szCs w:val="28"/>
        </w:rPr>
        <w:t xml:space="preserve">дожественных произведений (на примерах художественных </w:t>
      </w:r>
      <w:r w:rsidRPr="000F4BF2">
        <w:rPr>
          <w:szCs w:val="28"/>
        </w:rPr>
        <w:t>образов и средств художественной выразительности);</w:t>
      </w:r>
    </w:p>
    <w:p w:rsidR="00521F31" w:rsidRPr="000F4BF2" w:rsidRDefault="00521F31" w:rsidP="000F4BF2">
      <w:pPr>
        <w:pStyle w:val="21"/>
        <w:numPr>
          <w:ilvl w:val="0"/>
          <w:numId w:val="24"/>
        </w:numPr>
        <w:suppressAutoHyphens w:val="0"/>
        <w:spacing w:line="240" w:lineRule="auto"/>
        <w:rPr>
          <w:szCs w:val="28"/>
        </w:rPr>
      </w:pPr>
      <w:r w:rsidRPr="000F4BF2">
        <w:rPr>
          <w:spacing w:val="2"/>
          <w:szCs w:val="28"/>
        </w:rPr>
        <w:t>отличать на практическом уровне прозаический текст</w:t>
      </w:r>
      <w:r w:rsidRPr="000F4BF2">
        <w:rPr>
          <w:spacing w:val="2"/>
          <w:szCs w:val="28"/>
        </w:rPr>
        <w:br/>
      </w:r>
      <w:r w:rsidRPr="000F4BF2">
        <w:rPr>
          <w:szCs w:val="28"/>
        </w:rPr>
        <w:t xml:space="preserve">от </w:t>
      </w:r>
      <w:proofErr w:type="gramStart"/>
      <w:r w:rsidRPr="000F4BF2">
        <w:rPr>
          <w:szCs w:val="28"/>
        </w:rPr>
        <w:t>стихотворного</w:t>
      </w:r>
      <w:proofErr w:type="gramEnd"/>
      <w:r w:rsidRPr="000F4BF2">
        <w:rPr>
          <w:szCs w:val="28"/>
        </w:rPr>
        <w:t>, приводить примеры прозаических и стихотворных текстов;</w:t>
      </w:r>
    </w:p>
    <w:p w:rsidR="00521F31" w:rsidRPr="000F4BF2" w:rsidRDefault="00521F31" w:rsidP="000F4BF2">
      <w:pPr>
        <w:pStyle w:val="21"/>
        <w:numPr>
          <w:ilvl w:val="0"/>
          <w:numId w:val="24"/>
        </w:numPr>
        <w:suppressAutoHyphens w:val="0"/>
        <w:spacing w:line="240" w:lineRule="auto"/>
        <w:rPr>
          <w:szCs w:val="28"/>
        </w:rPr>
      </w:pPr>
      <w:r w:rsidRPr="000F4BF2">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521F31" w:rsidRPr="000F4BF2" w:rsidRDefault="00521F31" w:rsidP="000F4BF2">
      <w:pPr>
        <w:pStyle w:val="21"/>
        <w:numPr>
          <w:ilvl w:val="0"/>
          <w:numId w:val="24"/>
        </w:numPr>
        <w:suppressAutoHyphens w:val="0"/>
        <w:spacing w:line="240" w:lineRule="auto"/>
        <w:rPr>
          <w:i/>
          <w:iCs/>
          <w:szCs w:val="28"/>
        </w:rPr>
      </w:pPr>
      <w:r w:rsidRPr="000F4BF2">
        <w:rPr>
          <w:szCs w:val="28"/>
        </w:rPr>
        <w:t>находить средства художественной выразительности (метафора, олицетворение, эпитет).</w:t>
      </w:r>
    </w:p>
    <w:p w:rsidR="00521F31" w:rsidRPr="000F4BF2" w:rsidRDefault="00521F31" w:rsidP="000F4BF2">
      <w:pPr>
        <w:pStyle w:val="aff6"/>
        <w:spacing w:line="240" w:lineRule="auto"/>
        <w:ind w:firstLine="454"/>
        <w:rPr>
          <w:rFonts w:ascii="Times New Roman" w:hAnsi="Times New Roman" w:cs="Times New Roman"/>
          <w:b/>
          <w:color w:val="auto"/>
          <w:sz w:val="28"/>
          <w:szCs w:val="28"/>
        </w:rPr>
      </w:pPr>
      <w:r w:rsidRPr="000F4BF2">
        <w:rPr>
          <w:rFonts w:ascii="Times New Roman" w:hAnsi="Times New Roman" w:cs="Times New Roman"/>
          <w:b/>
          <w:color w:val="auto"/>
          <w:sz w:val="28"/>
          <w:szCs w:val="28"/>
        </w:rPr>
        <w:t>Выпускник получит возможность научиться:</w:t>
      </w:r>
    </w:p>
    <w:p w:rsidR="00521F31" w:rsidRPr="000F4BF2" w:rsidRDefault="00521F31" w:rsidP="000F4BF2">
      <w:pPr>
        <w:pStyle w:val="21"/>
        <w:numPr>
          <w:ilvl w:val="0"/>
          <w:numId w:val="25"/>
        </w:numPr>
        <w:suppressAutoHyphens w:val="0"/>
        <w:spacing w:line="240" w:lineRule="auto"/>
        <w:rPr>
          <w:szCs w:val="28"/>
        </w:rPr>
      </w:pPr>
      <w:r w:rsidRPr="000F4BF2">
        <w:rPr>
          <w:spacing w:val="2"/>
          <w:szCs w:val="28"/>
        </w:rPr>
        <w:t xml:space="preserve">воспринимать художественную литературу как вид </w:t>
      </w:r>
      <w:r w:rsidRPr="000F4BF2">
        <w:rPr>
          <w:szCs w:val="28"/>
        </w:rPr>
        <w:t>искусства, приводить примеры проявления художественного вымысла в произведениях;</w:t>
      </w:r>
    </w:p>
    <w:p w:rsidR="00521F31" w:rsidRPr="000F4BF2" w:rsidRDefault="00521F31" w:rsidP="000F4BF2">
      <w:pPr>
        <w:pStyle w:val="21"/>
        <w:numPr>
          <w:ilvl w:val="0"/>
          <w:numId w:val="25"/>
        </w:numPr>
        <w:suppressAutoHyphens w:val="0"/>
        <w:spacing w:line="240" w:lineRule="auto"/>
        <w:rPr>
          <w:szCs w:val="28"/>
        </w:rPr>
      </w:pPr>
      <w:proofErr w:type="gramStart"/>
      <w:r w:rsidRPr="000F4BF2">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521F31" w:rsidRPr="000F4BF2" w:rsidRDefault="00521F31" w:rsidP="000F4BF2">
      <w:pPr>
        <w:pStyle w:val="21"/>
        <w:numPr>
          <w:ilvl w:val="0"/>
          <w:numId w:val="25"/>
        </w:numPr>
        <w:suppressAutoHyphens w:val="0"/>
        <w:spacing w:line="240" w:lineRule="auto"/>
        <w:rPr>
          <w:szCs w:val="28"/>
        </w:rPr>
      </w:pPr>
      <w:r w:rsidRPr="000F4BF2">
        <w:rPr>
          <w:szCs w:val="28"/>
        </w:rPr>
        <w:t>определять позиции героев художественного текста, позицию автора художественного текста</w:t>
      </w:r>
      <w:r w:rsidRPr="000F4BF2">
        <w:rPr>
          <w:i/>
          <w:szCs w:val="28"/>
        </w:rPr>
        <w:t>.</w:t>
      </w:r>
    </w:p>
    <w:p w:rsidR="000F4BF2" w:rsidRPr="000F4BF2" w:rsidRDefault="000F4BF2" w:rsidP="000F4BF2">
      <w:pPr>
        <w:pStyle w:val="21"/>
        <w:numPr>
          <w:ilvl w:val="0"/>
          <w:numId w:val="0"/>
        </w:numPr>
        <w:suppressAutoHyphens w:val="0"/>
        <w:spacing w:line="240" w:lineRule="auto"/>
        <w:ind w:left="1400"/>
        <w:rPr>
          <w:szCs w:val="28"/>
        </w:rPr>
      </w:pPr>
    </w:p>
    <w:p w:rsidR="00521F31" w:rsidRPr="000F4BF2" w:rsidRDefault="00521F31" w:rsidP="000F4BF2">
      <w:pPr>
        <w:pStyle w:val="41"/>
        <w:spacing w:before="0" w:after="0" w:line="240" w:lineRule="auto"/>
        <w:ind w:firstLine="454"/>
        <w:jc w:val="both"/>
        <w:rPr>
          <w:rFonts w:ascii="Times New Roman" w:hAnsi="Times New Roman" w:cs="Times New Roman"/>
          <w:b/>
          <w:bCs/>
          <w:i w:val="0"/>
          <w:iCs w:val="0"/>
          <w:smallCaps/>
          <w:color w:val="auto"/>
          <w:sz w:val="28"/>
          <w:szCs w:val="28"/>
        </w:rPr>
      </w:pPr>
      <w:r w:rsidRPr="000F4BF2">
        <w:rPr>
          <w:rFonts w:ascii="Times New Roman" w:hAnsi="Times New Roman" w:cs="Times New Roman"/>
          <w:b/>
          <w:i w:val="0"/>
          <w:color w:val="auto"/>
          <w:sz w:val="28"/>
          <w:szCs w:val="28"/>
        </w:rPr>
        <w:t>Творческая деятельность (только для художественных текстов)</w:t>
      </w:r>
    </w:p>
    <w:p w:rsidR="00521F31" w:rsidRPr="000F4BF2" w:rsidRDefault="00521F31" w:rsidP="000F4BF2">
      <w:pPr>
        <w:pStyle w:val="21"/>
        <w:numPr>
          <w:ilvl w:val="0"/>
          <w:numId w:val="0"/>
        </w:numPr>
        <w:spacing w:line="240" w:lineRule="auto"/>
        <w:ind w:left="680"/>
        <w:rPr>
          <w:rStyle w:val="Zag11"/>
          <w:rFonts w:eastAsia="@Arial Unicode MS"/>
          <w:b/>
          <w:szCs w:val="28"/>
        </w:rPr>
      </w:pPr>
      <w:r w:rsidRPr="000F4BF2">
        <w:rPr>
          <w:rStyle w:val="Zag11"/>
          <w:rFonts w:eastAsia="@Arial Unicode MS"/>
          <w:b/>
          <w:szCs w:val="28"/>
        </w:rPr>
        <w:t>Выпускник научится:</w:t>
      </w:r>
    </w:p>
    <w:p w:rsidR="00521F31" w:rsidRPr="000F4BF2" w:rsidRDefault="00521F31" w:rsidP="000F4BF2">
      <w:pPr>
        <w:pStyle w:val="21"/>
        <w:numPr>
          <w:ilvl w:val="0"/>
          <w:numId w:val="26"/>
        </w:numPr>
        <w:suppressAutoHyphens w:val="0"/>
        <w:spacing w:line="240" w:lineRule="auto"/>
        <w:rPr>
          <w:szCs w:val="28"/>
        </w:rPr>
      </w:pPr>
      <w:r w:rsidRPr="000F4BF2">
        <w:rPr>
          <w:szCs w:val="28"/>
        </w:rPr>
        <w:t>создавать по аналогии собственный текст в жанре сказки и загадки;</w:t>
      </w:r>
    </w:p>
    <w:p w:rsidR="00521F31" w:rsidRPr="000F4BF2" w:rsidRDefault="00521F31" w:rsidP="000F4BF2">
      <w:pPr>
        <w:pStyle w:val="21"/>
        <w:numPr>
          <w:ilvl w:val="0"/>
          <w:numId w:val="26"/>
        </w:numPr>
        <w:suppressAutoHyphens w:val="0"/>
        <w:spacing w:line="240" w:lineRule="auto"/>
        <w:rPr>
          <w:szCs w:val="28"/>
        </w:rPr>
      </w:pPr>
      <w:r w:rsidRPr="000F4BF2">
        <w:rPr>
          <w:szCs w:val="28"/>
        </w:rPr>
        <w:t>восстанавливать текст, дополняя его начало или окончание, или пополняя его событиями;</w:t>
      </w:r>
    </w:p>
    <w:p w:rsidR="00521F31" w:rsidRPr="000F4BF2" w:rsidRDefault="00521F31" w:rsidP="000F4BF2">
      <w:pPr>
        <w:pStyle w:val="21"/>
        <w:numPr>
          <w:ilvl w:val="0"/>
          <w:numId w:val="26"/>
        </w:numPr>
        <w:suppressAutoHyphens w:val="0"/>
        <w:spacing w:line="240" w:lineRule="auto"/>
        <w:rPr>
          <w:szCs w:val="28"/>
        </w:rPr>
      </w:pPr>
      <w:r w:rsidRPr="000F4BF2">
        <w:rPr>
          <w:szCs w:val="28"/>
        </w:rPr>
        <w:t>составлять устный рассказ по репродукциям картин художников и/или на основе личного опыта;</w:t>
      </w:r>
    </w:p>
    <w:p w:rsidR="00521F31" w:rsidRPr="000F4BF2" w:rsidRDefault="00521F31" w:rsidP="000F4BF2">
      <w:pPr>
        <w:pStyle w:val="21"/>
        <w:numPr>
          <w:ilvl w:val="0"/>
          <w:numId w:val="26"/>
        </w:numPr>
        <w:suppressAutoHyphens w:val="0"/>
        <w:spacing w:line="240" w:lineRule="auto"/>
        <w:rPr>
          <w:color w:val="000000"/>
          <w:szCs w:val="28"/>
        </w:rPr>
      </w:pPr>
      <w:r w:rsidRPr="000F4BF2">
        <w:rPr>
          <w:szCs w:val="28"/>
        </w:rPr>
        <w:t>составлять устный рассказ на основе прочитанных про</w:t>
      </w:r>
      <w:r w:rsidRPr="000F4BF2">
        <w:rPr>
          <w:spacing w:val="2"/>
          <w:szCs w:val="28"/>
        </w:rPr>
        <w:t xml:space="preserve">изведений с учетом коммуникативной задачи (для разных </w:t>
      </w:r>
      <w:r w:rsidRPr="000F4BF2">
        <w:rPr>
          <w:szCs w:val="28"/>
        </w:rPr>
        <w:t>адресатов).</w:t>
      </w:r>
    </w:p>
    <w:p w:rsidR="000F4BF2" w:rsidRPr="000F4BF2" w:rsidRDefault="000F4BF2" w:rsidP="000F4BF2">
      <w:pPr>
        <w:pStyle w:val="21"/>
        <w:numPr>
          <w:ilvl w:val="0"/>
          <w:numId w:val="0"/>
        </w:numPr>
        <w:suppressAutoHyphens w:val="0"/>
        <w:spacing w:line="240" w:lineRule="auto"/>
        <w:ind w:left="1400"/>
        <w:rPr>
          <w:rStyle w:val="Zag11"/>
          <w:szCs w:val="28"/>
        </w:rPr>
      </w:pPr>
    </w:p>
    <w:p w:rsidR="00521F31" w:rsidRPr="000F4BF2" w:rsidRDefault="00521F31" w:rsidP="000F4BF2">
      <w:pPr>
        <w:pStyle w:val="21"/>
        <w:numPr>
          <w:ilvl w:val="0"/>
          <w:numId w:val="0"/>
        </w:numPr>
        <w:spacing w:line="240" w:lineRule="auto"/>
        <w:ind w:left="680"/>
        <w:rPr>
          <w:rStyle w:val="Zag11"/>
          <w:rFonts w:eastAsia="@Arial Unicode MS"/>
          <w:b/>
          <w:iCs/>
          <w:szCs w:val="28"/>
        </w:rPr>
      </w:pPr>
      <w:r w:rsidRPr="000F4BF2">
        <w:rPr>
          <w:rStyle w:val="Zag11"/>
          <w:rFonts w:eastAsia="@Arial Unicode MS"/>
          <w:b/>
          <w:szCs w:val="28"/>
        </w:rPr>
        <w:lastRenderedPageBreak/>
        <w:t>Выпускник получит возможность научиться:</w:t>
      </w:r>
    </w:p>
    <w:p w:rsidR="00521F31" w:rsidRPr="000F4BF2" w:rsidRDefault="00521F31" w:rsidP="000F4BF2">
      <w:pPr>
        <w:pStyle w:val="21"/>
        <w:numPr>
          <w:ilvl w:val="0"/>
          <w:numId w:val="27"/>
        </w:numPr>
        <w:suppressAutoHyphens w:val="0"/>
        <w:spacing w:line="240" w:lineRule="auto"/>
        <w:rPr>
          <w:szCs w:val="28"/>
        </w:rPr>
      </w:pPr>
      <w:r w:rsidRPr="000F4BF2">
        <w:rPr>
          <w:szCs w:val="28"/>
        </w:rPr>
        <w:t xml:space="preserve">вести рассказ (или повествование) на основе сюжета </w:t>
      </w:r>
      <w:r w:rsidRPr="000F4BF2">
        <w:rPr>
          <w:spacing w:val="2"/>
          <w:szCs w:val="28"/>
        </w:rPr>
        <w:t xml:space="preserve">известного литературного произведения, дополняя и/или </w:t>
      </w:r>
      <w:r w:rsidRPr="000F4BF2">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21F31" w:rsidRPr="000F4BF2" w:rsidRDefault="00521F31" w:rsidP="000F4BF2">
      <w:pPr>
        <w:pStyle w:val="21"/>
        <w:numPr>
          <w:ilvl w:val="0"/>
          <w:numId w:val="27"/>
        </w:numPr>
        <w:suppressAutoHyphens w:val="0"/>
        <w:spacing w:line="240" w:lineRule="auto"/>
        <w:rPr>
          <w:szCs w:val="28"/>
        </w:rPr>
      </w:pPr>
      <w:r w:rsidRPr="000F4BF2">
        <w:rPr>
          <w:szCs w:val="28"/>
        </w:rPr>
        <w:t xml:space="preserve">писать сочинения по поводу прочитанного в виде </w:t>
      </w:r>
      <w:proofErr w:type="gramStart"/>
      <w:r w:rsidRPr="000F4BF2">
        <w:rPr>
          <w:szCs w:val="28"/>
        </w:rPr>
        <w:t>читательских</w:t>
      </w:r>
      <w:proofErr w:type="gramEnd"/>
      <w:r w:rsidRPr="000F4BF2">
        <w:rPr>
          <w:szCs w:val="28"/>
        </w:rPr>
        <w:t xml:space="preserve"> аннотации или отзыва;</w:t>
      </w:r>
    </w:p>
    <w:p w:rsidR="00521F31" w:rsidRPr="000F4BF2" w:rsidRDefault="00521F31" w:rsidP="000F4BF2">
      <w:pPr>
        <w:pStyle w:val="21"/>
        <w:numPr>
          <w:ilvl w:val="0"/>
          <w:numId w:val="27"/>
        </w:numPr>
        <w:suppressAutoHyphens w:val="0"/>
        <w:spacing w:line="240" w:lineRule="auto"/>
        <w:rPr>
          <w:szCs w:val="28"/>
        </w:rPr>
      </w:pPr>
      <w:r w:rsidRPr="000F4BF2">
        <w:rPr>
          <w:szCs w:val="28"/>
        </w:rPr>
        <w:t>создавать серии иллюстраций с короткими текстами по содержанию прочитанного (прослушанного) произведения;</w:t>
      </w:r>
    </w:p>
    <w:p w:rsidR="00521F31" w:rsidRPr="000F4BF2" w:rsidRDefault="00521F31" w:rsidP="000F4BF2">
      <w:pPr>
        <w:pStyle w:val="21"/>
        <w:numPr>
          <w:ilvl w:val="0"/>
          <w:numId w:val="27"/>
        </w:numPr>
        <w:suppressAutoHyphens w:val="0"/>
        <w:spacing w:line="240" w:lineRule="auto"/>
        <w:rPr>
          <w:bCs/>
          <w:szCs w:val="28"/>
        </w:rPr>
      </w:pPr>
      <w:r w:rsidRPr="000F4BF2">
        <w:rPr>
          <w:szCs w:val="28"/>
        </w:rPr>
        <w:t xml:space="preserve">создавать проекты в виде книжек-самоделок, презентаций с </w:t>
      </w:r>
      <w:r w:rsidRPr="000F4BF2">
        <w:rPr>
          <w:bCs/>
          <w:szCs w:val="28"/>
        </w:rPr>
        <w:t>аудиовизуальной поддержкой и пояснениями;</w:t>
      </w:r>
    </w:p>
    <w:p w:rsidR="00AA55ED" w:rsidRPr="000F4BF2" w:rsidRDefault="00521F31" w:rsidP="000F4BF2">
      <w:pPr>
        <w:pStyle w:val="21"/>
        <w:numPr>
          <w:ilvl w:val="0"/>
          <w:numId w:val="27"/>
        </w:numPr>
        <w:suppressAutoHyphens w:val="0"/>
        <w:spacing w:line="240" w:lineRule="auto"/>
        <w:rPr>
          <w:szCs w:val="28"/>
        </w:rPr>
      </w:pPr>
      <w:r w:rsidRPr="000F4BF2">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E6CDA" w:rsidRPr="000F4BF2" w:rsidRDefault="007E6CDA" w:rsidP="000F4BF2">
      <w:pPr>
        <w:tabs>
          <w:tab w:val="left" w:pos="800"/>
        </w:tabs>
        <w:suppressAutoHyphens w:val="0"/>
        <w:ind w:left="622"/>
        <w:jc w:val="both"/>
        <w:rPr>
          <w:sz w:val="28"/>
          <w:szCs w:val="28"/>
        </w:rPr>
      </w:pPr>
    </w:p>
    <w:p w:rsidR="00521F31" w:rsidRPr="000F4BF2" w:rsidRDefault="00521F31" w:rsidP="00A9088D">
      <w:pPr>
        <w:tabs>
          <w:tab w:val="left" w:pos="800"/>
        </w:tabs>
        <w:suppressAutoHyphens w:val="0"/>
        <w:ind w:left="622"/>
        <w:jc w:val="center"/>
        <w:rPr>
          <w:sz w:val="28"/>
          <w:szCs w:val="28"/>
        </w:rPr>
      </w:pPr>
      <w:r w:rsidRPr="000F4BF2">
        <w:rPr>
          <w:b/>
          <w:sz w:val="28"/>
          <w:szCs w:val="28"/>
        </w:rPr>
        <w:t>Содержание учебного предмета «Литературное чтение»</w:t>
      </w:r>
    </w:p>
    <w:p w:rsidR="00521F31" w:rsidRPr="000F4BF2" w:rsidRDefault="00521F31" w:rsidP="000F4BF2">
      <w:pPr>
        <w:jc w:val="both"/>
        <w:rPr>
          <w:sz w:val="28"/>
          <w:szCs w:val="28"/>
        </w:rPr>
      </w:pPr>
    </w:p>
    <w:p w:rsidR="00521F31" w:rsidRPr="000F4BF2" w:rsidRDefault="00521F31" w:rsidP="000F4BF2">
      <w:pPr>
        <w:tabs>
          <w:tab w:val="left" w:leader="dot" w:pos="624"/>
        </w:tabs>
        <w:ind w:firstLine="709"/>
        <w:jc w:val="both"/>
        <w:rPr>
          <w:rStyle w:val="Zag11"/>
          <w:rFonts w:eastAsia="@Arial Unicode MS"/>
          <w:b/>
          <w:bCs/>
          <w:sz w:val="28"/>
          <w:szCs w:val="28"/>
        </w:rPr>
      </w:pPr>
      <w:r w:rsidRPr="000F4BF2">
        <w:rPr>
          <w:rStyle w:val="Zag11"/>
          <w:rFonts w:eastAsia="@Arial Unicode MS"/>
          <w:b/>
          <w:bCs/>
          <w:iCs/>
          <w:sz w:val="28"/>
          <w:szCs w:val="28"/>
        </w:rPr>
        <w:t>Виды речевой и читательской деятельности</w:t>
      </w:r>
    </w:p>
    <w:p w:rsidR="00521F31" w:rsidRPr="000F4BF2" w:rsidRDefault="00521F31" w:rsidP="000F4BF2">
      <w:pPr>
        <w:tabs>
          <w:tab w:val="left" w:leader="dot" w:pos="624"/>
        </w:tabs>
        <w:ind w:firstLine="709"/>
        <w:jc w:val="both"/>
        <w:rPr>
          <w:rStyle w:val="Zag11"/>
          <w:rFonts w:eastAsia="@Arial Unicode MS"/>
          <w:sz w:val="28"/>
          <w:szCs w:val="28"/>
        </w:rPr>
      </w:pPr>
      <w:proofErr w:type="spellStart"/>
      <w:r w:rsidRPr="000F4BF2">
        <w:rPr>
          <w:rStyle w:val="Zag11"/>
          <w:rFonts w:eastAsia="@Arial Unicode MS"/>
          <w:b/>
          <w:bCs/>
          <w:sz w:val="28"/>
          <w:szCs w:val="28"/>
        </w:rPr>
        <w:t>Аудирование</w:t>
      </w:r>
      <w:proofErr w:type="spellEnd"/>
      <w:r w:rsidRPr="000F4BF2">
        <w:rPr>
          <w:rStyle w:val="Zag11"/>
          <w:rFonts w:eastAsia="@Arial Unicode MS"/>
          <w:b/>
          <w:bCs/>
          <w:sz w:val="28"/>
          <w:szCs w:val="28"/>
        </w:rPr>
        <w:t xml:space="preserve"> (слушание)</w:t>
      </w:r>
    </w:p>
    <w:p w:rsidR="00521F31" w:rsidRPr="000F4BF2" w:rsidRDefault="00521F31" w:rsidP="000F4BF2">
      <w:pPr>
        <w:tabs>
          <w:tab w:val="left" w:leader="dot" w:pos="624"/>
        </w:tabs>
        <w:ind w:firstLine="709"/>
        <w:jc w:val="both"/>
        <w:rPr>
          <w:rStyle w:val="Zag11"/>
          <w:rFonts w:eastAsia="@Arial Unicode MS"/>
          <w:b/>
          <w:bCs/>
          <w:iCs/>
          <w:sz w:val="28"/>
          <w:szCs w:val="28"/>
        </w:rPr>
      </w:pPr>
      <w:r w:rsidRPr="000F4BF2">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F4BF2">
        <w:rPr>
          <w:rStyle w:val="Zag11"/>
          <w:rFonts w:eastAsia="@Arial Unicode MS"/>
          <w:sz w:val="28"/>
          <w:szCs w:val="28"/>
        </w:rPr>
        <w:noBreakHyphen/>
        <w:t>познавательному и художественному произведению.</w:t>
      </w:r>
    </w:p>
    <w:p w:rsidR="00521F31" w:rsidRPr="000F4BF2" w:rsidRDefault="00521F31" w:rsidP="000F4BF2">
      <w:pPr>
        <w:tabs>
          <w:tab w:val="left" w:leader="dot" w:pos="624"/>
        </w:tabs>
        <w:ind w:firstLine="709"/>
        <w:jc w:val="both"/>
        <w:rPr>
          <w:rStyle w:val="Zag11"/>
          <w:rFonts w:eastAsia="@Arial Unicode MS"/>
          <w:b/>
          <w:bCs/>
          <w:sz w:val="28"/>
          <w:szCs w:val="28"/>
        </w:rPr>
      </w:pPr>
      <w:r w:rsidRPr="000F4BF2">
        <w:rPr>
          <w:rStyle w:val="Zag11"/>
          <w:rFonts w:eastAsia="@Arial Unicode MS"/>
          <w:b/>
          <w:bCs/>
          <w:iCs/>
          <w:sz w:val="28"/>
          <w:szCs w:val="28"/>
        </w:rPr>
        <w:t>Чтение</w:t>
      </w:r>
    </w:p>
    <w:p w:rsidR="00521F31" w:rsidRPr="000F4BF2" w:rsidRDefault="00521F31" w:rsidP="000F4BF2">
      <w:pPr>
        <w:tabs>
          <w:tab w:val="left" w:leader="dot" w:pos="624"/>
        </w:tabs>
        <w:ind w:firstLine="709"/>
        <w:jc w:val="both"/>
        <w:rPr>
          <w:rStyle w:val="Zag11"/>
          <w:rFonts w:eastAsia="@Arial Unicode MS"/>
          <w:b/>
          <w:bCs/>
          <w:sz w:val="28"/>
          <w:szCs w:val="28"/>
        </w:rPr>
      </w:pPr>
      <w:r w:rsidRPr="000F4BF2">
        <w:rPr>
          <w:rStyle w:val="Zag11"/>
          <w:rFonts w:eastAsia="@Arial Unicode MS"/>
          <w:b/>
          <w:bCs/>
          <w:sz w:val="28"/>
          <w:szCs w:val="28"/>
        </w:rPr>
        <w:t>Чтение вслух.</w:t>
      </w:r>
      <w:r w:rsidRPr="000F4BF2">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F4BF2">
        <w:rPr>
          <w:rStyle w:val="Zag11"/>
          <w:rFonts w:eastAsia="@Arial Unicode MS"/>
          <w:sz w:val="28"/>
          <w:szCs w:val="28"/>
        </w:rPr>
        <w:t>читающего</w:t>
      </w:r>
      <w:proofErr w:type="gramEnd"/>
      <w:r w:rsidRPr="000F4BF2">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0F4BF2">
        <w:rPr>
          <w:rStyle w:val="Zag11"/>
          <w:rFonts w:eastAsia="@Arial Unicode MS"/>
          <w:sz w:val="28"/>
          <w:szCs w:val="28"/>
        </w:rPr>
        <w:t>.</w:t>
      </w:r>
      <w:proofErr w:type="gramEnd"/>
      <w:r w:rsidRPr="000F4BF2">
        <w:rPr>
          <w:rStyle w:val="Zag11"/>
          <w:rFonts w:eastAsia="@Arial Unicode MS"/>
          <w:sz w:val="28"/>
          <w:szCs w:val="28"/>
        </w:rPr>
        <w:t xml:space="preserve"> </w:t>
      </w:r>
      <w:proofErr w:type="gramStart"/>
      <w:r w:rsidRPr="000F4BF2">
        <w:rPr>
          <w:rStyle w:val="Zag11"/>
          <w:rFonts w:eastAsia="@Arial Unicode MS"/>
          <w:sz w:val="28"/>
          <w:szCs w:val="28"/>
        </w:rPr>
        <w:t>ч</w:t>
      </w:r>
      <w:proofErr w:type="gramEnd"/>
      <w:r w:rsidRPr="000F4BF2">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21F31" w:rsidRPr="000F4BF2" w:rsidRDefault="00521F31" w:rsidP="000F4BF2">
      <w:pPr>
        <w:tabs>
          <w:tab w:val="left" w:leader="dot" w:pos="624"/>
        </w:tabs>
        <w:ind w:firstLine="709"/>
        <w:jc w:val="both"/>
        <w:rPr>
          <w:rStyle w:val="Zag11"/>
          <w:rFonts w:eastAsia="@Arial Unicode MS"/>
          <w:b/>
          <w:bCs/>
          <w:sz w:val="28"/>
          <w:szCs w:val="28"/>
        </w:rPr>
      </w:pPr>
      <w:r w:rsidRPr="000F4BF2">
        <w:rPr>
          <w:rStyle w:val="Zag11"/>
          <w:rFonts w:eastAsia="@Arial Unicode MS"/>
          <w:b/>
          <w:bCs/>
          <w:sz w:val="28"/>
          <w:szCs w:val="28"/>
        </w:rPr>
        <w:t>Чтение про себя.</w:t>
      </w:r>
      <w:r w:rsidRPr="000F4BF2">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w:t>
      </w:r>
      <w:r w:rsidRPr="000F4BF2">
        <w:rPr>
          <w:rStyle w:val="Zag11"/>
          <w:rFonts w:eastAsia="@Arial Unicode MS"/>
          <w:sz w:val="28"/>
          <w:szCs w:val="28"/>
        </w:rPr>
        <w:lastRenderedPageBreak/>
        <w:t>находить в тексте необходимую информацию. Понимание особенностей разных видов чтения: факта, описания, дополнения высказывания и др.</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b/>
          <w:bCs/>
          <w:sz w:val="28"/>
          <w:szCs w:val="28"/>
        </w:rPr>
        <w:t>Работа с разными видами текста.</w:t>
      </w:r>
      <w:r w:rsidRPr="000F4BF2">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sidRPr="000F4BF2">
        <w:rPr>
          <w:rStyle w:val="Zag11"/>
          <w:rFonts w:eastAsia="@Arial Unicode MS"/>
          <w:sz w:val="28"/>
          <w:szCs w:val="28"/>
        </w:rPr>
        <w:t>озаглавливание</w:t>
      </w:r>
      <w:proofErr w:type="spellEnd"/>
      <w:r w:rsidRPr="000F4BF2">
        <w:rPr>
          <w:rStyle w:val="Zag11"/>
          <w:rFonts w:eastAsia="@Arial Unicode MS"/>
          <w:sz w:val="28"/>
          <w:szCs w:val="28"/>
        </w:rPr>
        <w:t>. Умение работать с разными видами информации.</w:t>
      </w:r>
    </w:p>
    <w:p w:rsidR="00521F31" w:rsidRPr="000F4BF2" w:rsidRDefault="00521F31" w:rsidP="000F4BF2">
      <w:pPr>
        <w:tabs>
          <w:tab w:val="left" w:leader="dot" w:pos="624"/>
        </w:tabs>
        <w:ind w:firstLine="709"/>
        <w:jc w:val="both"/>
        <w:rPr>
          <w:rStyle w:val="Zag11"/>
          <w:rFonts w:eastAsia="@Arial Unicode MS"/>
          <w:b/>
          <w:bCs/>
          <w:sz w:val="28"/>
          <w:szCs w:val="28"/>
        </w:rPr>
      </w:pPr>
      <w:r w:rsidRPr="000F4BF2">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b/>
          <w:bCs/>
          <w:sz w:val="28"/>
          <w:szCs w:val="28"/>
        </w:rPr>
        <w:t>Библиографическая культура.</w:t>
      </w:r>
      <w:r w:rsidRPr="000F4BF2">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21F31" w:rsidRPr="000F4BF2" w:rsidRDefault="00521F31" w:rsidP="000F4BF2">
      <w:pPr>
        <w:tabs>
          <w:tab w:val="left" w:leader="dot" w:pos="624"/>
        </w:tabs>
        <w:ind w:firstLine="709"/>
        <w:jc w:val="both"/>
        <w:rPr>
          <w:rStyle w:val="Zag11"/>
          <w:rFonts w:eastAsia="@Arial Unicode MS"/>
          <w:sz w:val="28"/>
          <w:szCs w:val="28"/>
        </w:rPr>
      </w:pPr>
      <w:proofErr w:type="gramStart"/>
      <w:r w:rsidRPr="000F4BF2">
        <w:rPr>
          <w:rStyle w:val="Zag11"/>
          <w:rFonts w:eastAsia="@Arial Unicode MS"/>
          <w:sz w:val="28"/>
          <w:szCs w:val="28"/>
        </w:rPr>
        <w:t>Типы книг (изданий): книга</w:t>
      </w:r>
      <w:r w:rsidRPr="000F4BF2">
        <w:rPr>
          <w:rStyle w:val="Zag11"/>
          <w:rFonts w:eastAsia="@Arial Unicode MS"/>
          <w:sz w:val="28"/>
          <w:szCs w:val="28"/>
        </w:rPr>
        <w:noBreakHyphen/>
        <w:t>произведение, книга</w:t>
      </w:r>
      <w:r w:rsidRPr="000F4BF2">
        <w:rPr>
          <w:rStyle w:val="Zag11"/>
          <w:rFonts w:eastAsia="@Arial Unicode MS"/>
          <w:sz w:val="28"/>
          <w:szCs w:val="28"/>
        </w:rPr>
        <w:noBreakHyphen/>
        <w:t xml:space="preserve">сборник, собрание сочинений, периодическая печать, справочные издания (справочники, словари, энциклопедии). </w:t>
      </w:r>
      <w:proofErr w:type="gramEnd"/>
    </w:p>
    <w:p w:rsidR="00521F31" w:rsidRPr="000F4BF2" w:rsidRDefault="00521F31" w:rsidP="000F4BF2">
      <w:pPr>
        <w:tabs>
          <w:tab w:val="left" w:leader="dot" w:pos="624"/>
        </w:tabs>
        <w:ind w:firstLine="709"/>
        <w:jc w:val="both"/>
        <w:rPr>
          <w:rStyle w:val="Zag11"/>
          <w:rFonts w:eastAsia="@Arial Unicode MS"/>
          <w:b/>
          <w:bCs/>
          <w:sz w:val="28"/>
          <w:szCs w:val="28"/>
        </w:rPr>
      </w:pPr>
      <w:r w:rsidRPr="000F4BF2">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b/>
          <w:bCs/>
          <w:sz w:val="28"/>
          <w:szCs w:val="28"/>
        </w:rPr>
        <w:t>Работа с текстом художественного произведения.</w:t>
      </w:r>
      <w:r w:rsidRPr="000F4BF2">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w:t>
      </w:r>
      <w:r w:rsidRPr="000F4BF2">
        <w:rPr>
          <w:rStyle w:val="Zag11"/>
          <w:rFonts w:eastAsia="@Arial Unicode MS"/>
          <w:sz w:val="28"/>
          <w:szCs w:val="28"/>
        </w:rPr>
        <w:lastRenderedPageBreak/>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Характеристика героя произведения. </w:t>
      </w:r>
      <w:proofErr w:type="gramStart"/>
      <w:r w:rsidRPr="000F4BF2">
        <w:rPr>
          <w:rStyle w:val="Zag11"/>
          <w:rFonts w:eastAsia="@Arial Unicode MS"/>
          <w:sz w:val="28"/>
          <w:szCs w:val="28"/>
        </w:rPr>
        <w:t>Портрет, характер героя, выраженные через поступки и речь.</w:t>
      </w:r>
      <w:proofErr w:type="gramEnd"/>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Освоение разных видов пересказа художественного текста: </w:t>
      </w:r>
      <w:proofErr w:type="gramStart"/>
      <w:r w:rsidRPr="000F4BF2">
        <w:rPr>
          <w:rStyle w:val="Zag11"/>
          <w:rFonts w:eastAsia="@Arial Unicode MS"/>
          <w:sz w:val="28"/>
          <w:szCs w:val="28"/>
        </w:rPr>
        <w:t>подробный</w:t>
      </w:r>
      <w:proofErr w:type="gramEnd"/>
      <w:r w:rsidRPr="000F4BF2">
        <w:rPr>
          <w:rStyle w:val="Zag11"/>
          <w:rFonts w:eastAsia="@Arial Unicode MS"/>
          <w:sz w:val="28"/>
          <w:szCs w:val="28"/>
        </w:rPr>
        <w:t>, выборочный и краткий (передача основных мыслей).</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0F4BF2">
        <w:rPr>
          <w:rStyle w:val="Zag11"/>
          <w:rFonts w:eastAsia="@Arial Unicode MS"/>
          <w:sz w:val="28"/>
          <w:szCs w:val="28"/>
        </w:rPr>
        <w:t>озаглавливание</w:t>
      </w:r>
      <w:proofErr w:type="spellEnd"/>
      <w:r w:rsidRPr="000F4BF2">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0F4BF2">
        <w:rPr>
          <w:rStyle w:val="Zag11"/>
          <w:rFonts w:eastAsia="@Arial Unicode MS"/>
          <w:sz w:val="28"/>
          <w:szCs w:val="28"/>
        </w:rPr>
        <w:t>озаглавливание</w:t>
      </w:r>
      <w:proofErr w:type="spellEnd"/>
      <w:r w:rsidRPr="000F4BF2">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21F31" w:rsidRPr="000F4BF2" w:rsidRDefault="00521F31" w:rsidP="000F4BF2">
      <w:pPr>
        <w:tabs>
          <w:tab w:val="left" w:leader="dot" w:pos="624"/>
        </w:tabs>
        <w:ind w:firstLine="709"/>
        <w:jc w:val="both"/>
        <w:rPr>
          <w:rStyle w:val="Zag11"/>
          <w:rFonts w:eastAsia="@Arial Unicode MS"/>
          <w:b/>
          <w:bCs/>
          <w:sz w:val="28"/>
          <w:szCs w:val="28"/>
        </w:rPr>
      </w:pPr>
      <w:r w:rsidRPr="000F4BF2">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roofErr w:type="gramStart"/>
      <w:r w:rsidRPr="000F4BF2">
        <w:rPr>
          <w:rStyle w:val="Zag11"/>
          <w:rFonts w:eastAsia="@Arial Unicode MS"/>
          <w:sz w:val="28"/>
          <w:szCs w:val="28"/>
        </w:rPr>
        <w:t>.</w:t>
      </w:r>
      <w:proofErr w:type="gramEnd"/>
      <w:r w:rsidRPr="000F4BF2">
        <w:rPr>
          <w:rStyle w:val="Zag11"/>
          <w:rFonts w:eastAsia="@Arial Unicode MS"/>
          <w:sz w:val="28"/>
          <w:szCs w:val="28"/>
        </w:rPr>
        <w:t xml:space="preserve"> ( </w:t>
      </w:r>
      <w:proofErr w:type="gramStart"/>
      <w:r w:rsidRPr="000F4BF2">
        <w:rPr>
          <w:rStyle w:val="Zag11"/>
          <w:rFonts w:eastAsia="@Arial Unicode MS"/>
          <w:sz w:val="28"/>
          <w:szCs w:val="28"/>
        </w:rPr>
        <w:t>н</w:t>
      </w:r>
      <w:proofErr w:type="gramEnd"/>
      <w:r w:rsidRPr="000F4BF2">
        <w:rPr>
          <w:rStyle w:val="Zag11"/>
          <w:rFonts w:eastAsia="@Arial Unicode MS"/>
          <w:sz w:val="28"/>
          <w:szCs w:val="28"/>
        </w:rPr>
        <w:t>а каждом уроке)</w:t>
      </w:r>
    </w:p>
    <w:p w:rsidR="00521F31" w:rsidRPr="000F4BF2" w:rsidRDefault="00521F31" w:rsidP="000F4BF2">
      <w:pPr>
        <w:tabs>
          <w:tab w:val="left" w:leader="dot" w:pos="624"/>
        </w:tabs>
        <w:ind w:firstLine="709"/>
        <w:jc w:val="both"/>
        <w:rPr>
          <w:rStyle w:val="Zag11"/>
          <w:rFonts w:eastAsia="@Arial Unicode MS"/>
          <w:b/>
          <w:bCs/>
          <w:iCs/>
          <w:sz w:val="28"/>
          <w:szCs w:val="28"/>
        </w:rPr>
      </w:pPr>
      <w:r w:rsidRPr="000F4BF2">
        <w:rPr>
          <w:rStyle w:val="Zag11"/>
          <w:rFonts w:eastAsia="@Arial Unicode MS"/>
          <w:b/>
          <w:bCs/>
          <w:sz w:val="28"/>
          <w:szCs w:val="28"/>
        </w:rPr>
        <w:t xml:space="preserve">Работа с учебными, научно-популярными и другими текстами. </w:t>
      </w:r>
      <w:r w:rsidRPr="000F4BF2">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w:t>
      </w:r>
      <w:proofErr w:type="gramStart"/>
      <w:r w:rsidRPr="000F4BF2">
        <w:rPr>
          <w:rStyle w:val="Zag11"/>
          <w:rFonts w:eastAsia="@Arial Unicode MS"/>
          <w:sz w:val="28"/>
          <w:szCs w:val="28"/>
        </w:rPr>
        <w:t xml:space="preserve"> ,</w:t>
      </w:r>
      <w:proofErr w:type="gramEnd"/>
      <w:r w:rsidRPr="000F4BF2">
        <w:rPr>
          <w:rStyle w:val="Zag11"/>
          <w:rFonts w:eastAsia="@Arial Unicode MS"/>
          <w:sz w:val="28"/>
          <w:szCs w:val="28"/>
        </w:rPr>
        <w:t xml:space="preserve">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F4BF2">
        <w:rPr>
          <w:rStyle w:val="Zag11"/>
          <w:rFonts w:eastAsia="@Arial Unicode MS"/>
          <w:sz w:val="28"/>
          <w:szCs w:val="28"/>
        </w:rPr>
        <w:t>микротем</w:t>
      </w:r>
      <w:proofErr w:type="spellEnd"/>
      <w:r w:rsidRPr="000F4BF2">
        <w:rPr>
          <w:rStyle w:val="Zag11"/>
          <w:rFonts w:eastAsia="@Arial Unicode MS"/>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b/>
          <w:bCs/>
          <w:iCs/>
          <w:sz w:val="28"/>
          <w:szCs w:val="28"/>
        </w:rPr>
        <w:t>Говорение (культура речевого общения)</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0F4BF2">
        <w:rPr>
          <w:rStyle w:val="Zag11"/>
          <w:rFonts w:eastAsia="@Arial Unicode MS"/>
          <w:sz w:val="28"/>
          <w:szCs w:val="28"/>
        </w:rPr>
        <w:lastRenderedPageBreak/>
        <w:t xml:space="preserve">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F4BF2">
        <w:rPr>
          <w:rStyle w:val="Zag11"/>
          <w:rFonts w:eastAsia="@Arial Unicode MS"/>
          <w:sz w:val="28"/>
          <w:szCs w:val="28"/>
        </w:rPr>
        <w:t>внеучебного</w:t>
      </w:r>
      <w:proofErr w:type="spellEnd"/>
      <w:r w:rsidRPr="000F4BF2">
        <w:rPr>
          <w:rStyle w:val="Zag11"/>
          <w:rFonts w:eastAsia="@Arial Unicode MS"/>
          <w:sz w:val="28"/>
          <w:szCs w:val="28"/>
        </w:rPr>
        <w:t xml:space="preserve"> общения. Знакомство с особенностями национального этикета на основе фольклорных произведений.</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0F4BF2">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F4BF2">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21F31" w:rsidRPr="000F4BF2" w:rsidRDefault="00521F31" w:rsidP="000F4BF2">
      <w:pPr>
        <w:tabs>
          <w:tab w:val="left" w:leader="dot" w:pos="624"/>
        </w:tabs>
        <w:ind w:firstLine="709"/>
        <w:jc w:val="both"/>
        <w:rPr>
          <w:rStyle w:val="Zag11"/>
          <w:rFonts w:eastAsia="@Arial Unicode MS"/>
          <w:b/>
          <w:bCs/>
          <w:iCs/>
          <w:sz w:val="28"/>
          <w:szCs w:val="28"/>
        </w:rPr>
      </w:pPr>
      <w:r w:rsidRPr="000F4BF2">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b/>
          <w:bCs/>
          <w:iCs/>
          <w:sz w:val="28"/>
          <w:szCs w:val="28"/>
        </w:rPr>
        <w:t>Письмо (культура письменной речи)</w:t>
      </w:r>
    </w:p>
    <w:p w:rsidR="00521F31" w:rsidRPr="000F4BF2" w:rsidRDefault="00521F31" w:rsidP="000F4BF2">
      <w:pPr>
        <w:tabs>
          <w:tab w:val="left" w:leader="dot" w:pos="624"/>
        </w:tabs>
        <w:ind w:firstLine="709"/>
        <w:jc w:val="both"/>
        <w:rPr>
          <w:rStyle w:val="Zag11"/>
          <w:rFonts w:eastAsia="@Arial Unicode MS"/>
          <w:b/>
          <w:bCs/>
          <w:iCs/>
          <w:sz w:val="28"/>
          <w:szCs w:val="28"/>
        </w:rPr>
      </w:pPr>
      <w:proofErr w:type="gramStart"/>
      <w:r w:rsidRPr="000F4BF2">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b/>
          <w:bCs/>
          <w:iCs/>
          <w:sz w:val="28"/>
          <w:szCs w:val="28"/>
        </w:rPr>
        <w:t>Круг детского чтения</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w:t>
      </w:r>
      <w:proofErr w:type="gramStart"/>
      <w:r w:rsidRPr="000F4BF2">
        <w:rPr>
          <w:rStyle w:val="Zag11"/>
          <w:rFonts w:eastAsia="@Arial Unicode MS"/>
          <w:sz w:val="28"/>
          <w:szCs w:val="28"/>
        </w:rPr>
        <w:t>ы(</w:t>
      </w:r>
      <w:proofErr w:type="gramEnd"/>
      <w:r w:rsidRPr="000F4BF2">
        <w:rPr>
          <w:rStyle w:val="Zag11"/>
          <w:rFonts w:eastAsia="@Arial Unicode MS"/>
          <w:sz w:val="28"/>
          <w:szCs w:val="28"/>
        </w:rPr>
        <w:t xml:space="preserve">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21F31" w:rsidRPr="000F4BF2" w:rsidRDefault="00521F31" w:rsidP="000F4BF2">
      <w:pPr>
        <w:tabs>
          <w:tab w:val="left" w:leader="dot" w:pos="624"/>
        </w:tabs>
        <w:ind w:firstLine="709"/>
        <w:jc w:val="both"/>
        <w:rPr>
          <w:rStyle w:val="Zag11"/>
          <w:rFonts w:eastAsia="@Arial Unicode MS"/>
          <w:b/>
          <w:bCs/>
          <w:iCs/>
          <w:sz w:val="28"/>
          <w:szCs w:val="28"/>
        </w:rPr>
      </w:pPr>
      <w:r w:rsidRPr="000F4BF2">
        <w:rPr>
          <w:rStyle w:val="Zag11"/>
          <w:rFonts w:eastAsia="@Arial Unicode MS"/>
          <w:sz w:val="28"/>
          <w:szCs w:val="28"/>
        </w:rPr>
        <w:t>Основные темы детского чтения: фольклор разных народов, произведения о Родине, природе</w:t>
      </w:r>
      <w:proofErr w:type="gramStart"/>
      <w:r w:rsidRPr="000F4BF2">
        <w:rPr>
          <w:rStyle w:val="Zag11"/>
          <w:rFonts w:eastAsia="@Arial Unicode MS"/>
          <w:sz w:val="28"/>
          <w:szCs w:val="28"/>
        </w:rPr>
        <w:t xml:space="preserve"> ,</w:t>
      </w:r>
      <w:proofErr w:type="gramEnd"/>
      <w:r w:rsidRPr="000F4BF2">
        <w:rPr>
          <w:rStyle w:val="Zag11"/>
          <w:rFonts w:eastAsia="@Arial Unicode MS"/>
          <w:sz w:val="28"/>
          <w:szCs w:val="28"/>
        </w:rPr>
        <w:t xml:space="preserve"> детях ,   братьях наших меньших , добре и зле, юмористические произведения.</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b/>
          <w:bCs/>
          <w:iCs/>
          <w:sz w:val="28"/>
          <w:szCs w:val="28"/>
        </w:rPr>
        <w:t>Литературоведческая пропедевтика (практическое освоение)</w:t>
      </w:r>
    </w:p>
    <w:p w:rsidR="00521F31" w:rsidRPr="000F4BF2" w:rsidRDefault="00521F31" w:rsidP="000F4BF2">
      <w:pPr>
        <w:tabs>
          <w:tab w:val="left" w:leader="dot" w:pos="624"/>
        </w:tabs>
        <w:ind w:firstLine="709"/>
        <w:jc w:val="both"/>
        <w:rPr>
          <w:rStyle w:val="Zag11"/>
          <w:rFonts w:eastAsia="@Arial Unicode MS"/>
          <w:sz w:val="28"/>
          <w:szCs w:val="28"/>
        </w:rPr>
      </w:pPr>
      <w:proofErr w:type="gramStart"/>
      <w:r w:rsidRPr="000F4BF2">
        <w:rPr>
          <w:rStyle w:val="Zag11"/>
          <w:rFonts w:eastAsia="@Arial Unicode MS"/>
          <w:sz w:val="28"/>
          <w:szCs w:val="28"/>
        </w:rP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521F31" w:rsidRPr="000F4BF2" w:rsidRDefault="00521F31" w:rsidP="000F4BF2">
      <w:pPr>
        <w:tabs>
          <w:tab w:val="left" w:leader="dot" w:pos="624"/>
        </w:tabs>
        <w:ind w:firstLine="709"/>
        <w:jc w:val="both"/>
        <w:rPr>
          <w:rStyle w:val="Zag11"/>
          <w:rFonts w:eastAsia="@Arial Unicode MS"/>
          <w:sz w:val="28"/>
          <w:szCs w:val="28"/>
        </w:rPr>
      </w:pPr>
      <w:proofErr w:type="gramStart"/>
      <w:r w:rsidRPr="000F4BF2">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21F31" w:rsidRPr="000F4BF2" w:rsidRDefault="00521F31" w:rsidP="000F4BF2">
      <w:pPr>
        <w:tabs>
          <w:tab w:val="left" w:leader="dot" w:pos="624"/>
        </w:tabs>
        <w:ind w:firstLine="709"/>
        <w:jc w:val="both"/>
        <w:rPr>
          <w:rStyle w:val="Zag11"/>
          <w:rFonts w:eastAsia="@Arial Unicode MS"/>
          <w:sz w:val="28"/>
          <w:szCs w:val="28"/>
        </w:rPr>
      </w:pPr>
      <w:proofErr w:type="gramStart"/>
      <w:r w:rsidRPr="000F4BF2">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Фольклор и авторские художественные произведения (различение). </w:t>
      </w:r>
    </w:p>
    <w:p w:rsidR="00521F31" w:rsidRPr="000F4BF2" w:rsidRDefault="00521F31" w:rsidP="000F4BF2">
      <w:pPr>
        <w:tabs>
          <w:tab w:val="left" w:leader="dot" w:pos="624"/>
        </w:tabs>
        <w:ind w:firstLine="709"/>
        <w:jc w:val="both"/>
        <w:rPr>
          <w:rStyle w:val="Zag11"/>
          <w:rFonts w:eastAsia="@Arial Unicode MS"/>
          <w:sz w:val="28"/>
          <w:szCs w:val="28"/>
        </w:rPr>
      </w:pPr>
      <w:r w:rsidRPr="000F4BF2">
        <w:rPr>
          <w:rStyle w:val="Zag11"/>
          <w:rFonts w:eastAsia="@Arial Unicode MS"/>
          <w:sz w:val="28"/>
          <w:szCs w:val="28"/>
        </w:rPr>
        <w:t xml:space="preserve">Жанровое разнообразие произведений.  </w:t>
      </w:r>
      <w:proofErr w:type="gramStart"/>
      <w:r w:rsidRPr="000F4BF2">
        <w:rPr>
          <w:rStyle w:val="Zag11"/>
          <w:rFonts w:eastAsia="@Arial Unicode MS"/>
          <w:sz w:val="28"/>
          <w:szCs w:val="28"/>
        </w:rPr>
        <w:t xml:space="preserve">Малые фольклорные формы (колыбельные песни,  </w:t>
      </w:r>
      <w:proofErr w:type="spellStart"/>
      <w:r w:rsidRPr="000F4BF2">
        <w:rPr>
          <w:rStyle w:val="Zag11"/>
          <w:rFonts w:eastAsia="@Arial Unicode MS"/>
          <w:sz w:val="28"/>
          <w:szCs w:val="28"/>
        </w:rPr>
        <w:t>потешки</w:t>
      </w:r>
      <w:proofErr w:type="spellEnd"/>
      <w:r w:rsidRPr="000F4BF2">
        <w:rPr>
          <w:rStyle w:val="Zag11"/>
          <w:rFonts w:eastAsia="@Arial Unicode MS"/>
          <w:sz w:val="28"/>
          <w:szCs w:val="28"/>
        </w:rPr>
        <w:t>,  пословицы и поговорки, загадки  – узнавание, различение, определение основного смысла.</w:t>
      </w:r>
      <w:proofErr w:type="gramEnd"/>
      <w:r w:rsidRPr="000F4BF2">
        <w:rPr>
          <w:rStyle w:val="Zag11"/>
          <w:rFonts w:eastAsia="@Arial Unicode MS"/>
          <w:sz w:val="28"/>
          <w:szCs w:val="28"/>
        </w:rPr>
        <w:t xml:space="preserve"> </w:t>
      </w:r>
      <w:proofErr w:type="gramStart"/>
      <w:r w:rsidRPr="000F4BF2">
        <w:rPr>
          <w:rStyle w:val="Zag11"/>
          <w:rFonts w:eastAsia="@Arial Unicode MS"/>
          <w:sz w:val="28"/>
          <w:szCs w:val="28"/>
        </w:rPr>
        <w:t>Сказки (о животных   бытовые,  волшебные.</w:t>
      </w:r>
      <w:proofErr w:type="gramEnd"/>
      <w:r w:rsidRPr="000F4BF2">
        <w:rPr>
          <w:rStyle w:val="Zag11"/>
          <w:rFonts w:eastAsia="@Arial Unicode MS"/>
          <w:sz w:val="28"/>
          <w:szCs w:val="28"/>
        </w:rPr>
        <w:t xml:space="preserve"> Художественные особенности сказок: лексика, построение (композиция). Литературная (авторская) сказка.</w:t>
      </w:r>
    </w:p>
    <w:p w:rsidR="00521F31" w:rsidRPr="000F4BF2" w:rsidRDefault="00521F31" w:rsidP="000F4BF2">
      <w:pPr>
        <w:tabs>
          <w:tab w:val="left" w:leader="dot" w:pos="624"/>
        </w:tabs>
        <w:ind w:firstLine="709"/>
        <w:jc w:val="both"/>
        <w:rPr>
          <w:rStyle w:val="Zag11"/>
          <w:rFonts w:eastAsia="@Arial Unicode MS"/>
          <w:b/>
          <w:bCs/>
          <w:iCs/>
          <w:sz w:val="28"/>
          <w:szCs w:val="28"/>
        </w:rPr>
      </w:pPr>
      <w:r w:rsidRPr="000F4BF2">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521F31" w:rsidRPr="000F4BF2" w:rsidRDefault="00521F31" w:rsidP="000F4BF2">
      <w:pPr>
        <w:tabs>
          <w:tab w:val="left" w:leader="dot" w:pos="624"/>
        </w:tabs>
        <w:ind w:firstLine="709"/>
        <w:jc w:val="both"/>
        <w:rPr>
          <w:rStyle w:val="Zag11"/>
          <w:rFonts w:eastAsia="@Arial Unicode MS"/>
          <w:i/>
          <w:iCs/>
          <w:sz w:val="28"/>
          <w:szCs w:val="28"/>
        </w:rPr>
      </w:pPr>
      <w:r w:rsidRPr="000F4BF2">
        <w:rPr>
          <w:rStyle w:val="Zag11"/>
          <w:rFonts w:eastAsia="@Arial Unicode MS"/>
          <w:b/>
          <w:bCs/>
          <w:iCs/>
          <w:sz w:val="28"/>
          <w:szCs w:val="28"/>
        </w:rPr>
        <w:t>Творческая деятельность обучающихся (на основе литературных произведений)</w:t>
      </w:r>
    </w:p>
    <w:p w:rsidR="00521F31" w:rsidRPr="000F4BF2" w:rsidRDefault="00521F31" w:rsidP="000F4BF2">
      <w:pPr>
        <w:pStyle w:val="Zag3"/>
        <w:tabs>
          <w:tab w:val="left" w:leader="dot" w:pos="624"/>
        </w:tabs>
        <w:spacing w:after="0" w:line="240" w:lineRule="auto"/>
        <w:ind w:firstLine="709"/>
        <w:jc w:val="both"/>
        <w:rPr>
          <w:rStyle w:val="Zag11"/>
          <w:rFonts w:eastAsia="@Arial Unicode MS"/>
          <w:i w:val="0"/>
          <w:color w:val="auto"/>
          <w:sz w:val="28"/>
          <w:szCs w:val="28"/>
          <w:lang w:val="ru-RU"/>
        </w:rPr>
      </w:pPr>
      <w:r w:rsidRPr="000F4BF2">
        <w:rPr>
          <w:rStyle w:val="Zag11"/>
          <w:rFonts w:eastAsia="@Arial Unicode MS"/>
          <w:i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0F4BF2">
        <w:rPr>
          <w:rStyle w:val="Zag11"/>
          <w:rFonts w:eastAsia="@Arial Unicode MS"/>
          <w:i w:val="0"/>
          <w:color w:val="auto"/>
          <w:sz w:val="28"/>
          <w:szCs w:val="28"/>
          <w:lang w:val="ru-RU"/>
        </w:rPr>
        <w:t>инсценирование</w:t>
      </w:r>
      <w:proofErr w:type="spellEnd"/>
      <w:r w:rsidRPr="000F4BF2">
        <w:rPr>
          <w:rStyle w:val="Zag11"/>
          <w:rFonts w:eastAsia="@Arial Unicode MS"/>
          <w:i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F4BF2">
        <w:rPr>
          <w:rStyle w:val="Zag11"/>
          <w:rFonts w:eastAsia="@Arial Unicode MS"/>
          <w:i w:val="0"/>
          <w:color w:val="auto"/>
          <w:sz w:val="28"/>
          <w:szCs w:val="28"/>
          <w:lang w:val="ru-RU"/>
        </w:rPr>
        <w:t>этапности</w:t>
      </w:r>
      <w:proofErr w:type="spellEnd"/>
      <w:r w:rsidRPr="000F4BF2">
        <w:rPr>
          <w:rStyle w:val="Zag11"/>
          <w:rFonts w:eastAsia="@Arial Unicode MS"/>
          <w:i w:val="0"/>
          <w:color w:val="auto"/>
          <w:sz w:val="28"/>
          <w:szCs w:val="28"/>
          <w:lang w:val="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361472" w:rsidRPr="000F4BF2">
        <w:rPr>
          <w:rStyle w:val="Zag11"/>
          <w:rFonts w:eastAsia="@Arial Unicode MS"/>
          <w:i w:val="0"/>
          <w:color w:val="auto"/>
          <w:sz w:val="28"/>
          <w:szCs w:val="28"/>
          <w:lang w:val="ru-RU"/>
        </w:rPr>
        <w:t>.</w:t>
      </w:r>
    </w:p>
    <w:p w:rsidR="007E6CDA" w:rsidRPr="000F4BF2" w:rsidRDefault="007E6CDA" w:rsidP="000F4BF2">
      <w:pPr>
        <w:pStyle w:val="Zag3"/>
        <w:tabs>
          <w:tab w:val="left" w:leader="dot" w:pos="624"/>
        </w:tabs>
        <w:spacing w:after="0" w:line="240" w:lineRule="auto"/>
        <w:ind w:firstLine="709"/>
        <w:jc w:val="both"/>
        <w:rPr>
          <w:rStyle w:val="Zag11"/>
          <w:rFonts w:eastAsia="@Arial Unicode MS"/>
          <w:i w:val="0"/>
          <w:color w:val="auto"/>
          <w:sz w:val="28"/>
          <w:szCs w:val="28"/>
          <w:lang w:val="ru-RU"/>
        </w:rPr>
      </w:pPr>
    </w:p>
    <w:p w:rsidR="006E1FAF" w:rsidRPr="000F4BF2" w:rsidRDefault="009808A0" w:rsidP="000F4BF2">
      <w:pPr>
        <w:ind w:left="260" w:right="40" w:firstLine="360"/>
        <w:jc w:val="both"/>
        <w:rPr>
          <w:sz w:val="28"/>
          <w:szCs w:val="28"/>
        </w:rPr>
      </w:pPr>
      <w:r w:rsidRPr="000F4BF2">
        <w:rPr>
          <w:b/>
          <w:bCs/>
          <w:sz w:val="28"/>
          <w:szCs w:val="28"/>
        </w:rPr>
        <w:t xml:space="preserve"> </w:t>
      </w:r>
    </w:p>
    <w:p w:rsidR="006E1FAF" w:rsidRPr="000F4BF2" w:rsidRDefault="006E1FAF" w:rsidP="000F4BF2">
      <w:pPr>
        <w:pStyle w:val="Zag3"/>
        <w:tabs>
          <w:tab w:val="left" w:leader="dot" w:pos="624"/>
        </w:tabs>
        <w:spacing w:after="0" w:line="240" w:lineRule="auto"/>
        <w:ind w:firstLine="709"/>
        <w:jc w:val="both"/>
        <w:rPr>
          <w:i w:val="0"/>
          <w:sz w:val="28"/>
          <w:szCs w:val="28"/>
          <w:lang w:val="ru-RU"/>
        </w:rPr>
        <w:sectPr w:rsidR="006E1FAF" w:rsidRPr="000F4BF2" w:rsidSect="007B0BEB">
          <w:pgSz w:w="15840" w:h="12240" w:orient="landscape"/>
          <w:pgMar w:top="1134" w:right="992" w:bottom="1134" w:left="1202" w:header="720" w:footer="720" w:gutter="0"/>
          <w:pgNumType w:start="1"/>
          <w:cols w:space="720"/>
          <w:titlePg/>
          <w:docGrid w:linePitch="326"/>
        </w:sectPr>
      </w:pPr>
    </w:p>
    <w:p w:rsidR="00364A71" w:rsidRPr="000F4BF2" w:rsidRDefault="00521F31" w:rsidP="000F4BF2">
      <w:pPr>
        <w:pStyle w:val="ParagraphStyle"/>
        <w:spacing w:after="120"/>
        <w:jc w:val="both"/>
        <w:rPr>
          <w:rFonts w:ascii="Times New Roman" w:hAnsi="Times New Roman" w:cs="Times New Roman"/>
          <w:b/>
          <w:sz w:val="28"/>
          <w:szCs w:val="28"/>
        </w:rPr>
      </w:pPr>
      <w:r w:rsidRPr="000F4BF2">
        <w:rPr>
          <w:rFonts w:ascii="Times New Roman" w:hAnsi="Times New Roman" w:cs="Times New Roman"/>
          <w:b/>
          <w:sz w:val="28"/>
          <w:szCs w:val="28"/>
        </w:rPr>
        <w:lastRenderedPageBreak/>
        <w:t>Тематическое планирование</w:t>
      </w:r>
      <w:r w:rsidR="00364A71" w:rsidRPr="000F4BF2">
        <w:rPr>
          <w:rFonts w:ascii="Times New Roman" w:hAnsi="Times New Roman" w:cs="Times New Roman"/>
          <w:b/>
          <w:sz w:val="28"/>
          <w:szCs w:val="28"/>
        </w:rPr>
        <w:t xml:space="preserve"> по предмету «Литературное чтение»</w:t>
      </w:r>
      <w:r w:rsidRPr="000F4BF2">
        <w:rPr>
          <w:rFonts w:ascii="Times New Roman" w:hAnsi="Times New Roman" w:cs="Times New Roman"/>
          <w:b/>
          <w:sz w:val="28"/>
          <w:szCs w:val="28"/>
        </w:rPr>
        <w:t xml:space="preserve">  </w:t>
      </w:r>
    </w:p>
    <w:p w:rsidR="00521F31" w:rsidRPr="000F4BF2" w:rsidRDefault="00521F31" w:rsidP="000F4BF2">
      <w:pPr>
        <w:pStyle w:val="ParagraphStyle"/>
        <w:spacing w:after="120"/>
        <w:jc w:val="both"/>
        <w:rPr>
          <w:rFonts w:ascii="Times New Roman" w:hAnsi="Times New Roman" w:cs="Times New Roman"/>
          <w:b/>
          <w:sz w:val="28"/>
          <w:szCs w:val="28"/>
        </w:rPr>
      </w:pPr>
      <w:r w:rsidRPr="000F4BF2">
        <w:rPr>
          <w:rFonts w:ascii="Times New Roman" w:hAnsi="Times New Roman" w:cs="Times New Roman"/>
          <w:b/>
          <w:sz w:val="28"/>
          <w:szCs w:val="28"/>
        </w:rPr>
        <w:t>1 класс</w:t>
      </w:r>
    </w:p>
    <w:p w:rsidR="00521F31" w:rsidRPr="000F4BF2" w:rsidRDefault="00521F31" w:rsidP="000F4BF2">
      <w:pPr>
        <w:jc w:val="both"/>
        <w:rPr>
          <w:b/>
          <w:bCs/>
          <w:iCs/>
          <w:sz w:val="28"/>
          <w:szCs w:val="28"/>
        </w:rPr>
      </w:pPr>
    </w:p>
    <w:tbl>
      <w:tblPr>
        <w:tblW w:w="14530"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665"/>
        <w:gridCol w:w="7181"/>
        <w:gridCol w:w="1604"/>
      </w:tblGrid>
      <w:tr w:rsidR="00521F31" w:rsidRPr="000F4BF2" w:rsidTr="00035CA8">
        <w:trPr>
          <w:trHeight w:val="385"/>
          <w:jc w:val="center"/>
        </w:trPr>
        <w:tc>
          <w:tcPr>
            <w:tcW w:w="1080" w:type="dxa"/>
            <w:vAlign w:val="center"/>
          </w:tcPr>
          <w:p w:rsidR="00521F31" w:rsidRPr="000F4BF2" w:rsidRDefault="00521F31" w:rsidP="000F4BF2">
            <w:pPr>
              <w:jc w:val="both"/>
              <w:rPr>
                <w:b/>
              </w:rPr>
            </w:pPr>
            <w:r w:rsidRPr="000F4BF2">
              <w:rPr>
                <w:b/>
              </w:rPr>
              <w:t xml:space="preserve">№ </w:t>
            </w:r>
            <w:proofErr w:type="gramStart"/>
            <w:r w:rsidRPr="000F4BF2">
              <w:rPr>
                <w:b/>
              </w:rPr>
              <w:t>п</w:t>
            </w:r>
            <w:proofErr w:type="gramEnd"/>
            <w:r w:rsidRPr="000F4BF2">
              <w:rPr>
                <w:b/>
              </w:rPr>
              <w:t>/п</w:t>
            </w:r>
          </w:p>
        </w:tc>
        <w:tc>
          <w:tcPr>
            <w:tcW w:w="4665" w:type="dxa"/>
            <w:vAlign w:val="center"/>
          </w:tcPr>
          <w:p w:rsidR="00521F31" w:rsidRPr="000F4BF2" w:rsidRDefault="00521F31" w:rsidP="000F4BF2">
            <w:pPr>
              <w:jc w:val="both"/>
              <w:rPr>
                <w:b/>
              </w:rPr>
            </w:pPr>
            <w:r w:rsidRPr="000F4BF2">
              <w:rPr>
                <w:b/>
              </w:rPr>
              <w:t>Тема урока</w:t>
            </w:r>
          </w:p>
        </w:tc>
        <w:tc>
          <w:tcPr>
            <w:tcW w:w="0" w:type="auto"/>
            <w:vAlign w:val="center"/>
          </w:tcPr>
          <w:p w:rsidR="00521F31" w:rsidRPr="000F4BF2" w:rsidRDefault="00521F31" w:rsidP="000F4BF2">
            <w:pPr>
              <w:jc w:val="both"/>
              <w:rPr>
                <w:b/>
              </w:rPr>
            </w:pPr>
            <w:r w:rsidRPr="000F4BF2">
              <w:rPr>
                <w:b/>
              </w:rPr>
              <w:t>Содержание</w:t>
            </w:r>
          </w:p>
        </w:tc>
        <w:tc>
          <w:tcPr>
            <w:tcW w:w="0" w:type="auto"/>
            <w:tcBorders>
              <w:top w:val="single" w:sz="4" w:space="0" w:color="auto"/>
              <w:right w:val="single" w:sz="4" w:space="0" w:color="auto"/>
            </w:tcBorders>
            <w:vAlign w:val="center"/>
          </w:tcPr>
          <w:p w:rsidR="00521F31" w:rsidRPr="000F4BF2" w:rsidRDefault="00521F31" w:rsidP="000F4BF2">
            <w:pPr>
              <w:jc w:val="both"/>
              <w:rPr>
                <w:b/>
              </w:rPr>
            </w:pPr>
            <w:r w:rsidRPr="000F4BF2">
              <w:rPr>
                <w:b/>
              </w:rPr>
              <w:t>Количество часов</w:t>
            </w:r>
          </w:p>
        </w:tc>
      </w:tr>
      <w:tr w:rsidR="00521F31" w:rsidRPr="000F4BF2" w:rsidTr="00035CA8">
        <w:trPr>
          <w:trHeight w:val="156"/>
          <w:jc w:val="center"/>
        </w:trPr>
        <w:tc>
          <w:tcPr>
            <w:tcW w:w="0" w:type="auto"/>
            <w:gridSpan w:val="4"/>
          </w:tcPr>
          <w:p w:rsidR="00521F31" w:rsidRPr="000F4BF2" w:rsidRDefault="00521F31" w:rsidP="000F4BF2">
            <w:pPr>
              <w:jc w:val="both"/>
              <w:rPr>
                <w:b/>
              </w:rPr>
            </w:pPr>
            <w:r w:rsidRPr="000F4BF2">
              <w:rPr>
                <w:b/>
              </w:rPr>
              <w:t>Блок «Литературное чтение. Обучение грамоте»</w:t>
            </w:r>
          </w:p>
        </w:tc>
      </w:tr>
      <w:tr w:rsidR="00521F31" w:rsidRPr="000F4BF2" w:rsidTr="00035CA8">
        <w:trPr>
          <w:trHeight w:val="261"/>
          <w:jc w:val="center"/>
        </w:trPr>
        <w:tc>
          <w:tcPr>
            <w:tcW w:w="0" w:type="auto"/>
            <w:gridSpan w:val="4"/>
          </w:tcPr>
          <w:p w:rsidR="00521F31" w:rsidRPr="000F4BF2" w:rsidRDefault="00521F31" w:rsidP="000F4BF2">
            <w:pPr>
              <w:jc w:val="both"/>
              <w:rPr>
                <w:b/>
              </w:rPr>
            </w:pPr>
            <w:proofErr w:type="spellStart"/>
            <w:r w:rsidRPr="000F4BF2">
              <w:rPr>
                <w:b/>
              </w:rPr>
              <w:t>Добукварный</w:t>
            </w:r>
            <w:proofErr w:type="spellEnd"/>
            <w:r w:rsidRPr="000F4BF2">
              <w:rPr>
                <w:b/>
              </w:rPr>
              <w:t xml:space="preserve"> период (14 часов)</w:t>
            </w:r>
          </w:p>
        </w:tc>
      </w:tr>
      <w:tr w:rsidR="00521F31" w:rsidRPr="000F4BF2" w:rsidTr="00035CA8">
        <w:trPr>
          <w:trHeight w:val="859"/>
          <w:jc w:val="center"/>
        </w:trPr>
        <w:tc>
          <w:tcPr>
            <w:tcW w:w="1080" w:type="dxa"/>
          </w:tcPr>
          <w:p w:rsidR="00521F31" w:rsidRPr="000F4BF2" w:rsidRDefault="00521F31" w:rsidP="000F4BF2">
            <w:pPr>
              <w:jc w:val="both"/>
            </w:pPr>
            <w:r w:rsidRPr="000F4BF2">
              <w:t>1</w:t>
            </w:r>
          </w:p>
        </w:tc>
        <w:tc>
          <w:tcPr>
            <w:tcW w:w="4665" w:type="dxa"/>
          </w:tcPr>
          <w:p w:rsidR="00521F31" w:rsidRPr="000F4BF2" w:rsidRDefault="00521F31" w:rsidP="000F4BF2">
            <w:pPr>
              <w:jc w:val="both"/>
              <w:rPr>
                <w:lang w:val="en-US"/>
              </w:rPr>
            </w:pPr>
            <w:r w:rsidRPr="000F4BF2">
              <w:t xml:space="preserve">«Азбука» – </w:t>
            </w:r>
          </w:p>
          <w:p w:rsidR="00521F31" w:rsidRPr="000F4BF2" w:rsidRDefault="00521F31" w:rsidP="000F4BF2">
            <w:pPr>
              <w:jc w:val="both"/>
            </w:pPr>
            <w:r w:rsidRPr="000F4BF2">
              <w:t xml:space="preserve">первая учебная книга. </w:t>
            </w:r>
          </w:p>
          <w:p w:rsidR="00521F31" w:rsidRPr="000F4BF2" w:rsidRDefault="00521F31" w:rsidP="000F4BF2">
            <w:pPr>
              <w:jc w:val="both"/>
            </w:pPr>
          </w:p>
        </w:tc>
        <w:tc>
          <w:tcPr>
            <w:tcW w:w="0" w:type="auto"/>
          </w:tcPr>
          <w:p w:rsidR="00521F31" w:rsidRPr="000F4BF2" w:rsidRDefault="00521F31" w:rsidP="000F4BF2">
            <w:pPr>
              <w:keepNext/>
              <w:keepLines/>
              <w:jc w:val="both"/>
              <w:rPr>
                <w:spacing w:val="-4"/>
              </w:rPr>
            </w:pPr>
            <w:r w:rsidRPr="000F4BF2">
              <w:rPr>
                <w:rStyle w:val="Zag11"/>
                <w:rFonts w:eastAsia="@Arial Unicode MS"/>
              </w:rPr>
              <w:t>Книга как особый вид искусства. Книга как источник необходимых знаний. Элементы книги: содержание или оглавление, титульный лист, иллюстрации.</w:t>
            </w:r>
          </w:p>
          <w:p w:rsidR="00521F31" w:rsidRPr="000F4BF2" w:rsidRDefault="00521F31" w:rsidP="000F4BF2">
            <w:pPr>
              <w:keepNext/>
              <w:keepLines/>
              <w:jc w:val="both"/>
              <w:rPr>
                <w:spacing w:val="-4"/>
              </w:rPr>
            </w:pPr>
            <w:r w:rsidRPr="000F4BF2">
              <w:rPr>
                <w:spacing w:val="-4"/>
              </w:rPr>
              <w:t>Знакомство с правилами работы на уроке, правилами работы с учебной книгой.</w:t>
            </w:r>
          </w:p>
        </w:tc>
        <w:tc>
          <w:tcPr>
            <w:tcW w:w="0" w:type="auto"/>
          </w:tcPr>
          <w:p w:rsidR="00521F31" w:rsidRPr="000F4BF2" w:rsidRDefault="00E052D1" w:rsidP="000F4BF2">
            <w:pPr>
              <w:jc w:val="both"/>
              <w:rPr>
                <w:iCs/>
              </w:rPr>
            </w:pPr>
            <w:r w:rsidRPr="000F4BF2">
              <w:rPr>
                <w:iCs/>
              </w:rPr>
              <w:t>1</w:t>
            </w:r>
          </w:p>
        </w:tc>
      </w:tr>
      <w:tr w:rsidR="00521F31" w:rsidRPr="000F4BF2" w:rsidTr="00035CA8">
        <w:trPr>
          <w:trHeight w:val="156"/>
          <w:jc w:val="center"/>
        </w:trPr>
        <w:tc>
          <w:tcPr>
            <w:tcW w:w="1080" w:type="dxa"/>
          </w:tcPr>
          <w:p w:rsidR="00521F31" w:rsidRPr="000F4BF2" w:rsidRDefault="00521F31" w:rsidP="000F4BF2">
            <w:pPr>
              <w:jc w:val="both"/>
            </w:pPr>
            <w:r w:rsidRPr="000F4BF2">
              <w:t>2</w:t>
            </w:r>
          </w:p>
        </w:tc>
        <w:tc>
          <w:tcPr>
            <w:tcW w:w="4665" w:type="dxa"/>
          </w:tcPr>
          <w:p w:rsidR="00521F31" w:rsidRPr="000F4BF2" w:rsidRDefault="00521F31" w:rsidP="000F4BF2">
            <w:pPr>
              <w:jc w:val="both"/>
            </w:pPr>
            <w:r w:rsidRPr="000F4BF2">
              <w:t>Речь устная и письменная. Предложение.</w:t>
            </w:r>
          </w:p>
        </w:tc>
        <w:tc>
          <w:tcPr>
            <w:tcW w:w="0" w:type="auto"/>
          </w:tcPr>
          <w:p w:rsidR="00521F31" w:rsidRPr="000F4BF2" w:rsidRDefault="00521F31" w:rsidP="000F4BF2">
            <w:pPr>
              <w:jc w:val="both"/>
            </w:pPr>
            <w:r w:rsidRPr="000F4BF2">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w:t>
            </w:r>
            <w:r w:rsidRPr="000F4BF2">
              <w:t>.</w:t>
            </w:r>
          </w:p>
          <w:p w:rsidR="00521F31" w:rsidRPr="000F4BF2" w:rsidRDefault="00521F31" w:rsidP="000F4BF2">
            <w:pPr>
              <w:jc w:val="both"/>
            </w:pPr>
            <w:r w:rsidRPr="000F4BF2">
              <w:t>Выделять из речи предложения. Определять на слух количество предложений в высказывании.</w:t>
            </w:r>
          </w:p>
        </w:tc>
        <w:tc>
          <w:tcPr>
            <w:tcW w:w="0" w:type="auto"/>
          </w:tcPr>
          <w:p w:rsidR="00521F31" w:rsidRPr="000F4BF2" w:rsidRDefault="00E052D1"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3</w:t>
            </w:r>
          </w:p>
        </w:tc>
        <w:tc>
          <w:tcPr>
            <w:tcW w:w="4665" w:type="dxa"/>
          </w:tcPr>
          <w:p w:rsidR="00521F31" w:rsidRPr="000F4BF2" w:rsidRDefault="00521F31" w:rsidP="000F4BF2">
            <w:pPr>
              <w:jc w:val="both"/>
              <w:rPr>
                <w:lang w:val="en-US"/>
              </w:rPr>
            </w:pPr>
            <w:r w:rsidRPr="000F4BF2">
              <w:t xml:space="preserve">Слово и </w:t>
            </w:r>
          </w:p>
          <w:p w:rsidR="00521F31" w:rsidRPr="000F4BF2" w:rsidRDefault="00521F31" w:rsidP="000F4BF2">
            <w:pPr>
              <w:jc w:val="both"/>
            </w:pPr>
            <w:r w:rsidRPr="000F4BF2">
              <w:t>предложение.</w:t>
            </w:r>
          </w:p>
          <w:p w:rsidR="00521F31" w:rsidRPr="000F4BF2" w:rsidRDefault="00521F31" w:rsidP="000F4BF2">
            <w:pPr>
              <w:jc w:val="both"/>
            </w:pPr>
          </w:p>
          <w:p w:rsidR="00521F31" w:rsidRPr="000F4BF2" w:rsidRDefault="00521F31" w:rsidP="000F4BF2">
            <w:pPr>
              <w:jc w:val="both"/>
            </w:pPr>
          </w:p>
        </w:tc>
        <w:tc>
          <w:tcPr>
            <w:tcW w:w="0" w:type="auto"/>
          </w:tcPr>
          <w:p w:rsidR="00521F31" w:rsidRPr="000F4BF2" w:rsidRDefault="00521F31" w:rsidP="000F4BF2">
            <w:pPr>
              <w:jc w:val="both"/>
            </w:pPr>
            <w:r w:rsidRPr="000F4BF2">
              <w:t>Выделение слов из предложения. Различение слова и предложения.</w:t>
            </w:r>
          </w:p>
          <w:p w:rsidR="00521F31" w:rsidRPr="000F4BF2" w:rsidRDefault="00521F31" w:rsidP="000F4BF2">
            <w:pPr>
              <w:keepNext/>
              <w:keepLines/>
              <w:jc w:val="both"/>
            </w:pPr>
            <w:r w:rsidRPr="000F4BF2">
              <w:t>Различение слова и обозначаемого им предмета. Составление простейших предложений и моделирование их с помощью схем.</w:t>
            </w:r>
          </w:p>
        </w:tc>
        <w:tc>
          <w:tcPr>
            <w:tcW w:w="0" w:type="auto"/>
          </w:tcPr>
          <w:p w:rsidR="00521F31" w:rsidRPr="000F4BF2" w:rsidRDefault="00E052D1"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4</w:t>
            </w:r>
          </w:p>
        </w:tc>
        <w:tc>
          <w:tcPr>
            <w:tcW w:w="4665" w:type="dxa"/>
          </w:tcPr>
          <w:p w:rsidR="00521F31" w:rsidRPr="000F4BF2" w:rsidRDefault="00521F31" w:rsidP="000F4BF2">
            <w:pPr>
              <w:jc w:val="both"/>
            </w:pPr>
            <w:r w:rsidRPr="000F4BF2">
              <w:t>Слог.</w:t>
            </w:r>
          </w:p>
          <w:p w:rsidR="00521F31" w:rsidRPr="000F4BF2" w:rsidRDefault="00521F31" w:rsidP="000F4BF2">
            <w:pPr>
              <w:jc w:val="both"/>
            </w:pPr>
          </w:p>
        </w:tc>
        <w:tc>
          <w:tcPr>
            <w:tcW w:w="0" w:type="auto"/>
          </w:tcPr>
          <w:p w:rsidR="00521F31" w:rsidRPr="000F4BF2" w:rsidRDefault="00521F31" w:rsidP="000F4BF2">
            <w:pPr>
              <w:jc w:val="both"/>
            </w:pPr>
            <w:r w:rsidRPr="000F4BF2">
              <w:t>Деление слов на слоги. Определение количества слогов в словах. Графическое изображение слова, разделённого на слоги.</w:t>
            </w:r>
          </w:p>
          <w:p w:rsidR="00521F31" w:rsidRPr="000F4BF2" w:rsidRDefault="00521F31" w:rsidP="000F4BF2">
            <w:pPr>
              <w:keepNext/>
              <w:keepLines/>
              <w:jc w:val="both"/>
            </w:pPr>
            <w:r w:rsidRPr="000F4BF2">
              <w:t>Составление небольших рассказов по сюжетным картинкам, по материалам собственных наблюдений.</w:t>
            </w:r>
          </w:p>
        </w:tc>
        <w:tc>
          <w:tcPr>
            <w:tcW w:w="0" w:type="auto"/>
          </w:tcPr>
          <w:p w:rsidR="00521F31" w:rsidRPr="000F4BF2" w:rsidRDefault="00E052D1"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5</w:t>
            </w:r>
          </w:p>
        </w:tc>
        <w:tc>
          <w:tcPr>
            <w:tcW w:w="4665" w:type="dxa"/>
          </w:tcPr>
          <w:p w:rsidR="00521F31" w:rsidRPr="000F4BF2" w:rsidRDefault="00521F31" w:rsidP="000F4BF2">
            <w:pPr>
              <w:jc w:val="both"/>
            </w:pPr>
            <w:r w:rsidRPr="000F4BF2">
              <w:t xml:space="preserve">Ударение. </w:t>
            </w:r>
          </w:p>
          <w:p w:rsidR="00521F31" w:rsidRPr="000F4BF2" w:rsidRDefault="00521F31" w:rsidP="000F4BF2">
            <w:pPr>
              <w:jc w:val="both"/>
            </w:pPr>
            <w:r w:rsidRPr="000F4BF2">
              <w:t>Ударный слог.</w:t>
            </w:r>
          </w:p>
          <w:p w:rsidR="00521F31" w:rsidRPr="000F4BF2" w:rsidRDefault="00521F31" w:rsidP="000F4BF2">
            <w:pPr>
              <w:jc w:val="both"/>
            </w:pPr>
          </w:p>
        </w:tc>
        <w:tc>
          <w:tcPr>
            <w:tcW w:w="0" w:type="auto"/>
          </w:tcPr>
          <w:p w:rsidR="00521F31" w:rsidRPr="000F4BF2" w:rsidRDefault="00521F31" w:rsidP="000F4BF2">
            <w:pPr>
              <w:keepNext/>
              <w:keepLines/>
              <w:jc w:val="both"/>
            </w:pPr>
            <w:r w:rsidRPr="000F4BF2">
              <w:t>Определение ударного слога в слове. Обозначение ударения на модели слова (</w:t>
            </w:r>
            <w:proofErr w:type="spellStart"/>
            <w:r w:rsidRPr="000F4BF2">
              <w:t>слогоударные</w:t>
            </w:r>
            <w:proofErr w:type="spellEnd"/>
            <w:r w:rsidRPr="000F4BF2">
              <w:t xml:space="preserve"> схемы). Составление небольших рассказов повествовательного характера по сюжетным картинкам, по материалам собственных наблюдений.</w:t>
            </w:r>
          </w:p>
        </w:tc>
        <w:tc>
          <w:tcPr>
            <w:tcW w:w="0" w:type="auto"/>
          </w:tcPr>
          <w:p w:rsidR="00521F31" w:rsidRPr="000F4BF2" w:rsidRDefault="00E052D1" w:rsidP="000F4BF2">
            <w:pPr>
              <w:jc w:val="both"/>
              <w:rPr>
                <w:iCs/>
              </w:rPr>
            </w:pPr>
            <w:r w:rsidRPr="000F4BF2">
              <w:rPr>
                <w:iCs/>
              </w:rPr>
              <w:t>1</w:t>
            </w:r>
          </w:p>
        </w:tc>
      </w:tr>
      <w:tr w:rsidR="00521F31" w:rsidRPr="000F4BF2" w:rsidTr="00035CA8">
        <w:trPr>
          <w:trHeight w:val="156"/>
          <w:jc w:val="center"/>
        </w:trPr>
        <w:tc>
          <w:tcPr>
            <w:tcW w:w="1080" w:type="dxa"/>
          </w:tcPr>
          <w:p w:rsidR="00521F31" w:rsidRPr="000F4BF2" w:rsidRDefault="00521F31" w:rsidP="000F4BF2">
            <w:pPr>
              <w:jc w:val="both"/>
            </w:pPr>
            <w:r w:rsidRPr="000F4BF2">
              <w:t>6</w:t>
            </w:r>
          </w:p>
        </w:tc>
        <w:tc>
          <w:tcPr>
            <w:tcW w:w="4665" w:type="dxa"/>
          </w:tcPr>
          <w:p w:rsidR="00521F31" w:rsidRPr="000F4BF2" w:rsidRDefault="00521F31" w:rsidP="000F4BF2">
            <w:pPr>
              <w:jc w:val="both"/>
            </w:pPr>
            <w:r w:rsidRPr="000F4BF2">
              <w:t>Звуки в окружающем мире и в речи.</w:t>
            </w:r>
          </w:p>
        </w:tc>
        <w:tc>
          <w:tcPr>
            <w:tcW w:w="0" w:type="auto"/>
          </w:tcPr>
          <w:p w:rsidR="00521F31" w:rsidRPr="000F4BF2" w:rsidRDefault="00521F31" w:rsidP="000F4BF2">
            <w:pPr>
              <w:jc w:val="both"/>
              <w:rPr>
                <w:spacing w:val="-4"/>
              </w:rPr>
            </w:pPr>
            <w:r w:rsidRPr="000F4BF2">
              <w:rPr>
                <w:spacing w:val="-4"/>
              </w:rPr>
              <w:t xml:space="preserve">Упражнения в произнесении изолированных звуков. </w:t>
            </w:r>
          </w:p>
          <w:p w:rsidR="00521F31" w:rsidRPr="000F4BF2" w:rsidRDefault="00521F31" w:rsidP="000F4BF2">
            <w:pPr>
              <w:keepNext/>
              <w:keepLines/>
              <w:jc w:val="both"/>
            </w:pPr>
            <w:r w:rsidRPr="000F4BF2">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tc>
        <w:tc>
          <w:tcPr>
            <w:tcW w:w="0" w:type="auto"/>
          </w:tcPr>
          <w:p w:rsidR="00521F31" w:rsidRPr="000F4BF2" w:rsidRDefault="00E052D1"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lastRenderedPageBreak/>
              <w:t>7</w:t>
            </w:r>
          </w:p>
        </w:tc>
        <w:tc>
          <w:tcPr>
            <w:tcW w:w="4665" w:type="dxa"/>
          </w:tcPr>
          <w:p w:rsidR="00521F31" w:rsidRPr="000F4BF2" w:rsidRDefault="00521F31" w:rsidP="000F4BF2">
            <w:pPr>
              <w:jc w:val="both"/>
            </w:pPr>
            <w:r w:rsidRPr="000F4BF2">
              <w:t xml:space="preserve">Звуки в словах. </w:t>
            </w:r>
          </w:p>
          <w:p w:rsidR="00521F31" w:rsidRPr="000F4BF2" w:rsidRDefault="00521F31" w:rsidP="000F4BF2">
            <w:pPr>
              <w:jc w:val="both"/>
            </w:pPr>
          </w:p>
          <w:p w:rsidR="00521F31" w:rsidRPr="000F4BF2" w:rsidRDefault="00521F31" w:rsidP="000F4BF2">
            <w:pPr>
              <w:jc w:val="both"/>
            </w:pPr>
          </w:p>
        </w:tc>
        <w:tc>
          <w:tcPr>
            <w:tcW w:w="0" w:type="auto"/>
          </w:tcPr>
          <w:p w:rsidR="00521F31" w:rsidRPr="000F4BF2" w:rsidRDefault="00521F31" w:rsidP="000F4BF2">
            <w:pPr>
              <w:jc w:val="both"/>
              <w:rPr>
                <w:spacing w:val="-6"/>
              </w:rPr>
            </w:pPr>
            <w:r w:rsidRPr="000F4BF2">
              <w:rPr>
                <w:spacing w:val="-6"/>
              </w:rPr>
              <w:t xml:space="preserve">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сюжетным картинкам, по материалам собственных наблюдений. </w:t>
            </w:r>
          </w:p>
        </w:tc>
        <w:tc>
          <w:tcPr>
            <w:tcW w:w="0" w:type="auto"/>
          </w:tcPr>
          <w:p w:rsidR="00521F31" w:rsidRPr="000F4BF2" w:rsidRDefault="00E052D1" w:rsidP="000F4BF2">
            <w:pPr>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8</w:t>
            </w:r>
          </w:p>
        </w:tc>
        <w:tc>
          <w:tcPr>
            <w:tcW w:w="4665" w:type="dxa"/>
          </w:tcPr>
          <w:p w:rsidR="00521F31" w:rsidRPr="000F4BF2" w:rsidRDefault="00521F31" w:rsidP="000F4BF2">
            <w:pPr>
              <w:jc w:val="both"/>
            </w:pPr>
            <w:r w:rsidRPr="000F4BF2">
              <w:t xml:space="preserve">Слог-слияние. </w:t>
            </w:r>
          </w:p>
          <w:p w:rsidR="00521F31" w:rsidRPr="000F4BF2" w:rsidRDefault="00521F31" w:rsidP="000F4BF2">
            <w:pPr>
              <w:jc w:val="both"/>
            </w:pPr>
          </w:p>
          <w:p w:rsidR="00521F31" w:rsidRPr="000F4BF2" w:rsidRDefault="00521F31" w:rsidP="000F4BF2">
            <w:pPr>
              <w:jc w:val="both"/>
            </w:pPr>
          </w:p>
          <w:p w:rsidR="00521F31" w:rsidRPr="000F4BF2" w:rsidRDefault="00521F31" w:rsidP="000F4BF2">
            <w:pPr>
              <w:jc w:val="both"/>
            </w:pPr>
          </w:p>
        </w:tc>
        <w:tc>
          <w:tcPr>
            <w:tcW w:w="0" w:type="auto"/>
          </w:tcPr>
          <w:p w:rsidR="00521F31" w:rsidRPr="000F4BF2" w:rsidRDefault="00521F31" w:rsidP="000F4BF2">
            <w:pPr>
              <w:jc w:val="both"/>
            </w:pPr>
            <w:r w:rsidRPr="000F4BF2">
              <w:t>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w:t>
            </w:r>
          </w:p>
          <w:p w:rsidR="00521F31" w:rsidRPr="000F4BF2" w:rsidRDefault="00521F31" w:rsidP="000F4BF2">
            <w:pPr>
              <w:keepNext/>
              <w:keepLines/>
              <w:jc w:val="both"/>
            </w:pPr>
            <w:r w:rsidRPr="000F4BF2">
              <w:t>Составление небольших рассказов повествовательного характера по сюжетным картинкам.</w:t>
            </w:r>
          </w:p>
        </w:tc>
        <w:tc>
          <w:tcPr>
            <w:tcW w:w="0" w:type="auto"/>
          </w:tcPr>
          <w:p w:rsidR="00521F31" w:rsidRPr="000F4BF2" w:rsidRDefault="00E052D1" w:rsidP="000F4BF2">
            <w:pPr>
              <w:jc w:val="both"/>
              <w:rPr>
                <w:iCs/>
                <w:spacing w:val="-4"/>
              </w:rPr>
            </w:pPr>
            <w:r w:rsidRPr="000F4BF2">
              <w:rPr>
                <w:iCs/>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9</w:t>
            </w:r>
          </w:p>
        </w:tc>
        <w:tc>
          <w:tcPr>
            <w:tcW w:w="4665" w:type="dxa"/>
          </w:tcPr>
          <w:p w:rsidR="00521F31" w:rsidRPr="000F4BF2" w:rsidRDefault="00521F31" w:rsidP="000F4BF2">
            <w:pPr>
              <w:jc w:val="both"/>
            </w:pPr>
            <w:r w:rsidRPr="000F4BF2">
              <w:t>Повторение и обобщение пройденного материала.</w:t>
            </w:r>
          </w:p>
          <w:p w:rsidR="00521F31" w:rsidRPr="000F4BF2" w:rsidRDefault="00521F31" w:rsidP="000F4BF2">
            <w:pPr>
              <w:jc w:val="both"/>
            </w:pPr>
          </w:p>
          <w:p w:rsidR="00521F31" w:rsidRPr="000F4BF2" w:rsidRDefault="00521F31" w:rsidP="000F4BF2">
            <w:pPr>
              <w:jc w:val="both"/>
            </w:pPr>
          </w:p>
          <w:p w:rsidR="00521F31" w:rsidRPr="000F4BF2" w:rsidRDefault="00521F31" w:rsidP="000F4BF2">
            <w:pPr>
              <w:jc w:val="both"/>
            </w:pPr>
          </w:p>
        </w:tc>
        <w:tc>
          <w:tcPr>
            <w:tcW w:w="0" w:type="auto"/>
          </w:tcPr>
          <w:p w:rsidR="00521F31" w:rsidRPr="000F4BF2" w:rsidRDefault="00521F31" w:rsidP="000F4BF2">
            <w:pPr>
              <w:keepNext/>
              <w:keepLines/>
              <w:jc w:val="both"/>
            </w:pPr>
            <w:r w:rsidRPr="000F4BF2">
              <w:t>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событий и объяснение ошибок художника.</w:t>
            </w:r>
          </w:p>
        </w:tc>
        <w:tc>
          <w:tcPr>
            <w:tcW w:w="0" w:type="auto"/>
          </w:tcPr>
          <w:p w:rsidR="00521F31" w:rsidRPr="000F4BF2" w:rsidRDefault="00E052D1" w:rsidP="000F4BF2">
            <w:pPr>
              <w:jc w:val="both"/>
            </w:pPr>
            <w:r w:rsidRPr="000F4BF2">
              <w:t>1</w:t>
            </w:r>
          </w:p>
        </w:tc>
      </w:tr>
      <w:tr w:rsidR="00521F31" w:rsidRPr="000F4BF2" w:rsidTr="00035CA8">
        <w:trPr>
          <w:trHeight w:val="1066"/>
          <w:jc w:val="center"/>
        </w:trPr>
        <w:tc>
          <w:tcPr>
            <w:tcW w:w="1080" w:type="dxa"/>
          </w:tcPr>
          <w:p w:rsidR="00521F31" w:rsidRPr="000F4BF2" w:rsidRDefault="00521F31" w:rsidP="000F4BF2">
            <w:pPr>
              <w:jc w:val="both"/>
            </w:pPr>
            <w:r w:rsidRPr="000F4BF2">
              <w:t>10</w:t>
            </w:r>
          </w:p>
        </w:tc>
        <w:tc>
          <w:tcPr>
            <w:tcW w:w="4665" w:type="dxa"/>
          </w:tcPr>
          <w:p w:rsidR="00521F31" w:rsidRPr="000F4BF2" w:rsidRDefault="00521F31" w:rsidP="000F4BF2">
            <w:pPr>
              <w:jc w:val="both"/>
            </w:pPr>
            <w:r w:rsidRPr="000F4BF2">
              <w:t xml:space="preserve">Гласный звук </w:t>
            </w:r>
            <w:r w:rsidRPr="000F4BF2">
              <w:sym w:font="AIGDT" w:char="005B"/>
            </w:r>
            <w:r w:rsidRPr="000F4BF2">
              <w:t>а</w:t>
            </w:r>
            <w:r w:rsidRPr="000F4BF2">
              <w:sym w:font="AIGDT" w:char="005D"/>
            </w:r>
            <w:r w:rsidRPr="000F4BF2">
              <w:t>, буквы</w:t>
            </w:r>
            <w:proofErr w:type="gramStart"/>
            <w:r w:rsidRPr="000F4BF2">
              <w:t xml:space="preserve"> </w:t>
            </w:r>
            <w:r w:rsidRPr="000F4BF2">
              <w:rPr>
                <w:i/>
              </w:rPr>
              <w:t>А</w:t>
            </w:r>
            <w:proofErr w:type="gramEnd"/>
            <w:r w:rsidRPr="000F4BF2">
              <w:rPr>
                <w:i/>
              </w:rPr>
              <w:t>, а.</w:t>
            </w:r>
            <w:r w:rsidRPr="000F4BF2">
              <w:t xml:space="preserve"> </w:t>
            </w:r>
          </w:p>
          <w:p w:rsidR="00521F31" w:rsidRPr="000F4BF2" w:rsidRDefault="00521F31" w:rsidP="000F4BF2">
            <w:pPr>
              <w:jc w:val="both"/>
            </w:pPr>
          </w:p>
          <w:p w:rsidR="00521F31" w:rsidRPr="000F4BF2" w:rsidRDefault="00521F31" w:rsidP="000F4BF2">
            <w:pPr>
              <w:jc w:val="both"/>
            </w:pPr>
          </w:p>
          <w:p w:rsidR="00521F31" w:rsidRPr="000F4BF2" w:rsidRDefault="00521F31" w:rsidP="000F4BF2">
            <w:pPr>
              <w:jc w:val="both"/>
            </w:pPr>
          </w:p>
          <w:p w:rsidR="00521F31" w:rsidRPr="000F4BF2" w:rsidRDefault="00521F31" w:rsidP="000F4BF2">
            <w:pPr>
              <w:jc w:val="both"/>
            </w:pPr>
          </w:p>
        </w:tc>
        <w:tc>
          <w:tcPr>
            <w:tcW w:w="0" w:type="auto"/>
          </w:tcPr>
          <w:p w:rsidR="00521F31" w:rsidRPr="000F4BF2" w:rsidRDefault="00521F31" w:rsidP="000F4BF2">
            <w:pPr>
              <w:jc w:val="both"/>
            </w:pPr>
            <w:r w:rsidRPr="000F4BF2">
              <w:t xml:space="preserve">Наблюдение за особенностями произнесения звука </w:t>
            </w:r>
            <w:r w:rsidRPr="000F4BF2">
              <w:sym w:font="AIGDT" w:char="005B"/>
            </w:r>
            <w:r w:rsidRPr="000F4BF2">
              <w:t>а</w:t>
            </w:r>
            <w:r w:rsidRPr="000F4BF2">
              <w:sym w:font="AIGDT" w:char="005D"/>
            </w:r>
            <w:r w:rsidRPr="000F4BF2">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521F31" w:rsidRPr="000F4BF2" w:rsidRDefault="00521F31" w:rsidP="000F4BF2">
            <w:pPr>
              <w:keepNext/>
              <w:keepLines/>
              <w:jc w:val="both"/>
            </w:pPr>
            <w:r w:rsidRPr="000F4BF2">
              <w:t xml:space="preserve">Чтение предложений с восклицательной интонацией </w:t>
            </w:r>
            <w:r w:rsidRPr="000F4BF2">
              <w:rPr>
                <w:i/>
              </w:rPr>
              <w:t>(А-а-а!)</w:t>
            </w:r>
            <w:r w:rsidRPr="000F4BF2">
              <w:t>.</w:t>
            </w:r>
          </w:p>
        </w:tc>
        <w:tc>
          <w:tcPr>
            <w:tcW w:w="0" w:type="auto"/>
          </w:tcPr>
          <w:p w:rsidR="00521F31" w:rsidRPr="000F4BF2" w:rsidRDefault="00E052D1"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11</w:t>
            </w:r>
          </w:p>
        </w:tc>
        <w:tc>
          <w:tcPr>
            <w:tcW w:w="4665" w:type="dxa"/>
          </w:tcPr>
          <w:p w:rsidR="00521F31" w:rsidRPr="000F4BF2" w:rsidRDefault="00521F31" w:rsidP="000F4BF2">
            <w:pPr>
              <w:jc w:val="both"/>
              <w:rPr>
                <w:i/>
                <w:spacing w:val="-4"/>
              </w:rPr>
            </w:pPr>
            <w:r w:rsidRPr="000F4BF2">
              <w:rPr>
                <w:spacing w:val="-4"/>
              </w:rPr>
              <w:t xml:space="preserve">Гласный звук </w:t>
            </w:r>
            <w:r w:rsidRPr="000F4BF2">
              <w:rPr>
                <w:spacing w:val="-4"/>
              </w:rPr>
              <w:sym w:font="AIGDT" w:char="005B"/>
            </w:r>
            <w:r w:rsidRPr="000F4BF2">
              <w:rPr>
                <w:spacing w:val="-4"/>
              </w:rPr>
              <w:t>о</w:t>
            </w:r>
            <w:r w:rsidRPr="000F4BF2">
              <w:rPr>
                <w:spacing w:val="-4"/>
              </w:rPr>
              <w:sym w:font="AIGDT" w:char="005D"/>
            </w:r>
            <w:r w:rsidRPr="000F4BF2">
              <w:rPr>
                <w:spacing w:val="-4"/>
              </w:rPr>
              <w:t>, буквы</w:t>
            </w:r>
            <w:proofErr w:type="gramStart"/>
            <w:r w:rsidRPr="000F4BF2">
              <w:rPr>
                <w:spacing w:val="-4"/>
              </w:rPr>
              <w:t xml:space="preserve"> </w:t>
            </w:r>
            <w:r w:rsidRPr="000F4BF2">
              <w:rPr>
                <w:i/>
                <w:spacing w:val="-4"/>
              </w:rPr>
              <w:t>О</w:t>
            </w:r>
            <w:proofErr w:type="gramEnd"/>
            <w:r w:rsidRPr="000F4BF2">
              <w:rPr>
                <w:i/>
                <w:spacing w:val="-4"/>
              </w:rPr>
              <w:t>, о.</w:t>
            </w:r>
          </w:p>
          <w:p w:rsidR="00521F31" w:rsidRPr="000F4BF2" w:rsidRDefault="00521F31" w:rsidP="000F4BF2">
            <w:pPr>
              <w:jc w:val="both"/>
              <w:rPr>
                <w:i/>
              </w:rPr>
            </w:pPr>
          </w:p>
          <w:p w:rsidR="00521F31" w:rsidRPr="000F4BF2" w:rsidRDefault="00521F31" w:rsidP="000F4BF2">
            <w:pPr>
              <w:jc w:val="both"/>
            </w:pPr>
          </w:p>
        </w:tc>
        <w:tc>
          <w:tcPr>
            <w:tcW w:w="0" w:type="auto"/>
          </w:tcPr>
          <w:p w:rsidR="00521F31" w:rsidRPr="000F4BF2" w:rsidRDefault="00521F31" w:rsidP="000F4BF2">
            <w:pPr>
              <w:pStyle w:val="Style3"/>
              <w:widowControl/>
              <w:jc w:val="both"/>
              <w:rPr>
                <w:rFonts w:ascii="Times New Roman" w:hAnsi="Times New Roman" w:cs="Times New Roman"/>
                <w:spacing w:val="-2"/>
              </w:rPr>
            </w:pPr>
            <w:proofErr w:type="gramStart"/>
            <w:r w:rsidRPr="000F4BF2">
              <w:rPr>
                <w:rFonts w:ascii="Times New Roman" w:hAnsi="Times New Roman" w:cs="Times New Roman"/>
                <w:spacing w:val="-2"/>
              </w:rPr>
              <w:t xml:space="preserve">Наблюдение за особенностями произношения звука </w:t>
            </w:r>
            <w:r w:rsidRPr="000F4BF2">
              <w:rPr>
                <w:rFonts w:ascii="Times New Roman" w:hAnsi="Times New Roman" w:cs="Times New Roman"/>
                <w:spacing w:val="-2"/>
              </w:rPr>
              <w:sym w:font="AIGDT" w:char="005B"/>
            </w:r>
            <w:r w:rsidRPr="000F4BF2">
              <w:rPr>
                <w:rFonts w:ascii="Times New Roman" w:hAnsi="Times New Roman" w:cs="Times New Roman"/>
                <w:spacing w:val="-2"/>
              </w:rPr>
              <w:t>о].</w:t>
            </w:r>
            <w:proofErr w:type="gramEnd"/>
            <w:r w:rsidRPr="000F4BF2">
              <w:rPr>
                <w:rFonts w:ascii="Times New Roman" w:hAnsi="Times New Roman" w:cs="Times New Roman"/>
                <w:spacing w:val="-2"/>
              </w:rPr>
              <w:t xml:space="preserve"> Характеристика звука [о]. Составление небольших рассказов повествовательного характера по сюжетным картинкам, по материалам собственных игр, занятий, наблюдений. Объяснение смысла пословиц и поговорок.</w:t>
            </w:r>
          </w:p>
        </w:tc>
        <w:tc>
          <w:tcPr>
            <w:tcW w:w="0" w:type="auto"/>
          </w:tcPr>
          <w:p w:rsidR="00521F31" w:rsidRPr="000F4BF2" w:rsidRDefault="00E052D1"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12</w:t>
            </w:r>
          </w:p>
        </w:tc>
        <w:tc>
          <w:tcPr>
            <w:tcW w:w="4665" w:type="dxa"/>
          </w:tcPr>
          <w:p w:rsidR="00521F31" w:rsidRPr="000F4BF2" w:rsidRDefault="00521F31" w:rsidP="000F4BF2">
            <w:pPr>
              <w:jc w:val="both"/>
              <w:rPr>
                <w:spacing w:val="-4"/>
              </w:rPr>
            </w:pPr>
            <w:r w:rsidRPr="000F4BF2">
              <w:rPr>
                <w:spacing w:val="-4"/>
              </w:rPr>
              <w:t xml:space="preserve">Гласный звук </w:t>
            </w:r>
            <w:r w:rsidRPr="000F4BF2">
              <w:rPr>
                <w:spacing w:val="-4"/>
              </w:rPr>
              <w:sym w:font="AIGDT" w:char="005B"/>
            </w:r>
            <w:r w:rsidRPr="000F4BF2">
              <w:rPr>
                <w:spacing w:val="-4"/>
              </w:rPr>
              <w:t>и</w:t>
            </w:r>
            <w:r w:rsidRPr="000F4BF2">
              <w:rPr>
                <w:spacing w:val="-4"/>
              </w:rPr>
              <w:sym w:font="AIGDT" w:char="005D"/>
            </w:r>
            <w:r w:rsidRPr="000F4BF2">
              <w:rPr>
                <w:spacing w:val="-4"/>
              </w:rPr>
              <w:t>, буквы</w:t>
            </w:r>
            <w:proofErr w:type="gramStart"/>
            <w:r w:rsidRPr="000F4BF2">
              <w:rPr>
                <w:spacing w:val="-4"/>
              </w:rPr>
              <w:t xml:space="preserve"> </w:t>
            </w:r>
            <w:r w:rsidRPr="000F4BF2">
              <w:rPr>
                <w:i/>
                <w:spacing w:val="-4"/>
              </w:rPr>
              <w:t>И</w:t>
            </w:r>
            <w:proofErr w:type="gramEnd"/>
            <w:r w:rsidRPr="000F4BF2">
              <w:rPr>
                <w:i/>
                <w:spacing w:val="-4"/>
              </w:rPr>
              <w:t>, и.</w:t>
            </w:r>
            <w:r w:rsidRPr="000F4BF2">
              <w:rPr>
                <w:spacing w:val="-4"/>
              </w:rPr>
              <w:t xml:space="preserve"> </w:t>
            </w:r>
          </w:p>
          <w:p w:rsidR="00521F31" w:rsidRPr="000F4BF2" w:rsidRDefault="00521F31" w:rsidP="000F4BF2">
            <w:pPr>
              <w:jc w:val="both"/>
            </w:pPr>
          </w:p>
          <w:p w:rsidR="00521F31" w:rsidRPr="000F4BF2" w:rsidRDefault="00521F31" w:rsidP="000F4BF2">
            <w:pPr>
              <w:jc w:val="both"/>
            </w:pPr>
          </w:p>
        </w:tc>
        <w:tc>
          <w:tcPr>
            <w:tcW w:w="0" w:type="auto"/>
          </w:tcPr>
          <w:p w:rsidR="00521F31" w:rsidRPr="000F4BF2" w:rsidRDefault="00521F31" w:rsidP="000F4BF2">
            <w:pPr>
              <w:jc w:val="both"/>
            </w:pPr>
            <w:r w:rsidRPr="000F4BF2">
              <w:t>Наблюдение за значением слов.</w:t>
            </w:r>
          </w:p>
          <w:p w:rsidR="00521F31" w:rsidRPr="000F4BF2" w:rsidRDefault="00521F31" w:rsidP="000F4BF2">
            <w:pPr>
              <w:jc w:val="both"/>
            </w:pPr>
            <w:r w:rsidRPr="000F4BF2">
              <w:t xml:space="preserve">Включение слов в предложения. </w:t>
            </w:r>
          </w:p>
          <w:p w:rsidR="00521F31" w:rsidRPr="000F4BF2" w:rsidRDefault="00521F31" w:rsidP="000F4BF2">
            <w:pPr>
              <w:jc w:val="both"/>
            </w:pPr>
            <w:r w:rsidRPr="000F4BF2">
              <w:t>Узнавание, сравнение и различение заглавной и строчной, печатной и письменной буквы</w:t>
            </w:r>
            <w:proofErr w:type="gramStart"/>
            <w:r w:rsidRPr="000F4BF2">
              <w:t xml:space="preserve"> </w:t>
            </w:r>
            <w:r w:rsidRPr="000F4BF2">
              <w:rPr>
                <w:i/>
              </w:rPr>
              <w:t>И</w:t>
            </w:r>
            <w:proofErr w:type="gramEnd"/>
            <w:r w:rsidRPr="000F4BF2">
              <w:rPr>
                <w:i/>
              </w:rPr>
              <w:t>, и.</w:t>
            </w:r>
            <w:r w:rsidRPr="000F4BF2">
              <w:t xml:space="preserve"> Характеристика выделенного звука с опорой на таблицу. Соотнесение звука [и] и буквы, его обозначающей. Восстановление порядка картинок в соответствии с последовательностью событий в сказке. Рассказывание сказок. </w:t>
            </w:r>
            <w:r w:rsidRPr="000F4BF2">
              <w:lastRenderedPageBreak/>
              <w:t>Объяснение смысла пословицы.</w:t>
            </w:r>
          </w:p>
        </w:tc>
        <w:tc>
          <w:tcPr>
            <w:tcW w:w="0" w:type="auto"/>
          </w:tcPr>
          <w:p w:rsidR="00521F31" w:rsidRPr="000F4BF2" w:rsidRDefault="00E052D1" w:rsidP="000F4BF2">
            <w:pPr>
              <w:jc w:val="both"/>
            </w:pPr>
            <w:r w:rsidRPr="000F4BF2">
              <w:lastRenderedPageBreak/>
              <w:t>1</w:t>
            </w:r>
          </w:p>
        </w:tc>
      </w:tr>
      <w:tr w:rsidR="00521F31" w:rsidRPr="000F4BF2" w:rsidTr="00035CA8">
        <w:trPr>
          <w:trHeight w:val="156"/>
          <w:jc w:val="center"/>
        </w:trPr>
        <w:tc>
          <w:tcPr>
            <w:tcW w:w="1080" w:type="dxa"/>
          </w:tcPr>
          <w:p w:rsidR="00521F31" w:rsidRPr="000F4BF2" w:rsidRDefault="00521F31" w:rsidP="000F4BF2">
            <w:pPr>
              <w:jc w:val="both"/>
            </w:pPr>
            <w:r w:rsidRPr="000F4BF2">
              <w:lastRenderedPageBreak/>
              <w:t>13</w:t>
            </w:r>
          </w:p>
        </w:tc>
        <w:tc>
          <w:tcPr>
            <w:tcW w:w="4665" w:type="dxa"/>
          </w:tcPr>
          <w:p w:rsidR="00521F31" w:rsidRPr="000F4BF2" w:rsidRDefault="00521F31" w:rsidP="000F4BF2">
            <w:pPr>
              <w:jc w:val="both"/>
              <w:rPr>
                <w:spacing w:val="-4"/>
              </w:rPr>
            </w:pPr>
            <w:r w:rsidRPr="000F4BF2">
              <w:rPr>
                <w:spacing w:val="-4"/>
              </w:rPr>
              <w:t xml:space="preserve">Гласный звук </w:t>
            </w:r>
            <w:r w:rsidRPr="000F4BF2">
              <w:rPr>
                <w:spacing w:val="-4"/>
              </w:rPr>
              <w:sym w:font="AIGDT" w:char="005B"/>
            </w:r>
            <w:r w:rsidRPr="000F4BF2">
              <w:rPr>
                <w:spacing w:val="-4"/>
              </w:rPr>
              <w:t>ы</w:t>
            </w:r>
            <w:r w:rsidRPr="000F4BF2">
              <w:rPr>
                <w:spacing w:val="-4"/>
              </w:rPr>
              <w:sym w:font="AIGDT" w:char="005D"/>
            </w:r>
            <w:r w:rsidRPr="000F4BF2">
              <w:rPr>
                <w:spacing w:val="-4"/>
              </w:rPr>
              <w:t xml:space="preserve">, буква </w:t>
            </w:r>
            <w:r w:rsidRPr="000F4BF2">
              <w:rPr>
                <w:i/>
                <w:spacing w:val="-4"/>
              </w:rPr>
              <w:t>ы</w:t>
            </w:r>
            <w:r w:rsidRPr="000F4BF2">
              <w:rPr>
                <w:spacing w:val="-4"/>
              </w:rPr>
              <w:t xml:space="preserve">. </w:t>
            </w:r>
          </w:p>
          <w:p w:rsidR="00521F31" w:rsidRPr="000F4BF2" w:rsidRDefault="00521F31" w:rsidP="000F4BF2">
            <w:pPr>
              <w:jc w:val="both"/>
              <w:rPr>
                <w:spacing w:val="-4"/>
              </w:rPr>
            </w:pPr>
          </w:p>
          <w:p w:rsidR="00521F31" w:rsidRPr="000F4BF2" w:rsidRDefault="00521F31" w:rsidP="000F4BF2">
            <w:pPr>
              <w:jc w:val="both"/>
              <w:rPr>
                <w:spacing w:val="-4"/>
              </w:rPr>
            </w:pPr>
          </w:p>
          <w:p w:rsidR="00521F31" w:rsidRPr="000F4BF2" w:rsidRDefault="00521F31" w:rsidP="000F4BF2">
            <w:pPr>
              <w:jc w:val="both"/>
              <w:rPr>
                <w:spacing w:val="-4"/>
              </w:rPr>
            </w:pPr>
          </w:p>
        </w:tc>
        <w:tc>
          <w:tcPr>
            <w:tcW w:w="0" w:type="auto"/>
          </w:tcPr>
          <w:p w:rsidR="00521F31" w:rsidRPr="000F4BF2" w:rsidRDefault="00521F31" w:rsidP="000F4BF2">
            <w:pPr>
              <w:jc w:val="both"/>
            </w:pPr>
            <w:r w:rsidRPr="000F4BF2">
              <w:t xml:space="preserve">Характеристика нового звука. </w:t>
            </w:r>
          </w:p>
          <w:p w:rsidR="00521F31" w:rsidRPr="000F4BF2" w:rsidRDefault="00521F31" w:rsidP="000F4BF2">
            <w:pPr>
              <w:jc w:val="both"/>
            </w:pPr>
            <w:r w:rsidRPr="000F4BF2">
              <w:t>Наблюдения за изменением формы слова (единственное и множественное число).</w:t>
            </w:r>
          </w:p>
          <w:p w:rsidR="00521F31" w:rsidRPr="000F4BF2" w:rsidRDefault="00521F31" w:rsidP="000F4BF2">
            <w:pPr>
              <w:jc w:val="both"/>
            </w:pPr>
            <w:r w:rsidRPr="000F4BF2">
              <w:t xml:space="preserve">Наблюдения за смыслоразличительной ролью звуков. Сопоставление слов, различающихся одним звуком. Единство звукового состава слова и его значения. </w:t>
            </w:r>
          </w:p>
        </w:tc>
        <w:tc>
          <w:tcPr>
            <w:tcW w:w="0" w:type="auto"/>
          </w:tcPr>
          <w:p w:rsidR="00521F31" w:rsidRPr="000F4BF2" w:rsidRDefault="00E052D1" w:rsidP="000F4BF2">
            <w:pPr>
              <w:jc w:val="both"/>
            </w:pPr>
            <w:r w:rsidRPr="000F4BF2">
              <w:t>1</w:t>
            </w:r>
          </w:p>
        </w:tc>
      </w:tr>
      <w:tr w:rsidR="00521F31" w:rsidRPr="000F4BF2" w:rsidTr="00035CA8">
        <w:trPr>
          <w:trHeight w:val="753"/>
          <w:jc w:val="center"/>
        </w:trPr>
        <w:tc>
          <w:tcPr>
            <w:tcW w:w="1080" w:type="dxa"/>
          </w:tcPr>
          <w:p w:rsidR="00521F31" w:rsidRPr="000F4BF2" w:rsidRDefault="00521F31" w:rsidP="000F4BF2">
            <w:pPr>
              <w:jc w:val="both"/>
            </w:pPr>
            <w:r w:rsidRPr="000F4BF2">
              <w:t>14</w:t>
            </w:r>
          </w:p>
        </w:tc>
        <w:tc>
          <w:tcPr>
            <w:tcW w:w="4665" w:type="dxa"/>
          </w:tcPr>
          <w:p w:rsidR="00521F31" w:rsidRPr="000F4BF2" w:rsidRDefault="00521F31" w:rsidP="000F4BF2">
            <w:pPr>
              <w:jc w:val="both"/>
              <w:rPr>
                <w:spacing w:val="-4"/>
              </w:rPr>
            </w:pPr>
            <w:r w:rsidRPr="000F4BF2">
              <w:rPr>
                <w:spacing w:val="-4"/>
              </w:rPr>
              <w:t xml:space="preserve">Гласный звук </w:t>
            </w:r>
            <w:r w:rsidRPr="000F4BF2">
              <w:rPr>
                <w:spacing w:val="-4"/>
              </w:rPr>
              <w:sym w:font="AIGDT" w:char="005B"/>
            </w:r>
            <w:r w:rsidRPr="000F4BF2">
              <w:rPr>
                <w:spacing w:val="-4"/>
              </w:rPr>
              <w:t>у</w:t>
            </w:r>
            <w:r w:rsidRPr="000F4BF2">
              <w:rPr>
                <w:spacing w:val="-4"/>
              </w:rPr>
              <w:sym w:font="AIGDT" w:char="005D"/>
            </w:r>
            <w:r w:rsidRPr="000F4BF2">
              <w:rPr>
                <w:spacing w:val="-4"/>
              </w:rPr>
              <w:t>, буквы</w:t>
            </w:r>
            <w:proofErr w:type="gramStart"/>
            <w:r w:rsidRPr="000F4BF2">
              <w:rPr>
                <w:spacing w:val="-4"/>
              </w:rPr>
              <w:t xml:space="preserve"> </w:t>
            </w:r>
            <w:r w:rsidRPr="000F4BF2">
              <w:rPr>
                <w:i/>
                <w:spacing w:val="-4"/>
              </w:rPr>
              <w:t>У</w:t>
            </w:r>
            <w:proofErr w:type="gramEnd"/>
            <w:r w:rsidRPr="000F4BF2">
              <w:rPr>
                <w:i/>
                <w:spacing w:val="-4"/>
              </w:rPr>
              <w:t>, у.</w:t>
            </w:r>
            <w:r w:rsidRPr="000F4BF2">
              <w:rPr>
                <w:spacing w:val="-4"/>
              </w:rPr>
              <w:t xml:space="preserve"> </w:t>
            </w:r>
          </w:p>
          <w:p w:rsidR="00521F31" w:rsidRPr="000F4BF2" w:rsidRDefault="00521F31" w:rsidP="000F4BF2">
            <w:pPr>
              <w:jc w:val="both"/>
              <w:rPr>
                <w:spacing w:val="-4"/>
              </w:rPr>
            </w:pPr>
          </w:p>
        </w:tc>
        <w:tc>
          <w:tcPr>
            <w:tcW w:w="0" w:type="auto"/>
          </w:tcPr>
          <w:p w:rsidR="00521F31" w:rsidRPr="000F4BF2" w:rsidRDefault="00521F31" w:rsidP="000F4BF2">
            <w:pPr>
              <w:jc w:val="both"/>
            </w:pPr>
            <w:r w:rsidRPr="000F4BF2">
              <w:t>Характеристика нового звука.</w:t>
            </w:r>
          </w:p>
          <w:p w:rsidR="00521F31" w:rsidRPr="000F4BF2" w:rsidRDefault="00521F31" w:rsidP="000F4BF2">
            <w:pPr>
              <w:jc w:val="both"/>
              <w:rPr>
                <w:spacing w:val="-4"/>
              </w:rPr>
            </w:pPr>
            <w:r w:rsidRPr="000F4BF2">
              <w:rPr>
                <w:spacing w:val="-4"/>
              </w:rPr>
              <w:t>Повторение гласных звуков [а], [о], [и], [ы]. Составление рассказа по сюжетной картинке.</w:t>
            </w:r>
          </w:p>
        </w:tc>
        <w:tc>
          <w:tcPr>
            <w:tcW w:w="0" w:type="auto"/>
          </w:tcPr>
          <w:p w:rsidR="00521F31" w:rsidRPr="000F4BF2" w:rsidRDefault="00E052D1" w:rsidP="000F4BF2">
            <w:pPr>
              <w:jc w:val="both"/>
            </w:pPr>
            <w:r w:rsidRPr="000F4BF2">
              <w:t>1</w:t>
            </w:r>
          </w:p>
        </w:tc>
      </w:tr>
      <w:tr w:rsidR="00521F31" w:rsidRPr="000F4BF2" w:rsidTr="00035CA8">
        <w:trPr>
          <w:trHeight w:val="156"/>
          <w:jc w:val="center"/>
        </w:trPr>
        <w:tc>
          <w:tcPr>
            <w:tcW w:w="0" w:type="auto"/>
            <w:gridSpan w:val="4"/>
          </w:tcPr>
          <w:p w:rsidR="00521F31" w:rsidRPr="000F4BF2" w:rsidRDefault="00F80F65" w:rsidP="000F4BF2">
            <w:pPr>
              <w:tabs>
                <w:tab w:val="center" w:pos="4677"/>
                <w:tab w:val="right" w:pos="9355"/>
              </w:tabs>
              <w:contextualSpacing/>
              <w:jc w:val="both"/>
              <w:rPr>
                <w:lang w:eastAsia="ar-SA"/>
              </w:rPr>
            </w:pPr>
            <w:r w:rsidRPr="000F4BF2">
              <w:rPr>
                <w:b/>
                <w:iCs/>
              </w:rPr>
              <w:t>Букварный период (61 час</w:t>
            </w:r>
            <w:r w:rsidR="00521F31" w:rsidRPr="000F4BF2">
              <w:rPr>
                <w:b/>
                <w:iCs/>
              </w:rPr>
              <w:t>)</w:t>
            </w:r>
          </w:p>
        </w:tc>
      </w:tr>
      <w:tr w:rsidR="00521F31" w:rsidRPr="000F4BF2" w:rsidTr="00035CA8">
        <w:trPr>
          <w:trHeight w:val="156"/>
          <w:jc w:val="center"/>
        </w:trPr>
        <w:tc>
          <w:tcPr>
            <w:tcW w:w="1080" w:type="dxa"/>
          </w:tcPr>
          <w:p w:rsidR="00521F31" w:rsidRPr="000F4BF2" w:rsidRDefault="00521F31" w:rsidP="000F4BF2">
            <w:pPr>
              <w:jc w:val="both"/>
            </w:pPr>
            <w:r w:rsidRPr="000F4BF2">
              <w:t>15</w:t>
            </w:r>
            <w:r w:rsidR="00E052D1" w:rsidRPr="000F4BF2">
              <w:t>-16</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r w:rsidRPr="000F4BF2">
              <w:t>н</w:t>
            </w:r>
            <w:r w:rsidRPr="000F4BF2">
              <w:sym w:font="AIGDT" w:char="005D"/>
            </w:r>
            <w:r w:rsidRPr="000F4BF2">
              <w:t xml:space="preserve">, </w:t>
            </w:r>
            <w:r w:rsidRPr="000F4BF2">
              <w:sym w:font="AIGDT" w:char="005B"/>
            </w:r>
            <w:r w:rsidRPr="000F4BF2">
              <w:t>н’</w:t>
            </w:r>
            <w:r w:rsidRPr="000F4BF2">
              <w:sym w:font="AIGDT" w:char="005D"/>
            </w:r>
            <w:r w:rsidRPr="000F4BF2">
              <w:t xml:space="preserve">, буквы </w:t>
            </w:r>
            <w:r w:rsidRPr="000F4BF2">
              <w:rPr>
                <w:i/>
              </w:rPr>
              <w:t xml:space="preserve">Н, н. </w:t>
            </w:r>
          </w:p>
          <w:p w:rsidR="00521F31" w:rsidRPr="000F4BF2" w:rsidRDefault="00521F31" w:rsidP="000F4BF2">
            <w:pPr>
              <w:tabs>
                <w:tab w:val="left" w:pos="1650"/>
              </w:tabs>
              <w:jc w:val="both"/>
            </w:pPr>
          </w:p>
        </w:tc>
        <w:tc>
          <w:tcPr>
            <w:tcW w:w="0" w:type="auto"/>
          </w:tcPr>
          <w:p w:rsidR="00521F31" w:rsidRPr="000F4BF2" w:rsidRDefault="00521F31" w:rsidP="000F4BF2">
            <w:pPr>
              <w:jc w:val="both"/>
            </w:pPr>
            <w:r w:rsidRPr="000F4BF2">
              <w:t>Обозначение твёрдых и мягких согласных на 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0" w:type="auto"/>
          </w:tcPr>
          <w:p w:rsidR="00521F31" w:rsidRPr="000F4BF2" w:rsidRDefault="00E052D1" w:rsidP="000F4BF2">
            <w:pPr>
              <w:jc w:val="both"/>
            </w:pPr>
            <w:r w:rsidRPr="000F4BF2">
              <w:t>2</w:t>
            </w:r>
          </w:p>
        </w:tc>
      </w:tr>
      <w:tr w:rsidR="00521F31" w:rsidRPr="000F4BF2" w:rsidTr="00035CA8">
        <w:trPr>
          <w:trHeight w:val="156"/>
          <w:jc w:val="center"/>
        </w:trPr>
        <w:tc>
          <w:tcPr>
            <w:tcW w:w="1080" w:type="dxa"/>
          </w:tcPr>
          <w:p w:rsidR="00521F31" w:rsidRPr="000F4BF2" w:rsidRDefault="00E052D1" w:rsidP="000F4BF2">
            <w:pPr>
              <w:jc w:val="both"/>
            </w:pPr>
            <w:r w:rsidRPr="000F4BF2">
              <w:t>17-18</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r w:rsidRPr="000F4BF2">
              <w:t>с</w:t>
            </w:r>
            <w:r w:rsidRPr="000F4BF2">
              <w:sym w:font="AIGDT" w:char="005D"/>
            </w:r>
            <w:r w:rsidRPr="000F4BF2">
              <w:t xml:space="preserve">, </w:t>
            </w:r>
            <w:r w:rsidRPr="000F4BF2">
              <w:sym w:font="AIGDT" w:char="005B"/>
            </w:r>
            <w:r w:rsidRPr="000F4BF2">
              <w:t>с’</w:t>
            </w:r>
            <w:r w:rsidRPr="000F4BF2">
              <w:sym w:font="AIGDT" w:char="005D"/>
            </w:r>
            <w:r w:rsidRPr="000F4BF2">
              <w:t>, буквы</w:t>
            </w:r>
            <w:proofErr w:type="gramStart"/>
            <w:r w:rsidRPr="000F4BF2">
              <w:t xml:space="preserve"> </w:t>
            </w:r>
            <w:r w:rsidRPr="000F4BF2">
              <w:rPr>
                <w:i/>
              </w:rPr>
              <w:t>С</w:t>
            </w:r>
            <w:proofErr w:type="gramEnd"/>
            <w:r w:rsidRPr="000F4BF2">
              <w:rPr>
                <w:i/>
              </w:rPr>
              <w:t xml:space="preserve">, с. </w:t>
            </w:r>
          </w:p>
          <w:p w:rsidR="00521F31" w:rsidRPr="000F4BF2" w:rsidRDefault="00521F31" w:rsidP="000F4BF2">
            <w:pPr>
              <w:tabs>
                <w:tab w:val="left" w:pos="1650"/>
              </w:tabs>
              <w:jc w:val="both"/>
            </w:pPr>
          </w:p>
          <w:p w:rsidR="00521F31" w:rsidRPr="000F4BF2" w:rsidRDefault="00521F31" w:rsidP="000F4BF2">
            <w:pPr>
              <w:tabs>
                <w:tab w:val="left" w:pos="1650"/>
              </w:tabs>
              <w:jc w:val="both"/>
            </w:pPr>
            <w:r w:rsidRPr="000F4BF2">
              <w:t>.</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Наблюдение за особенностями артикуляции новых звуков.</w:t>
            </w:r>
          </w:p>
          <w:p w:rsidR="00521F31" w:rsidRPr="000F4BF2" w:rsidRDefault="00521F31" w:rsidP="000F4BF2">
            <w:pPr>
              <w:pStyle w:val="Style3"/>
              <w:widowControl/>
              <w:jc w:val="both"/>
              <w:rPr>
                <w:rFonts w:ascii="Times New Roman" w:hAnsi="Times New Roman" w:cs="Times New Roman"/>
              </w:rPr>
            </w:pPr>
            <w:r w:rsidRPr="000F4BF2">
              <w:rPr>
                <w:rFonts w:ascii="Times New Roman" w:hAnsi="Times New Roman" w:cs="Times New Roman"/>
              </w:rPr>
              <w:t>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0" w:type="auto"/>
          </w:tcPr>
          <w:p w:rsidR="00521F31" w:rsidRPr="000F4BF2" w:rsidRDefault="00E052D1" w:rsidP="000F4BF2">
            <w:pPr>
              <w:jc w:val="both"/>
              <w:rPr>
                <w:iCs/>
              </w:rPr>
            </w:pPr>
            <w:r w:rsidRPr="000F4BF2">
              <w:rPr>
                <w:iCs/>
              </w:rPr>
              <w:t>2</w:t>
            </w:r>
          </w:p>
        </w:tc>
      </w:tr>
      <w:tr w:rsidR="00521F31" w:rsidRPr="000F4BF2" w:rsidTr="00035CA8">
        <w:trPr>
          <w:trHeight w:val="156"/>
          <w:jc w:val="center"/>
        </w:trPr>
        <w:tc>
          <w:tcPr>
            <w:tcW w:w="1080" w:type="dxa"/>
          </w:tcPr>
          <w:p w:rsidR="00521F31" w:rsidRPr="000F4BF2" w:rsidRDefault="00E052D1" w:rsidP="000F4BF2">
            <w:pPr>
              <w:jc w:val="both"/>
            </w:pPr>
            <w:r w:rsidRPr="000F4BF2">
              <w:t>19-20</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к</w:t>
            </w:r>
            <w:r w:rsidRPr="000F4BF2">
              <w:sym w:font="AIGDT" w:char="005D"/>
            </w:r>
            <w:r w:rsidRPr="000F4BF2">
              <w:t xml:space="preserve">, </w:t>
            </w:r>
            <w:r w:rsidRPr="000F4BF2">
              <w:sym w:font="AIGDT" w:char="005B"/>
            </w:r>
            <w:r w:rsidRPr="000F4BF2">
              <w:t>к’</w:t>
            </w:r>
            <w:r w:rsidRPr="000F4BF2">
              <w:sym w:font="AIGDT" w:char="005D"/>
            </w:r>
            <w:r w:rsidRPr="000F4BF2">
              <w:t>, буквы</w:t>
            </w:r>
            <w:proofErr w:type="gramStart"/>
            <w:r w:rsidRPr="000F4BF2">
              <w:t xml:space="preserve"> </w:t>
            </w:r>
            <w:r w:rsidRPr="000F4BF2">
              <w:rPr>
                <w:i/>
              </w:rPr>
              <w:t>К</w:t>
            </w:r>
            <w:proofErr w:type="gramEnd"/>
            <w:r w:rsidRPr="000F4BF2">
              <w:rPr>
                <w:i/>
              </w:rPr>
              <w:t>, к.</w:t>
            </w:r>
            <w:r w:rsidRPr="000F4BF2">
              <w:t xml:space="preserve"> </w:t>
            </w:r>
          </w:p>
          <w:p w:rsidR="00521F31" w:rsidRPr="000F4BF2" w:rsidRDefault="00521F31" w:rsidP="000F4BF2">
            <w:pPr>
              <w:tabs>
                <w:tab w:val="left" w:pos="1650"/>
              </w:tabs>
              <w:jc w:val="both"/>
            </w:pPr>
          </w:p>
          <w:p w:rsidR="00521F31" w:rsidRPr="000F4BF2" w:rsidRDefault="00521F31" w:rsidP="000F4BF2">
            <w:pPr>
              <w:tabs>
                <w:tab w:val="left" w:pos="1650"/>
              </w:tabs>
              <w:jc w:val="both"/>
            </w:pP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521F31" w:rsidRPr="000F4BF2" w:rsidRDefault="00521F31" w:rsidP="000F4BF2">
            <w:pPr>
              <w:tabs>
                <w:tab w:val="left" w:pos="1650"/>
              </w:tabs>
              <w:jc w:val="both"/>
            </w:pPr>
            <w:r w:rsidRPr="000F4BF2">
              <w:t>Чтение предложений с интонацией и паузами в соответствии со знаками препинания.</w:t>
            </w:r>
          </w:p>
          <w:p w:rsidR="00521F31" w:rsidRPr="000F4BF2" w:rsidRDefault="00521F31" w:rsidP="000F4BF2">
            <w:pPr>
              <w:jc w:val="both"/>
            </w:pPr>
            <w:r w:rsidRPr="000F4BF2">
              <w:t>Характеристика выделенных звуков, сравнение их по твёрдости-мягкости. Составление слов из букв и слогов.</w:t>
            </w:r>
          </w:p>
        </w:tc>
        <w:tc>
          <w:tcPr>
            <w:tcW w:w="0" w:type="auto"/>
          </w:tcPr>
          <w:p w:rsidR="00521F31" w:rsidRPr="000F4BF2" w:rsidRDefault="00E052D1" w:rsidP="000F4BF2">
            <w:pPr>
              <w:tabs>
                <w:tab w:val="left" w:pos="1650"/>
              </w:tabs>
              <w:jc w:val="both"/>
            </w:pPr>
            <w:r w:rsidRPr="000F4BF2">
              <w:t>2</w:t>
            </w:r>
          </w:p>
        </w:tc>
      </w:tr>
      <w:tr w:rsidR="00521F31" w:rsidRPr="000F4BF2" w:rsidTr="00035CA8">
        <w:trPr>
          <w:trHeight w:val="863"/>
          <w:jc w:val="center"/>
        </w:trPr>
        <w:tc>
          <w:tcPr>
            <w:tcW w:w="1080" w:type="dxa"/>
          </w:tcPr>
          <w:p w:rsidR="00521F31" w:rsidRPr="000F4BF2" w:rsidRDefault="00E052D1" w:rsidP="000F4BF2">
            <w:pPr>
              <w:jc w:val="both"/>
            </w:pPr>
            <w:r w:rsidRPr="000F4BF2">
              <w:t>21</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r w:rsidRPr="000F4BF2">
              <w:t>т</w:t>
            </w:r>
            <w:r w:rsidRPr="000F4BF2">
              <w:sym w:font="AIGDT" w:char="005D"/>
            </w:r>
            <w:r w:rsidRPr="000F4BF2">
              <w:t xml:space="preserve">, </w:t>
            </w:r>
            <w:r w:rsidRPr="000F4BF2">
              <w:sym w:font="AIGDT" w:char="005B"/>
            </w:r>
            <w:r w:rsidRPr="000F4BF2">
              <w:t>т</w:t>
            </w:r>
            <w:r w:rsidRPr="000F4BF2">
              <w:sym w:font="Symbol" w:char="F0A2"/>
            </w:r>
            <w:r w:rsidRPr="000F4BF2">
              <w:sym w:font="AIGDT" w:char="005D"/>
            </w:r>
            <w:r w:rsidRPr="000F4BF2">
              <w:t>, буквы</w:t>
            </w:r>
            <w:proofErr w:type="gramStart"/>
            <w:r w:rsidRPr="000F4BF2">
              <w:t xml:space="preserve"> </w:t>
            </w:r>
            <w:r w:rsidRPr="000F4BF2">
              <w:rPr>
                <w:i/>
              </w:rPr>
              <w:t>Т</w:t>
            </w:r>
            <w:proofErr w:type="gramEnd"/>
            <w:r w:rsidRPr="000F4BF2">
              <w:rPr>
                <w:i/>
              </w:rPr>
              <w:t>, т.</w:t>
            </w:r>
          </w:p>
          <w:p w:rsidR="00521F31" w:rsidRPr="000F4BF2" w:rsidRDefault="00521F31" w:rsidP="000F4BF2">
            <w:pPr>
              <w:tabs>
                <w:tab w:val="left" w:pos="1650"/>
              </w:tabs>
              <w:jc w:val="both"/>
            </w:pPr>
          </w:p>
        </w:tc>
        <w:tc>
          <w:tcPr>
            <w:tcW w:w="0" w:type="auto"/>
          </w:tcPr>
          <w:p w:rsidR="00521F31" w:rsidRPr="000F4BF2" w:rsidRDefault="00521F31" w:rsidP="000F4BF2">
            <w:pPr>
              <w:keepNext/>
              <w:keepLines/>
              <w:jc w:val="both"/>
            </w:pPr>
            <w:r w:rsidRPr="000F4BF2">
              <w:t xml:space="preserve">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w:t>
            </w:r>
            <w:r w:rsidRPr="000F4BF2">
              <w:lastRenderedPageBreak/>
              <w:t>препинания.</w:t>
            </w:r>
          </w:p>
        </w:tc>
        <w:tc>
          <w:tcPr>
            <w:tcW w:w="0" w:type="auto"/>
          </w:tcPr>
          <w:p w:rsidR="00521F31" w:rsidRPr="000F4BF2" w:rsidRDefault="00E052D1" w:rsidP="000F4BF2">
            <w:pPr>
              <w:tabs>
                <w:tab w:val="left" w:pos="1650"/>
              </w:tabs>
              <w:jc w:val="both"/>
              <w:rPr>
                <w:iCs/>
              </w:rPr>
            </w:pPr>
            <w:r w:rsidRPr="000F4BF2">
              <w:rPr>
                <w:iCs/>
              </w:rPr>
              <w:lastRenderedPageBreak/>
              <w:t>1</w:t>
            </w:r>
          </w:p>
        </w:tc>
      </w:tr>
      <w:tr w:rsidR="00521F31" w:rsidRPr="000F4BF2" w:rsidTr="00035CA8">
        <w:trPr>
          <w:trHeight w:val="156"/>
          <w:jc w:val="center"/>
        </w:trPr>
        <w:tc>
          <w:tcPr>
            <w:tcW w:w="1080" w:type="dxa"/>
          </w:tcPr>
          <w:p w:rsidR="00521F31" w:rsidRPr="000F4BF2" w:rsidRDefault="00E052D1" w:rsidP="000F4BF2">
            <w:pPr>
              <w:jc w:val="both"/>
            </w:pPr>
            <w:r w:rsidRPr="000F4BF2">
              <w:lastRenderedPageBreak/>
              <w:t>22</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r w:rsidRPr="000F4BF2">
              <w:t>т</w:t>
            </w:r>
            <w:r w:rsidRPr="000F4BF2">
              <w:sym w:font="AIGDT" w:char="005D"/>
            </w:r>
            <w:r w:rsidRPr="000F4BF2">
              <w:t xml:space="preserve">, </w:t>
            </w:r>
            <w:r w:rsidRPr="000F4BF2">
              <w:sym w:font="AIGDT" w:char="005B"/>
            </w:r>
            <w:r w:rsidRPr="000F4BF2">
              <w:t>т</w:t>
            </w:r>
            <w:r w:rsidRPr="000F4BF2">
              <w:sym w:font="Symbol" w:char="F0A2"/>
            </w:r>
            <w:r w:rsidRPr="000F4BF2">
              <w:sym w:font="AIGDT" w:char="005D"/>
            </w:r>
            <w:r w:rsidRPr="000F4BF2">
              <w:t>, буквы</w:t>
            </w:r>
            <w:proofErr w:type="gramStart"/>
            <w:r w:rsidRPr="000F4BF2">
              <w:t xml:space="preserve"> </w:t>
            </w:r>
            <w:r w:rsidRPr="000F4BF2">
              <w:rPr>
                <w:i/>
              </w:rPr>
              <w:t>Т</w:t>
            </w:r>
            <w:proofErr w:type="gramEnd"/>
            <w:r w:rsidRPr="000F4BF2">
              <w:rPr>
                <w:i/>
              </w:rPr>
              <w:t>, т.</w:t>
            </w:r>
          </w:p>
          <w:p w:rsidR="00521F31" w:rsidRPr="000F4BF2" w:rsidRDefault="00521F31" w:rsidP="000F4BF2">
            <w:pPr>
              <w:tabs>
                <w:tab w:val="left" w:pos="1650"/>
              </w:tabs>
              <w:jc w:val="both"/>
            </w:pPr>
          </w:p>
        </w:tc>
        <w:tc>
          <w:tcPr>
            <w:tcW w:w="0" w:type="auto"/>
          </w:tcPr>
          <w:p w:rsidR="00521F31" w:rsidRPr="000F4BF2" w:rsidRDefault="00521F31" w:rsidP="000F4BF2">
            <w:pPr>
              <w:jc w:val="both"/>
            </w:pPr>
            <w:r w:rsidRPr="000F4BF2">
              <w:t>Характеристика выделенных звуков, сравнение их по твёрдости-мягкости. Составление слов из букв и слогов.</w:t>
            </w:r>
            <w:r w:rsidRPr="000F4BF2">
              <w:rPr>
                <w:rStyle w:val="afffa"/>
              </w:rPr>
              <w:t xml:space="preserve"> </w:t>
            </w:r>
            <w:r w:rsidRPr="000F4BF2">
              <w:t>Составление рассказа по сюжетной картинке. Наблюдение за изменением слов.</w:t>
            </w:r>
          </w:p>
        </w:tc>
        <w:tc>
          <w:tcPr>
            <w:tcW w:w="0" w:type="auto"/>
          </w:tcPr>
          <w:p w:rsidR="00521F31" w:rsidRPr="000F4BF2" w:rsidRDefault="00E052D1" w:rsidP="000F4BF2">
            <w:pPr>
              <w:tabs>
                <w:tab w:val="left" w:pos="1650"/>
              </w:tabs>
              <w:jc w:val="both"/>
              <w:rPr>
                <w:iCs/>
              </w:rPr>
            </w:pPr>
            <w:r w:rsidRPr="000F4BF2">
              <w:rPr>
                <w:iCs/>
              </w:rPr>
              <w:t>1</w:t>
            </w:r>
          </w:p>
        </w:tc>
      </w:tr>
      <w:tr w:rsidR="00521F31" w:rsidRPr="000F4BF2" w:rsidTr="00035CA8">
        <w:trPr>
          <w:trHeight w:val="156"/>
          <w:jc w:val="center"/>
        </w:trPr>
        <w:tc>
          <w:tcPr>
            <w:tcW w:w="1080" w:type="dxa"/>
          </w:tcPr>
          <w:p w:rsidR="00521F31" w:rsidRPr="000F4BF2" w:rsidRDefault="00E052D1" w:rsidP="000F4BF2">
            <w:pPr>
              <w:jc w:val="both"/>
            </w:pPr>
            <w:r w:rsidRPr="000F4BF2">
              <w:t>23-24</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proofErr w:type="gramStart"/>
            <w:r w:rsidRPr="000F4BF2">
              <w:t>л</w:t>
            </w:r>
            <w:proofErr w:type="gramEnd"/>
            <w:r w:rsidRPr="000F4BF2">
              <w:sym w:font="AIGDT" w:char="005D"/>
            </w:r>
            <w:r w:rsidRPr="000F4BF2">
              <w:t xml:space="preserve">, </w:t>
            </w:r>
            <w:r w:rsidRPr="000F4BF2">
              <w:sym w:font="AIGDT" w:char="005B"/>
            </w:r>
            <w:r w:rsidRPr="000F4BF2">
              <w:t>л</w:t>
            </w:r>
            <w:r w:rsidRPr="000F4BF2">
              <w:sym w:font="Symbol" w:char="F0A2"/>
            </w:r>
            <w:r w:rsidRPr="000F4BF2">
              <w:sym w:font="AIGDT" w:char="005D"/>
            </w:r>
            <w:r w:rsidRPr="000F4BF2">
              <w:t xml:space="preserve">, буквы </w:t>
            </w:r>
            <w:r w:rsidRPr="000F4BF2">
              <w:rPr>
                <w:i/>
              </w:rPr>
              <w:t>Л, л.</w:t>
            </w:r>
          </w:p>
          <w:p w:rsidR="00521F31" w:rsidRPr="000F4BF2" w:rsidRDefault="00521F31" w:rsidP="000F4BF2">
            <w:pPr>
              <w:tabs>
                <w:tab w:val="left" w:pos="1650"/>
              </w:tabs>
              <w:jc w:val="both"/>
            </w:pPr>
            <w:r w:rsidRPr="000F4BF2">
              <w:t xml:space="preserve"> </w:t>
            </w:r>
          </w:p>
          <w:p w:rsidR="00521F31" w:rsidRPr="000F4BF2" w:rsidRDefault="00521F31" w:rsidP="000F4BF2">
            <w:pPr>
              <w:tabs>
                <w:tab w:val="left" w:pos="1650"/>
              </w:tabs>
              <w:jc w:val="both"/>
            </w:pPr>
          </w:p>
        </w:tc>
        <w:tc>
          <w:tcPr>
            <w:tcW w:w="0" w:type="auto"/>
          </w:tcPr>
          <w:p w:rsidR="00521F31" w:rsidRPr="000F4BF2" w:rsidRDefault="00521F31" w:rsidP="000F4BF2">
            <w:pPr>
              <w:keepNext/>
              <w:keepLines/>
              <w:jc w:val="both"/>
              <w:rPr>
                <w:spacing w:val="-6"/>
              </w:rPr>
            </w:pPr>
            <w:r w:rsidRPr="000F4BF2">
              <w:rPr>
                <w:spacing w:val="-6"/>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овладение диалогической формой речи. Работа над речевым этикетом: приветствие, прощание, благодарность, обращение с просьбой.</w:t>
            </w:r>
          </w:p>
        </w:tc>
        <w:tc>
          <w:tcPr>
            <w:tcW w:w="0" w:type="auto"/>
          </w:tcPr>
          <w:p w:rsidR="00521F31" w:rsidRPr="000F4BF2" w:rsidRDefault="00E052D1" w:rsidP="000F4BF2">
            <w:pPr>
              <w:tabs>
                <w:tab w:val="left" w:pos="1650"/>
              </w:tabs>
              <w:jc w:val="both"/>
              <w:rPr>
                <w:iCs/>
              </w:rPr>
            </w:pPr>
            <w:r w:rsidRPr="000F4BF2">
              <w:rPr>
                <w:iCs/>
              </w:rPr>
              <w:t>2</w:t>
            </w:r>
          </w:p>
        </w:tc>
      </w:tr>
      <w:tr w:rsidR="00521F31" w:rsidRPr="000F4BF2" w:rsidTr="00035CA8">
        <w:trPr>
          <w:trHeight w:val="1027"/>
          <w:jc w:val="center"/>
        </w:trPr>
        <w:tc>
          <w:tcPr>
            <w:tcW w:w="1080" w:type="dxa"/>
          </w:tcPr>
          <w:p w:rsidR="00521F31" w:rsidRPr="000F4BF2" w:rsidRDefault="00E052D1" w:rsidP="000F4BF2">
            <w:pPr>
              <w:jc w:val="both"/>
            </w:pPr>
            <w:r w:rsidRPr="000F4BF2">
              <w:t>25-26</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proofErr w:type="gramStart"/>
            <w:r w:rsidRPr="000F4BF2">
              <w:t>р</w:t>
            </w:r>
            <w:proofErr w:type="gramEnd"/>
            <w:r w:rsidRPr="000F4BF2">
              <w:sym w:font="AIGDT" w:char="005D"/>
            </w:r>
            <w:r w:rsidRPr="000F4BF2">
              <w:t xml:space="preserve">, </w:t>
            </w:r>
            <w:r w:rsidRPr="000F4BF2">
              <w:sym w:font="AIGDT" w:char="005B"/>
            </w:r>
            <w:r w:rsidRPr="000F4BF2">
              <w:t>р’</w:t>
            </w:r>
            <w:r w:rsidRPr="000F4BF2">
              <w:sym w:font="AIGDT" w:char="005D"/>
            </w:r>
            <w:r w:rsidRPr="000F4BF2">
              <w:t xml:space="preserve">, буквы </w:t>
            </w:r>
            <w:r w:rsidRPr="000F4BF2">
              <w:rPr>
                <w:i/>
              </w:rPr>
              <w:t xml:space="preserve">Р, р. </w:t>
            </w: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 xml:space="preserve">Наблюдение за особенностями артикуляции звуков </w:t>
            </w:r>
            <w:r w:rsidRPr="000F4BF2">
              <w:sym w:font="AIGDT" w:char="005B"/>
            </w:r>
            <w:proofErr w:type="gramStart"/>
            <w:r w:rsidRPr="000F4BF2">
              <w:t>р</w:t>
            </w:r>
            <w:proofErr w:type="gramEnd"/>
            <w:r w:rsidRPr="000F4BF2">
              <w:sym w:font="AIGDT" w:char="005D"/>
            </w:r>
            <w:r w:rsidRPr="000F4BF2">
              <w:t xml:space="preserve">, </w:t>
            </w:r>
            <w:r w:rsidRPr="000F4BF2">
              <w:sym w:font="AIGDT" w:char="005B"/>
            </w:r>
            <w:r w:rsidRPr="000F4BF2">
              <w:t>р’</w:t>
            </w:r>
            <w:r w:rsidRPr="000F4BF2">
              <w:sym w:font="AIGDT" w:char="005D"/>
            </w:r>
            <w:r w:rsidRPr="000F4BF2">
              <w:t>. Чтение слов с новой буквой, чтение предложений и коротких текстов.</w:t>
            </w:r>
          </w:p>
          <w:p w:rsidR="00521F31" w:rsidRPr="000F4BF2" w:rsidRDefault="00521F31" w:rsidP="000F4BF2">
            <w:pPr>
              <w:tabs>
                <w:tab w:val="left" w:pos="1650"/>
              </w:tabs>
              <w:jc w:val="both"/>
            </w:pPr>
            <w:r w:rsidRPr="000F4BF2">
              <w:t>Чтение предложений с интонацией и паузами в соответствии со знаками препинания.</w:t>
            </w:r>
          </w:p>
        </w:tc>
        <w:tc>
          <w:tcPr>
            <w:tcW w:w="0" w:type="auto"/>
          </w:tcPr>
          <w:p w:rsidR="00521F31" w:rsidRPr="000F4BF2" w:rsidRDefault="00E052D1" w:rsidP="000F4BF2">
            <w:pPr>
              <w:jc w:val="both"/>
            </w:pPr>
            <w:r w:rsidRPr="000F4BF2">
              <w:t>2</w:t>
            </w:r>
          </w:p>
        </w:tc>
      </w:tr>
      <w:tr w:rsidR="00521F31" w:rsidRPr="000F4BF2" w:rsidTr="00035CA8">
        <w:trPr>
          <w:trHeight w:val="156"/>
          <w:jc w:val="center"/>
        </w:trPr>
        <w:tc>
          <w:tcPr>
            <w:tcW w:w="1080" w:type="dxa"/>
          </w:tcPr>
          <w:p w:rsidR="00521F31" w:rsidRPr="000F4BF2" w:rsidRDefault="00E052D1" w:rsidP="000F4BF2">
            <w:pPr>
              <w:jc w:val="both"/>
            </w:pPr>
            <w:r w:rsidRPr="000F4BF2">
              <w:t>27-28</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r w:rsidRPr="000F4BF2">
              <w:t>в</w:t>
            </w:r>
            <w:r w:rsidRPr="000F4BF2">
              <w:sym w:font="AIGDT" w:char="005D"/>
            </w:r>
            <w:r w:rsidRPr="000F4BF2">
              <w:t xml:space="preserve">, </w:t>
            </w:r>
            <w:r w:rsidRPr="000F4BF2">
              <w:sym w:font="AIGDT" w:char="005B"/>
            </w:r>
            <w:r w:rsidRPr="000F4BF2">
              <w:t>в’</w:t>
            </w:r>
            <w:r w:rsidRPr="000F4BF2">
              <w:sym w:font="AIGDT" w:char="005D"/>
            </w:r>
            <w:r w:rsidRPr="000F4BF2">
              <w:t>, буквы</w:t>
            </w:r>
            <w:proofErr w:type="gramStart"/>
            <w:r w:rsidRPr="000F4BF2">
              <w:t xml:space="preserve"> </w:t>
            </w:r>
            <w:r w:rsidRPr="000F4BF2">
              <w:rPr>
                <w:i/>
              </w:rPr>
              <w:t>В</w:t>
            </w:r>
            <w:proofErr w:type="gramEnd"/>
            <w:r w:rsidRPr="000F4BF2">
              <w:rPr>
                <w:i/>
              </w:rPr>
              <w:t>, в.</w:t>
            </w:r>
          </w:p>
          <w:p w:rsidR="00521F31" w:rsidRPr="000F4BF2" w:rsidRDefault="00521F31" w:rsidP="000F4BF2">
            <w:pPr>
              <w:tabs>
                <w:tab w:val="left" w:pos="1650"/>
              </w:tabs>
              <w:jc w:val="both"/>
            </w:pP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Чтение предложений с интонацией и паузами в соответствии со знаками препинания.</w:t>
            </w:r>
          </w:p>
        </w:tc>
        <w:tc>
          <w:tcPr>
            <w:tcW w:w="0" w:type="auto"/>
          </w:tcPr>
          <w:p w:rsidR="00521F31" w:rsidRPr="000F4BF2" w:rsidRDefault="00E052D1" w:rsidP="000F4BF2">
            <w:pPr>
              <w:jc w:val="both"/>
            </w:pPr>
            <w:r w:rsidRPr="000F4BF2">
              <w:t>2</w:t>
            </w:r>
          </w:p>
        </w:tc>
      </w:tr>
      <w:tr w:rsidR="00521F31" w:rsidRPr="000F4BF2" w:rsidTr="00035CA8">
        <w:trPr>
          <w:trHeight w:val="156"/>
          <w:jc w:val="center"/>
        </w:trPr>
        <w:tc>
          <w:tcPr>
            <w:tcW w:w="1080" w:type="dxa"/>
          </w:tcPr>
          <w:p w:rsidR="00521F31" w:rsidRPr="000F4BF2" w:rsidRDefault="00E052D1" w:rsidP="000F4BF2">
            <w:pPr>
              <w:jc w:val="both"/>
            </w:pPr>
            <w:r w:rsidRPr="000F4BF2">
              <w:t>2</w:t>
            </w:r>
            <w:r w:rsidR="00854515" w:rsidRPr="000F4BF2">
              <w:t>9-30</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pPr>
            <w:r w:rsidRPr="000F4BF2">
              <w:t>буквы</w:t>
            </w:r>
            <w:proofErr w:type="gramStart"/>
            <w:r w:rsidRPr="000F4BF2">
              <w:t xml:space="preserve"> </w:t>
            </w:r>
            <w:r w:rsidRPr="000F4BF2">
              <w:rPr>
                <w:i/>
              </w:rPr>
              <w:t>Е</w:t>
            </w:r>
            <w:proofErr w:type="gramEnd"/>
            <w:r w:rsidRPr="000F4BF2">
              <w:rPr>
                <w:i/>
              </w:rPr>
              <w:t>, е</w:t>
            </w:r>
            <w:r w:rsidRPr="000F4BF2">
              <w:t>.</w:t>
            </w:r>
          </w:p>
          <w:p w:rsidR="00521F31" w:rsidRPr="000F4BF2" w:rsidRDefault="00521F31" w:rsidP="000F4BF2">
            <w:pPr>
              <w:tabs>
                <w:tab w:val="left" w:pos="1650"/>
              </w:tabs>
              <w:jc w:val="both"/>
            </w:pPr>
          </w:p>
          <w:p w:rsidR="00521F31" w:rsidRPr="000F4BF2" w:rsidRDefault="00521F31" w:rsidP="000F4BF2">
            <w:pPr>
              <w:tabs>
                <w:tab w:val="left" w:pos="1650"/>
              </w:tabs>
              <w:jc w:val="both"/>
            </w:pP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Наблюдение за буквой</w:t>
            </w:r>
            <w:r w:rsidRPr="000F4BF2">
              <w:rPr>
                <w:i/>
              </w:rPr>
              <w:t xml:space="preserve"> е </w:t>
            </w:r>
            <w:r w:rsidRPr="000F4BF2">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Чтение предложений с интонацией и паузами в соответствии со знаками препинания.</w:t>
            </w:r>
          </w:p>
        </w:tc>
        <w:tc>
          <w:tcPr>
            <w:tcW w:w="0" w:type="auto"/>
          </w:tcPr>
          <w:p w:rsidR="00521F31" w:rsidRPr="000F4BF2" w:rsidRDefault="00854515" w:rsidP="000F4BF2">
            <w:pPr>
              <w:jc w:val="both"/>
            </w:pPr>
            <w:r w:rsidRPr="000F4BF2">
              <w:t>2</w:t>
            </w:r>
          </w:p>
        </w:tc>
      </w:tr>
      <w:tr w:rsidR="00521F31" w:rsidRPr="000F4BF2" w:rsidTr="00035CA8">
        <w:trPr>
          <w:trHeight w:val="156"/>
          <w:jc w:val="center"/>
        </w:trPr>
        <w:tc>
          <w:tcPr>
            <w:tcW w:w="1080" w:type="dxa"/>
          </w:tcPr>
          <w:p w:rsidR="007B0BEB" w:rsidRPr="000F4BF2" w:rsidRDefault="00854515" w:rsidP="000F4BF2">
            <w:pPr>
              <w:jc w:val="both"/>
            </w:pPr>
            <w:r w:rsidRPr="000F4BF2">
              <w:t>31-32</w:t>
            </w:r>
          </w:p>
          <w:p w:rsidR="00521F31" w:rsidRPr="000F4BF2" w:rsidRDefault="00521F31" w:rsidP="000F4BF2">
            <w:pPr>
              <w:jc w:val="both"/>
            </w:pP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proofErr w:type="gramStart"/>
            <w:r w:rsidRPr="000F4BF2">
              <w:t>п</w:t>
            </w:r>
            <w:proofErr w:type="gramEnd"/>
            <w:r w:rsidRPr="000F4BF2">
              <w:sym w:font="AIGDT" w:char="005D"/>
            </w:r>
            <w:r w:rsidRPr="000F4BF2">
              <w:t xml:space="preserve">, </w:t>
            </w:r>
            <w:r w:rsidRPr="000F4BF2">
              <w:sym w:font="AIGDT" w:char="005B"/>
            </w:r>
            <w:r w:rsidRPr="000F4BF2">
              <w:t>п’</w:t>
            </w:r>
            <w:r w:rsidRPr="000F4BF2">
              <w:sym w:font="AIGDT" w:char="005D"/>
            </w:r>
            <w:r w:rsidRPr="000F4BF2">
              <w:t xml:space="preserve">, буквы </w:t>
            </w:r>
            <w:r w:rsidRPr="000F4BF2">
              <w:rPr>
                <w:i/>
              </w:rPr>
              <w:t>П, п.</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r w:rsidR="007B0BEB" w:rsidRPr="000F4BF2">
              <w:t xml:space="preserve"> </w:t>
            </w:r>
            <w:r w:rsidRPr="000F4BF2">
              <w:t>Выделение новых звуков из слов.</w:t>
            </w:r>
          </w:p>
        </w:tc>
        <w:tc>
          <w:tcPr>
            <w:tcW w:w="0" w:type="auto"/>
          </w:tcPr>
          <w:p w:rsidR="00521F31" w:rsidRPr="000F4BF2" w:rsidRDefault="00854515" w:rsidP="000F4BF2">
            <w:pPr>
              <w:tabs>
                <w:tab w:val="left" w:pos="1650"/>
              </w:tabs>
              <w:jc w:val="both"/>
            </w:pPr>
            <w:r w:rsidRPr="000F4BF2">
              <w:t>2</w:t>
            </w:r>
          </w:p>
        </w:tc>
      </w:tr>
      <w:tr w:rsidR="00521F31" w:rsidRPr="000F4BF2" w:rsidTr="00035CA8">
        <w:trPr>
          <w:trHeight w:val="156"/>
          <w:jc w:val="center"/>
        </w:trPr>
        <w:tc>
          <w:tcPr>
            <w:tcW w:w="1080" w:type="dxa"/>
          </w:tcPr>
          <w:p w:rsidR="00521F31" w:rsidRPr="000F4BF2" w:rsidRDefault="00854515" w:rsidP="000F4BF2">
            <w:pPr>
              <w:jc w:val="both"/>
            </w:pPr>
            <w:r w:rsidRPr="000F4BF2">
              <w:t>33</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proofErr w:type="gramStart"/>
            <w:r w:rsidRPr="000F4BF2">
              <w:t>м</w:t>
            </w:r>
            <w:proofErr w:type="gramEnd"/>
            <w:r w:rsidRPr="000F4BF2">
              <w:sym w:font="AIGDT" w:char="005D"/>
            </w:r>
            <w:r w:rsidRPr="000F4BF2">
              <w:t xml:space="preserve">, </w:t>
            </w:r>
            <w:r w:rsidRPr="000F4BF2">
              <w:sym w:font="AIGDT" w:char="005B"/>
            </w:r>
            <w:r w:rsidRPr="000F4BF2">
              <w:t>м’</w:t>
            </w:r>
            <w:r w:rsidRPr="000F4BF2">
              <w:sym w:font="AIGDT" w:char="005D"/>
            </w:r>
            <w:r w:rsidRPr="000F4BF2">
              <w:t xml:space="preserve">, буквы </w:t>
            </w:r>
            <w:r w:rsidRPr="000F4BF2">
              <w:rPr>
                <w:i/>
              </w:rPr>
              <w:t>М, м.</w:t>
            </w:r>
          </w:p>
          <w:p w:rsidR="00521F31" w:rsidRPr="000F4BF2" w:rsidRDefault="00521F31" w:rsidP="000F4BF2">
            <w:pPr>
              <w:tabs>
                <w:tab w:val="left" w:pos="1650"/>
              </w:tabs>
              <w:jc w:val="both"/>
            </w:pPr>
          </w:p>
          <w:p w:rsidR="00521F31" w:rsidRPr="000F4BF2" w:rsidRDefault="00521F31" w:rsidP="000F4BF2">
            <w:pPr>
              <w:tabs>
                <w:tab w:val="left" w:pos="1650"/>
              </w:tabs>
              <w:jc w:val="both"/>
            </w:pPr>
            <w:r w:rsidRPr="000F4BF2">
              <w:lastRenderedPageBreak/>
              <w:t xml:space="preserve"> </w:t>
            </w:r>
          </w:p>
        </w:tc>
        <w:tc>
          <w:tcPr>
            <w:tcW w:w="0" w:type="auto"/>
          </w:tcPr>
          <w:p w:rsidR="00521F31" w:rsidRPr="000F4BF2" w:rsidRDefault="00521F31" w:rsidP="000F4BF2">
            <w:pPr>
              <w:tabs>
                <w:tab w:val="left" w:pos="1650"/>
              </w:tabs>
              <w:jc w:val="both"/>
            </w:pPr>
            <w:r w:rsidRPr="000F4BF2">
              <w:lastRenderedPageBreak/>
              <w:t xml:space="preserve">Отработка навыка плавного слогового чтения с постепенным переходом на чтение целыми словами. </w:t>
            </w:r>
          </w:p>
          <w:p w:rsidR="00521F31" w:rsidRPr="000F4BF2" w:rsidRDefault="00521F31" w:rsidP="000F4BF2">
            <w:pPr>
              <w:tabs>
                <w:tab w:val="left" w:pos="1650"/>
              </w:tabs>
              <w:jc w:val="both"/>
            </w:pPr>
            <w:r w:rsidRPr="000F4BF2">
              <w:t xml:space="preserve">Чтение слов с новой буквой, чтение предложений и коротких </w:t>
            </w:r>
            <w:r w:rsidRPr="000F4BF2">
              <w:lastRenderedPageBreak/>
              <w:t>текстов.</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Выделение звуков </w:t>
            </w:r>
            <w:r w:rsidRPr="000F4BF2">
              <w:rPr>
                <w:rFonts w:ascii="Times New Roman" w:hAnsi="Times New Roman" w:cs="Times New Roman"/>
              </w:rPr>
              <w:sym w:font="AIGDT" w:char="005B"/>
            </w:r>
            <w:proofErr w:type="gramStart"/>
            <w:r w:rsidRPr="000F4BF2">
              <w:rPr>
                <w:rFonts w:ascii="Times New Roman" w:hAnsi="Times New Roman" w:cs="Times New Roman"/>
              </w:rPr>
              <w:t>м</w:t>
            </w:r>
            <w:proofErr w:type="gramEnd"/>
            <w:r w:rsidRPr="000F4BF2">
              <w:rPr>
                <w:rFonts w:ascii="Times New Roman" w:hAnsi="Times New Roman" w:cs="Times New Roman"/>
              </w:rPr>
              <w:sym w:font="AIGDT" w:char="005D"/>
            </w:r>
            <w:r w:rsidRPr="000F4BF2">
              <w:rPr>
                <w:rFonts w:ascii="Times New Roman" w:hAnsi="Times New Roman" w:cs="Times New Roman"/>
              </w:rPr>
              <w:t xml:space="preserve">, </w:t>
            </w:r>
            <w:r w:rsidRPr="000F4BF2">
              <w:rPr>
                <w:rFonts w:ascii="Times New Roman" w:hAnsi="Times New Roman" w:cs="Times New Roman"/>
              </w:rPr>
              <w:sym w:font="AIGDT" w:char="005B"/>
            </w:r>
            <w:r w:rsidRPr="000F4BF2">
              <w:rPr>
                <w:rFonts w:ascii="Times New Roman" w:hAnsi="Times New Roman" w:cs="Times New Roman"/>
              </w:rPr>
              <w:t>м’</w:t>
            </w:r>
            <w:r w:rsidRPr="000F4BF2">
              <w:rPr>
                <w:rFonts w:ascii="Times New Roman" w:hAnsi="Times New Roman" w:cs="Times New Roman"/>
              </w:rPr>
              <w:sym w:font="AIGDT" w:char="005D"/>
            </w:r>
            <w:r w:rsidRPr="000F4BF2">
              <w:rPr>
                <w:rFonts w:ascii="Times New Roman" w:hAnsi="Times New Roman" w:cs="Times New Roman"/>
              </w:rPr>
              <w:t xml:space="preserve"> из слов, их характеристика, сравнение, обозначение буквой, распознавание в словах.</w:t>
            </w:r>
          </w:p>
        </w:tc>
        <w:tc>
          <w:tcPr>
            <w:tcW w:w="0" w:type="auto"/>
          </w:tcPr>
          <w:p w:rsidR="00521F31" w:rsidRPr="000F4BF2" w:rsidRDefault="00854515" w:rsidP="000F4BF2">
            <w:pPr>
              <w:jc w:val="both"/>
            </w:pPr>
            <w:r w:rsidRPr="000F4BF2">
              <w:lastRenderedPageBreak/>
              <w:t>1</w:t>
            </w:r>
          </w:p>
        </w:tc>
      </w:tr>
      <w:tr w:rsidR="00521F31" w:rsidRPr="000F4BF2" w:rsidTr="00035CA8">
        <w:trPr>
          <w:trHeight w:val="156"/>
          <w:jc w:val="center"/>
        </w:trPr>
        <w:tc>
          <w:tcPr>
            <w:tcW w:w="1080" w:type="dxa"/>
          </w:tcPr>
          <w:p w:rsidR="00521F31" w:rsidRPr="000F4BF2" w:rsidRDefault="00854515" w:rsidP="000F4BF2">
            <w:pPr>
              <w:jc w:val="both"/>
            </w:pPr>
            <w:r w:rsidRPr="000F4BF2">
              <w:lastRenderedPageBreak/>
              <w:t>34</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proofErr w:type="gramStart"/>
            <w:r w:rsidRPr="000F4BF2">
              <w:t>м</w:t>
            </w:r>
            <w:proofErr w:type="gramEnd"/>
            <w:r w:rsidRPr="000F4BF2">
              <w:sym w:font="AIGDT" w:char="005D"/>
            </w:r>
            <w:r w:rsidRPr="000F4BF2">
              <w:t xml:space="preserve">, </w:t>
            </w:r>
            <w:r w:rsidRPr="000F4BF2">
              <w:sym w:font="AIGDT" w:char="005B"/>
            </w:r>
            <w:r w:rsidRPr="000F4BF2">
              <w:t>м’</w:t>
            </w:r>
            <w:r w:rsidRPr="000F4BF2">
              <w:sym w:font="AIGDT" w:char="005D"/>
            </w:r>
            <w:r w:rsidRPr="000F4BF2">
              <w:t xml:space="preserve">, буквы </w:t>
            </w:r>
            <w:r w:rsidRPr="000F4BF2">
              <w:rPr>
                <w:i/>
              </w:rPr>
              <w:t>М, м.</w:t>
            </w:r>
          </w:p>
          <w:p w:rsidR="00521F31" w:rsidRPr="000F4BF2" w:rsidRDefault="00521F31" w:rsidP="000F4BF2">
            <w:pPr>
              <w:tabs>
                <w:tab w:val="left" w:pos="1650"/>
              </w:tabs>
              <w:jc w:val="both"/>
            </w:pPr>
          </w:p>
        </w:tc>
        <w:tc>
          <w:tcPr>
            <w:tcW w:w="0" w:type="auto"/>
          </w:tcPr>
          <w:p w:rsidR="00521F31" w:rsidRPr="000F4BF2" w:rsidRDefault="00521F31" w:rsidP="000F4BF2">
            <w:pPr>
              <w:jc w:val="both"/>
            </w:pPr>
            <w:r w:rsidRPr="000F4BF2">
              <w:t>Чтение предложений с интонацией и паузами в соответствии со знаками препинания. Построение самостоятельных связных высказываний о столице России.</w:t>
            </w:r>
          </w:p>
        </w:tc>
        <w:tc>
          <w:tcPr>
            <w:tcW w:w="0" w:type="auto"/>
          </w:tcPr>
          <w:p w:rsidR="00521F31" w:rsidRPr="000F4BF2" w:rsidRDefault="00854515" w:rsidP="000F4BF2">
            <w:pPr>
              <w:tabs>
                <w:tab w:val="left" w:pos="1650"/>
              </w:tabs>
              <w:jc w:val="both"/>
            </w:pPr>
            <w:r w:rsidRPr="000F4BF2">
              <w:t>1</w:t>
            </w:r>
          </w:p>
        </w:tc>
      </w:tr>
      <w:tr w:rsidR="00521F31" w:rsidRPr="000F4BF2" w:rsidTr="00035CA8">
        <w:trPr>
          <w:trHeight w:val="1236"/>
          <w:jc w:val="center"/>
        </w:trPr>
        <w:tc>
          <w:tcPr>
            <w:tcW w:w="1080" w:type="dxa"/>
          </w:tcPr>
          <w:p w:rsidR="00521F31" w:rsidRPr="000F4BF2" w:rsidRDefault="00854515" w:rsidP="000F4BF2">
            <w:pPr>
              <w:jc w:val="both"/>
            </w:pPr>
            <w:r w:rsidRPr="000F4BF2">
              <w:t>35</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з</w:t>
            </w:r>
            <w:r w:rsidRPr="000F4BF2">
              <w:sym w:font="AIGDT" w:char="005D"/>
            </w:r>
            <w:r w:rsidRPr="000F4BF2">
              <w:t xml:space="preserve">, </w:t>
            </w:r>
            <w:r w:rsidRPr="000F4BF2">
              <w:sym w:font="AIGDT" w:char="005B"/>
            </w:r>
            <w:r w:rsidRPr="000F4BF2">
              <w:t>з’</w:t>
            </w:r>
            <w:r w:rsidRPr="000F4BF2">
              <w:sym w:font="AIGDT" w:char="005D"/>
            </w:r>
            <w:r w:rsidRPr="000F4BF2">
              <w:t xml:space="preserve">, буквы </w:t>
            </w:r>
            <w:proofErr w:type="gramStart"/>
            <w:r w:rsidRPr="000F4BF2">
              <w:rPr>
                <w:i/>
              </w:rPr>
              <w:t>З</w:t>
            </w:r>
            <w:proofErr w:type="gramEnd"/>
            <w:r w:rsidRPr="000F4BF2">
              <w:rPr>
                <w:i/>
              </w:rPr>
              <w:t>, з</w:t>
            </w:r>
            <w:r w:rsidRPr="000F4BF2">
              <w:t xml:space="preserve">. </w:t>
            </w:r>
          </w:p>
          <w:p w:rsidR="00521F31" w:rsidRPr="000F4BF2" w:rsidRDefault="00521F31" w:rsidP="000F4BF2">
            <w:pPr>
              <w:jc w:val="both"/>
            </w:pPr>
          </w:p>
        </w:tc>
        <w:tc>
          <w:tcPr>
            <w:tcW w:w="0" w:type="auto"/>
          </w:tcPr>
          <w:p w:rsidR="00521F31" w:rsidRPr="000F4BF2" w:rsidRDefault="00521F31" w:rsidP="000F4BF2">
            <w:pPr>
              <w:pStyle w:val="Style3"/>
              <w:ind w:hanging="2"/>
              <w:jc w:val="both"/>
              <w:rPr>
                <w:rFonts w:ascii="Times New Roman" w:hAnsi="Times New Roman" w:cs="Times New Roman"/>
                <w:spacing w:val="-4"/>
              </w:rPr>
            </w:pPr>
            <w:r w:rsidRPr="000F4BF2">
              <w:rPr>
                <w:rFonts w:ascii="Times New Roman" w:hAnsi="Times New Roman" w:cs="Times New Roman"/>
                <w:spacing w:val="-4"/>
              </w:rPr>
              <w:t xml:space="preserve">Сопоставление слогов и слов с буквами </w:t>
            </w:r>
            <w:r w:rsidRPr="000F4BF2">
              <w:rPr>
                <w:rFonts w:ascii="Times New Roman" w:hAnsi="Times New Roman" w:cs="Times New Roman"/>
                <w:i/>
                <w:spacing w:val="-4"/>
              </w:rPr>
              <w:t>з</w:t>
            </w:r>
            <w:r w:rsidRPr="000F4BF2">
              <w:rPr>
                <w:rFonts w:ascii="Times New Roman" w:hAnsi="Times New Roman" w:cs="Times New Roman"/>
                <w:spacing w:val="-4"/>
              </w:rPr>
              <w:t xml:space="preserve"> и </w:t>
            </w:r>
            <w:r w:rsidRPr="000F4BF2">
              <w:rPr>
                <w:rFonts w:ascii="Times New Roman" w:hAnsi="Times New Roman" w:cs="Times New Roman"/>
                <w:i/>
                <w:spacing w:val="-4"/>
              </w:rPr>
              <w:t>с</w:t>
            </w:r>
            <w:r w:rsidRPr="000F4BF2">
              <w:rPr>
                <w:rFonts w:ascii="Times New Roman" w:hAnsi="Times New Roman" w:cs="Times New Roman"/>
                <w:spacing w:val="-4"/>
              </w:rPr>
              <w:t xml:space="preserve">. Чтение слов с новой буквой, чтение предложений и коротких текстов. Сопоставление слогов с буквами </w:t>
            </w:r>
            <w:proofErr w:type="gramStart"/>
            <w:r w:rsidRPr="000F4BF2">
              <w:rPr>
                <w:rFonts w:ascii="Times New Roman" w:hAnsi="Times New Roman" w:cs="Times New Roman"/>
                <w:i/>
                <w:spacing w:val="-4"/>
              </w:rPr>
              <w:t>с</w:t>
            </w:r>
            <w:proofErr w:type="gramEnd"/>
            <w:r w:rsidRPr="000F4BF2">
              <w:rPr>
                <w:rFonts w:ascii="Times New Roman" w:hAnsi="Times New Roman" w:cs="Times New Roman"/>
                <w:spacing w:val="-4"/>
              </w:rPr>
              <w:t xml:space="preserve"> и </w:t>
            </w:r>
            <w:r w:rsidRPr="000F4BF2">
              <w:rPr>
                <w:rFonts w:ascii="Times New Roman" w:hAnsi="Times New Roman" w:cs="Times New Roman"/>
                <w:i/>
                <w:spacing w:val="-4"/>
              </w:rPr>
              <w:t>з</w:t>
            </w:r>
            <w:r w:rsidRPr="000F4BF2">
              <w:rPr>
                <w:rFonts w:ascii="Times New Roman" w:hAnsi="Times New Roman" w:cs="Times New Roman"/>
                <w:spacing w:val="-4"/>
              </w:rPr>
              <w:t xml:space="preserve"> (</w:t>
            </w:r>
            <w:proofErr w:type="spellStart"/>
            <w:r w:rsidRPr="000F4BF2">
              <w:rPr>
                <w:rFonts w:ascii="Times New Roman" w:hAnsi="Times New Roman" w:cs="Times New Roman"/>
                <w:i/>
                <w:spacing w:val="-4"/>
              </w:rPr>
              <w:t>са</w:t>
            </w:r>
            <w:proofErr w:type="spellEnd"/>
            <w:r w:rsidRPr="000F4BF2">
              <w:rPr>
                <w:rFonts w:ascii="Times New Roman" w:hAnsi="Times New Roman" w:cs="Times New Roman"/>
                <w:i/>
                <w:spacing w:val="-4"/>
              </w:rPr>
              <w:t>–за, со–</w:t>
            </w:r>
            <w:proofErr w:type="spellStart"/>
            <w:r w:rsidRPr="000F4BF2">
              <w:rPr>
                <w:rFonts w:ascii="Times New Roman" w:hAnsi="Times New Roman" w:cs="Times New Roman"/>
                <w:i/>
                <w:spacing w:val="-4"/>
              </w:rPr>
              <w:t>зо</w:t>
            </w:r>
            <w:proofErr w:type="spellEnd"/>
            <w:r w:rsidRPr="000F4BF2">
              <w:rPr>
                <w:rFonts w:ascii="Times New Roman" w:hAnsi="Times New Roman" w:cs="Times New Roman"/>
                <w:i/>
                <w:spacing w:val="-4"/>
              </w:rPr>
              <w:t>, си–</w:t>
            </w:r>
            <w:proofErr w:type="spellStart"/>
            <w:r w:rsidRPr="000F4BF2">
              <w:rPr>
                <w:rFonts w:ascii="Times New Roman" w:hAnsi="Times New Roman" w:cs="Times New Roman"/>
                <w:i/>
                <w:spacing w:val="-4"/>
              </w:rPr>
              <w:t>зи</w:t>
            </w:r>
            <w:proofErr w:type="spellEnd"/>
            <w:r w:rsidRPr="000F4BF2">
              <w:rPr>
                <w:rFonts w:ascii="Times New Roman" w:hAnsi="Times New Roman" w:cs="Times New Roman"/>
                <w:i/>
                <w:spacing w:val="-4"/>
              </w:rPr>
              <w:t xml:space="preserve"> </w:t>
            </w:r>
            <w:r w:rsidRPr="000F4BF2">
              <w:rPr>
                <w:rFonts w:ascii="Times New Roman" w:hAnsi="Times New Roman" w:cs="Times New Roman"/>
                <w:spacing w:val="-4"/>
              </w:rPr>
              <w:t xml:space="preserve">и т.д.). Наблюдение за артикуляцией звонких согласных </w:t>
            </w:r>
            <w:r w:rsidRPr="000F4BF2">
              <w:rPr>
                <w:rFonts w:ascii="Times New Roman" w:hAnsi="Times New Roman" w:cs="Times New Roman"/>
                <w:spacing w:val="-4"/>
              </w:rPr>
              <w:sym w:font="AIGDT" w:char="005B"/>
            </w:r>
            <w:r w:rsidRPr="000F4BF2">
              <w:rPr>
                <w:rFonts w:ascii="Times New Roman" w:hAnsi="Times New Roman" w:cs="Times New Roman"/>
                <w:spacing w:val="-4"/>
              </w:rPr>
              <w:t>з</w:t>
            </w:r>
            <w:r w:rsidRPr="000F4BF2">
              <w:rPr>
                <w:rFonts w:ascii="Times New Roman" w:hAnsi="Times New Roman" w:cs="Times New Roman"/>
                <w:spacing w:val="-4"/>
              </w:rPr>
              <w:sym w:font="AIGDT" w:char="005D"/>
            </w:r>
            <w:r w:rsidRPr="000F4BF2">
              <w:rPr>
                <w:rFonts w:ascii="Times New Roman" w:hAnsi="Times New Roman" w:cs="Times New Roman"/>
                <w:spacing w:val="-4"/>
              </w:rPr>
              <w:t xml:space="preserve">, </w:t>
            </w:r>
            <w:r w:rsidRPr="000F4BF2">
              <w:rPr>
                <w:rFonts w:ascii="Times New Roman" w:hAnsi="Times New Roman" w:cs="Times New Roman"/>
                <w:spacing w:val="-4"/>
              </w:rPr>
              <w:sym w:font="AIGDT" w:char="005B"/>
            </w:r>
            <w:r w:rsidRPr="000F4BF2">
              <w:rPr>
                <w:rFonts w:ascii="Times New Roman" w:hAnsi="Times New Roman" w:cs="Times New Roman"/>
                <w:spacing w:val="-4"/>
              </w:rPr>
              <w:t>з’</w:t>
            </w:r>
            <w:r w:rsidRPr="000F4BF2">
              <w:rPr>
                <w:rFonts w:ascii="Times New Roman" w:hAnsi="Times New Roman" w:cs="Times New Roman"/>
                <w:spacing w:val="-4"/>
              </w:rPr>
              <w:sym w:font="AIGDT" w:char="005D"/>
            </w:r>
            <w:r w:rsidRPr="000F4BF2">
              <w:rPr>
                <w:rFonts w:ascii="Times New Roman" w:hAnsi="Times New Roman" w:cs="Times New Roman"/>
                <w:spacing w:val="-4"/>
              </w:rPr>
              <w:t xml:space="preserve"> и глухих согласных </w:t>
            </w:r>
            <w:r w:rsidRPr="000F4BF2">
              <w:rPr>
                <w:rFonts w:ascii="Times New Roman" w:hAnsi="Times New Roman" w:cs="Times New Roman"/>
                <w:spacing w:val="-4"/>
              </w:rPr>
              <w:sym w:font="AIGDT" w:char="005B"/>
            </w:r>
            <w:proofErr w:type="gramStart"/>
            <w:r w:rsidRPr="000F4BF2">
              <w:rPr>
                <w:rFonts w:ascii="Times New Roman" w:hAnsi="Times New Roman" w:cs="Times New Roman"/>
                <w:spacing w:val="-4"/>
              </w:rPr>
              <w:t>с</w:t>
            </w:r>
            <w:proofErr w:type="gramEnd"/>
            <w:r w:rsidRPr="000F4BF2">
              <w:rPr>
                <w:rFonts w:ascii="Times New Roman" w:hAnsi="Times New Roman" w:cs="Times New Roman"/>
                <w:spacing w:val="-4"/>
              </w:rPr>
              <w:sym w:font="AIGDT" w:char="005D"/>
            </w:r>
            <w:r w:rsidRPr="000F4BF2">
              <w:rPr>
                <w:rFonts w:ascii="Times New Roman" w:hAnsi="Times New Roman" w:cs="Times New Roman"/>
                <w:spacing w:val="-4"/>
              </w:rPr>
              <w:t xml:space="preserve">, </w:t>
            </w:r>
            <w:r w:rsidRPr="000F4BF2">
              <w:rPr>
                <w:rFonts w:ascii="Times New Roman" w:hAnsi="Times New Roman" w:cs="Times New Roman"/>
                <w:spacing w:val="-4"/>
              </w:rPr>
              <w:sym w:font="AIGDT" w:char="005B"/>
            </w:r>
            <w:r w:rsidRPr="000F4BF2">
              <w:rPr>
                <w:rFonts w:ascii="Times New Roman" w:hAnsi="Times New Roman" w:cs="Times New Roman"/>
                <w:spacing w:val="-4"/>
              </w:rPr>
              <w:t>с’</w:t>
            </w:r>
            <w:r w:rsidRPr="000F4BF2">
              <w:rPr>
                <w:rFonts w:ascii="Times New Roman" w:hAnsi="Times New Roman" w:cs="Times New Roman"/>
                <w:spacing w:val="-4"/>
              </w:rPr>
              <w:sym w:font="AIGDT" w:char="005D"/>
            </w:r>
            <w:r w:rsidRPr="000F4BF2">
              <w:rPr>
                <w:rFonts w:ascii="Times New Roman" w:hAnsi="Times New Roman" w:cs="Times New Roman"/>
                <w:spacing w:val="-4"/>
              </w:rPr>
              <w:t xml:space="preserve"> в парах. </w:t>
            </w:r>
          </w:p>
          <w:p w:rsidR="004C0F16" w:rsidRPr="000F4BF2" w:rsidRDefault="004C0F16" w:rsidP="000F4BF2">
            <w:pPr>
              <w:pStyle w:val="Style3"/>
              <w:ind w:hanging="2"/>
              <w:jc w:val="both"/>
              <w:rPr>
                <w:rFonts w:ascii="Times New Roman" w:hAnsi="Times New Roman" w:cs="Times New Roman"/>
                <w:spacing w:val="-4"/>
              </w:rPr>
            </w:pPr>
          </w:p>
        </w:tc>
        <w:tc>
          <w:tcPr>
            <w:tcW w:w="0" w:type="auto"/>
          </w:tcPr>
          <w:p w:rsidR="00521F31" w:rsidRPr="000F4BF2" w:rsidRDefault="00854515" w:rsidP="000F4BF2">
            <w:pPr>
              <w:tabs>
                <w:tab w:val="left" w:pos="1650"/>
              </w:tabs>
              <w:jc w:val="both"/>
            </w:pPr>
            <w:r w:rsidRPr="000F4BF2">
              <w:t>1</w:t>
            </w:r>
          </w:p>
        </w:tc>
      </w:tr>
      <w:tr w:rsidR="00521F31" w:rsidRPr="000F4BF2" w:rsidTr="00035CA8">
        <w:trPr>
          <w:trHeight w:val="156"/>
          <w:jc w:val="center"/>
        </w:trPr>
        <w:tc>
          <w:tcPr>
            <w:tcW w:w="1080" w:type="dxa"/>
          </w:tcPr>
          <w:p w:rsidR="00521F31" w:rsidRPr="000F4BF2" w:rsidRDefault="00854515" w:rsidP="000F4BF2">
            <w:pPr>
              <w:jc w:val="both"/>
            </w:pPr>
            <w:r w:rsidRPr="000F4BF2">
              <w:t>36</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з</w:t>
            </w:r>
            <w:r w:rsidRPr="000F4BF2">
              <w:sym w:font="AIGDT" w:char="005D"/>
            </w:r>
            <w:r w:rsidRPr="000F4BF2">
              <w:t xml:space="preserve">, </w:t>
            </w:r>
            <w:r w:rsidRPr="000F4BF2">
              <w:sym w:font="AIGDT" w:char="005B"/>
            </w:r>
            <w:r w:rsidRPr="000F4BF2">
              <w:t>з’</w:t>
            </w:r>
            <w:r w:rsidRPr="000F4BF2">
              <w:sym w:font="AIGDT" w:char="005D"/>
            </w:r>
            <w:r w:rsidRPr="000F4BF2">
              <w:t xml:space="preserve">, буквы </w:t>
            </w:r>
            <w:proofErr w:type="gramStart"/>
            <w:r w:rsidRPr="000F4BF2">
              <w:rPr>
                <w:i/>
              </w:rPr>
              <w:t>З</w:t>
            </w:r>
            <w:proofErr w:type="gramEnd"/>
            <w:r w:rsidRPr="000F4BF2">
              <w:rPr>
                <w:i/>
              </w:rPr>
              <w:t>, з</w:t>
            </w:r>
            <w:r w:rsidRPr="000F4BF2">
              <w:t xml:space="preserve">. </w:t>
            </w:r>
          </w:p>
        </w:tc>
        <w:tc>
          <w:tcPr>
            <w:tcW w:w="0" w:type="auto"/>
          </w:tcPr>
          <w:p w:rsidR="00521F31" w:rsidRPr="000F4BF2" w:rsidRDefault="00521F31" w:rsidP="000F4BF2">
            <w:pPr>
              <w:pStyle w:val="Style3"/>
              <w:ind w:hanging="2"/>
              <w:jc w:val="both"/>
              <w:rPr>
                <w:rFonts w:ascii="Times New Roman" w:hAnsi="Times New Roman" w:cs="Times New Roman"/>
                <w:spacing w:val="-4"/>
              </w:rPr>
            </w:pPr>
            <w:r w:rsidRPr="000F4BF2">
              <w:rPr>
                <w:rFonts w:ascii="Times New Roman" w:hAnsi="Times New Roman" w:cs="Times New Roman"/>
                <w:spacing w:val="-4"/>
              </w:rPr>
              <w:t xml:space="preserve">Различение парных по глухости-звонкости согласных звуков. Наблюдение за словами с буквами </w:t>
            </w:r>
            <w:r w:rsidRPr="000F4BF2">
              <w:rPr>
                <w:rFonts w:ascii="Times New Roman" w:hAnsi="Times New Roman" w:cs="Times New Roman"/>
                <w:i/>
                <w:spacing w:val="-4"/>
              </w:rPr>
              <w:t>з</w:t>
            </w:r>
            <w:r w:rsidRPr="000F4BF2">
              <w:rPr>
                <w:rFonts w:ascii="Times New Roman" w:hAnsi="Times New Roman" w:cs="Times New Roman"/>
                <w:spacing w:val="-4"/>
              </w:rPr>
              <w:t xml:space="preserve"> и </w:t>
            </w:r>
            <w:proofErr w:type="gramStart"/>
            <w:r w:rsidRPr="000F4BF2">
              <w:rPr>
                <w:rFonts w:ascii="Times New Roman" w:hAnsi="Times New Roman" w:cs="Times New Roman"/>
                <w:i/>
                <w:spacing w:val="-4"/>
              </w:rPr>
              <w:t>с</w:t>
            </w:r>
            <w:proofErr w:type="gramEnd"/>
            <w:r w:rsidRPr="000F4BF2">
              <w:rPr>
                <w:rFonts w:ascii="Times New Roman" w:hAnsi="Times New Roman" w:cs="Times New Roman"/>
                <w:spacing w:val="-4"/>
              </w:rPr>
              <w:t xml:space="preserve"> </w:t>
            </w:r>
            <w:proofErr w:type="gramStart"/>
            <w:r w:rsidRPr="000F4BF2">
              <w:rPr>
                <w:rFonts w:ascii="Times New Roman" w:hAnsi="Times New Roman" w:cs="Times New Roman"/>
                <w:spacing w:val="-4"/>
              </w:rPr>
              <w:t>на</w:t>
            </w:r>
            <w:proofErr w:type="gramEnd"/>
            <w:r w:rsidRPr="000F4BF2">
              <w:rPr>
                <w:rFonts w:ascii="Times New Roman" w:hAnsi="Times New Roman" w:cs="Times New Roman"/>
                <w:spacing w:val="-4"/>
              </w:rPr>
              <w:t xml:space="preserve"> конце (</w:t>
            </w:r>
            <w:r w:rsidRPr="000F4BF2">
              <w:rPr>
                <w:rFonts w:ascii="Times New Roman" w:hAnsi="Times New Roman" w:cs="Times New Roman"/>
                <w:i/>
                <w:spacing w:val="-4"/>
              </w:rPr>
              <w:t>ползут – полз, леса – лес</w:t>
            </w:r>
            <w:r w:rsidRPr="000F4BF2">
              <w:rPr>
                <w:rFonts w:ascii="Times New Roman" w:hAnsi="Times New Roman" w:cs="Times New Roman"/>
                <w:spacing w:val="-4"/>
              </w:rPr>
              <w:t>).</w:t>
            </w:r>
          </w:p>
        </w:tc>
        <w:tc>
          <w:tcPr>
            <w:tcW w:w="0" w:type="auto"/>
          </w:tcPr>
          <w:p w:rsidR="00521F31" w:rsidRPr="000F4BF2" w:rsidRDefault="00854515" w:rsidP="000F4BF2">
            <w:pPr>
              <w:tabs>
                <w:tab w:val="left" w:pos="1650"/>
              </w:tabs>
              <w:jc w:val="both"/>
              <w:rPr>
                <w:iCs/>
                <w:spacing w:val="-6"/>
              </w:rPr>
            </w:pPr>
            <w:r w:rsidRPr="000F4BF2">
              <w:rPr>
                <w:iCs/>
                <w:spacing w:val="-6"/>
              </w:rPr>
              <w:t>1</w:t>
            </w:r>
          </w:p>
        </w:tc>
      </w:tr>
      <w:tr w:rsidR="00521F31" w:rsidRPr="000F4BF2" w:rsidTr="00035CA8">
        <w:trPr>
          <w:trHeight w:val="156"/>
          <w:jc w:val="center"/>
        </w:trPr>
        <w:tc>
          <w:tcPr>
            <w:tcW w:w="1080" w:type="dxa"/>
          </w:tcPr>
          <w:p w:rsidR="00521F31" w:rsidRPr="000F4BF2" w:rsidRDefault="00854515" w:rsidP="000F4BF2">
            <w:pPr>
              <w:jc w:val="both"/>
            </w:pPr>
            <w:r w:rsidRPr="000F4BF2">
              <w:t>37</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б</w:t>
            </w:r>
            <w:r w:rsidRPr="000F4BF2">
              <w:sym w:font="AIGDT" w:char="005D"/>
            </w:r>
            <w:r w:rsidRPr="000F4BF2">
              <w:t xml:space="preserve">, </w:t>
            </w:r>
            <w:r w:rsidRPr="000F4BF2">
              <w:sym w:font="AIGDT" w:char="005B"/>
            </w:r>
            <w:r w:rsidRPr="000F4BF2">
              <w:t>б’</w:t>
            </w:r>
            <w:r w:rsidRPr="000F4BF2">
              <w:sym w:font="AIGDT" w:char="005D"/>
            </w:r>
            <w:r w:rsidRPr="000F4BF2">
              <w:t>, буквы</w:t>
            </w:r>
            <w:proofErr w:type="gramStart"/>
            <w:r w:rsidRPr="000F4BF2">
              <w:t xml:space="preserve"> </w:t>
            </w:r>
            <w:r w:rsidRPr="000F4BF2">
              <w:rPr>
                <w:i/>
              </w:rPr>
              <w:t>Б</w:t>
            </w:r>
            <w:proofErr w:type="gramEnd"/>
            <w:r w:rsidRPr="000F4BF2">
              <w:rPr>
                <w:i/>
              </w:rPr>
              <w:t>, б</w:t>
            </w:r>
            <w:r w:rsidRPr="000F4BF2">
              <w:t xml:space="preserve">. </w:t>
            </w: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jc w:val="both"/>
            </w:pPr>
            <w:r w:rsidRPr="000F4BF2">
              <w:t xml:space="preserve">Выделение </w:t>
            </w:r>
            <w:proofErr w:type="gramStart"/>
            <w:r w:rsidRPr="000F4BF2">
              <w:t xml:space="preserve">звуков </w:t>
            </w:r>
            <w:r w:rsidRPr="000F4BF2">
              <w:sym w:font="AIGDT" w:char="005B"/>
            </w:r>
            <w:r w:rsidRPr="000F4BF2">
              <w:t>б</w:t>
            </w:r>
            <w:proofErr w:type="gramEnd"/>
            <w:r w:rsidRPr="000F4BF2">
              <w:sym w:font="AIGDT" w:char="005D"/>
            </w:r>
            <w:r w:rsidRPr="000F4BF2">
              <w:t xml:space="preserve"> и </w:t>
            </w:r>
            <w:r w:rsidRPr="000F4BF2">
              <w:sym w:font="AIGDT" w:char="005B"/>
            </w:r>
            <w:r w:rsidRPr="000F4BF2">
              <w:t>б’</w:t>
            </w:r>
            <w:r w:rsidRPr="000F4BF2">
              <w:sym w:font="AIGDT" w:char="005D"/>
            </w:r>
            <w:r w:rsidRPr="000F4BF2">
              <w:t xml:space="preserve"> из слов. Отработка навыка плавного слогового чтения с постепенным переходом на чтение целыми словами. </w:t>
            </w:r>
          </w:p>
          <w:p w:rsidR="00521F31" w:rsidRPr="000F4BF2" w:rsidRDefault="00521F31" w:rsidP="000F4BF2">
            <w:pPr>
              <w:tabs>
                <w:tab w:val="left" w:pos="1650"/>
              </w:tabs>
              <w:jc w:val="both"/>
            </w:pPr>
            <w:r w:rsidRPr="000F4BF2">
              <w:t>Чтение слов с новой буквой, чтение предложений и коротких текстов.</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Чтение предложений с интонацией и паузами в соответствии со знаками препинания.</w:t>
            </w:r>
          </w:p>
        </w:tc>
        <w:tc>
          <w:tcPr>
            <w:tcW w:w="0" w:type="auto"/>
          </w:tcPr>
          <w:p w:rsidR="00521F31" w:rsidRPr="000F4BF2" w:rsidRDefault="00854515" w:rsidP="000F4BF2">
            <w:pPr>
              <w:jc w:val="both"/>
            </w:pPr>
            <w:r w:rsidRPr="000F4BF2">
              <w:t>1</w:t>
            </w:r>
          </w:p>
        </w:tc>
      </w:tr>
      <w:tr w:rsidR="00521F31" w:rsidRPr="000F4BF2" w:rsidTr="00035CA8">
        <w:trPr>
          <w:trHeight w:val="156"/>
          <w:jc w:val="center"/>
        </w:trPr>
        <w:tc>
          <w:tcPr>
            <w:tcW w:w="1080" w:type="dxa"/>
          </w:tcPr>
          <w:p w:rsidR="00521F31" w:rsidRPr="000F4BF2" w:rsidRDefault="00854515" w:rsidP="000F4BF2">
            <w:pPr>
              <w:jc w:val="both"/>
            </w:pPr>
            <w:r w:rsidRPr="000F4BF2">
              <w:t>38</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б</w:t>
            </w:r>
            <w:r w:rsidRPr="000F4BF2">
              <w:sym w:font="AIGDT" w:char="005D"/>
            </w:r>
            <w:r w:rsidRPr="000F4BF2">
              <w:t xml:space="preserve">, </w:t>
            </w:r>
            <w:r w:rsidRPr="000F4BF2">
              <w:sym w:font="AIGDT" w:char="005B"/>
            </w:r>
            <w:r w:rsidRPr="000F4BF2">
              <w:t>б’</w:t>
            </w:r>
            <w:r w:rsidRPr="000F4BF2">
              <w:sym w:font="AIGDT" w:char="005D"/>
            </w:r>
            <w:r w:rsidRPr="000F4BF2">
              <w:t>, буквы</w:t>
            </w:r>
            <w:proofErr w:type="gramStart"/>
            <w:r w:rsidRPr="000F4BF2">
              <w:t xml:space="preserve"> </w:t>
            </w:r>
            <w:r w:rsidRPr="000F4BF2">
              <w:rPr>
                <w:i/>
              </w:rPr>
              <w:t>Б</w:t>
            </w:r>
            <w:proofErr w:type="gramEnd"/>
            <w:r w:rsidRPr="000F4BF2">
              <w:rPr>
                <w:i/>
              </w:rPr>
              <w:t>, б</w:t>
            </w:r>
            <w:r w:rsidRPr="000F4BF2">
              <w:t xml:space="preserve">. </w:t>
            </w: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Выделение </w:t>
            </w:r>
            <w:proofErr w:type="gramStart"/>
            <w:r w:rsidRPr="000F4BF2">
              <w:rPr>
                <w:rFonts w:ascii="Times New Roman" w:hAnsi="Times New Roman" w:cs="Times New Roman"/>
              </w:rPr>
              <w:t xml:space="preserve">звуков </w:t>
            </w:r>
            <w:r w:rsidRPr="000F4BF2">
              <w:rPr>
                <w:rFonts w:ascii="Times New Roman" w:hAnsi="Times New Roman" w:cs="Times New Roman"/>
              </w:rPr>
              <w:sym w:font="AIGDT" w:char="005B"/>
            </w:r>
            <w:r w:rsidRPr="000F4BF2">
              <w:rPr>
                <w:rFonts w:ascii="Times New Roman" w:hAnsi="Times New Roman" w:cs="Times New Roman"/>
              </w:rPr>
              <w:t>б</w:t>
            </w:r>
            <w:proofErr w:type="gramEnd"/>
            <w:r w:rsidRPr="000F4BF2">
              <w:rPr>
                <w:rFonts w:ascii="Times New Roman" w:hAnsi="Times New Roman" w:cs="Times New Roman"/>
              </w:rPr>
              <w:sym w:font="AIGDT" w:char="005D"/>
            </w:r>
            <w:r w:rsidRPr="000F4BF2">
              <w:rPr>
                <w:rFonts w:ascii="Times New Roman" w:hAnsi="Times New Roman" w:cs="Times New Roman"/>
              </w:rPr>
              <w:t xml:space="preserve"> и </w:t>
            </w:r>
            <w:r w:rsidRPr="000F4BF2">
              <w:rPr>
                <w:rFonts w:ascii="Times New Roman" w:hAnsi="Times New Roman" w:cs="Times New Roman"/>
              </w:rPr>
              <w:sym w:font="AIGDT" w:char="005B"/>
            </w:r>
            <w:r w:rsidRPr="000F4BF2">
              <w:rPr>
                <w:rFonts w:ascii="Times New Roman" w:hAnsi="Times New Roman" w:cs="Times New Roman"/>
              </w:rPr>
              <w:t>б’</w:t>
            </w:r>
            <w:r w:rsidRPr="000F4BF2">
              <w:rPr>
                <w:rFonts w:ascii="Times New Roman" w:hAnsi="Times New Roman" w:cs="Times New Roman"/>
              </w:rPr>
              <w:sym w:font="AIGDT" w:char="005D"/>
            </w:r>
            <w:r w:rsidRPr="000F4BF2">
              <w:rPr>
                <w:rFonts w:ascii="Times New Roman" w:hAnsi="Times New Roman" w:cs="Times New Roman"/>
              </w:rPr>
              <w:t xml:space="preserve"> из слов. Соотнесение всех изученных букв со звуками. Сравнение, группировка и классификация всех изученных букв.</w:t>
            </w:r>
          </w:p>
        </w:tc>
        <w:tc>
          <w:tcPr>
            <w:tcW w:w="0" w:type="auto"/>
          </w:tcPr>
          <w:p w:rsidR="00521F31" w:rsidRPr="000F4BF2" w:rsidRDefault="00854515" w:rsidP="000F4BF2">
            <w:pPr>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854515" w:rsidP="000F4BF2">
            <w:pPr>
              <w:jc w:val="both"/>
            </w:pPr>
            <w:r w:rsidRPr="000F4BF2">
              <w:t>39</w:t>
            </w:r>
          </w:p>
        </w:tc>
        <w:tc>
          <w:tcPr>
            <w:tcW w:w="4665" w:type="dxa"/>
          </w:tcPr>
          <w:p w:rsidR="00521F31" w:rsidRPr="000F4BF2" w:rsidRDefault="00521F31" w:rsidP="000F4BF2">
            <w:pPr>
              <w:tabs>
                <w:tab w:val="left" w:pos="1650"/>
              </w:tabs>
              <w:jc w:val="both"/>
            </w:pPr>
            <w:r w:rsidRPr="000F4BF2">
              <w:t xml:space="preserve">Сопоставление слогов и слов с буквами </w:t>
            </w:r>
            <w:r w:rsidRPr="000F4BF2">
              <w:rPr>
                <w:i/>
              </w:rPr>
              <w:t>б</w:t>
            </w:r>
            <w:r w:rsidRPr="000F4BF2">
              <w:t xml:space="preserve"> и </w:t>
            </w:r>
            <w:r w:rsidRPr="000F4BF2">
              <w:rPr>
                <w:i/>
              </w:rPr>
              <w:t>п</w:t>
            </w:r>
            <w:r w:rsidRPr="000F4BF2">
              <w:t>.</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Чтение слов с новой буквой, чтение предложений и коротких текстов.</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Чтение предложений с интонацией и паузами в соответствии со знаками препинания.</w:t>
            </w:r>
          </w:p>
        </w:tc>
        <w:tc>
          <w:tcPr>
            <w:tcW w:w="0" w:type="auto"/>
          </w:tcPr>
          <w:p w:rsidR="00521F31" w:rsidRPr="000F4BF2" w:rsidRDefault="00854515" w:rsidP="000F4BF2">
            <w:pPr>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854515" w:rsidP="000F4BF2">
            <w:pPr>
              <w:jc w:val="both"/>
            </w:pPr>
            <w:r w:rsidRPr="000F4BF2">
              <w:t>40</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д</w:t>
            </w:r>
            <w:r w:rsidRPr="000F4BF2">
              <w:sym w:font="AIGDT" w:char="005D"/>
            </w:r>
            <w:r w:rsidRPr="000F4BF2">
              <w:t xml:space="preserve">, </w:t>
            </w:r>
            <w:r w:rsidRPr="000F4BF2">
              <w:sym w:font="AIGDT" w:char="005B"/>
            </w:r>
            <w:r w:rsidRPr="000F4BF2">
              <w:t>д’</w:t>
            </w:r>
            <w:r w:rsidRPr="000F4BF2">
              <w:sym w:font="AIGDT" w:char="005D"/>
            </w:r>
            <w:r w:rsidRPr="000F4BF2">
              <w:t>, буквы</w:t>
            </w:r>
            <w:proofErr w:type="gramStart"/>
            <w:r w:rsidRPr="000F4BF2">
              <w:t xml:space="preserve"> </w:t>
            </w:r>
            <w:r w:rsidRPr="000F4BF2">
              <w:rPr>
                <w:i/>
              </w:rPr>
              <w:t>Д</w:t>
            </w:r>
            <w:proofErr w:type="gramEnd"/>
            <w:r w:rsidRPr="000F4BF2">
              <w:rPr>
                <w:i/>
              </w:rPr>
              <w:t>, д.</w:t>
            </w:r>
            <w:r w:rsidRPr="000F4BF2">
              <w:t xml:space="preserve"> </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 xml:space="preserve">Выделение звуков </w:t>
            </w:r>
            <w:r w:rsidRPr="000F4BF2">
              <w:sym w:font="AIGDT" w:char="005B"/>
            </w:r>
            <w:r w:rsidRPr="000F4BF2">
              <w:t>д</w:t>
            </w:r>
            <w:r w:rsidRPr="000F4BF2">
              <w:sym w:font="AIGDT" w:char="005D"/>
            </w:r>
            <w:r w:rsidRPr="000F4BF2">
              <w:t xml:space="preserve"> и </w:t>
            </w:r>
            <w:r w:rsidRPr="000F4BF2">
              <w:sym w:font="AIGDT" w:char="005B"/>
            </w:r>
            <w:r w:rsidRPr="000F4BF2">
              <w:t>д’</w:t>
            </w:r>
            <w:r w:rsidRPr="000F4BF2">
              <w:sym w:font="AIGDT" w:char="005D"/>
            </w:r>
            <w:r w:rsidRPr="000F4BF2">
              <w:t xml:space="preserve">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c>
          <w:tcPr>
            <w:tcW w:w="0" w:type="auto"/>
          </w:tcPr>
          <w:p w:rsidR="00521F31" w:rsidRPr="000F4BF2" w:rsidRDefault="00854515" w:rsidP="000F4BF2">
            <w:pPr>
              <w:jc w:val="both"/>
            </w:pPr>
            <w:r w:rsidRPr="000F4BF2">
              <w:t>1</w:t>
            </w:r>
          </w:p>
        </w:tc>
      </w:tr>
      <w:tr w:rsidR="00521F31" w:rsidRPr="000F4BF2" w:rsidTr="00035CA8">
        <w:trPr>
          <w:trHeight w:val="156"/>
          <w:jc w:val="center"/>
        </w:trPr>
        <w:tc>
          <w:tcPr>
            <w:tcW w:w="1080" w:type="dxa"/>
          </w:tcPr>
          <w:p w:rsidR="00521F31" w:rsidRPr="000F4BF2" w:rsidRDefault="00854515" w:rsidP="000F4BF2">
            <w:pPr>
              <w:jc w:val="both"/>
            </w:pPr>
            <w:r w:rsidRPr="000F4BF2">
              <w:t>41</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lastRenderedPageBreak/>
              <w:t xml:space="preserve">звуки </w:t>
            </w:r>
            <w:r w:rsidRPr="000F4BF2">
              <w:sym w:font="AIGDT" w:char="005B"/>
            </w:r>
            <w:r w:rsidRPr="000F4BF2">
              <w:t>д</w:t>
            </w:r>
            <w:r w:rsidRPr="000F4BF2">
              <w:sym w:font="AIGDT" w:char="005D"/>
            </w:r>
            <w:r w:rsidRPr="000F4BF2">
              <w:t xml:space="preserve">, </w:t>
            </w:r>
            <w:r w:rsidRPr="000F4BF2">
              <w:sym w:font="AIGDT" w:char="005B"/>
            </w:r>
            <w:r w:rsidRPr="000F4BF2">
              <w:t>д’</w:t>
            </w:r>
            <w:r w:rsidRPr="000F4BF2">
              <w:sym w:font="AIGDT" w:char="005D"/>
            </w:r>
            <w:r w:rsidRPr="000F4BF2">
              <w:t>, буквы</w:t>
            </w:r>
            <w:proofErr w:type="gramStart"/>
            <w:r w:rsidRPr="000F4BF2">
              <w:t xml:space="preserve"> </w:t>
            </w:r>
            <w:r w:rsidRPr="000F4BF2">
              <w:rPr>
                <w:i/>
              </w:rPr>
              <w:t>Д</w:t>
            </w:r>
            <w:proofErr w:type="gramEnd"/>
            <w:r w:rsidRPr="000F4BF2">
              <w:rPr>
                <w:i/>
              </w:rPr>
              <w:t>, д.</w:t>
            </w:r>
          </w:p>
          <w:p w:rsidR="00521F31" w:rsidRPr="000F4BF2" w:rsidRDefault="00521F31" w:rsidP="000F4BF2">
            <w:pPr>
              <w:tabs>
                <w:tab w:val="left" w:pos="1650"/>
              </w:tabs>
              <w:jc w:val="both"/>
            </w:pPr>
            <w:r w:rsidRPr="000F4BF2">
              <w:t xml:space="preserve">Сопоставление слогов и слов с буквами </w:t>
            </w:r>
            <w:r w:rsidRPr="000F4BF2">
              <w:rPr>
                <w:i/>
              </w:rPr>
              <w:t>д</w:t>
            </w:r>
            <w:r w:rsidRPr="000F4BF2">
              <w:t xml:space="preserve"> и </w:t>
            </w:r>
            <w:proofErr w:type="gramStart"/>
            <w:r w:rsidRPr="000F4BF2">
              <w:rPr>
                <w:i/>
              </w:rPr>
              <w:t>т</w:t>
            </w:r>
            <w:proofErr w:type="gramEnd"/>
            <w:r w:rsidRPr="000F4BF2">
              <w:t>.</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lastRenderedPageBreak/>
              <w:t xml:space="preserve">Сопоставление слогов с буквами </w:t>
            </w:r>
            <w:r w:rsidRPr="000F4BF2">
              <w:rPr>
                <w:i/>
              </w:rPr>
              <w:t>т</w:t>
            </w:r>
            <w:r w:rsidRPr="000F4BF2">
              <w:t xml:space="preserve"> и </w:t>
            </w:r>
            <w:r w:rsidRPr="000F4BF2">
              <w:rPr>
                <w:i/>
              </w:rPr>
              <w:t>д</w:t>
            </w:r>
            <w:r w:rsidRPr="000F4BF2">
              <w:t xml:space="preserve">. Наблюдение за </w:t>
            </w:r>
            <w:r w:rsidRPr="000F4BF2">
              <w:lastRenderedPageBreak/>
              <w:t xml:space="preserve">артикуляцией звонких согласных </w:t>
            </w:r>
            <w:r w:rsidRPr="000F4BF2">
              <w:sym w:font="AIGDT" w:char="005B"/>
            </w:r>
            <w:r w:rsidRPr="000F4BF2">
              <w:t>д</w:t>
            </w:r>
            <w:r w:rsidRPr="000F4BF2">
              <w:sym w:font="AIGDT" w:char="005D"/>
            </w:r>
            <w:r w:rsidRPr="000F4BF2">
              <w:t xml:space="preserve">, </w:t>
            </w:r>
            <w:r w:rsidRPr="000F4BF2">
              <w:sym w:font="AIGDT" w:char="005B"/>
            </w:r>
            <w:r w:rsidRPr="000F4BF2">
              <w:t>д’</w:t>
            </w:r>
            <w:r w:rsidRPr="000F4BF2">
              <w:sym w:font="AIGDT" w:char="005D"/>
            </w:r>
            <w:r w:rsidRPr="000F4BF2">
              <w:t xml:space="preserve"> и глухих согласных </w:t>
            </w:r>
            <w:r w:rsidRPr="000F4BF2">
              <w:sym w:font="AIGDT" w:char="005B"/>
            </w:r>
            <w:r w:rsidRPr="000F4BF2">
              <w:t>т</w:t>
            </w:r>
            <w:r w:rsidRPr="000F4BF2">
              <w:sym w:font="AIGDT" w:char="005D"/>
            </w:r>
            <w:r w:rsidRPr="000F4BF2">
              <w:t xml:space="preserve">, </w:t>
            </w:r>
            <w:r w:rsidRPr="000F4BF2">
              <w:sym w:font="AIGDT" w:char="005B"/>
            </w:r>
            <w:r w:rsidRPr="000F4BF2">
              <w:t>т’</w:t>
            </w:r>
            <w:r w:rsidRPr="000F4BF2">
              <w:sym w:font="AIGDT" w:char="005D"/>
            </w:r>
            <w:r w:rsidRPr="000F4BF2">
              <w:t xml:space="preserve"> в парах. Отработка навыка плавного слогового чтения с постепенным переходом на чтение целыми словами. </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Чтение слов с новой буквой, чтение предложений и коротких текстов.</w:t>
            </w:r>
          </w:p>
        </w:tc>
        <w:tc>
          <w:tcPr>
            <w:tcW w:w="0" w:type="auto"/>
          </w:tcPr>
          <w:p w:rsidR="00521F31" w:rsidRPr="000F4BF2" w:rsidRDefault="00854515" w:rsidP="000F4BF2">
            <w:pPr>
              <w:tabs>
                <w:tab w:val="left" w:pos="1650"/>
              </w:tabs>
              <w:jc w:val="both"/>
            </w:pPr>
            <w:r w:rsidRPr="000F4BF2">
              <w:lastRenderedPageBreak/>
              <w:t>1</w:t>
            </w:r>
          </w:p>
        </w:tc>
      </w:tr>
      <w:tr w:rsidR="00521F31" w:rsidRPr="000F4BF2" w:rsidTr="00035CA8">
        <w:trPr>
          <w:trHeight w:val="156"/>
          <w:jc w:val="center"/>
        </w:trPr>
        <w:tc>
          <w:tcPr>
            <w:tcW w:w="1080" w:type="dxa"/>
          </w:tcPr>
          <w:p w:rsidR="00521F31" w:rsidRPr="000F4BF2" w:rsidRDefault="00854515" w:rsidP="000F4BF2">
            <w:pPr>
              <w:jc w:val="both"/>
            </w:pPr>
            <w:r w:rsidRPr="000F4BF2">
              <w:lastRenderedPageBreak/>
              <w:t>42</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rPr>
                <w:i/>
              </w:rPr>
            </w:pPr>
            <w:r w:rsidRPr="000F4BF2">
              <w:t xml:space="preserve">буквы </w:t>
            </w:r>
            <w:r w:rsidRPr="000F4BF2">
              <w:rPr>
                <w:i/>
              </w:rPr>
              <w:t>Я, я.</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 xml:space="preserve">Знакомство с буквой </w:t>
            </w:r>
            <w:r w:rsidRPr="000F4BF2">
              <w:rPr>
                <w:i/>
              </w:rPr>
              <w:t>Я</w:t>
            </w:r>
            <w:r w:rsidRPr="000F4BF2">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0" w:type="auto"/>
          </w:tcPr>
          <w:p w:rsidR="00521F31" w:rsidRPr="000F4BF2" w:rsidRDefault="00854515" w:rsidP="000F4BF2">
            <w:pPr>
              <w:tabs>
                <w:tab w:val="left" w:pos="1650"/>
              </w:tabs>
              <w:jc w:val="both"/>
              <w:rPr>
                <w:iCs/>
              </w:rPr>
            </w:pPr>
            <w:r w:rsidRPr="000F4BF2">
              <w:rPr>
                <w:iCs/>
              </w:rPr>
              <w:t>1</w:t>
            </w:r>
          </w:p>
        </w:tc>
      </w:tr>
      <w:tr w:rsidR="00521F31" w:rsidRPr="000F4BF2" w:rsidTr="00035CA8">
        <w:trPr>
          <w:trHeight w:val="156"/>
          <w:jc w:val="center"/>
        </w:trPr>
        <w:tc>
          <w:tcPr>
            <w:tcW w:w="1080" w:type="dxa"/>
          </w:tcPr>
          <w:p w:rsidR="00521F31" w:rsidRPr="000F4BF2" w:rsidRDefault="00854515" w:rsidP="000F4BF2">
            <w:pPr>
              <w:jc w:val="both"/>
            </w:pPr>
            <w:r w:rsidRPr="000F4BF2">
              <w:t>43</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pPr>
            <w:r w:rsidRPr="000F4BF2">
              <w:t xml:space="preserve">буквы </w:t>
            </w:r>
            <w:r w:rsidRPr="000F4BF2">
              <w:rPr>
                <w:i/>
              </w:rPr>
              <w:t>Я, я.</w:t>
            </w: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Выявлять способ чтения буквы</w:t>
            </w:r>
            <w:r w:rsidRPr="000F4BF2">
              <w:rPr>
                <w:rFonts w:ascii="Times New Roman" w:hAnsi="Times New Roman" w:cs="Times New Roman"/>
                <w:i/>
              </w:rPr>
              <w:t xml:space="preserve"> я </w:t>
            </w:r>
            <w:r w:rsidRPr="000F4BF2">
              <w:rPr>
                <w:rFonts w:ascii="Times New Roman" w:hAnsi="Times New Roman" w:cs="Times New Roman"/>
              </w:rPr>
              <w:t xml:space="preserve">в начале слов и после гласных в середине и на конце слов. Воспроизводить по буквенной записи звуковую форму слов с буквой </w:t>
            </w:r>
            <w:r w:rsidRPr="000F4BF2">
              <w:rPr>
                <w:rFonts w:ascii="Times New Roman" w:hAnsi="Times New Roman" w:cs="Times New Roman"/>
                <w:i/>
              </w:rPr>
              <w:t xml:space="preserve">я </w:t>
            </w:r>
            <w:r w:rsidRPr="000F4BF2">
              <w:rPr>
                <w:rFonts w:ascii="Times New Roman" w:hAnsi="Times New Roman" w:cs="Times New Roman"/>
              </w:rPr>
              <w:t>в начале слова и после гласных.</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854515" w:rsidP="000F4BF2">
            <w:pPr>
              <w:jc w:val="both"/>
            </w:pPr>
            <w:r w:rsidRPr="000F4BF2">
              <w:t>44</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pPr>
            <w:r w:rsidRPr="000F4BF2">
              <w:t xml:space="preserve">буквы </w:t>
            </w:r>
            <w:r w:rsidRPr="000F4BF2">
              <w:rPr>
                <w:i/>
              </w:rPr>
              <w:t>Я, я.</w:t>
            </w:r>
          </w:p>
        </w:tc>
        <w:tc>
          <w:tcPr>
            <w:tcW w:w="0" w:type="auto"/>
          </w:tcPr>
          <w:p w:rsidR="00521F31" w:rsidRPr="000F4BF2" w:rsidRDefault="00521F31" w:rsidP="000F4BF2">
            <w:pPr>
              <w:jc w:val="both"/>
            </w:pPr>
            <w:r w:rsidRPr="000F4BF2">
              <w:t xml:space="preserve">Чтение текстов и анализ их содержания по вопросам. Составление рассказа по вопросам. Соотнесение всех изученных букв со звуками. </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854515" w:rsidP="000F4BF2">
            <w:pPr>
              <w:jc w:val="both"/>
            </w:pPr>
            <w:r w:rsidRPr="000F4BF2">
              <w:t>45</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proofErr w:type="gramStart"/>
            <w:r w:rsidRPr="000F4BF2">
              <w:t>г</w:t>
            </w:r>
            <w:proofErr w:type="gramEnd"/>
            <w:r w:rsidRPr="000F4BF2">
              <w:sym w:font="AIGDT" w:char="005D"/>
            </w:r>
            <w:r w:rsidRPr="000F4BF2">
              <w:t xml:space="preserve">, </w:t>
            </w:r>
            <w:r w:rsidRPr="000F4BF2">
              <w:sym w:font="AIGDT" w:char="005B"/>
            </w:r>
            <w:r w:rsidRPr="000F4BF2">
              <w:t>г’</w:t>
            </w:r>
            <w:r w:rsidRPr="000F4BF2">
              <w:sym w:font="AIGDT" w:char="005D"/>
            </w:r>
            <w:r w:rsidRPr="000F4BF2">
              <w:t xml:space="preserve">, буквы </w:t>
            </w:r>
            <w:r w:rsidRPr="000F4BF2">
              <w:rPr>
                <w:i/>
              </w:rPr>
              <w:t>Г, г</w:t>
            </w:r>
            <w:r w:rsidRPr="000F4BF2">
              <w:t xml:space="preserve">. </w:t>
            </w: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 xml:space="preserve">Выделение звуков </w:t>
            </w:r>
            <w:r w:rsidRPr="000F4BF2">
              <w:sym w:font="AIGDT" w:char="005B"/>
            </w:r>
            <w:r w:rsidRPr="000F4BF2">
              <w:t>г</w:t>
            </w:r>
            <w:r w:rsidRPr="000F4BF2">
              <w:sym w:font="AIGDT" w:char="005D"/>
            </w:r>
            <w:r w:rsidRPr="000F4BF2">
              <w:t xml:space="preserve"> и </w:t>
            </w:r>
            <w:r w:rsidRPr="000F4BF2">
              <w:sym w:font="AIGDT" w:char="005B"/>
            </w:r>
            <w:proofErr w:type="gramStart"/>
            <w:r w:rsidRPr="000F4BF2">
              <w:t>к</w:t>
            </w:r>
            <w:proofErr w:type="gramEnd"/>
            <w:r w:rsidRPr="000F4BF2">
              <w:sym w:font="AIGDT" w:char="005D"/>
            </w:r>
            <w:r w:rsidRPr="000F4BF2">
              <w:t xml:space="preserve"> из слов.</w:t>
            </w:r>
          </w:p>
          <w:p w:rsidR="00521F31" w:rsidRPr="000F4BF2" w:rsidRDefault="00521F31" w:rsidP="000F4BF2">
            <w:pPr>
              <w:tabs>
                <w:tab w:val="left" w:pos="1650"/>
              </w:tabs>
              <w:jc w:val="both"/>
            </w:pPr>
            <w:r w:rsidRPr="000F4BF2">
              <w:t xml:space="preserve">Сопоставление слогов и слов с буквами </w:t>
            </w:r>
            <w:proofErr w:type="gramStart"/>
            <w:r w:rsidRPr="000F4BF2">
              <w:rPr>
                <w:i/>
              </w:rPr>
              <w:t>г</w:t>
            </w:r>
            <w:proofErr w:type="gramEnd"/>
            <w:r w:rsidRPr="000F4BF2">
              <w:t xml:space="preserve"> и </w:t>
            </w:r>
            <w:r w:rsidRPr="000F4BF2">
              <w:rPr>
                <w:i/>
              </w:rPr>
              <w:t>к</w:t>
            </w:r>
            <w:r w:rsidRPr="000F4BF2">
              <w:t>.</w:t>
            </w:r>
          </w:p>
          <w:p w:rsidR="00521F31" w:rsidRPr="000F4BF2" w:rsidRDefault="00521F31" w:rsidP="000F4BF2">
            <w:pPr>
              <w:tabs>
                <w:tab w:val="left" w:pos="1650"/>
              </w:tabs>
              <w:jc w:val="both"/>
            </w:pPr>
            <w:r w:rsidRPr="000F4BF2">
              <w:t>Чтение слов с новой буквой, чтение предложений и коротких текстов.</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Чтение предложений с интонацией и паузами в соответствии со знаками препинания.</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854515" w:rsidP="000F4BF2">
            <w:pPr>
              <w:jc w:val="both"/>
            </w:pPr>
            <w:r w:rsidRPr="000F4BF2">
              <w:t>46</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proofErr w:type="gramStart"/>
            <w:r w:rsidRPr="000F4BF2">
              <w:t>г</w:t>
            </w:r>
            <w:proofErr w:type="gramEnd"/>
            <w:r w:rsidRPr="000F4BF2">
              <w:sym w:font="AIGDT" w:char="005D"/>
            </w:r>
            <w:r w:rsidRPr="000F4BF2">
              <w:t xml:space="preserve">, </w:t>
            </w:r>
            <w:r w:rsidRPr="000F4BF2">
              <w:sym w:font="AIGDT" w:char="005B"/>
            </w:r>
            <w:r w:rsidRPr="000F4BF2">
              <w:t>г’</w:t>
            </w:r>
            <w:r w:rsidRPr="000F4BF2">
              <w:sym w:font="AIGDT" w:char="005D"/>
            </w:r>
            <w:r w:rsidRPr="000F4BF2">
              <w:t xml:space="preserve">, буквы </w:t>
            </w:r>
            <w:r w:rsidRPr="000F4BF2">
              <w:rPr>
                <w:i/>
              </w:rPr>
              <w:t>Г, г</w:t>
            </w:r>
            <w:r w:rsidRPr="000F4BF2">
              <w:t xml:space="preserve">. </w:t>
            </w:r>
          </w:p>
          <w:p w:rsidR="00521F31" w:rsidRPr="000F4BF2" w:rsidRDefault="00521F31" w:rsidP="000F4BF2">
            <w:pPr>
              <w:tabs>
                <w:tab w:val="left" w:pos="1650"/>
              </w:tabs>
              <w:jc w:val="both"/>
            </w:pPr>
            <w:r w:rsidRPr="000F4BF2">
              <w:t xml:space="preserve">Сопоставление слогов и слов с буквами </w:t>
            </w:r>
            <w:proofErr w:type="gramStart"/>
            <w:r w:rsidRPr="000F4BF2">
              <w:rPr>
                <w:i/>
              </w:rPr>
              <w:t>г</w:t>
            </w:r>
            <w:proofErr w:type="gramEnd"/>
            <w:r w:rsidRPr="000F4BF2">
              <w:t xml:space="preserve"> и </w:t>
            </w:r>
            <w:r w:rsidRPr="000F4BF2">
              <w:rPr>
                <w:i/>
              </w:rPr>
              <w:t>к</w:t>
            </w:r>
            <w:r w:rsidRPr="000F4BF2">
              <w:t>.</w:t>
            </w:r>
          </w:p>
        </w:tc>
        <w:tc>
          <w:tcPr>
            <w:tcW w:w="0" w:type="auto"/>
          </w:tcPr>
          <w:p w:rsidR="00521F31" w:rsidRPr="000F4BF2" w:rsidRDefault="00521F31" w:rsidP="000F4BF2">
            <w:pPr>
              <w:tabs>
                <w:tab w:val="left" w:pos="1650"/>
              </w:tabs>
              <w:jc w:val="both"/>
            </w:pPr>
            <w:r w:rsidRPr="000F4BF2">
              <w:t xml:space="preserve">Сопоставление слогов с буквами </w:t>
            </w:r>
            <w:r w:rsidRPr="000F4BF2">
              <w:rPr>
                <w:i/>
              </w:rPr>
              <w:t>г</w:t>
            </w:r>
            <w:r w:rsidRPr="000F4BF2">
              <w:t xml:space="preserve"> и </w:t>
            </w:r>
            <w:proofErr w:type="gramStart"/>
            <w:r w:rsidRPr="000F4BF2">
              <w:rPr>
                <w:i/>
              </w:rPr>
              <w:t>к</w:t>
            </w:r>
            <w:proofErr w:type="gramEnd"/>
            <w:r w:rsidRPr="000F4BF2">
              <w:t xml:space="preserve">. Наблюдение за артикуляцией звонких согласных </w:t>
            </w:r>
            <w:r w:rsidRPr="000F4BF2">
              <w:sym w:font="AIGDT" w:char="005B"/>
            </w:r>
            <w:r w:rsidRPr="000F4BF2">
              <w:t>г</w:t>
            </w:r>
            <w:r w:rsidRPr="000F4BF2">
              <w:sym w:font="AIGDT" w:char="005D"/>
            </w:r>
            <w:r w:rsidRPr="000F4BF2">
              <w:t xml:space="preserve">, </w:t>
            </w:r>
            <w:r w:rsidRPr="000F4BF2">
              <w:sym w:font="AIGDT" w:char="005B"/>
            </w:r>
            <w:r w:rsidRPr="000F4BF2">
              <w:t>г’</w:t>
            </w:r>
            <w:r w:rsidRPr="000F4BF2">
              <w:sym w:font="AIGDT" w:char="005D"/>
            </w:r>
            <w:r w:rsidRPr="000F4BF2">
              <w:t xml:space="preserve"> и глухих согласных </w:t>
            </w:r>
            <w:r w:rsidRPr="000F4BF2">
              <w:sym w:font="AIGDT" w:char="005B"/>
            </w:r>
            <w:r w:rsidRPr="000F4BF2">
              <w:t>к</w:t>
            </w:r>
            <w:r w:rsidRPr="000F4BF2">
              <w:sym w:font="AIGDT" w:char="005D"/>
            </w:r>
            <w:r w:rsidRPr="000F4BF2">
              <w:t xml:space="preserve">, </w:t>
            </w:r>
            <w:r w:rsidRPr="000F4BF2">
              <w:sym w:font="AIGDT" w:char="005B"/>
            </w:r>
            <w:r w:rsidRPr="000F4BF2">
              <w:t>к’</w:t>
            </w:r>
            <w:r w:rsidRPr="000F4BF2">
              <w:sym w:font="AIGDT" w:char="005D"/>
            </w:r>
            <w:r w:rsidRPr="000F4BF2">
              <w:t xml:space="preserve"> в парах. Определение места новой буквы на «ленте букв». </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4</w:t>
            </w:r>
            <w:r w:rsidR="00854515" w:rsidRPr="000F4BF2">
              <w:t>7</w:t>
            </w:r>
          </w:p>
        </w:tc>
        <w:tc>
          <w:tcPr>
            <w:tcW w:w="4665" w:type="dxa"/>
          </w:tcPr>
          <w:p w:rsidR="00521F31" w:rsidRPr="000F4BF2" w:rsidRDefault="00521F31" w:rsidP="000F4BF2">
            <w:pPr>
              <w:tabs>
                <w:tab w:val="left" w:pos="1650"/>
              </w:tabs>
              <w:jc w:val="both"/>
            </w:pPr>
            <w:r w:rsidRPr="000F4BF2">
              <w:t xml:space="preserve">Мягкий согласный звук </w:t>
            </w:r>
            <w:r w:rsidRPr="000F4BF2">
              <w:sym w:font="AIGDT" w:char="005B"/>
            </w:r>
            <w:proofErr w:type="gramStart"/>
            <w:r w:rsidRPr="000F4BF2">
              <w:t>ч</w:t>
            </w:r>
            <w:proofErr w:type="gramEnd"/>
            <w:r w:rsidRPr="000F4BF2">
              <w:t>’</w:t>
            </w:r>
            <w:r w:rsidRPr="000F4BF2">
              <w:sym w:font="AIGDT" w:char="005D"/>
            </w:r>
            <w:r w:rsidRPr="000F4BF2">
              <w:t xml:space="preserve">, буквы </w:t>
            </w:r>
            <w:r w:rsidRPr="000F4BF2">
              <w:rPr>
                <w:i/>
              </w:rPr>
              <w:t>Ч, ч</w:t>
            </w:r>
            <w:r w:rsidRPr="000F4BF2">
              <w:t>.</w:t>
            </w: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2F6EDC"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 xml:space="preserve">Выделение звука </w:t>
            </w:r>
            <w:r w:rsidRPr="000F4BF2">
              <w:rPr>
                <w:rFonts w:ascii="Times New Roman" w:hAnsi="Times New Roman" w:cs="Times New Roman"/>
              </w:rPr>
              <w:sym w:font="AIGDT" w:char="005B"/>
            </w:r>
            <w:proofErr w:type="gramStart"/>
            <w:r w:rsidRPr="000F4BF2">
              <w:rPr>
                <w:rFonts w:ascii="Times New Roman" w:hAnsi="Times New Roman" w:cs="Times New Roman"/>
              </w:rPr>
              <w:t>ч</w:t>
            </w:r>
            <w:proofErr w:type="gramEnd"/>
            <w:r w:rsidRPr="000F4BF2">
              <w:rPr>
                <w:rFonts w:ascii="Times New Roman" w:hAnsi="Times New Roman" w:cs="Times New Roman"/>
              </w:rPr>
              <w:t>’</w:t>
            </w:r>
            <w:r w:rsidRPr="000F4BF2">
              <w:rPr>
                <w:rFonts w:ascii="Times New Roman" w:hAnsi="Times New Roman" w:cs="Times New Roman"/>
              </w:rPr>
              <w:sym w:font="AIGDT" w:char="005D"/>
            </w:r>
            <w:r w:rsidRPr="000F4BF2">
              <w:rPr>
                <w:rFonts w:ascii="Times New Roman" w:hAnsi="Times New Roman" w:cs="Times New Roman"/>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w:t>
            </w:r>
            <w:r w:rsidR="002F6EDC" w:rsidRPr="000F4BF2">
              <w:rPr>
                <w:rFonts w:ascii="Times New Roman" w:hAnsi="Times New Roman" w:cs="Times New Roman"/>
              </w:rPr>
              <w:t>тветствии со знаками препинания.</w:t>
            </w:r>
          </w:p>
        </w:tc>
        <w:tc>
          <w:tcPr>
            <w:tcW w:w="0" w:type="auto"/>
            <w:shd w:val="clear" w:color="auto" w:fill="FFFFFF" w:themeFill="background1"/>
          </w:tcPr>
          <w:p w:rsidR="00521F31" w:rsidRPr="000F4BF2" w:rsidRDefault="00521F31" w:rsidP="000F4BF2">
            <w:pPr>
              <w:jc w:val="both"/>
              <w:rPr>
                <w:color w:val="FFFFFF" w:themeColor="background1"/>
                <w:spacing w:val="-4"/>
                <w:shd w:val="clear" w:color="auto" w:fill="B3B3B3"/>
              </w:rPr>
            </w:pPr>
          </w:p>
          <w:p w:rsidR="002F6EDC" w:rsidRPr="000F4BF2" w:rsidRDefault="002F6EDC" w:rsidP="000F4BF2">
            <w:pPr>
              <w:jc w:val="both"/>
              <w:rPr>
                <w:color w:val="FFFFFF" w:themeColor="background1"/>
                <w:spacing w:val="-4"/>
                <w:shd w:val="clear" w:color="auto" w:fill="B3B3B3"/>
              </w:rPr>
            </w:pPr>
            <w:r w:rsidRPr="000F4BF2">
              <w:rPr>
                <w:color w:val="FFFFFF" w:themeColor="background1"/>
                <w:spacing w:val="-4"/>
                <w:shd w:val="clear" w:color="auto" w:fill="B3B3B3"/>
              </w:rPr>
              <w:t>1</w:t>
            </w:r>
          </w:p>
        </w:tc>
      </w:tr>
      <w:tr w:rsidR="00521F31" w:rsidRPr="000F4BF2" w:rsidTr="00035CA8">
        <w:trPr>
          <w:trHeight w:val="156"/>
          <w:jc w:val="center"/>
        </w:trPr>
        <w:tc>
          <w:tcPr>
            <w:tcW w:w="1080" w:type="dxa"/>
          </w:tcPr>
          <w:p w:rsidR="00521F31" w:rsidRPr="000F4BF2" w:rsidRDefault="00854515" w:rsidP="000F4BF2">
            <w:pPr>
              <w:jc w:val="both"/>
            </w:pPr>
            <w:r w:rsidRPr="000F4BF2">
              <w:t>48</w:t>
            </w:r>
          </w:p>
        </w:tc>
        <w:tc>
          <w:tcPr>
            <w:tcW w:w="4665" w:type="dxa"/>
          </w:tcPr>
          <w:p w:rsidR="00521F31" w:rsidRPr="000F4BF2" w:rsidRDefault="00521F31" w:rsidP="000F4BF2">
            <w:pPr>
              <w:tabs>
                <w:tab w:val="left" w:pos="1650"/>
              </w:tabs>
              <w:jc w:val="both"/>
            </w:pPr>
            <w:r w:rsidRPr="000F4BF2">
              <w:t xml:space="preserve">Мягкий согласный звук </w:t>
            </w:r>
            <w:r w:rsidRPr="000F4BF2">
              <w:sym w:font="AIGDT" w:char="005B"/>
            </w:r>
            <w:proofErr w:type="gramStart"/>
            <w:r w:rsidRPr="000F4BF2">
              <w:t>ч</w:t>
            </w:r>
            <w:proofErr w:type="gramEnd"/>
            <w:r w:rsidRPr="000F4BF2">
              <w:t>’</w:t>
            </w:r>
            <w:r w:rsidRPr="000F4BF2">
              <w:sym w:font="AIGDT" w:char="005D"/>
            </w:r>
            <w:r w:rsidRPr="000F4BF2">
              <w:t xml:space="preserve">, буквы </w:t>
            </w:r>
            <w:r w:rsidRPr="000F4BF2">
              <w:rPr>
                <w:i/>
              </w:rPr>
              <w:t>Ч, ч</w:t>
            </w:r>
            <w:r w:rsidRPr="000F4BF2">
              <w:t>.</w:t>
            </w:r>
          </w:p>
          <w:p w:rsidR="00521F31" w:rsidRPr="000F4BF2" w:rsidRDefault="00521F31" w:rsidP="000F4BF2">
            <w:pPr>
              <w:tabs>
                <w:tab w:val="left" w:pos="1650"/>
              </w:tabs>
              <w:jc w:val="both"/>
            </w:pPr>
          </w:p>
        </w:tc>
        <w:tc>
          <w:tcPr>
            <w:tcW w:w="0" w:type="auto"/>
          </w:tcPr>
          <w:p w:rsidR="00521F31" w:rsidRPr="000F4BF2" w:rsidRDefault="00521F31" w:rsidP="000F4BF2">
            <w:pPr>
              <w:pStyle w:val="Style3"/>
              <w:ind w:hanging="2"/>
              <w:jc w:val="both"/>
              <w:rPr>
                <w:rFonts w:ascii="Times New Roman" w:hAnsi="Times New Roman" w:cs="Times New Roman"/>
                <w:spacing w:val="-4"/>
              </w:rPr>
            </w:pPr>
            <w:r w:rsidRPr="000F4BF2">
              <w:rPr>
                <w:rFonts w:ascii="Times New Roman" w:hAnsi="Times New Roman" w:cs="Times New Roman"/>
                <w:spacing w:val="-4"/>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c>
          <w:tcPr>
            <w:tcW w:w="0" w:type="auto"/>
          </w:tcPr>
          <w:p w:rsidR="00521F31" w:rsidRPr="000F4BF2" w:rsidRDefault="002F6EDC" w:rsidP="000F4BF2">
            <w:pPr>
              <w:jc w:val="both"/>
              <w:rPr>
                <w:spacing w:val="-4"/>
              </w:rPr>
            </w:pPr>
            <w:r w:rsidRPr="000F4BF2">
              <w:rPr>
                <w:spacing w:val="-4"/>
              </w:rPr>
              <w:t>1</w:t>
            </w:r>
          </w:p>
        </w:tc>
      </w:tr>
      <w:tr w:rsidR="00521F31" w:rsidRPr="000F4BF2" w:rsidTr="00035CA8">
        <w:trPr>
          <w:trHeight w:val="603"/>
          <w:jc w:val="center"/>
        </w:trPr>
        <w:tc>
          <w:tcPr>
            <w:tcW w:w="1080" w:type="dxa"/>
          </w:tcPr>
          <w:p w:rsidR="00361CA9" w:rsidRPr="000F4BF2" w:rsidRDefault="00854515" w:rsidP="000F4BF2">
            <w:pPr>
              <w:jc w:val="both"/>
            </w:pPr>
            <w:r w:rsidRPr="000F4BF2">
              <w:t>49</w:t>
            </w:r>
          </w:p>
          <w:p w:rsidR="00521F31" w:rsidRPr="000F4BF2" w:rsidRDefault="00521F31" w:rsidP="000F4BF2">
            <w:pPr>
              <w:jc w:val="both"/>
            </w:pPr>
          </w:p>
        </w:tc>
        <w:tc>
          <w:tcPr>
            <w:tcW w:w="4665" w:type="dxa"/>
          </w:tcPr>
          <w:p w:rsidR="00521F31" w:rsidRPr="000F4BF2" w:rsidRDefault="00521F31" w:rsidP="000F4BF2">
            <w:pPr>
              <w:tabs>
                <w:tab w:val="left" w:pos="1650"/>
              </w:tabs>
              <w:jc w:val="both"/>
            </w:pPr>
            <w:r w:rsidRPr="000F4BF2">
              <w:t xml:space="preserve">Буква </w:t>
            </w:r>
            <w:r w:rsidRPr="000F4BF2">
              <w:rPr>
                <w:i/>
              </w:rPr>
              <w:t>ь</w:t>
            </w:r>
            <w:r w:rsidRPr="000F4BF2">
              <w:t xml:space="preserve"> – показатель мягкости предшествующих согласных звуков. </w:t>
            </w:r>
          </w:p>
        </w:tc>
        <w:tc>
          <w:tcPr>
            <w:tcW w:w="0" w:type="auto"/>
          </w:tcPr>
          <w:p w:rsidR="00521F31" w:rsidRPr="000F4BF2" w:rsidRDefault="00521F31" w:rsidP="000F4BF2">
            <w:pPr>
              <w:tabs>
                <w:tab w:val="left" w:pos="1650"/>
              </w:tabs>
              <w:jc w:val="both"/>
              <w:rPr>
                <w:spacing w:val="-4"/>
              </w:rPr>
            </w:pPr>
            <w:r w:rsidRPr="000F4BF2">
              <w:rPr>
                <w:spacing w:val="-4"/>
              </w:rPr>
              <w:t xml:space="preserve">Обозначение буквой </w:t>
            </w:r>
            <w:r w:rsidRPr="000F4BF2">
              <w:rPr>
                <w:i/>
                <w:spacing w:val="-4"/>
              </w:rPr>
              <w:t>ь</w:t>
            </w:r>
            <w:r w:rsidRPr="000F4BF2">
              <w:rPr>
                <w:spacing w:val="-4"/>
              </w:rPr>
              <w:t xml:space="preserve"> мягкости согласных на конце и в середине слова. Чтение слов с новой буквой, чтение предложений и коротких </w:t>
            </w:r>
            <w:r w:rsidRPr="000F4BF2">
              <w:rPr>
                <w:spacing w:val="-4"/>
              </w:rPr>
              <w:lastRenderedPageBreak/>
              <w:t>текстов.</w:t>
            </w:r>
          </w:p>
        </w:tc>
        <w:tc>
          <w:tcPr>
            <w:tcW w:w="0" w:type="auto"/>
          </w:tcPr>
          <w:p w:rsidR="00521F31" w:rsidRPr="000F4BF2" w:rsidRDefault="002F6EDC" w:rsidP="000F4BF2">
            <w:pPr>
              <w:tabs>
                <w:tab w:val="left" w:pos="480"/>
              </w:tabs>
              <w:jc w:val="both"/>
            </w:pPr>
            <w:r w:rsidRPr="000F4BF2">
              <w:lastRenderedPageBreak/>
              <w:t>1</w:t>
            </w:r>
          </w:p>
        </w:tc>
      </w:tr>
      <w:tr w:rsidR="00521F31" w:rsidRPr="000F4BF2" w:rsidTr="00035CA8">
        <w:trPr>
          <w:trHeight w:val="156"/>
          <w:jc w:val="center"/>
        </w:trPr>
        <w:tc>
          <w:tcPr>
            <w:tcW w:w="1080" w:type="dxa"/>
          </w:tcPr>
          <w:p w:rsidR="00521F31" w:rsidRPr="000F4BF2" w:rsidRDefault="00854515" w:rsidP="000F4BF2">
            <w:pPr>
              <w:jc w:val="both"/>
            </w:pPr>
            <w:r w:rsidRPr="000F4BF2">
              <w:lastRenderedPageBreak/>
              <w:t>50</w:t>
            </w:r>
          </w:p>
        </w:tc>
        <w:tc>
          <w:tcPr>
            <w:tcW w:w="4665" w:type="dxa"/>
          </w:tcPr>
          <w:p w:rsidR="00521F31" w:rsidRPr="000F4BF2" w:rsidRDefault="00521F31" w:rsidP="000F4BF2">
            <w:pPr>
              <w:tabs>
                <w:tab w:val="left" w:pos="1650"/>
              </w:tabs>
              <w:jc w:val="both"/>
            </w:pPr>
            <w:r w:rsidRPr="000F4BF2">
              <w:t xml:space="preserve">Буква </w:t>
            </w:r>
            <w:r w:rsidRPr="000F4BF2">
              <w:rPr>
                <w:i/>
              </w:rPr>
              <w:t>ь</w:t>
            </w:r>
            <w:r w:rsidRPr="000F4BF2">
              <w:t xml:space="preserve"> – показатель мягкости предшествующих согласных звуков. </w:t>
            </w:r>
          </w:p>
        </w:tc>
        <w:tc>
          <w:tcPr>
            <w:tcW w:w="0" w:type="auto"/>
          </w:tcPr>
          <w:p w:rsidR="00521F31" w:rsidRPr="000F4BF2" w:rsidRDefault="00521F31" w:rsidP="000F4BF2">
            <w:pPr>
              <w:jc w:val="both"/>
            </w:pPr>
            <w:proofErr w:type="spellStart"/>
            <w:r w:rsidRPr="000F4BF2">
              <w:t>Озаглавливание</w:t>
            </w:r>
            <w:proofErr w:type="spellEnd"/>
            <w:r w:rsidRPr="000F4BF2">
              <w:t xml:space="preserve"> текста. Нахождение в тексте слов с новой буквой. Определение того, мягкость каких звуков обозначена буквой </w:t>
            </w:r>
            <w:r w:rsidRPr="000F4BF2">
              <w:rPr>
                <w:i/>
              </w:rPr>
              <w:t>ь</w:t>
            </w:r>
            <w:r w:rsidRPr="000F4BF2">
              <w:t>. Определение места новой буквы на «ленте букв».</w:t>
            </w:r>
          </w:p>
        </w:tc>
        <w:tc>
          <w:tcPr>
            <w:tcW w:w="0" w:type="auto"/>
            <w:shd w:val="clear" w:color="auto" w:fill="FFFFFF" w:themeFill="background1"/>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854515" w:rsidP="000F4BF2">
            <w:pPr>
              <w:jc w:val="both"/>
            </w:pPr>
            <w:r w:rsidRPr="000F4BF2">
              <w:t>51</w:t>
            </w:r>
          </w:p>
        </w:tc>
        <w:tc>
          <w:tcPr>
            <w:tcW w:w="4665" w:type="dxa"/>
          </w:tcPr>
          <w:p w:rsidR="00521F31" w:rsidRPr="000F4BF2" w:rsidRDefault="00521F31" w:rsidP="000F4BF2">
            <w:pPr>
              <w:tabs>
                <w:tab w:val="left" w:pos="1650"/>
              </w:tabs>
              <w:jc w:val="both"/>
            </w:pPr>
            <w:r w:rsidRPr="000F4BF2">
              <w:t xml:space="preserve">Твёрдый согласный звук </w:t>
            </w:r>
            <w:r w:rsidRPr="000F4BF2">
              <w:sym w:font="AIGDT" w:char="005B"/>
            </w:r>
            <w:r w:rsidRPr="000F4BF2">
              <w:t>ш</w:t>
            </w:r>
            <w:r w:rsidRPr="000F4BF2">
              <w:sym w:font="AIGDT" w:char="005D"/>
            </w:r>
            <w:r w:rsidRPr="000F4BF2">
              <w:t xml:space="preserve">, буквы </w:t>
            </w:r>
            <w:proofErr w:type="gramStart"/>
            <w:r w:rsidRPr="000F4BF2">
              <w:rPr>
                <w:i/>
              </w:rPr>
              <w:t>Ш</w:t>
            </w:r>
            <w:proofErr w:type="gramEnd"/>
            <w:r w:rsidRPr="000F4BF2">
              <w:rPr>
                <w:i/>
              </w:rPr>
              <w:t xml:space="preserve">, ш. </w:t>
            </w:r>
          </w:p>
          <w:p w:rsidR="00521F31" w:rsidRPr="000F4BF2" w:rsidRDefault="00521F31" w:rsidP="000F4BF2">
            <w:pPr>
              <w:tabs>
                <w:tab w:val="left" w:pos="1650"/>
              </w:tabs>
              <w:jc w:val="both"/>
            </w:pPr>
            <w:r w:rsidRPr="000F4BF2">
              <w:t xml:space="preserve">Сочетание </w:t>
            </w:r>
            <w:r w:rsidRPr="000F4BF2">
              <w:rPr>
                <w:i/>
              </w:rPr>
              <w:t>ши</w:t>
            </w:r>
            <w:r w:rsidRPr="000F4BF2">
              <w:t xml:space="preserve">. </w:t>
            </w:r>
          </w:p>
          <w:p w:rsidR="00521F31" w:rsidRPr="000F4BF2" w:rsidRDefault="00521F31" w:rsidP="000F4BF2">
            <w:pPr>
              <w:tabs>
                <w:tab w:val="left" w:pos="1650"/>
              </w:tabs>
              <w:jc w:val="both"/>
            </w:pPr>
          </w:p>
        </w:tc>
        <w:tc>
          <w:tcPr>
            <w:tcW w:w="0" w:type="auto"/>
          </w:tcPr>
          <w:p w:rsidR="00521F31" w:rsidRPr="000F4BF2" w:rsidRDefault="00521F31" w:rsidP="000F4BF2">
            <w:pPr>
              <w:pStyle w:val="Style3"/>
              <w:ind w:hanging="2"/>
              <w:jc w:val="both"/>
              <w:rPr>
                <w:rFonts w:ascii="Times New Roman" w:hAnsi="Times New Roman" w:cs="Times New Roman"/>
                <w:spacing w:val="-4"/>
              </w:rPr>
            </w:pPr>
            <w:r w:rsidRPr="000F4BF2">
              <w:rPr>
                <w:rFonts w:ascii="Times New Roman" w:hAnsi="Times New Roman" w:cs="Times New Roman"/>
                <w:spacing w:val="-4"/>
              </w:rPr>
              <w:t xml:space="preserve">Выделение звука </w:t>
            </w:r>
            <w:r w:rsidRPr="000F4BF2">
              <w:rPr>
                <w:rFonts w:ascii="Times New Roman" w:hAnsi="Times New Roman" w:cs="Times New Roman"/>
                <w:spacing w:val="-4"/>
              </w:rPr>
              <w:sym w:font="AIGDT" w:char="005B"/>
            </w:r>
            <w:r w:rsidRPr="000F4BF2">
              <w:rPr>
                <w:rFonts w:ascii="Times New Roman" w:hAnsi="Times New Roman" w:cs="Times New Roman"/>
                <w:spacing w:val="-4"/>
              </w:rPr>
              <w:t>ш</w:t>
            </w:r>
            <w:r w:rsidRPr="000F4BF2">
              <w:rPr>
                <w:rFonts w:ascii="Times New Roman" w:hAnsi="Times New Roman" w:cs="Times New Roman"/>
                <w:spacing w:val="-4"/>
              </w:rPr>
              <w:sym w:font="AIGDT" w:char="005D"/>
            </w:r>
            <w:r w:rsidRPr="000F4BF2">
              <w:rPr>
                <w:rFonts w:ascii="Times New Roman" w:hAnsi="Times New Roman" w:cs="Times New Roman"/>
                <w:spacing w:val="-4"/>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52</w:t>
            </w:r>
          </w:p>
        </w:tc>
        <w:tc>
          <w:tcPr>
            <w:tcW w:w="4665" w:type="dxa"/>
          </w:tcPr>
          <w:p w:rsidR="00521F31" w:rsidRPr="000F4BF2" w:rsidRDefault="00521F31" w:rsidP="000F4BF2">
            <w:pPr>
              <w:tabs>
                <w:tab w:val="left" w:pos="1650"/>
              </w:tabs>
              <w:jc w:val="both"/>
            </w:pPr>
            <w:r w:rsidRPr="000F4BF2">
              <w:t xml:space="preserve">Твёрдый согласный звук </w:t>
            </w:r>
            <w:r w:rsidRPr="000F4BF2">
              <w:sym w:font="AIGDT" w:char="005B"/>
            </w:r>
            <w:r w:rsidRPr="000F4BF2">
              <w:t>ш</w:t>
            </w:r>
            <w:r w:rsidRPr="000F4BF2">
              <w:sym w:font="AIGDT" w:char="005D"/>
            </w:r>
            <w:r w:rsidRPr="000F4BF2">
              <w:t xml:space="preserve">, буквы </w:t>
            </w:r>
            <w:proofErr w:type="gramStart"/>
            <w:r w:rsidRPr="000F4BF2">
              <w:rPr>
                <w:i/>
              </w:rPr>
              <w:t>Ш</w:t>
            </w:r>
            <w:proofErr w:type="gramEnd"/>
            <w:r w:rsidRPr="000F4BF2">
              <w:rPr>
                <w:i/>
              </w:rPr>
              <w:t xml:space="preserve">, ш. </w:t>
            </w:r>
          </w:p>
          <w:p w:rsidR="00521F31" w:rsidRPr="000F4BF2" w:rsidRDefault="00521F31" w:rsidP="000F4BF2">
            <w:pPr>
              <w:tabs>
                <w:tab w:val="left" w:pos="1650"/>
              </w:tabs>
              <w:jc w:val="both"/>
            </w:pPr>
            <w:r w:rsidRPr="000F4BF2">
              <w:t xml:space="preserve">Сочетание </w:t>
            </w:r>
            <w:r w:rsidRPr="000F4BF2">
              <w:rPr>
                <w:i/>
              </w:rPr>
              <w:t>ши</w:t>
            </w:r>
            <w:r w:rsidRPr="000F4BF2">
              <w:t xml:space="preserve">. </w:t>
            </w: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Чтение слогов-слияний, установление на основе наблюдений, что в слоге </w:t>
            </w:r>
            <w:r w:rsidRPr="000F4BF2">
              <w:rPr>
                <w:rFonts w:ascii="Times New Roman" w:hAnsi="Times New Roman" w:cs="Times New Roman"/>
                <w:i/>
              </w:rPr>
              <w:t>ши</w:t>
            </w:r>
            <w:r w:rsidRPr="000F4BF2">
              <w:rPr>
                <w:rFonts w:ascii="Times New Roman" w:hAnsi="Times New Roman" w:cs="Times New Roman"/>
              </w:rPr>
              <w:t xml:space="preserve"> пишется всегда </w:t>
            </w:r>
            <w:r w:rsidRPr="000F4BF2">
              <w:rPr>
                <w:rFonts w:ascii="Times New Roman" w:hAnsi="Times New Roman" w:cs="Times New Roman"/>
                <w:i/>
              </w:rPr>
              <w:t>и</w:t>
            </w:r>
            <w:r w:rsidRPr="000F4BF2">
              <w:rPr>
                <w:rFonts w:ascii="Times New Roman" w:hAnsi="Times New Roman" w:cs="Times New Roman"/>
              </w:rPr>
              <w:t xml:space="preserve">, в слоге </w:t>
            </w:r>
            <w:proofErr w:type="spellStart"/>
            <w:proofErr w:type="gramStart"/>
            <w:r w:rsidRPr="000F4BF2">
              <w:rPr>
                <w:rFonts w:ascii="Times New Roman" w:hAnsi="Times New Roman" w:cs="Times New Roman"/>
                <w:i/>
              </w:rPr>
              <w:t>ше</w:t>
            </w:r>
            <w:proofErr w:type="spellEnd"/>
            <w:r w:rsidRPr="000F4BF2">
              <w:rPr>
                <w:rFonts w:ascii="Times New Roman" w:hAnsi="Times New Roman" w:cs="Times New Roman"/>
                <w:i/>
              </w:rPr>
              <w:t xml:space="preserve"> </w:t>
            </w:r>
            <w:r w:rsidRPr="000F4BF2">
              <w:rPr>
                <w:rFonts w:ascii="Times New Roman" w:hAnsi="Times New Roman" w:cs="Times New Roman"/>
              </w:rPr>
              <w:t xml:space="preserve">– </w:t>
            </w:r>
            <w:r w:rsidRPr="000F4BF2">
              <w:rPr>
                <w:rFonts w:ascii="Times New Roman" w:hAnsi="Times New Roman" w:cs="Times New Roman"/>
                <w:i/>
              </w:rPr>
              <w:t>е</w:t>
            </w:r>
            <w:proofErr w:type="gramEnd"/>
            <w:r w:rsidRPr="000F4BF2">
              <w:rPr>
                <w:rFonts w:ascii="Times New Roman" w:hAnsi="Times New Roman" w:cs="Times New Roman"/>
              </w:rPr>
              <w:t>.</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53</w:t>
            </w:r>
          </w:p>
        </w:tc>
        <w:tc>
          <w:tcPr>
            <w:tcW w:w="4665" w:type="dxa"/>
          </w:tcPr>
          <w:p w:rsidR="00521F31" w:rsidRPr="000F4BF2" w:rsidRDefault="00521F31" w:rsidP="000F4BF2">
            <w:pPr>
              <w:tabs>
                <w:tab w:val="left" w:pos="1650"/>
              </w:tabs>
              <w:jc w:val="both"/>
            </w:pPr>
            <w:r w:rsidRPr="000F4BF2">
              <w:t xml:space="preserve">Твёрдый согласный звук </w:t>
            </w:r>
            <w:r w:rsidRPr="000F4BF2">
              <w:sym w:font="AIGDT" w:char="005B"/>
            </w:r>
            <w:r w:rsidRPr="000F4BF2">
              <w:t>ж</w:t>
            </w:r>
            <w:r w:rsidRPr="000F4BF2">
              <w:sym w:font="AIGDT" w:char="005D"/>
            </w:r>
            <w:r w:rsidRPr="000F4BF2">
              <w:t>, буквы</w:t>
            </w:r>
            <w:proofErr w:type="gramStart"/>
            <w:r w:rsidRPr="000F4BF2">
              <w:t xml:space="preserve"> </w:t>
            </w:r>
            <w:r w:rsidRPr="000F4BF2">
              <w:rPr>
                <w:i/>
              </w:rPr>
              <w:t>Ж</w:t>
            </w:r>
            <w:proofErr w:type="gramEnd"/>
            <w:r w:rsidRPr="000F4BF2">
              <w:rPr>
                <w:i/>
              </w:rPr>
              <w:t>, ж</w:t>
            </w:r>
            <w:r w:rsidRPr="000F4BF2">
              <w:t xml:space="preserve">. </w:t>
            </w:r>
          </w:p>
          <w:p w:rsidR="00521F31" w:rsidRPr="000F4BF2" w:rsidRDefault="00521F31" w:rsidP="000F4BF2">
            <w:pPr>
              <w:tabs>
                <w:tab w:val="left" w:pos="1650"/>
              </w:tabs>
              <w:jc w:val="both"/>
            </w:pP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Выделение звука </w:t>
            </w:r>
            <w:r w:rsidRPr="000F4BF2">
              <w:rPr>
                <w:rFonts w:ascii="Times New Roman" w:hAnsi="Times New Roman" w:cs="Times New Roman"/>
              </w:rPr>
              <w:sym w:font="AIGDT" w:char="005B"/>
            </w:r>
            <w:r w:rsidRPr="000F4BF2">
              <w:rPr>
                <w:rFonts w:ascii="Times New Roman" w:hAnsi="Times New Roman" w:cs="Times New Roman"/>
              </w:rPr>
              <w:t>ж</w:t>
            </w:r>
            <w:r w:rsidRPr="000F4BF2">
              <w:rPr>
                <w:rFonts w:ascii="Times New Roman" w:hAnsi="Times New Roman" w:cs="Times New Roman"/>
              </w:rPr>
              <w:sym w:font="AIGDT" w:char="005D"/>
            </w:r>
            <w:r w:rsidRPr="000F4BF2">
              <w:rPr>
                <w:rFonts w:ascii="Times New Roman" w:hAnsi="Times New Roman" w:cs="Times New Roman"/>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54</w:t>
            </w:r>
          </w:p>
        </w:tc>
        <w:tc>
          <w:tcPr>
            <w:tcW w:w="4665" w:type="dxa"/>
          </w:tcPr>
          <w:p w:rsidR="00521F31" w:rsidRPr="000F4BF2" w:rsidRDefault="00521F31" w:rsidP="000F4BF2">
            <w:pPr>
              <w:tabs>
                <w:tab w:val="left" w:pos="1650"/>
              </w:tabs>
              <w:jc w:val="both"/>
            </w:pPr>
            <w:r w:rsidRPr="000F4BF2">
              <w:t xml:space="preserve">Твёрдый согласный звук </w:t>
            </w:r>
            <w:r w:rsidRPr="000F4BF2">
              <w:sym w:font="AIGDT" w:char="005B"/>
            </w:r>
            <w:r w:rsidRPr="000F4BF2">
              <w:t>ж</w:t>
            </w:r>
            <w:r w:rsidRPr="000F4BF2">
              <w:sym w:font="AIGDT" w:char="005D"/>
            </w:r>
            <w:r w:rsidRPr="000F4BF2">
              <w:t>, буквы</w:t>
            </w:r>
            <w:proofErr w:type="gramStart"/>
            <w:r w:rsidRPr="000F4BF2">
              <w:t xml:space="preserve"> </w:t>
            </w:r>
            <w:r w:rsidRPr="000F4BF2">
              <w:rPr>
                <w:i/>
              </w:rPr>
              <w:t>Ж</w:t>
            </w:r>
            <w:proofErr w:type="gramEnd"/>
            <w:r w:rsidRPr="000F4BF2">
              <w:rPr>
                <w:i/>
              </w:rPr>
              <w:t>, ж</w:t>
            </w:r>
            <w:r w:rsidRPr="000F4BF2">
              <w:t xml:space="preserve">. Сопоставление звуков </w:t>
            </w:r>
            <w:r w:rsidRPr="000F4BF2">
              <w:sym w:font="AIGDT" w:char="005B"/>
            </w:r>
            <w:r w:rsidRPr="000F4BF2">
              <w:t>ж</w:t>
            </w:r>
            <w:r w:rsidRPr="000F4BF2">
              <w:sym w:font="AIGDT" w:char="005D"/>
            </w:r>
            <w:r w:rsidRPr="000F4BF2">
              <w:t xml:space="preserve"> и </w:t>
            </w:r>
            <w:r w:rsidRPr="000F4BF2">
              <w:sym w:font="AIGDT" w:char="005B"/>
            </w:r>
            <w:r w:rsidRPr="000F4BF2">
              <w:t>ш</w:t>
            </w:r>
            <w:r w:rsidRPr="000F4BF2">
              <w:sym w:font="AIGDT" w:char="005D"/>
            </w:r>
            <w:r w:rsidRPr="000F4BF2">
              <w:t>.</w:t>
            </w:r>
          </w:p>
        </w:tc>
        <w:tc>
          <w:tcPr>
            <w:tcW w:w="0" w:type="auto"/>
          </w:tcPr>
          <w:p w:rsidR="00521F31" w:rsidRPr="000F4BF2" w:rsidRDefault="00521F31" w:rsidP="000F4BF2">
            <w:pPr>
              <w:tabs>
                <w:tab w:val="left" w:pos="1650"/>
              </w:tabs>
              <w:jc w:val="both"/>
            </w:pPr>
            <w:r w:rsidRPr="000F4BF2">
              <w:t xml:space="preserve">Воспроизведение звуковой формы слов со </w:t>
            </w:r>
            <w:proofErr w:type="gramStart"/>
            <w:r w:rsidRPr="000F4BF2">
              <w:t xml:space="preserve">звуком </w:t>
            </w:r>
            <w:r w:rsidRPr="000F4BF2">
              <w:sym w:font="AIGDT" w:char="005B"/>
            </w:r>
            <w:r w:rsidRPr="000F4BF2">
              <w:t>ж</w:t>
            </w:r>
            <w:proofErr w:type="gramEnd"/>
            <w:r w:rsidRPr="000F4BF2">
              <w:sym w:font="AIGDT" w:char="005D"/>
            </w:r>
            <w:r w:rsidRPr="000F4BF2">
              <w:t xml:space="preserve"> на конце по их буквенной записи. Анализ звукового состава слов, сопоставление его с буквенной записью. </w:t>
            </w:r>
            <w:proofErr w:type="spellStart"/>
            <w:r w:rsidRPr="000F4BF2">
              <w:t>Озаглавливание</w:t>
            </w:r>
            <w:proofErr w:type="spellEnd"/>
            <w:r w:rsidRPr="000F4BF2">
              <w:t xml:space="preserve"> и пересказ текста. Сопоставление слогов с буквами </w:t>
            </w:r>
            <w:r w:rsidRPr="000F4BF2">
              <w:rPr>
                <w:i/>
              </w:rPr>
              <w:t>ж</w:t>
            </w:r>
            <w:r w:rsidRPr="000F4BF2">
              <w:t xml:space="preserve"> и </w:t>
            </w:r>
            <w:r w:rsidRPr="000F4BF2">
              <w:rPr>
                <w:i/>
              </w:rPr>
              <w:t>ш</w:t>
            </w:r>
            <w:r w:rsidRPr="000F4BF2">
              <w:t>.</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55</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rPr>
                <w:i/>
              </w:rPr>
            </w:pPr>
            <w:r w:rsidRPr="000F4BF2">
              <w:t>буквы</w:t>
            </w:r>
            <w:proofErr w:type="gramStart"/>
            <w:r w:rsidRPr="000F4BF2">
              <w:t xml:space="preserve"> </w:t>
            </w:r>
            <w:r w:rsidRPr="000F4BF2">
              <w:rPr>
                <w:i/>
              </w:rPr>
              <w:t>Ё</w:t>
            </w:r>
            <w:proofErr w:type="gramEnd"/>
            <w:r w:rsidRPr="000F4BF2">
              <w:rPr>
                <w:i/>
              </w:rPr>
              <w:t>, ё.</w:t>
            </w: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rPr>
                <w:spacing w:val="-6"/>
              </w:rPr>
            </w:pPr>
            <w:r w:rsidRPr="000F4BF2">
              <w:rPr>
                <w:spacing w:val="-6"/>
              </w:rPr>
              <w:t>Наблюдение за буквой</w:t>
            </w:r>
            <w:r w:rsidRPr="000F4BF2">
              <w:rPr>
                <w:i/>
                <w:spacing w:val="-6"/>
              </w:rPr>
              <w:t xml:space="preserve"> ё </w:t>
            </w:r>
            <w:r w:rsidRPr="000F4BF2">
              <w:rPr>
                <w:spacing w:val="-6"/>
              </w:rPr>
              <w:t>в начале слов и после гласных в середине и на конце слов.</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spacing w:val="-6"/>
              </w:rPr>
              <w:t xml:space="preserve">Называние особенностей буквы </w:t>
            </w:r>
            <w:r w:rsidRPr="000F4BF2">
              <w:rPr>
                <w:rFonts w:ascii="Times New Roman" w:hAnsi="Times New Roman" w:cs="Times New Roman"/>
                <w:i/>
                <w:spacing w:val="-6"/>
              </w:rPr>
              <w:t xml:space="preserve">ё </w:t>
            </w:r>
            <w:r w:rsidRPr="000F4BF2">
              <w:rPr>
                <w:rFonts w:ascii="Times New Roman" w:hAnsi="Times New Roman" w:cs="Times New Roman"/>
                <w:spacing w:val="-6"/>
              </w:rPr>
              <w:t>Узнавание, сравнение и различение заглавной и маленькой, печатной и письменной буквы</w:t>
            </w:r>
            <w:proofErr w:type="gramStart"/>
            <w:r w:rsidRPr="000F4BF2">
              <w:rPr>
                <w:rFonts w:ascii="Times New Roman" w:hAnsi="Times New Roman" w:cs="Times New Roman"/>
                <w:spacing w:val="-6"/>
              </w:rPr>
              <w:t xml:space="preserve"> </w:t>
            </w:r>
            <w:r w:rsidRPr="000F4BF2">
              <w:rPr>
                <w:rFonts w:ascii="Times New Roman" w:hAnsi="Times New Roman" w:cs="Times New Roman"/>
                <w:i/>
                <w:spacing w:val="-6"/>
              </w:rPr>
              <w:t>Ё</w:t>
            </w:r>
            <w:proofErr w:type="gramEnd"/>
            <w:r w:rsidRPr="000F4BF2">
              <w:rPr>
                <w:rFonts w:ascii="Times New Roman" w:hAnsi="Times New Roman" w:cs="Times New Roman"/>
                <w:i/>
                <w:spacing w:val="-6"/>
              </w:rPr>
              <w:t>, ё</w:t>
            </w:r>
            <w:r w:rsidRPr="000F4BF2">
              <w:rPr>
                <w:rFonts w:ascii="Times New Roman" w:hAnsi="Times New Roman" w:cs="Times New Roman"/>
                <w:spacing w:val="-6"/>
              </w:rPr>
              <w:t xml:space="preserve">. Анализ слов с гласным звуком </w:t>
            </w:r>
            <w:r w:rsidRPr="000F4BF2">
              <w:rPr>
                <w:rFonts w:ascii="Times New Roman" w:hAnsi="Times New Roman" w:cs="Times New Roman"/>
                <w:spacing w:val="-6"/>
              </w:rPr>
              <w:sym w:font="AIGDT" w:char="005B"/>
            </w:r>
            <w:r w:rsidRPr="000F4BF2">
              <w:rPr>
                <w:rFonts w:ascii="Times New Roman" w:hAnsi="Times New Roman" w:cs="Times New Roman"/>
                <w:spacing w:val="-6"/>
              </w:rPr>
              <w:t>о</w:t>
            </w:r>
            <w:r w:rsidRPr="000F4BF2">
              <w:rPr>
                <w:rFonts w:ascii="Times New Roman" w:hAnsi="Times New Roman" w:cs="Times New Roman"/>
                <w:spacing w:val="-6"/>
              </w:rPr>
              <w:sym w:font="AIGDT" w:char="005D"/>
            </w:r>
            <w:r w:rsidRPr="000F4BF2">
              <w:rPr>
                <w:rFonts w:ascii="Times New Roman" w:hAnsi="Times New Roman" w:cs="Times New Roman"/>
                <w:spacing w:val="-6"/>
              </w:rPr>
              <w:t xml:space="preserve"> после мягкого согласного с опорой на схему-модель.</w:t>
            </w:r>
            <w:r w:rsidRPr="000F4BF2">
              <w:rPr>
                <w:rFonts w:ascii="Times New Roman" w:hAnsi="Times New Roman" w:cs="Times New Roman"/>
              </w:rPr>
              <w:t xml:space="preserve"> </w:t>
            </w:r>
          </w:p>
        </w:tc>
        <w:tc>
          <w:tcPr>
            <w:tcW w:w="0" w:type="auto"/>
          </w:tcPr>
          <w:p w:rsidR="00521F31" w:rsidRPr="000F4BF2" w:rsidRDefault="002F6EDC" w:rsidP="000F4BF2">
            <w:pPr>
              <w:jc w:val="both"/>
              <w:rPr>
                <w:iCs/>
              </w:rPr>
            </w:pPr>
            <w:r w:rsidRPr="000F4BF2">
              <w:rPr>
                <w:iCs/>
              </w:rPr>
              <w:t>1</w:t>
            </w:r>
          </w:p>
        </w:tc>
      </w:tr>
      <w:tr w:rsidR="00521F31" w:rsidRPr="000F4BF2" w:rsidTr="00035CA8">
        <w:trPr>
          <w:trHeight w:val="156"/>
          <w:jc w:val="center"/>
        </w:trPr>
        <w:tc>
          <w:tcPr>
            <w:tcW w:w="1080" w:type="dxa"/>
          </w:tcPr>
          <w:p w:rsidR="00521F31" w:rsidRPr="000F4BF2" w:rsidRDefault="00F80F65" w:rsidP="000F4BF2">
            <w:pPr>
              <w:jc w:val="both"/>
            </w:pPr>
            <w:r w:rsidRPr="000F4BF2">
              <w:t>56</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rPr>
                <w:i/>
              </w:rPr>
            </w:pPr>
            <w:r w:rsidRPr="000F4BF2">
              <w:t>буквы</w:t>
            </w:r>
            <w:proofErr w:type="gramStart"/>
            <w:r w:rsidRPr="000F4BF2">
              <w:t xml:space="preserve"> </w:t>
            </w:r>
            <w:r w:rsidRPr="000F4BF2">
              <w:rPr>
                <w:i/>
              </w:rPr>
              <w:t>Ё</w:t>
            </w:r>
            <w:proofErr w:type="gramEnd"/>
            <w:r w:rsidRPr="000F4BF2">
              <w:rPr>
                <w:i/>
              </w:rPr>
              <w:t>, ё.</w:t>
            </w:r>
          </w:p>
        </w:tc>
        <w:tc>
          <w:tcPr>
            <w:tcW w:w="0" w:type="auto"/>
          </w:tcPr>
          <w:p w:rsidR="00521F31" w:rsidRPr="000F4BF2" w:rsidRDefault="00521F31" w:rsidP="000F4BF2">
            <w:pPr>
              <w:tabs>
                <w:tab w:val="left" w:pos="1650"/>
              </w:tabs>
              <w:jc w:val="both"/>
              <w:rPr>
                <w:spacing w:val="-4"/>
              </w:rPr>
            </w:pPr>
            <w:r w:rsidRPr="000F4BF2">
              <w:rPr>
                <w:spacing w:val="-4"/>
              </w:rPr>
              <w:t xml:space="preserve">Чтение слов с новой буквой, чтение предложений и коротких текстов. </w:t>
            </w:r>
            <w:proofErr w:type="spellStart"/>
            <w:r w:rsidRPr="000F4BF2">
              <w:rPr>
                <w:spacing w:val="-4"/>
              </w:rPr>
              <w:t>Слого</w:t>
            </w:r>
            <w:proofErr w:type="spellEnd"/>
            <w:r w:rsidRPr="000F4BF2">
              <w:rPr>
                <w:spacing w:val="-4"/>
              </w:rPr>
              <w:t xml:space="preserve">-звуковой анализ слов с гласным звуком </w:t>
            </w:r>
            <w:r w:rsidRPr="000F4BF2">
              <w:rPr>
                <w:spacing w:val="-4"/>
              </w:rPr>
              <w:sym w:font="AIGDT" w:char="005B"/>
            </w:r>
            <w:proofErr w:type="gramStart"/>
            <w:r w:rsidRPr="000F4BF2">
              <w:rPr>
                <w:spacing w:val="-4"/>
              </w:rPr>
              <w:t>о</w:t>
            </w:r>
            <w:proofErr w:type="gramEnd"/>
            <w:r w:rsidRPr="000F4BF2">
              <w:rPr>
                <w:spacing w:val="-4"/>
              </w:rPr>
              <w:sym w:font="AIGDT" w:char="005D"/>
            </w:r>
            <w:r w:rsidRPr="000F4BF2">
              <w:rPr>
                <w:spacing w:val="-4"/>
              </w:rPr>
              <w:t xml:space="preserve"> после мягкого согласного с опорой на схему-модель.</w:t>
            </w:r>
          </w:p>
        </w:tc>
        <w:tc>
          <w:tcPr>
            <w:tcW w:w="0" w:type="auto"/>
          </w:tcPr>
          <w:p w:rsidR="00521F31" w:rsidRPr="000F4BF2" w:rsidRDefault="00364A71"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57</w:t>
            </w:r>
          </w:p>
        </w:tc>
        <w:tc>
          <w:tcPr>
            <w:tcW w:w="4665" w:type="dxa"/>
          </w:tcPr>
          <w:p w:rsidR="00521F31" w:rsidRPr="000F4BF2" w:rsidRDefault="00521F31" w:rsidP="000F4BF2">
            <w:pPr>
              <w:tabs>
                <w:tab w:val="left" w:pos="1650"/>
              </w:tabs>
              <w:jc w:val="both"/>
            </w:pPr>
            <w:r w:rsidRPr="000F4BF2">
              <w:t xml:space="preserve">Звук </w:t>
            </w:r>
            <w:r w:rsidRPr="000F4BF2">
              <w:sym w:font="AIGDT" w:char="005B"/>
            </w:r>
            <w:r w:rsidRPr="000F4BF2">
              <w:rPr>
                <w:lang w:val="en-US"/>
              </w:rPr>
              <w:t>j</w:t>
            </w:r>
            <w:r w:rsidRPr="000F4BF2">
              <w:t>’</w:t>
            </w:r>
            <w:r w:rsidRPr="000F4BF2">
              <w:sym w:font="AIGDT" w:char="005D"/>
            </w:r>
            <w:r w:rsidRPr="000F4BF2">
              <w:t xml:space="preserve">, </w:t>
            </w:r>
          </w:p>
          <w:p w:rsidR="00521F31" w:rsidRPr="000F4BF2" w:rsidRDefault="00521F31" w:rsidP="000F4BF2">
            <w:pPr>
              <w:tabs>
                <w:tab w:val="left" w:pos="1650"/>
              </w:tabs>
              <w:jc w:val="both"/>
              <w:rPr>
                <w:i/>
              </w:rPr>
            </w:pPr>
            <w:r w:rsidRPr="000F4BF2">
              <w:t xml:space="preserve">буквы </w:t>
            </w:r>
            <w:r w:rsidRPr="000F4BF2">
              <w:rPr>
                <w:i/>
              </w:rPr>
              <w:t>Й, й.</w:t>
            </w:r>
          </w:p>
          <w:p w:rsidR="00521F31" w:rsidRPr="000F4BF2" w:rsidRDefault="00521F31" w:rsidP="000F4BF2">
            <w:pPr>
              <w:tabs>
                <w:tab w:val="left" w:pos="1650"/>
              </w:tabs>
              <w:jc w:val="both"/>
            </w:pP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 xml:space="preserve">Выделение звука </w:t>
            </w:r>
            <w:r w:rsidRPr="000F4BF2">
              <w:sym w:font="AIGDT" w:char="005B"/>
            </w:r>
            <w:r w:rsidRPr="000F4BF2">
              <w:rPr>
                <w:lang w:val="en-US"/>
              </w:rPr>
              <w:t>j</w:t>
            </w:r>
            <w:r w:rsidRPr="000F4BF2">
              <w:t>’</w:t>
            </w:r>
            <w:r w:rsidRPr="000F4BF2">
              <w:sym w:font="AIGDT" w:char="005D"/>
            </w:r>
            <w:r w:rsidRPr="000F4BF2">
              <w:t xml:space="preserve"> из слов; его характеристика, обозначение буквой. Распознавание нового звука в словах вне слияния (в конце слогов и слов), определение места звука </w:t>
            </w:r>
            <w:r w:rsidRPr="000F4BF2">
              <w:sym w:font="AIGDT" w:char="005B"/>
            </w:r>
            <w:r w:rsidRPr="000F4BF2">
              <w:rPr>
                <w:lang w:val="en-US"/>
              </w:rPr>
              <w:t>j</w:t>
            </w:r>
            <w:r w:rsidRPr="000F4BF2">
              <w:t>’</w:t>
            </w:r>
            <w:r w:rsidRPr="000F4BF2">
              <w:sym w:font="AIGDT" w:char="005D"/>
            </w:r>
            <w:r w:rsidRPr="000F4BF2">
              <w:t xml:space="preserve"> в словах.</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0" w:type="auto"/>
          </w:tcPr>
          <w:p w:rsidR="00521F31" w:rsidRPr="000F4BF2" w:rsidRDefault="002F6EDC" w:rsidP="000F4BF2">
            <w:pPr>
              <w:tabs>
                <w:tab w:val="left" w:pos="1650"/>
              </w:tabs>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lastRenderedPageBreak/>
              <w:t>58</w:t>
            </w:r>
          </w:p>
        </w:tc>
        <w:tc>
          <w:tcPr>
            <w:tcW w:w="4665" w:type="dxa"/>
          </w:tcPr>
          <w:p w:rsidR="00521F31" w:rsidRPr="000F4BF2" w:rsidRDefault="00521F31" w:rsidP="000F4BF2">
            <w:pPr>
              <w:tabs>
                <w:tab w:val="left" w:pos="1650"/>
              </w:tabs>
              <w:jc w:val="both"/>
            </w:pPr>
            <w:r w:rsidRPr="000F4BF2">
              <w:t xml:space="preserve">Звук </w:t>
            </w:r>
            <w:r w:rsidRPr="000F4BF2">
              <w:sym w:font="AIGDT" w:char="005B"/>
            </w:r>
            <w:r w:rsidRPr="000F4BF2">
              <w:rPr>
                <w:lang w:val="en-US"/>
              </w:rPr>
              <w:t>j</w:t>
            </w:r>
            <w:r w:rsidRPr="000F4BF2">
              <w:t>’</w:t>
            </w:r>
            <w:r w:rsidRPr="000F4BF2">
              <w:sym w:font="AIGDT" w:char="005D"/>
            </w:r>
            <w:r w:rsidRPr="000F4BF2">
              <w:t xml:space="preserve">, </w:t>
            </w:r>
          </w:p>
          <w:p w:rsidR="00521F31" w:rsidRPr="000F4BF2" w:rsidRDefault="00521F31" w:rsidP="000F4BF2">
            <w:pPr>
              <w:tabs>
                <w:tab w:val="left" w:pos="1650"/>
              </w:tabs>
              <w:jc w:val="both"/>
              <w:rPr>
                <w:i/>
              </w:rPr>
            </w:pPr>
            <w:r w:rsidRPr="000F4BF2">
              <w:t xml:space="preserve">буквы </w:t>
            </w:r>
            <w:r w:rsidRPr="000F4BF2">
              <w:rPr>
                <w:i/>
              </w:rPr>
              <w:t>Й, й.</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rPr>
                <w:spacing w:val="-8"/>
              </w:rPr>
            </w:pPr>
            <w:r w:rsidRPr="000F4BF2">
              <w:rPr>
                <w:spacing w:val="-8"/>
              </w:rPr>
              <w:t xml:space="preserve">Выделение звука </w:t>
            </w:r>
            <w:r w:rsidRPr="000F4BF2">
              <w:rPr>
                <w:spacing w:val="-8"/>
              </w:rPr>
              <w:sym w:font="AIGDT" w:char="005B"/>
            </w:r>
            <w:r w:rsidRPr="000F4BF2">
              <w:rPr>
                <w:spacing w:val="-8"/>
                <w:lang w:val="en-US"/>
              </w:rPr>
              <w:t>j</w:t>
            </w:r>
            <w:r w:rsidRPr="000F4BF2">
              <w:rPr>
                <w:spacing w:val="-8"/>
              </w:rPr>
              <w:t>’</w:t>
            </w:r>
            <w:r w:rsidRPr="000F4BF2">
              <w:rPr>
                <w:spacing w:val="-8"/>
              </w:rPr>
              <w:sym w:font="AIGDT" w:char="005D"/>
            </w:r>
            <w:r w:rsidRPr="000F4BF2">
              <w:rPr>
                <w:spacing w:val="-8"/>
              </w:rPr>
              <w:t xml:space="preserve"> из слов; его характеристика, обозначение буквой. Распознавание нового звука в словах вне слияния, определение места звука </w:t>
            </w:r>
            <w:r w:rsidRPr="000F4BF2">
              <w:rPr>
                <w:spacing w:val="-8"/>
              </w:rPr>
              <w:sym w:font="AIGDT" w:char="005B"/>
            </w:r>
            <w:r w:rsidRPr="000F4BF2">
              <w:rPr>
                <w:spacing w:val="-8"/>
                <w:lang w:val="en-US"/>
              </w:rPr>
              <w:t>j</w:t>
            </w:r>
            <w:r w:rsidRPr="000F4BF2">
              <w:rPr>
                <w:spacing w:val="-8"/>
              </w:rPr>
              <w:t>’</w:t>
            </w:r>
            <w:r w:rsidRPr="000F4BF2">
              <w:rPr>
                <w:spacing w:val="-8"/>
              </w:rPr>
              <w:sym w:font="AIGDT" w:char="005D"/>
            </w:r>
            <w:r w:rsidRPr="000F4BF2">
              <w:rPr>
                <w:spacing w:val="-8"/>
              </w:rPr>
              <w:t xml:space="preserve"> в словах. Чтение слов с новой буквой.</w:t>
            </w:r>
          </w:p>
        </w:tc>
        <w:tc>
          <w:tcPr>
            <w:tcW w:w="0" w:type="auto"/>
          </w:tcPr>
          <w:p w:rsidR="00521F31" w:rsidRPr="000F4BF2" w:rsidRDefault="002F6EDC" w:rsidP="000F4BF2">
            <w:pPr>
              <w:jc w:val="both"/>
            </w:pPr>
            <w:r w:rsidRPr="000F4BF2">
              <w:t>1</w:t>
            </w:r>
          </w:p>
        </w:tc>
      </w:tr>
      <w:tr w:rsidR="00521F31" w:rsidRPr="000F4BF2" w:rsidTr="00035CA8">
        <w:trPr>
          <w:trHeight w:val="841"/>
          <w:jc w:val="center"/>
        </w:trPr>
        <w:tc>
          <w:tcPr>
            <w:tcW w:w="1080" w:type="dxa"/>
          </w:tcPr>
          <w:p w:rsidR="00521F31" w:rsidRPr="000F4BF2" w:rsidRDefault="00F80F65" w:rsidP="000F4BF2">
            <w:pPr>
              <w:jc w:val="both"/>
            </w:pPr>
            <w:r w:rsidRPr="000F4BF2">
              <w:t>59</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х</w:t>
            </w:r>
            <w:r w:rsidRPr="000F4BF2">
              <w:sym w:font="AIGDT" w:char="005D"/>
            </w:r>
            <w:r w:rsidRPr="000F4BF2">
              <w:t xml:space="preserve">, </w:t>
            </w:r>
            <w:r w:rsidRPr="000F4BF2">
              <w:sym w:font="AIGDT" w:char="005B"/>
            </w:r>
            <w:r w:rsidRPr="000F4BF2">
              <w:t>х’</w:t>
            </w:r>
            <w:r w:rsidRPr="000F4BF2">
              <w:sym w:font="AIGDT" w:char="005D"/>
            </w:r>
            <w:r w:rsidRPr="000F4BF2">
              <w:t xml:space="preserve">, буквы </w:t>
            </w:r>
            <w:r w:rsidRPr="000F4BF2">
              <w:rPr>
                <w:i/>
              </w:rPr>
              <w:t>Х, х.</w:t>
            </w:r>
          </w:p>
          <w:p w:rsidR="00521F31" w:rsidRPr="000F4BF2" w:rsidRDefault="00521F31" w:rsidP="000F4BF2">
            <w:pPr>
              <w:tabs>
                <w:tab w:val="left" w:pos="1650"/>
              </w:tabs>
              <w:jc w:val="both"/>
            </w:pP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Выделение звуков </w:t>
            </w:r>
            <w:r w:rsidRPr="000F4BF2">
              <w:rPr>
                <w:rFonts w:ascii="Times New Roman" w:hAnsi="Times New Roman" w:cs="Times New Roman"/>
              </w:rPr>
              <w:sym w:font="AIGDT" w:char="005B"/>
            </w:r>
            <w:r w:rsidRPr="000F4BF2">
              <w:rPr>
                <w:rFonts w:ascii="Times New Roman" w:hAnsi="Times New Roman" w:cs="Times New Roman"/>
              </w:rPr>
              <w:t>х</w:t>
            </w:r>
            <w:r w:rsidRPr="000F4BF2">
              <w:rPr>
                <w:rFonts w:ascii="Times New Roman" w:hAnsi="Times New Roman" w:cs="Times New Roman"/>
              </w:rPr>
              <w:sym w:font="AIGDT" w:char="005D"/>
            </w:r>
            <w:r w:rsidRPr="000F4BF2">
              <w:rPr>
                <w:rFonts w:ascii="Times New Roman" w:hAnsi="Times New Roman" w:cs="Times New Roman"/>
              </w:rPr>
              <w:t xml:space="preserve"> и </w:t>
            </w:r>
            <w:r w:rsidRPr="000F4BF2">
              <w:rPr>
                <w:rFonts w:ascii="Times New Roman" w:hAnsi="Times New Roman" w:cs="Times New Roman"/>
              </w:rPr>
              <w:sym w:font="AIGDT" w:char="005B"/>
            </w:r>
            <w:r w:rsidRPr="000F4BF2">
              <w:rPr>
                <w:rFonts w:ascii="Times New Roman" w:hAnsi="Times New Roman" w:cs="Times New Roman"/>
              </w:rPr>
              <w:t>х’</w:t>
            </w:r>
            <w:r w:rsidRPr="000F4BF2">
              <w:rPr>
                <w:rFonts w:ascii="Times New Roman" w:hAnsi="Times New Roman" w:cs="Times New Roman"/>
              </w:rPr>
              <w:sym w:font="AIGDT" w:char="005D"/>
            </w:r>
            <w:r w:rsidRPr="000F4BF2">
              <w:rPr>
                <w:rFonts w:ascii="Times New Roman" w:hAnsi="Times New Roman" w:cs="Times New Roman"/>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c>
          <w:tcPr>
            <w:tcW w:w="0" w:type="auto"/>
          </w:tcPr>
          <w:p w:rsidR="00521F31" w:rsidRPr="000F4BF2" w:rsidRDefault="002F6EDC" w:rsidP="000F4BF2">
            <w:pPr>
              <w:tabs>
                <w:tab w:val="left" w:pos="1650"/>
              </w:tabs>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60</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х</w:t>
            </w:r>
            <w:r w:rsidRPr="000F4BF2">
              <w:sym w:font="AIGDT" w:char="005D"/>
            </w:r>
            <w:r w:rsidRPr="000F4BF2">
              <w:t xml:space="preserve">, </w:t>
            </w:r>
            <w:r w:rsidRPr="000F4BF2">
              <w:sym w:font="AIGDT" w:char="005B"/>
            </w:r>
            <w:r w:rsidRPr="000F4BF2">
              <w:t>х’</w:t>
            </w:r>
            <w:r w:rsidRPr="000F4BF2">
              <w:sym w:font="AIGDT" w:char="005D"/>
            </w:r>
            <w:r w:rsidRPr="000F4BF2">
              <w:t xml:space="preserve">, буквы </w:t>
            </w:r>
            <w:r w:rsidRPr="000F4BF2">
              <w:rPr>
                <w:i/>
              </w:rPr>
              <w:t>Х, х.</w:t>
            </w:r>
          </w:p>
          <w:p w:rsidR="00521F31" w:rsidRPr="000F4BF2" w:rsidRDefault="00521F31" w:rsidP="000F4BF2">
            <w:pPr>
              <w:tabs>
                <w:tab w:val="left" w:pos="1650"/>
              </w:tabs>
              <w:jc w:val="both"/>
            </w:pPr>
          </w:p>
        </w:tc>
        <w:tc>
          <w:tcPr>
            <w:tcW w:w="0" w:type="auto"/>
          </w:tcPr>
          <w:p w:rsidR="00521F31" w:rsidRPr="000F4BF2" w:rsidRDefault="00521F31" w:rsidP="000F4BF2">
            <w:pPr>
              <w:pStyle w:val="Style3"/>
              <w:ind w:hanging="2"/>
              <w:jc w:val="both"/>
              <w:rPr>
                <w:rFonts w:ascii="Times New Roman" w:hAnsi="Times New Roman" w:cs="Times New Roman"/>
                <w:spacing w:val="-4"/>
              </w:rPr>
            </w:pPr>
            <w:r w:rsidRPr="000F4BF2">
              <w:rPr>
                <w:rFonts w:ascii="Times New Roman" w:hAnsi="Times New Roman" w:cs="Times New Roman"/>
                <w:spacing w:val="-4"/>
              </w:rPr>
              <w:t xml:space="preserve">Выделение звуков </w:t>
            </w:r>
            <w:r w:rsidRPr="000F4BF2">
              <w:rPr>
                <w:rFonts w:ascii="Times New Roman" w:hAnsi="Times New Roman" w:cs="Times New Roman"/>
                <w:spacing w:val="-4"/>
              </w:rPr>
              <w:sym w:font="AIGDT" w:char="005B"/>
            </w:r>
            <w:r w:rsidRPr="000F4BF2">
              <w:rPr>
                <w:rFonts w:ascii="Times New Roman" w:hAnsi="Times New Roman" w:cs="Times New Roman"/>
                <w:spacing w:val="-4"/>
              </w:rPr>
              <w:t>х</w:t>
            </w:r>
            <w:r w:rsidRPr="000F4BF2">
              <w:rPr>
                <w:rFonts w:ascii="Times New Roman" w:hAnsi="Times New Roman" w:cs="Times New Roman"/>
                <w:spacing w:val="-4"/>
              </w:rPr>
              <w:sym w:font="AIGDT" w:char="005D"/>
            </w:r>
            <w:r w:rsidRPr="000F4BF2">
              <w:rPr>
                <w:rFonts w:ascii="Times New Roman" w:hAnsi="Times New Roman" w:cs="Times New Roman"/>
                <w:spacing w:val="-4"/>
              </w:rPr>
              <w:t xml:space="preserve"> и </w:t>
            </w:r>
            <w:r w:rsidRPr="000F4BF2">
              <w:rPr>
                <w:rFonts w:ascii="Times New Roman" w:hAnsi="Times New Roman" w:cs="Times New Roman"/>
                <w:spacing w:val="-4"/>
              </w:rPr>
              <w:sym w:font="AIGDT" w:char="005B"/>
            </w:r>
            <w:r w:rsidRPr="000F4BF2">
              <w:rPr>
                <w:rFonts w:ascii="Times New Roman" w:hAnsi="Times New Roman" w:cs="Times New Roman"/>
                <w:spacing w:val="-4"/>
              </w:rPr>
              <w:t>х’</w:t>
            </w:r>
            <w:r w:rsidRPr="000F4BF2">
              <w:rPr>
                <w:rFonts w:ascii="Times New Roman" w:hAnsi="Times New Roman" w:cs="Times New Roman"/>
                <w:spacing w:val="-4"/>
              </w:rPr>
              <w:sym w:font="AIGDT" w:char="005D"/>
            </w:r>
            <w:r w:rsidRPr="000F4BF2">
              <w:rPr>
                <w:rFonts w:ascii="Times New Roman" w:hAnsi="Times New Roman" w:cs="Times New Roman"/>
                <w:spacing w:val="-4"/>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0" w:type="auto"/>
          </w:tcPr>
          <w:p w:rsidR="00521F31" w:rsidRPr="000F4BF2" w:rsidRDefault="00364A71"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61</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х</w:t>
            </w:r>
            <w:r w:rsidRPr="000F4BF2">
              <w:sym w:font="AIGDT" w:char="005D"/>
            </w:r>
            <w:r w:rsidRPr="000F4BF2">
              <w:t xml:space="preserve">, </w:t>
            </w:r>
            <w:r w:rsidRPr="000F4BF2">
              <w:sym w:font="AIGDT" w:char="005B"/>
            </w:r>
            <w:r w:rsidRPr="000F4BF2">
              <w:t>х’</w:t>
            </w:r>
            <w:r w:rsidRPr="000F4BF2">
              <w:sym w:font="AIGDT" w:char="005D"/>
            </w:r>
            <w:r w:rsidRPr="000F4BF2">
              <w:t xml:space="preserve">, буквы </w:t>
            </w:r>
            <w:r w:rsidRPr="000F4BF2">
              <w:rPr>
                <w:i/>
              </w:rPr>
              <w:t>Х, х.</w:t>
            </w:r>
          </w:p>
        </w:tc>
        <w:tc>
          <w:tcPr>
            <w:tcW w:w="0" w:type="auto"/>
          </w:tcPr>
          <w:p w:rsidR="00361CA9"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Выделение звуков </w:t>
            </w:r>
            <w:r w:rsidRPr="000F4BF2">
              <w:rPr>
                <w:rFonts w:ascii="Times New Roman" w:hAnsi="Times New Roman" w:cs="Times New Roman"/>
              </w:rPr>
              <w:sym w:font="AIGDT" w:char="005B"/>
            </w:r>
            <w:r w:rsidRPr="000F4BF2">
              <w:rPr>
                <w:rFonts w:ascii="Times New Roman" w:hAnsi="Times New Roman" w:cs="Times New Roman"/>
              </w:rPr>
              <w:t>х</w:t>
            </w:r>
            <w:r w:rsidRPr="000F4BF2">
              <w:rPr>
                <w:rFonts w:ascii="Times New Roman" w:hAnsi="Times New Roman" w:cs="Times New Roman"/>
              </w:rPr>
              <w:sym w:font="AIGDT" w:char="005D"/>
            </w:r>
            <w:r w:rsidRPr="000F4BF2">
              <w:rPr>
                <w:rFonts w:ascii="Times New Roman" w:hAnsi="Times New Roman" w:cs="Times New Roman"/>
              </w:rPr>
              <w:t xml:space="preserve"> и </w:t>
            </w:r>
            <w:r w:rsidRPr="000F4BF2">
              <w:rPr>
                <w:rFonts w:ascii="Times New Roman" w:hAnsi="Times New Roman" w:cs="Times New Roman"/>
              </w:rPr>
              <w:sym w:font="AIGDT" w:char="005B"/>
            </w:r>
            <w:r w:rsidRPr="000F4BF2">
              <w:rPr>
                <w:rFonts w:ascii="Times New Roman" w:hAnsi="Times New Roman" w:cs="Times New Roman"/>
              </w:rPr>
              <w:t>х’</w:t>
            </w:r>
            <w:r w:rsidRPr="000F4BF2">
              <w:rPr>
                <w:rFonts w:ascii="Times New Roman" w:hAnsi="Times New Roman" w:cs="Times New Roman"/>
              </w:rPr>
              <w:sym w:font="AIGDT" w:char="005D"/>
            </w:r>
            <w:r w:rsidRPr="000F4BF2">
              <w:rPr>
                <w:rFonts w:ascii="Times New Roman" w:hAnsi="Times New Roman" w:cs="Times New Roman"/>
              </w:rPr>
              <w:t xml:space="preserve"> из слов; их характеристика, обозначение буквой. Чтение коротких текстов, ответы на вопросы по содержанию </w:t>
            </w:r>
            <w:proofErr w:type="gramStart"/>
            <w:r w:rsidRPr="000F4BF2">
              <w:rPr>
                <w:rFonts w:ascii="Times New Roman" w:hAnsi="Times New Roman" w:cs="Times New Roman"/>
              </w:rPr>
              <w:t>прочитанного</w:t>
            </w:r>
            <w:proofErr w:type="gramEnd"/>
            <w:r w:rsidRPr="000F4BF2">
              <w:rPr>
                <w:rFonts w:ascii="Times New Roman" w:hAnsi="Times New Roman" w:cs="Times New Roman"/>
              </w:rPr>
              <w:t>.</w:t>
            </w:r>
          </w:p>
        </w:tc>
        <w:tc>
          <w:tcPr>
            <w:tcW w:w="0" w:type="auto"/>
          </w:tcPr>
          <w:p w:rsidR="00521F31" w:rsidRPr="000F4BF2" w:rsidRDefault="002F6EDC" w:rsidP="000F4BF2">
            <w:pPr>
              <w:jc w:val="both"/>
            </w:pPr>
            <w:r w:rsidRPr="000F4BF2">
              <w:t>1</w:t>
            </w:r>
          </w:p>
        </w:tc>
      </w:tr>
      <w:tr w:rsidR="00521F31" w:rsidRPr="000F4BF2" w:rsidTr="00035CA8">
        <w:trPr>
          <w:trHeight w:val="758"/>
          <w:jc w:val="center"/>
        </w:trPr>
        <w:tc>
          <w:tcPr>
            <w:tcW w:w="1080" w:type="dxa"/>
          </w:tcPr>
          <w:p w:rsidR="00521F31" w:rsidRPr="000F4BF2" w:rsidRDefault="00F80F65" w:rsidP="000F4BF2">
            <w:pPr>
              <w:jc w:val="both"/>
            </w:pPr>
            <w:r w:rsidRPr="000F4BF2">
              <w:t>62</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rPr>
                <w:i/>
              </w:rPr>
            </w:pPr>
            <w:r w:rsidRPr="000F4BF2">
              <w:t xml:space="preserve">буквы </w:t>
            </w:r>
            <w:proofErr w:type="gramStart"/>
            <w:r w:rsidRPr="000F4BF2">
              <w:rPr>
                <w:i/>
              </w:rPr>
              <w:t>Ю</w:t>
            </w:r>
            <w:proofErr w:type="gramEnd"/>
            <w:r w:rsidRPr="000F4BF2">
              <w:rPr>
                <w:i/>
              </w:rPr>
              <w:t>, ю.</w:t>
            </w:r>
          </w:p>
        </w:tc>
        <w:tc>
          <w:tcPr>
            <w:tcW w:w="0" w:type="auto"/>
          </w:tcPr>
          <w:p w:rsidR="00521F31" w:rsidRPr="000F4BF2" w:rsidRDefault="00521F31" w:rsidP="000F4BF2">
            <w:pPr>
              <w:tabs>
                <w:tab w:val="left" w:pos="1650"/>
              </w:tabs>
              <w:jc w:val="both"/>
            </w:pPr>
            <w:r w:rsidRPr="000F4BF2">
              <w:t xml:space="preserve">Знакомство с буквой </w:t>
            </w:r>
            <w:proofErr w:type="gramStart"/>
            <w:r w:rsidRPr="000F4BF2">
              <w:rPr>
                <w:i/>
              </w:rPr>
              <w:t>Ю</w:t>
            </w:r>
            <w:proofErr w:type="gramEnd"/>
            <w:r w:rsidRPr="000F4BF2">
              <w:rPr>
                <w:i/>
              </w:rPr>
              <w:t xml:space="preserve"> </w:t>
            </w:r>
            <w:r w:rsidRPr="000F4BF2">
              <w:t xml:space="preserve">как показателем мягкости предшествующего согласного звука в слоге-слиянии. </w:t>
            </w:r>
          </w:p>
          <w:p w:rsidR="00521F31" w:rsidRPr="000F4BF2" w:rsidRDefault="00521F31" w:rsidP="000F4BF2">
            <w:pPr>
              <w:tabs>
                <w:tab w:val="left" w:pos="1650"/>
              </w:tabs>
              <w:jc w:val="both"/>
            </w:pPr>
            <w:r w:rsidRPr="000F4BF2">
              <w:t>Чтение слов с новой буквой, чтение предложений и коротких текстов.</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63</w:t>
            </w:r>
          </w:p>
        </w:tc>
        <w:tc>
          <w:tcPr>
            <w:tcW w:w="4665" w:type="dxa"/>
          </w:tcPr>
          <w:p w:rsidR="00521F31" w:rsidRPr="000F4BF2" w:rsidRDefault="00521F31" w:rsidP="000F4BF2">
            <w:pPr>
              <w:tabs>
                <w:tab w:val="left" w:pos="1650"/>
              </w:tabs>
              <w:jc w:val="both"/>
              <w:rPr>
                <w:lang w:val="en-US"/>
              </w:rPr>
            </w:pPr>
            <w:r w:rsidRPr="000F4BF2">
              <w:t xml:space="preserve">Гласные </w:t>
            </w:r>
          </w:p>
          <w:p w:rsidR="00521F31" w:rsidRPr="000F4BF2" w:rsidRDefault="00521F31" w:rsidP="000F4BF2">
            <w:pPr>
              <w:tabs>
                <w:tab w:val="left" w:pos="1650"/>
              </w:tabs>
              <w:jc w:val="both"/>
              <w:rPr>
                <w:i/>
              </w:rPr>
            </w:pPr>
            <w:r w:rsidRPr="000F4BF2">
              <w:t xml:space="preserve">буквы </w:t>
            </w:r>
            <w:proofErr w:type="gramStart"/>
            <w:r w:rsidRPr="000F4BF2">
              <w:rPr>
                <w:i/>
              </w:rPr>
              <w:t>Ю</w:t>
            </w:r>
            <w:proofErr w:type="gramEnd"/>
            <w:r w:rsidRPr="000F4BF2">
              <w:rPr>
                <w:i/>
              </w:rPr>
              <w:t>, ю.</w:t>
            </w:r>
          </w:p>
          <w:p w:rsidR="00521F31" w:rsidRPr="000F4BF2" w:rsidRDefault="00521F31" w:rsidP="000F4BF2">
            <w:pPr>
              <w:tabs>
                <w:tab w:val="left" w:pos="1650"/>
              </w:tabs>
              <w:jc w:val="both"/>
              <w:rPr>
                <w:i/>
              </w:rPr>
            </w:pPr>
          </w:p>
          <w:p w:rsidR="00521F31" w:rsidRPr="000F4BF2" w:rsidRDefault="00521F31" w:rsidP="000F4BF2">
            <w:pPr>
              <w:tabs>
                <w:tab w:val="left" w:pos="1650"/>
              </w:tabs>
              <w:jc w:val="both"/>
            </w:pP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Чтение слов с буквой </w:t>
            </w:r>
            <w:r w:rsidRPr="000F4BF2">
              <w:rPr>
                <w:rFonts w:ascii="Times New Roman" w:hAnsi="Times New Roman" w:cs="Times New Roman"/>
                <w:i/>
              </w:rPr>
              <w:t>Ю</w:t>
            </w:r>
            <w:r w:rsidRPr="000F4BF2">
              <w:rPr>
                <w:rFonts w:ascii="Times New Roman" w:hAnsi="Times New Roman" w:cs="Times New Roman"/>
              </w:rPr>
              <w:t xml:space="preserve">. Чтение коротких текстов, составление вопросов по содержанию, пересказ, </w:t>
            </w:r>
            <w:proofErr w:type="spellStart"/>
            <w:r w:rsidRPr="000F4BF2">
              <w:rPr>
                <w:rFonts w:ascii="Times New Roman" w:hAnsi="Times New Roman" w:cs="Times New Roman"/>
              </w:rPr>
              <w:t>озаглавливание</w:t>
            </w:r>
            <w:proofErr w:type="spellEnd"/>
            <w:r w:rsidRPr="000F4BF2">
              <w:rPr>
                <w:rFonts w:ascii="Times New Roman" w:hAnsi="Times New Roman" w:cs="Times New Roman"/>
              </w:rPr>
              <w:t xml:space="preserve"> текста. Самостоятельный </w:t>
            </w:r>
            <w:proofErr w:type="spellStart"/>
            <w:r w:rsidRPr="000F4BF2">
              <w:rPr>
                <w:rFonts w:ascii="Times New Roman" w:hAnsi="Times New Roman" w:cs="Times New Roman"/>
              </w:rPr>
              <w:t>слого</w:t>
            </w:r>
            <w:proofErr w:type="spellEnd"/>
            <w:r w:rsidRPr="000F4BF2">
              <w:rPr>
                <w:rFonts w:ascii="Times New Roman" w:hAnsi="Times New Roman" w:cs="Times New Roman"/>
              </w:rPr>
              <w:t>-звуковой анализ слов, доступных первокласснику.</w:t>
            </w:r>
          </w:p>
        </w:tc>
        <w:tc>
          <w:tcPr>
            <w:tcW w:w="0" w:type="auto"/>
          </w:tcPr>
          <w:p w:rsidR="00521F31" w:rsidRPr="000F4BF2" w:rsidRDefault="002F6EDC" w:rsidP="000F4BF2">
            <w:pPr>
              <w:jc w:val="both"/>
            </w:pPr>
            <w:r w:rsidRPr="000F4BF2">
              <w:t>1</w:t>
            </w:r>
          </w:p>
        </w:tc>
      </w:tr>
      <w:tr w:rsidR="00521F31" w:rsidRPr="000F4BF2" w:rsidTr="00035CA8">
        <w:trPr>
          <w:trHeight w:val="486"/>
          <w:jc w:val="center"/>
        </w:trPr>
        <w:tc>
          <w:tcPr>
            <w:tcW w:w="1080" w:type="dxa"/>
          </w:tcPr>
          <w:p w:rsidR="00521F31" w:rsidRPr="000F4BF2" w:rsidRDefault="00F80F65" w:rsidP="000F4BF2">
            <w:pPr>
              <w:jc w:val="both"/>
            </w:pPr>
            <w:r w:rsidRPr="000F4BF2">
              <w:t>64</w:t>
            </w:r>
          </w:p>
        </w:tc>
        <w:tc>
          <w:tcPr>
            <w:tcW w:w="4665" w:type="dxa"/>
          </w:tcPr>
          <w:p w:rsidR="00521F31" w:rsidRPr="000F4BF2" w:rsidRDefault="00521F31" w:rsidP="000F4BF2">
            <w:pPr>
              <w:tabs>
                <w:tab w:val="left" w:pos="1650"/>
              </w:tabs>
              <w:jc w:val="both"/>
            </w:pPr>
            <w:r w:rsidRPr="000F4BF2">
              <w:t xml:space="preserve">Твёрдый согласный звук </w:t>
            </w:r>
            <w:r w:rsidRPr="000F4BF2">
              <w:sym w:font="AIGDT" w:char="005B"/>
            </w:r>
            <w:r w:rsidRPr="000F4BF2">
              <w:t>ц</w:t>
            </w:r>
            <w:r w:rsidRPr="000F4BF2">
              <w:sym w:font="AIGDT" w:char="005D"/>
            </w:r>
            <w:r w:rsidRPr="000F4BF2">
              <w:t xml:space="preserve">, </w:t>
            </w:r>
          </w:p>
          <w:p w:rsidR="00521F31" w:rsidRPr="000F4BF2" w:rsidRDefault="00521F31" w:rsidP="000F4BF2">
            <w:pPr>
              <w:tabs>
                <w:tab w:val="left" w:pos="1650"/>
              </w:tabs>
              <w:jc w:val="both"/>
            </w:pPr>
            <w:r w:rsidRPr="000F4BF2">
              <w:t xml:space="preserve">буквы </w:t>
            </w:r>
            <w:proofErr w:type="gramStart"/>
            <w:r w:rsidRPr="000F4BF2">
              <w:rPr>
                <w:i/>
              </w:rPr>
              <w:t>Ц</w:t>
            </w:r>
            <w:proofErr w:type="gramEnd"/>
            <w:r w:rsidRPr="000F4BF2">
              <w:rPr>
                <w:i/>
              </w:rPr>
              <w:t>, ц.</w:t>
            </w:r>
          </w:p>
        </w:tc>
        <w:tc>
          <w:tcPr>
            <w:tcW w:w="0" w:type="auto"/>
          </w:tcPr>
          <w:p w:rsidR="00521F31" w:rsidRPr="000F4BF2" w:rsidRDefault="00521F31" w:rsidP="000F4BF2">
            <w:pPr>
              <w:pStyle w:val="Style3"/>
              <w:ind w:hanging="2"/>
              <w:jc w:val="both"/>
              <w:rPr>
                <w:rFonts w:ascii="Times New Roman" w:hAnsi="Times New Roman" w:cs="Times New Roman"/>
                <w:spacing w:val="-2"/>
              </w:rPr>
            </w:pPr>
            <w:r w:rsidRPr="000F4BF2">
              <w:rPr>
                <w:rFonts w:ascii="Times New Roman" w:hAnsi="Times New Roman" w:cs="Times New Roman"/>
                <w:spacing w:val="-2"/>
              </w:rPr>
              <w:t xml:space="preserve">Выделение звука </w:t>
            </w:r>
            <w:r w:rsidRPr="000F4BF2">
              <w:rPr>
                <w:rFonts w:ascii="Times New Roman" w:hAnsi="Times New Roman" w:cs="Times New Roman"/>
                <w:spacing w:val="-2"/>
              </w:rPr>
              <w:sym w:font="AIGDT" w:char="005B"/>
            </w:r>
            <w:r w:rsidRPr="000F4BF2">
              <w:rPr>
                <w:rFonts w:ascii="Times New Roman" w:hAnsi="Times New Roman" w:cs="Times New Roman"/>
                <w:spacing w:val="-2"/>
              </w:rPr>
              <w:t>ц</w:t>
            </w:r>
            <w:r w:rsidRPr="000F4BF2">
              <w:rPr>
                <w:rFonts w:ascii="Times New Roman" w:hAnsi="Times New Roman" w:cs="Times New Roman"/>
                <w:spacing w:val="-2"/>
              </w:rPr>
              <w:sym w:font="AIGDT" w:char="005D"/>
            </w:r>
            <w:r w:rsidRPr="000F4BF2">
              <w:rPr>
                <w:rFonts w:ascii="Times New Roman" w:hAnsi="Times New Roman" w:cs="Times New Roman"/>
                <w:spacing w:val="-2"/>
              </w:rPr>
              <w:t xml:space="preserve"> из слов; его характеристика, обозначение буквой. Чтение слов с новой буквой, чтение предложений и коротких текстов.</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65</w:t>
            </w:r>
          </w:p>
        </w:tc>
        <w:tc>
          <w:tcPr>
            <w:tcW w:w="4665" w:type="dxa"/>
          </w:tcPr>
          <w:p w:rsidR="00521F31" w:rsidRPr="000F4BF2" w:rsidRDefault="00521F31" w:rsidP="000F4BF2">
            <w:pPr>
              <w:tabs>
                <w:tab w:val="left" w:pos="1650"/>
              </w:tabs>
              <w:jc w:val="both"/>
            </w:pPr>
            <w:r w:rsidRPr="000F4BF2">
              <w:rPr>
                <w:spacing w:val="-4"/>
              </w:rPr>
              <w:t xml:space="preserve">Твёрдый согласный звук </w:t>
            </w:r>
            <w:r w:rsidRPr="000F4BF2">
              <w:rPr>
                <w:spacing w:val="-4"/>
              </w:rPr>
              <w:sym w:font="AIGDT" w:char="005B"/>
            </w:r>
            <w:r w:rsidRPr="000F4BF2">
              <w:rPr>
                <w:spacing w:val="-4"/>
              </w:rPr>
              <w:t>ц</w:t>
            </w:r>
            <w:r w:rsidRPr="000F4BF2">
              <w:rPr>
                <w:spacing w:val="-4"/>
              </w:rPr>
              <w:sym w:font="AIGDT" w:char="005D"/>
            </w:r>
            <w:r w:rsidRPr="000F4BF2">
              <w:rPr>
                <w:spacing w:val="-4"/>
              </w:rPr>
              <w:t>,</w:t>
            </w:r>
            <w:r w:rsidRPr="000F4BF2">
              <w:t xml:space="preserve"> </w:t>
            </w:r>
          </w:p>
          <w:p w:rsidR="00521F31" w:rsidRPr="000F4BF2" w:rsidRDefault="00521F31" w:rsidP="000F4BF2">
            <w:pPr>
              <w:tabs>
                <w:tab w:val="left" w:pos="1650"/>
              </w:tabs>
              <w:jc w:val="both"/>
            </w:pPr>
            <w:r w:rsidRPr="000F4BF2">
              <w:t xml:space="preserve">буквы </w:t>
            </w:r>
            <w:proofErr w:type="gramStart"/>
            <w:r w:rsidRPr="000F4BF2">
              <w:rPr>
                <w:i/>
              </w:rPr>
              <w:t>Ц</w:t>
            </w:r>
            <w:proofErr w:type="gramEnd"/>
            <w:r w:rsidRPr="000F4BF2">
              <w:rPr>
                <w:i/>
              </w:rPr>
              <w:t>, ц.</w:t>
            </w: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Чтение предложений с интонацией и паузами в соответствии со знаками препинания.</w:t>
            </w:r>
          </w:p>
          <w:p w:rsidR="00521F31" w:rsidRPr="000F4BF2" w:rsidRDefault="00521F31" w:rsidP="000F4BF2">
            <w:pPr>
              <w:tabs>
                <w:tab w:val="left" w:pos="1650"/>
              </w:tabs>
              <w:jc w:val="both"/>
            </w:pPr>
            <w:r w:rsidRPr="000F4BF2">
              <w:t>Отработка техники чтения. Развитие осознанности и выразительности чтения на материале небольших текстов и стихотворений.</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66</w:t>
            </w:r>
          </w:p>
        </w:tc>
        <w:tc>
          <w:tcPr>
            <w:tcW w:w="4665" w:type="dxa"/>
          </w:tcPr>
          <w:p w:rsidR="00521F31" w:rsidRPr="000F4BF2" w:rsidRDefault="00521F31" w:rsidP="000F4BF2">
            <w:pPr>
              <w:jc w:val="both"/>
            </w:pPr>
            <w:r w:rsidRPr="000F4BF2">
              <w:t xml:space="preserve">Гласный звук </w:t>
            </w:r>
            <w:r w:rsidRPr="000F4BF2">
              <w:sym w:font="AIGDT" w:char="005B"/>
            </w:r>
            <w:r w:rsidRPr="000F4BF2">
              <w:t>э</w:t>
            </w:r>
            <w:r w:rsidRPr="000F4BF2">
              <w:sym w:font="AIGDT" w:char="005D"/>
            </w:r>
            <w:r w:rsidRPr="000F4BF2">
              <w:t>, буквы</w:t>
            </w:r>
            <w:proofErr w:type="gramStart"/>
            <w:r w:rsidRPr="000F4BF2">
              <w:t xml:space="preserve"> </w:t>
            </w:r>
            <w:r w:rsidRPr="000F4BF2">
              <w:rPr>
                <w:i/>
              </w:rPr>
              <w:t>Э</w:t>
            </w:r>
            <w:proofErr w:type="gramEnd"/>
            <w:r w:rsidRPr="000F4BF2">
              <w:rPr>
                <w:i/>
              </w:rPr>
              <w:t>, э</w:t>
            </w:r>
            <w:r w:rsidRPr="000F4BF2">
              <w:t>.</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 xml:space="preserve">Выделение звука </w:t>
            </w:r>
            <w:r w:rsidRPr="000F4BF2">
              <w:rPr>
                <w:rFonts w:ascii="Times New Roman" w:hAnsi="Times New Roman" w:cs="Times New Roman"/>
              </w:rPr>
              <w:sym w:font="AIGDT" w:char="005B"/>
            </w:r>
            <w:r w:rsidRPr="000F4BF2">
              <w:rPr>
                <w:rFonts w:ascii="Times New Roman" w:hAnsi="Times New Roman" w:cs="Times New Roman"/>
              </w:rPr>
              <w:t>э</w:t>
            </w:r>
            <w:r w:rsidRPr="000F4BF2">
              <w:rPr>
                <w:rFonts w:ascii="Times New Roman" w:hAnsi="Times New Roman" w:cs="Times New Roman"/>
              </w:rPr>
              <w:sym w:font="AIGDT" w:char="005D"/>
            </w:r>
            <w:r w:rsidRPr="000F4BF2">
              <w:rPr>
                <w:rFonts w:ascii="Times New Roman" w:hAnsi="Times New Roman" w:cs="Times New Roman"/>
              </w:rPr>
              <w:t xml:space="preserve"> из слов, его характеристика, обозначение буквой. Чтение слов с новой буквой, чтение предложений и коротких текстов.</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67</w:t>
            </w:r>
          </w:p>
          <w:p w:rsidR="00521F31" w:rsidRPr="000F4BF2" w:rsidRDefault="00521F31" w:rsidP="000F4BF2">
            <w:pPr>
              <w:jc w:val="both"/>
            </w:pPr>
          </w:p>
        </w:tc>
        <w:tc>
          <w:tcPr>
            <w:tcW w:w="4665" w:type="dxa"/>
          </w:tcPr>
          <w:p w:rsidR="00521F31" w:rsidRPr="000F4BF2" w:rsidRDefault="00521F31" w:rsidP="000F4BF2">
            <w:pPr>
              <w:jc w:val="both"/>
            </w:pPr>
            <w:r w:rsidRPr="000F4BF2">
              <w:t xml:space="preserve">Гласный звук </w:t>
            </w:r>
            <w:r w:rsidRPr="000F4BF2">
              <w:sym w:font="AIGDT" w:char="005B"/>
            </w:r>
            <w:r w:rsidRPr="000F4BF2">
              <w:t>э</w:t>
            </w:r>
            <w:r w:rsidRPr="000F4BF2">
              <w:sym w:font="AIGDT" w:char="005D"/>
            </w:r>
            <w:r w:rsidRPr="000F4BF2">
              <w:t>, буквы</w:t>
            </w:r>
            <w:proofErr w:type="gramStart"/>
            <w:r w:rsidRPr="000F4BF2">
              <w:t xml:space="preserve"> </w:t>
            </w:r>
            <w:r w:rsidRPr="000F4BF2">
              <w:rPr>
                <w:i/>
              </w:rPr>
              <w:t>Э</w:t>
            </w:r>
            <w:proofErr w:type="gramEnd"/>
            <w:r w:rsidRPr="000F4BF2">
              <w:rPr>
                <w:i/>
              </w:rPr>
              <w:t>, э</w:t>
            </w:r>
            <w:r w:rsidRPr="000F4BF2">
              <w:t>.</w:t>
            </w:r>
          </w:p>
        </w:tc>
        <w:tc>
          <w:tcPr>
            <w:tcW w:w="0" w:type="auto"/>
          </w:tcPr>
          <w:p w:rsidR="00521F31" w:rsidRPr="000F4BF2" w:rsidRDefault="00521F31" w:rsidP="000F4BF2">
            <w:pPr>
              <w:tabs>
                <w:tab w:val="left" w:pos="1650"/>
              </w:tabs>
              <w:jc w:val="both"/>
            </w:pPr>
            <w:r w:rsidRPr="000F4BF2">
              <w:t>Чтение предложений с интонацией и паузами в соответствии со знаками препинания.</w:t>
            </w:r>
          </w:p>
          <w:p w:rsidR="00521F31" w:rsidRPr="000F4BF2" w:rsidRDefault="00521F31" w:rsidP="000F4BF2">
            <w:pPr>
              <w:tabs>
                <w:tab w:val="left" w:pos="1650"/>
              </w:tabs>
              <w:jc w:val="both"/>
            </w:pPr>
            <w:r w:rsidRPr="000F4BF2">
              <w:lastRenderedPageBreak/>
              <w:t>Отработка техники чтения. Развитие осознанности и выразительности чтения.</w:t>
            </w:r>
          </w:p>
        </w:tc>
        <w:tc>
          <w:tcPr>
            <w:tcW w:w="0" w:type="auto"/>
          </w:tcPr>
          <w:p w:rsidR="00521F31" w:rsidRPr="000F4BF2" w:rsidRDefault="002F6EDC" w:rsidP="000F4BF2">
            <w:pPr>
              <w:jc w:val="both"/>
            </w:pPr>
            <w:r w:rsidRPr="000F4BF2">
              <w:lastRenderedPageBreak/>
              <w:t>1</w:t>
            </w:r>
          </w:p>
        </w:tc>
      </w:tr>
      <w:tr w:rsidR="00521F31" w:rsidRPr="000F4BF2" w:rsidTr="00035CA8">
        <w:trPr>
          <w:trHeight w:val="156"/>
          <w:jc w:val="center"/>
        </w:trPr>
        <w:tc>
          <w:tcPr>
            <w:tcW w:w="1080" w:type="dxa"/>
          </w:tcPr>
          <w:p w:rsidR="00521F31" w:rsidRPr="000F4BF2" w:rsidRDefault="00F80F65" w:rsidP="000F4BF2">
            <w:pPr>
              <w:jc w:val="both"/>
            </w:pPr>
            <w:r w:rsidRPr="000F4BF2">
              <w:lastRenderedPageBreak/>
              <w:t>68</w:t>
            </w:r>
          </w:p>
        </w:tc>
        <w:tc>
          <w:tcPr>
            <w:tcW w:w="4665" w:type="dxa"/>
          </w:tcPr>
          <w:p w:rsidR="00521F31" w:rsidRPr="000F4BF2" w:rsidRDefault="00521F31" w:rsidP="000F4BF2">
            <w:pPr>
              <w:tabs>
                <w:tab w:val="left" w:pos="1650"/>
              </w:tabs>
              <w:jc w:val="both"/>
            </w:pPr>
            <w:r w:rsidRPr="000F4BF2">
              <w:t xml:space="preserve">Мягкий глухой согласный </w:t>
            </w:r>
          </w:p>
          <w:p w:rsidR="00521F31" w:rsidRPr="000F4BF2" w:rsidRDefault="00521F31" w:rsidP="000F4BF2">
            <w:pPr>
              <w:tabs>
                <w:tab w:val="left" w:pos="1650"/>
              </w:tabs>
              <w:jc w:val="both"/>
            </w:pPr>
            <w:r w:rsidRPr="000F4BF2">
              <w:t xml:space="preserve">звук </w:t>
            </w:r>
            <w:r w:rsidRPr="000F4BF2">
              <w:sym w:font="AIGDT" w:char="005B"/>
            </w:r>
            <w:r w:rsidRPr="000F4BF2">
              <w:t>щ’</w:t>
            </w:r>
            <w:r w:rsidRPr="000F4BF2">
              <w:sym w:font="AIGDT" w:char="005D"/>
            </w:r>
            <w:r w:rsidRPr="000F4BF2">
              <w:t xml:space="preserve">. </w:t>
            </w:r>
          </w:p>
          <w:p w:rsidR="00521F31" w:rsidRPr="000F4BF2" w:rsidRDefault="00521F31" w:rsidP="000F4BF2">
            <w:pPr>
              <w:tabs>
                <w:tab w:val="left" w:pos="1650"/>
              </w:tabs>
              <w:jc w:val="both"/>
            </w:pPr>
            <w:r w:rsidRPr="000F4BF2">
              <w:t xml:space="preserve">Буквы </w:t>
            </w:r>
            <w:proofErr w:type="gramStart"/>
            <w:r w:rsidRPr="000F4BF2">
              <w:rPr>
                <w:i/>
              </w:rPr>
              <w:t>Щ</w:t>
            </w:r>
            <w:proofErr w:type="gramEnd"/>
            <w:r w:rsidRPr="000F4BF2">
              <w:rPr>
                <w:i/>
              </w:rPr>
              <w:t>, щ.</w:t>
            </w:r>
          </w:p>
        </w:tc>
        <w:tc>
          <w:tcPr>
            <w:tcW w:w="0" w:type="auto"/>
          </w:tcPr>
          <w:p w:rsidR="00521F31" w:rsidRPr="000F4BF2" w:rsidRDefault="00521F31" w:rsidP="000F4BF2">
            <w:pPr>
              <w:tabs>
                <w:tab w:val="left" w:pos="1650"/>
              </w:tabs>
              <w:jc w:val="both"/>
            </w:pPr>
            <w:r w:rsidRPr="000F4BF2">
              <w:t xml:space="preserve">Выделение звука </w:t>
            </w:r>
            <w:r w:rsidRPr="000F4BF2">
              <w:sym w:font="AIGDT" w:char="005B"/>
            </w:r>
            <w:r w:rsidRPr="000F4BF2">
              <w:t>щ’</w:t>
            </w:r>
            <w:r w:rsidRPr="000F4BF2">
              <w:sym w:font="AIGDT" w:char="005D"/>
            </w:r>
            <w:r w:rsidRPr="000F4BF2">
              <w:t xml:space="preserve"> из слов; его характеристика, </w:t>
            </w:r>
            <w:r w:rsidRPr="000F4BF2">
              <w:rPr>
                <w:spacing w:val="-4"/>
              </w:rPr>
              <w:t>обозначение буквой. Чтение слов с новой буквой, чтение предложений и коротких текстов.</w:t>
            </w:r>
          </w:p>
          <w:p w:rsidR="00521F31" w:rsidRPr="000F4BF2" w:rsidRDefault="00521F31" w:rsidP="000F4BF2">
            <w:pPr>
              <w:pStyle w:val="Style3"/>
              <w:ind w:hanging="2"/>
              <w:jc w:val="both"/>
              <w:rPr>
                <w:rFonts w:ascii="Times New Roman" w:hAnsi="Times New Roman" w:cs="Times New Roman"/>
              </w:rPr>
            </w:pP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69</w:t>
            </w:r>
          </w:p>
        </w:tc>
        <w:tc>
          <w:tcPr>
            <w:tcW w:w="4665" w:type="dxa"/>
          </w:tcPr>
          <w:p w:rsidR="00521F31" w:rsidRPr="000F4BF2" w:rsidRDefault="00521F31" w:rsidP="000F4BF2">
            <w:pPr>
              <w:tabs>
                <w:tab w:val="left" w:pos="1650"/>
              </w:tabs>
              <w:jc w:val="both"/>
            </w:pPr>
            <w:r w:rsidRPr="000F4BF2">
              <w:t xml:space="preserve">Мягкий глухой согласный </w:t>
            </w:r>
          </w:p>
          <w:p w:rsidR="00521F31" w:rsidRPr="000F4BF2" w:rsidRDefault="00521F31" w:rsidP="000F4BF2">
            <w:pPr>
              <w:tabs>
                <w:tab w:val="left" w:pos="1650"/>
              </w:tabs>
              <w:jc w:val="both"/>
            </w:pPr>
            <w:r w:rsidRPr="000F4BF2">
              <w:t xml:space="preserve">звук </w:t>
            </w:r>
            <w:r w:rsidRPr="000F4BF2">
              <w:sym w:font="AIGDT" w:char="005B"/>
            </w:r>
            <w:r w:rsidRPr="000F4BF2">
              <w:t>щ’</w:t>
            </w:r>
            <w:r w:rsidRPr="000F4BF2">
              <w:sym w:font="AIGDT" w:char="005D"/>
            </w:r>
            <w:r w:rsidRPr="000F4BF2">
              <w:t xml:space="preserve">. </w:t>
            </w:r>
          </w:p>
          <w:p w:rsidR="00521F31" w:rsidRPr="000F4BF2" w:rsidRDefault="00521F31" w:rsidP="000F4BF2">
            <w:pPr>
              <w:tabs>
                <w:tab w:val="left" w:pos="1650"/>
              </w:tabs>
              <w:jc w:val="both"/>
            </w:pPr>
            <w:r w:rsidRPr="000F4BF2">
              <w:t xml:space="preserve">Буквы </w:t>
            </w:r>
            <w:proofErr w:type="gramStart"/>
            <w:r w:rsidRPr="000F4BF2">
              <w:rPr>
                <w:i/>
              </w:rPr>
              <w:t>Щ</w:t>
            </w:r>
            <w:proofErr w:type="gramEnd"/>
            <w:r w:rsidRPr="000F4BF2">
              <w:rPr>
                <w:i/>
              </w:rPr>
              <w:t>, щ.</w:t>
            </w:r>
          </w:p>
        </w:tc>
        <w:tc>
          <w:tcPr>
            <w:tcW w:w="0" w:type="auto"/>
          </w:tcPr>
          <w:p w:rsidR="00521F31" w:rsidRPr="000F4BF2" w:rsidRDefault="00521F31" w:rsidP="000F4BF2">
            <w:pPr>
              <w:tabs>
                <w:tab w:val="left" w:pos="1650"/>
              </w:tabs>
              <w:jc w:val="both"/>
            </w:pPr>
            <w:r w:rsidRPr="000F4BF2">
              <w:t xml:space="preserve">Выделение звука </w:t>
            </w:r>
            <w:r w:rsidRPr="000F4BF2">
              <w:sym w:font="AIGDT" w:char="005B"/>
            </w:r>
            <w:r w:rsidRPr="000F4BF2">
              <w:t>щ’</w:t>
            </w:r>
            <w:r w:rsidRPr="000F4BF2">
              <w:sym w:font="AIGDT" w:char="005D"/>
            </w:r>
            <w:r w:rsidRPr="000F4BF2">
              <w:t xml:space="preserve"> из слов; его характеристика, обозначение буквой. Отработка техники чтения. Чтение предложений с интонацией и паузами в соответствии со знаками препинания.</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70</w:t>
            </w:r>
          </w:p>
        </w:tc>
        <w:tc>
          <w:tcPr>
            <w:tcW w:w="4665" w:type="dxa"/>
          </w:tcPr>
          <w:p w:rsidR="00521F31" w:rsidRPr="000F4BF2" w:rsidRDefault="00521F31" w:rsidP="000F4BF2">
            <w:pPr>
              <w:tabs>
                <w:tab w:val="left" w:pos="1650"/>
              </w:tabs>
              <w:jc w:val="both"/>
            </w:pPr>
            <w:r w:rsidRPr="000F4BF2">
              <w:t xml:space="preserve">Мягкий глухой согласный звук </w:t>
            </w:r>
            <w:r w:rsidRPr="000F4BF2">
              <w:sym w:font="AIGDT" w:char="005B"/>
            </w:r>
            <w:r w:rsidRPr="000F4BF2">
              <w:t>щ’</w:t>
            </w:r>
            <w:r w:rsidRPr="000F4BF2">
              <w:sym w:font="AIGDT" w:char="005D"/>
            </w:r>
            <w:r w:rsidRPr="000F4BF2">
              <w:t xml:space="preserve">. </w:t>
            </w:r>
          </w:p>
          <w:p w:rsidR="00521F31" w:rsidRPr="000F4BF2" w:rsidRDefault="00521F31" w:rsidP="000F4BF2">
            <w:pPr>
              <w:tabs>
                <w:tab w:val="left" w:pos="1650"/>
              </w:tabs>
              <w:jc w:val="both"/>
            </w:pPr>
            <w:r w:rsidRPr="000F4BF2">
              <w:t xml:space="preserve">Буквы </w:t>
            </w:r>
            <w:proofErr w:type="gramStart"/>
            <w:r w:rsidRPr="000F4BF2">
              <w:rPr>
                <w:i/>
              </w:rPr>
              <w:t>Щ</w:t>
            </w:r>
            <w:proofErr w:type="gramEnd"/>
            <w:r w:rsidRPr="000F4BF2">
              <w:rPr>
                <w:i/>
              </w:rPr>
              <w:t>, щ.</w:t>
            </w:r>
          </w:p>
        </w:tc>
        <w:tc>
          <w:tcPr>
            <w:tcW w:w="0" w:type="auto"/>
          </w:tcPr>
          <w:p w:rsidR="00521F31" w:rsidRPr="000F4BF2" w:rsidRDefault="00521F31" w:rsidP="000F4BF2">
            <w:pPr>
              <w:tabs>
                <w:tab w:val="left" w:pos="1650"/>
              </w:tabs>
              <w:jc w:val="both"/>
            </w:pPr>
            <w:r w:rsidRPr="000F4BF2">
              <w:t>Развитие осознанности и выразительности чтения на материале небольших текстов и стихотворений.</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71</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rPr>
                <w:i/>
              </w:rPr>
            </w:pPr>
            <w:r w:rsidRPr="000F4BF2">
              <w:t xml:space="preserve">звуки </w:t>
            </w:r>
            <w:r w:rsidRPr="000F4BF2">
              <w:sym w:font="AIGDT" w:char="005B"/>
            </w:r>
            <w:r w:rsidRPr="000F4BF2">
              <w:t>ф</w:t>
            </w:r>
            <w:r w:rsidRPr="000F4BF2">
              <w:sym w:font="AIGDT" w:char="005D"/>
            </w:r>
            <w:r w:rsidRPr="000F4BF2">
              <w:t xml:space="preserve">, </w:t>
            </w:r>
            <w:r w:rsidRPr="000F4BF2">
              <w:sym w:font="AIGDT" w:char="005B"/>
            </w:r>
            <w:r w:rsidRPr="000F4BF2">
              <w:t>ф’</w:t>
            </w:r>
            <w:r w:rsidRPr="000F4BF2">
              <w:sym w:font="AIGDT" w:char="005D"/>
            </w:r>
            <w:r w:rsidRPr="000F4BF2">
              <w:t xml:space="preserve">, буквы </w:t>
            </w:r>
            <w:r w:rsidRPr="000F4BF2">
              <w:rPr>
                <w:i/>
              </w:rPr>
              <w:t>Ф, ф.</w:t>
            </w:r>
          </w:p>
          <w:p w:rsidR="00521F31" w:rsidRPr="000F4BF2" w:rsidRDefault="00521F31" w:rsidP="000F4BF2">
            <w:pPr>
              <w:tabs>
                <w:tab w:val="left" w:pos="1650"/>
              </w:tabs>
              <w:jc w:val="both"/>
            </w:pP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 xml:space="preserve">Выделение звуков </w:t>
            </w:r>
            <w:r w:rsidRPr="000F4BF2">
              <w:rPr>
                <w:rFonts w:ascii="Times New Roman" w:hAnsi="Times New Roman" w:cs="Times New Roman"/>
              </w:rPr>
              <w:sym w:font="AIGDT" w:char="005B"/>
            </w:r>
            <w:r w:rsidRPr="000F4BF2">
              <w:rPr>
                <w:rFonts w:ascii="Times New Roman" w:hAnsi="Times New Roman" w:cs="Times New Roman"/>
              </w:rPr>
              <w:t>ф</w:t>
            </w:r>
            <w:r w:rsidRPr="000F4BF2">
              <w:rPr>
                <w:rFonts w:ascii="Times New Roman" w:hAnsi="Times New Roman" w:cs="Times New Roman"/>
              </w:rPr>
              <w:sym w:font="AIGDT" w:char="005D"/>
            </w:r>
            <w:r w:rsidRPr="000F4BF2">
              <w:rPr>
                <w:rFonts w:ascii="Times New Roman" w:hAnsi="Times New Roman" w:cs="Times New Roman"/>
              </w:rPr>
              <w:t xml:space="preserve"> и </w:t>
            </w:r>
            <w:r w:rsidRPr="000F4BF2">
              <w:rPr>
                <w:rFonts w:ascii="Times New Roman" w:hAnsi="Times New Roman" w:cs="Times New Roman"/>
              </w:rPr>
              <w:sym w:font="AIGDT" w:char="005B"/>
            </w:r>
            <w:r w:rsidRPr="000F4BF2">
              <w:rPr>
                <w:rFonts w:ascii="Times New Roman" w:hAnsi="Times New Roman" w:cs="Times New Roman"/>
              </w:rPr>
              <w:t>ф’</w:t>
            </w:r>
            <w:r w:rsidRPr="000F4BF2">
              <w:rPr>
                <w:rFonts w:ascii="Times New Roman" w:hAnsi="Times New Roman" w:cs="Times New Roman"/>
              </w:rPr>
              <w:sym w:font="AIGDT" w:char="005D"/>
            </w:r>
            <w:r w:rsidRPr="000F4BF2">
              <w:rPr>
                <w:rFonts w:ascii="Times New Roman" w:hAnsi="Times New Roman" w:cs="Times New Roman"/>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72</w:t>
            </w:r>
          </w:p>
        </w:tc>
        <w:tc>
          <w:tcPr>
            <w:tcW w:w="4665" w:type="dxa"/>
          </w:tcPr>
          <w:p w:rsidR="00521F31" w:rsidRPr="000F4BF2" w:rsidRDefault="00521F31" w:rsidP="000F4BF2">
            <w:pPr>
              <w:tabs>
                <w:tab w:val="left" w:pos="1650"/>
              </w:tabs>
              <w:jc w:val="both"/>
            </w:pPr>
            <w:r w:rsidRPr="000F4BF2">
              <w:t xml:space="preserve">Согласные </w:t>
            </w:r>
          </w:p>
          <w:p w:rsidR="00521F31" w:rsidRPr="000F4BF2" w:rsidRDefault="00521F31" w:rsidP="000F4BF2">
            <w:pPr>
              <w:tabs>
                <w:tab w:val="left" w:pos="1650"/>
              </w:tabs>
              <w:jc w:val="both"/>
            </w:pPr>
            <w:r w:rsidRPr="000F4BF2">
              <w:t xml:space="preserve">звуки </w:t>
            </w:r>
            <w:r w:rsidRPr="000F4BF2">
              <w:sym w:font="AIGDT" w:char="005B"/>
            </w:r>
            <w:r w:rsidRPr="000F4BF2">
              <w:t>ф</w:t>
            </w:r>
            <w:r w:rsidRPr="000F4BF2">
              <w:sym w:font="AIGDT" w:char="005D"/>
            </w:r>
            <w:r w:rsidRPr="000F4BF2">
              <w:t xml:space="preserve">, </w:t>
            </w:r>
            <w:r w:rsidRPr="000F4BF2">
              <w:sym w:font="AIGDT" w:char="005B"/>
            </w:r>
            <w:r w:rsidRPr="000F4BF2">
              <w:t>ф’</w:t>
            </w:r>
            <w:r w:rsidRPr="000F4BF2">
              <w:sym w:font="AIGDT" w:char="005D"/>
            </w:r>
            <w:r w:rsidRPr="000F4BF2">
              <w:t xml:space="preserve">, буквы </w:t>
            </w:r>
            <w:r w:rsidRPr="000F4BF2">
              <w:rPr>
                <w:i/>
              </w:rPr>
              <w:t>Ф, ф.</w:t>
            </w:r>
          </w:p>
        </w:tc>
        <w:tc>
          <w:tcPr>
            <w:tcW w:w="0" w:type="auto"/>
          </w:tcPr>
          <w:p w:rsidR="00521F31" w:rsidRPr="000F4BF2" w:rsidRDefault="00521F31" w:rsidP="000F4BF2">
            <w:pPr>
              <w:tabs>
                <w:tab w:val="left" w:pos="1650"/>
              </w:tabs>
              <w:jc w:val="both"/>
            </w:pPr>
            <w:r w:rsidRPr="000F4BF2">
              <w:t xml:space="preserve">Выделение звуков </w:t>
            </w:r>
            <w:r w:rsidRPr="000F4BF2">
              <w:sym w:font="AIGDT" w:char="005B"/>
            </w:r>
            <w:r w:rsidRPr="000F4BF2">
              <w:t>ф</w:t>
            </w:r>
            <w:r w:rsidRPr="000F4BF2">
              <w:sym w:font="AIGDT" w:char="005D"/>
            </w:r>
            <w:r w:rsidRPr="000F4BF2">
              <w:t xml:space="preserve"> и </w:t>
            </w:r>
            <w:r w:rsidRPr="000F4BF2">
              <w:sym w:font="AIGDT" w:char="005B"/>
            </w:r>
            <w:r w:rsidRPr="000F4BF2">
              <w:t>ф’</w:t>
            </w:r>
            <w:r w:rsidRPr="000F4BF2">
              <w:sym w:font="AIGDT" w:char="005D"/>
            </w:r>
            <w:r w:rsidRPr="000F4BF2">
              <w:t xml:space="preserve"> из слов; </w:t>
            </w:r>
            <w:r w:rsidRPr="000F4BF2">
              <w:rPr>
                <w:spacing w:val="4"/>
              </w:rPr>
              <w:t>их характеристика, обозначение буквой. Чтение предложений с интонацией и паузами в соответствии со знаками препинания.</w:t>
            </w:r>
            <w:r w:rsidRPr="000F4BF2">
              <w:t xml:space="preserve"> </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73</w:t>
            </w:r>
          </w:p>
        </w:tc>
        <w:tc>
          <w:tcPr>
            <w:tcW w:w="4665" w:type="dxa"/>
          </w:tcPr>
          <w:p w:rsidR="00521F31" w:rsidRPr="000F4BF2" w:rsidRDefault="00521F31" w:rsidP="000F4BF2">
            <w:pPr>
              <w:tabs>
                <w:tab w:val="left" w:pos="1650"/>
              </w:tabs>
              <w:jc w:val="both"/>
            </w:pPr>
            <w:r w:rsidRPr="000F4BF2">
              <w:t xml:space="preserve">Мягкий и </w:t>
            </w:r>
          </w:p>
          <w:p w:rsidR="00521F31" w:rsidRPr="000F4BF2" w:rsidRDefault="00521F31" w:rsidP="000F4BF2">
            <w:pPr>
              <w:tabs>
                <w:tab w:val="left" w:pos="1650"/>
              </w:tabs>
              <w:jc w:val="both"/>
            </w:pPr>
            <w:r w:rsidRPr="000F4BF2">
              <w:t xml:space="preserve">твёрдый </w:t>
            </w:r>
          </w:p>
          <w:p w:rsidR="00521F31" w:rsidRPr="000F4BF2" w:rsidRDefault="00521F31" w:rsidP="000F4BF2">
            <w:pPr>
              <w:tabs>
                <w:tab w:val="left" w:pos="1650"/>
              </w:tabs>
              <w:jc w:val="both"/>
            </w:pPr>
            <w:r w:rsidRPr="000F4BF2">
              <w:t>разделительные знаки.</w:t>
            </w:r>
          </w:p>
        </w:tc>
        <w:tc>
          <w:tcPr>
            <w:tcW w:w="0" w:type="auto"/>
          </w:tcPr>
          <w:p w:rsidR="00521F31" w:rsidRPr="000F4BF2" w:rsidRDefault="00521F31" w:rsidP="000F4BF2">
            <w:pPr>
              <w:jc w:val="both"/>
            </w:pPr>
            <w:r w:rsidRPr="000F4BF2">
              <w:t xml:space="preserve">Чтение слов с разделительным мягким знаком; объяснение того, что показывает эта буква после согласных перед гласными </w:t>
            </w:r>
            <w:r w:rsidRPr="000F4BF2">
              <w:rPr>
                <w:i/>
              </w:rPr>
              <w:t>я, е, ю, ё, и</w:t>
            </w:r>
            <w:r w:rsidRPr="000F4BF2">
              <w:t xml:space="preserve">. Анализ буквенной записи слова </w:t>
            </w:r>
            <w:r w:rsidRPr="000F4BF2">
              <w:rPr>
                <w:i/>
              </w:rPr>
              <w:t>съел</w:t>
            </w:r>
            <w:r w:rsidRPr="000F4BF2">
              <w:t>. Определение роли новой буквы – разделительного твердого знака (</w:t>
            </w:r>
            <w:r w:rsidRPr="000F4BF2">
              <w:rPr>
                <w:i/>
              </w:rPr>
              <w:t>ъ</w:t>
            </w:r>
            <w:r w:rsidRPr="000F4BF2">
              <w:t>).</w:t>
            </w:r>
          </w:p>
        </w:tc>
        <w:tc>
          <w:tcPr>
            <w:tcW w:w="0" w:type="auto"/>
          </w:tcPr>
          <w:p w:rsidR="00521F31" w:rsidRPr="000F4BF2" w:rsidRDefault="002F6EDC" w:rsidP="000F4BF2">
            <w:pPr>
              <w:tabs>
                <w:tab w:val="left" w:pos="1650"/>
              </w:tabs>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74</w:t>
            </w:r>
          </w:p>
        </w:tc>
        <w:tc>
          <w:tcPr>
            <w:tcW w:w="4665" w:type="dxa"/>
          </w:tcPr>
          <w:p w:rsidR="00521F31" w:rsidRPr="000F4BF2" w:rsidRDefault="00521F31" w:rsidP="000F4BF2">
            <w:pPr>
              <w:tabs>
                <w:tab w:val="left" w:pos="1650"/>
              </w:tabs>
              <w:jc w:val="both"/>
            </w:pPr>
            <w:r w:rsidRPr="000F4BF2">
              <w:t>Мягкий и твёрдый разделительные знаки.</w:t>
            </w:r>
          </w:p>
        </w:tc>
        <w:tc>
          <w:tcPr>
            <w:tcW w:w="0" w:type="auto"/>
          </w:tcPr>
          <w:p w:rsidR="00521F31" w:rsidRPr="000F4BF2" w:rsidRDefault="00521F31" w:rsidP="000F4BF2">
            <w:pPr>
              <w:jc w:val="both"/>
            </w:pPr>
            <w:r w:rsidRPr="000F4BF2">
              <w:t>Чтение слов с разделительным мягким знаком. Отработка техники чтения. Развитие осознанности и выразительности чтения на материале стихотворений.</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F80F65" w:rsidP="000F4BF2">
            <w:pPr>
              <w:jc w:val="both"/>
            </w:pPr>
            <w:r w:rsidRPr="000F4BF2">
              <w:t>75</w:t>
            </w:r>
          </w:p>
        </w:tc>
        <w:tc>
          <w:tcPr>
            <w:tcW w:w="4665" w:type="dxa"/>
          </w:tcPr>
          <w:p w:rsidR="00521F31" w:rsidRPr="000F4BF2" w:rsidRDefault="00521F31" w:rsidP="000F4BF2">
            <w:pPr>
              <w:tabs>
                <w:tab w:val="left" w:pos="1650"/>
              </w:tabs>
              <w:jc w:val="both"/>
              <w:rPr>
                <w:lang w:val="en-US"/>
              </w:rPr>
            </w:pPr>
            <w:r w:rsidRPr="000F4BF2">
              <w:t xml:space="preserve">Русский </w:t>
            </w:r>
          </w:p>
          <w:p w:rsidR="00521F31" w:rsidRPr="000F4BF2" w:rsidRDefault="00521F31" w:rsidP="000F4BF2">
            <w:pPr>
              <w:tabs>
                <w:tab w:val="left" w:pos="1650"/>
              </w:tabs>
              <w:jc w:val="both"/>
            </w:pPr>
            <w:r w:rsidRPr="000F4BF2">
              <w:t>алфавит.</w:t>
            </w:r>
          </w:p>
          <w:p w:rsidR="00521F31" w:rsidRPr="000F4BF2" w:rsidRDefault="00521F31" w:rsidP="000F4BF2">
            <w:pPr>
              <w:tabs>
                <w:tab w:val="left" w:pos="1650"/>
              </w:tabs>
              <w:jc w:val="both"/>
            </w:pPr>
          </w:p>
          <w:p w:rsidR="00521F31" w:rsidRPr="000F4BF2" w:rsidRDefault="00521F31" w:rsidP="000F4BF2">
            <w:pPr>
              <w:tabs>
                <w:tab w:val="left" w:pos="1650"/>
              </w:tabs>
              <w:jc w:val="both"/>
            </w:pPr>
          </w:p>
        </w:tc>
        <w:tc>
          <w:tcPr>
            <w:tcW w:w="0" w:type="auto"/>
          </w:tcPr>
          <w:p w:rsidR="00521F31" w:rsidRPr="000F4BF2" w:rsidRDefault="00521F31" w:rsidP="000F4BF2">
            <w:pPr>
              <w:tabs>
                <w:tab w:val="left" w:pos="1650"/>
              </w:tabs>
              <w:jc w:val="both"/>
            </w:pPr>
            <w:r w:rsidRPr="000F4BF2">
              <w:t>Правильное называние букв русского алфавита. Алфавитный порядок слов. Отработка техники чтения.</w:t>
            </w:r>
          </w:p>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Развитие осознанности и выразительности чтения на материале небольших текстов и стихотворений.</w:t>
            </w:r>
          </w:p>
        </w:tc>
        <w:tc>
          <w:tcPr>
            <w:tcW w:w="0" w:type="auto"/>
          </w:tcPr>
          <w:p w:rsidR="00521F31" w:rsidRPr="000F4BF2" w:rsidRDefault="002F6EDC" w:rsidP="000F4BF2">
            <w:pPr>
              <w:jc w:val="both"/>
            </w:pPr>
            <w:r w:rsidRPr="000F4BF2">
              <w:t>1</w:t>
            </w:r>
          </w:p>
        </w:tc>
      </w:tr>
      <w:tr w:rsidR="00F80F65" w:rsidRPr="000F4BF2" w:rsidTr="00035CA8">
        <w:trPr>
          <w:trHeight w:val="156"/>
          <w:jc w:val="center"/>
        </w:trPr>
        <w:tc>
          <w:tcPr>
            <w:tcW w:w="0" w:type="auto"/>
            <w:gridSpan w:val="4"/>
          </w:tcPr>
          <w:p w:rsidR="00F80F65" w:rsidRPr="000F4BF2" w:rsidRDefault="00F80F65" w:rsidP="000F4BF2">
            <w:pPr>
              <w:jc w:val="both"/>
              <w:rPr>
                <w:rStyle w:val="FontStyle19"/>
                <w:b/>
                <w:sz w:val="24"/>
                <w:szCs w:val="24"/>
              </w:rPr>
            </w:pPr>
            <w:proofErr w:type="spellStart"/>
            <w:r w:rsidRPr="000F4BF2">
              <w:rPr>
                <w:rStyle w:val="FontStyle19"/>
                <w:b/>
                <w:sz w:val="24"/>
                <w:szCs w:val="24"/>
              </w:rPr>
              <w:t>Послебукварный</w:t>
            </w:r>
            <w:proofErr w:type="spellEnd"/>
            <w:r w:rsidRPr="000F4BF2">
              <w:rPr>
                <w:rStyle w:val="FontStyle19"/>
                <w:b/>
                <w:sz w:val="24"/>
                <w:szCs w:val="24"/>
              </w:rPr>
              <w:t xml:space="preserve"> период</w:t>
            </w:r>
            <w:r w:rsidR="002F6EDC" w:rsidRPr="000F4BF2">
              <w:rPr>
                <w:rStyle w:val="FontStyle19"/>
                <w:b/>
                <w:sz w:val="24"/>
                <w:szCs w:val="24"/>
              </w:rPr>
              <w:t xml:space="preserve"> (17 часов)</w:t>
            </w:r>
          </w:p>
        </w:tc>
      </w:tr>
      <w:tr w:rsidR="00521F31" w:rsidRPr="000F4BF2" w:rsidTr="00035CA8">
        <w:trPr>
          <w:trHeight w:val="156"/>
          <w:jc w:val="center"/>
        </w:trPr>
        <w:tc>
          <w:tcPr>
            <w:tcW w:w="1080" w:type="dxa"/>
          </w:tcPr>
          <w:p w:rsidR="00521F31" w:rsidRPr="000F4BF2" w:rsidRDefault="00F80F65" w:rsidP="000F4BF2">
            <w:pPr>
              <w:jc w:val="both"/>
            </w:pPr>
            <w:r w:rsidRPr="000F4BF2">
              <w:t>76</w:t>
            </w:r>
          </w:p>
        </w:tc>
        <w:tc>
          <w:tcPr>
            <w:tcW w:w="4665" w:type="dxa"/>
          </w:tcPr>
          <w:p w:rsidR="00521F31" w:rsidRPr="000F4BF2" w:rsidRDefault="00521F31" w:rsidP="000F4BF2">
            <w:pPr>
              <w:tabs>
                <w:tab w:val="left" w:pos="1650"/>
              </w:tabs>
              <w:jc w:val="both"/>
            </w:pPr>
            <w:r w:rsidRPr="000F4BF2">
              <w:t>Как хорошо уметь читать.</w:t>
            </w:r>
          </w:p>
          <w:p w:rsidR="00521F31" w:rsidRPr="000F4BF2" w:rsidRDefault="00521F31" w:rsidP="000F4BF2">
            <w:pPr>
              <w:tabs>
                <w:tab w:val="left" w:pos="1650"/>
              </w:tabs>
              <w:jc w:val="both"/>
            </w:pPr>
            <w:r w:rsidRPr="000F4BF2">
              <w:t xml:space="preserve">Е. </w:t>
            </w:r>
            <w:proofErr w:type="spellStart"/>
            <w:r w:rsidRPr="000F4BF2">
              <w:t>Чарушин</w:t>
            </w:r>
            <w:proofErr w:type="spellEnd"/>
            <w:r w:rsidRPr="000F4BF2">
              <w:t xml:space="preserve"> «Как мальчик Женя научился говорить букву "р"». Герои произведения. Чтение по ролям.</w:t>
            </w:r>
          </w:p>
        </w:tc>
        <w:tc>
          <w:tcPr>
            <w:tcW w:w="0" w:type="auto"/>
          </w:tcPr>
          <w:p w:rsidR="00521F31" w:rsidRPr="000F4BF2" w:rsidRDefault="00521F31" w:rsidP="000F4BF2">
            <w:pPr>
              <w:jc w:val="both"/>
            </w:pPr>
            <w:r w:rsidRPr="000F4BF2">
              <w:t xml:space="preserve">Определение содержания текста по его заглавию. Самостоятельное чтение текста. Чтение по ролям. Определение качеств характера </w:t>
            </w:r>
            <w:proofErr w:type="gramStart"/>
            <w:r w:rsidRPr="000F4BF2">
              <w:t>Жени</w:t>
            </w:r>
            <w:proofErr w:type="gramEnd"/>
            <w:r w:rsidRPr="000F4BF2">
              <w:t xml:space="preserve"> на основе представленного на доске списка. </w:t>
            </w:r>
          </w:p>
          <w:p w:rsidR="00521F31" w:rsidRPr="000F4BF2" w:rsidRDefault="00521F31" w:rsidP="000F4BF2">
            <w:pPr>
              <w:pStyle w:val="Style3"/>
              <w:jc w:val="both"/>
              <w:rPr>
                <w:rFonts w:ascii="Times New Roman" w:hAnsi="Times New Roman" w:cs="Times New Roman"/>
              </w:rPr>
            </w:pPr>
          </w:p>
        </w:tc>
        <w:tc>
          <w:tcPr>
            <w:tcW w:w="0" w:type="auto"/>
          </w:tcPr>
          <w:p w:rsidR="00521F31" w:rsidRPr="000F4BF2" w:rsidRDefault="002F6EDC" w:rsidP="000F4BF2">
            <w:pPr>
              <w:jc w:val="both"/>
              <w:rPr>
                <w:rStyle w:val="FontStyle19"/>
                <w:sz w:val="24"/>
                <w:szCs w:val="24"/>
              </w:rPr>
            </w:pPr>
            <w:r w:rsidRPr="000F4BF2">
              <w:rPr>
                <w:rStyle w:val="FontStyle19"/>
                <w:sz w:val="24"/>
                <w:szCs w:val="24"/>
              </w:rPr>
              <w:t>1</w:t>
            </w:r>
          </w:p>
        </w:tc>
      </w:tr>
      <w:tr w:rsidR="00521F31" w:rsidRPr="000F4BF2" w:rsidTr="00035CA8">
        <w:trPr>
          <w:trHeight w:val="156"/>
          <w:jc w:val="center"/>
        </w:trPr>
        <w:tc>
          <w:tcPr>
            <w:tcW w:w="1080" w:type="dxa"/>
          </w:tcPr>
          <w:p w:rsidR="00521F31" w:rsidRPr="000F4BF2" w:rsidRDefault="00F80F65" w:rsidP="000F4BF2">
            <w:pPr>
              <w:jc w:val="both"/>
            </w:pPr>
            <w:r w:rsidRPr="000F4BF2">
              <w:lastRenderedPageBreak/>
              <w:t>77</w:t>
            </w:r>
          </w:p>
        </w:tc>
        <w:tc>
          <w:tcPr>
            <w:tcW w:w="4665" w:type="dxa"/>
          </w:tcPr>
          <w:p w:rsidR="00521F31" w:rsidRPr="000F4BF2" w:rsidRDefault="00521F31" w:rsidP="000F4BF2">
            <w:pPr>
              <w:jc w:val="both"/>
            </w:pPr>
            <w:r w:rsidRPr="000F4BF2">
              <w:t xml:space="preserve">Одна у человека мать – одна и родина. </w:t>
            </w:r>
          </w:p>
          <w:p w:rsidR="00521F31" w:rsidRPr="000F4BF2" w:rsidRDefault="00521F31" w:rsidP="000F4BF2">
            <w:pPr>
              <w:jc w:val="both"/>
              <w:rPr>
                <w:lang w:val="en-US"/>
              </w:rPr>
            </w:pPr>
            <w:r w:rsidRPr="000F4BF2">
              <w:t>К. Ушинский «</w:t>
            </w:r>
            <w:proofErr w:type="gramStart"/>
            <w:r w:rsidRPr="000F4BF2">
              <w:t>Наше</w:t>
            </w:r>
            <w:proofErr w:type="gramEnd"/>
            <w:r w:rsidRPr="000F4BF2">
              <w:t xml:space="preserve"> </w:t>
            </w:r>
          </w:p>
          <w:p w:rsidR="00521F31" w:rsidRPr="000F4BF2" w:rsidRDefault="00521F31" w:rsidP="000F4BF2">
            <w:pPr>
              <w:jc w:val="both"/>
            </w:pPr>
            <w:r w:rsidRPr="000F4BF2">
              <w:t xml:space="preserve">Отечество». </w:t>
            </w:r>
          </w:p>
        </w:tc>
        <w:tc>
          <w:tcPr>
            <w:tcW w:w="0" w:type="auto"/>
          </w:tcPr>
          <w:p w:rsidR="00521F31" w:rsidRPr="000F4BF2" w:rsidRDefault="00521F31" w:rsidP="000F4BF2">
            <w:pPr>
              <w:jc w:val="both"/>
            </w:pPr>
            <w:r w:rsidRPr="000F4BF2">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c>
          <w:tcPr>
            <w:tcW w:w="0" w:type="auto"/>
          </w:tcPr>
          <w:p w:rsidR="00521F31" w:rsidRPr="000F4BF2" w:rsidRDefault="002F6EDC" w:rsidP="000F4BF2">
            <w:pPr>
              <w:pStyle w:val="Style3"/>
              <w:widowControl/>
              <w:jc w:val="both"/>
              <w:rPr>
                <w:rStyle w:val="FontStyle19"/>
                <w:sz w:val="24"/>
                <w:szCs w:val="24"/>
              </w:rPr>
            </w:pPr>
            <w:r w:rsidRPr="000F4BF2">
              <w:rPr>
                <w:rStyle w:val="FontStyle19"/>
                <w:sz w:val="24"/>
                <w:szCs w:val="24"/>
              </w:rPr>
              <w:t>1</w:t>
            </w:r>
          </w:p>
        </w:tc>
      </w:tr>
      <w:tr w:rsidR="00521F31" w:rsidRPr="000F4BF2" w:rsidTr="00035CA8">
        <w:trPr>
          <w:trHeight w:val="156"/>
          <w:jc w:val="center"/>
        </w:trPr>
        <w:tc>
          <w:tcPr>
            <w:tcW w:w="1080" w:type="dxa"/>
          </w:tcPr>
          <w:p w:rsidR="00521F31" w:rsidRPr="000F4BF2" w:rsidRDefault="00F80F65" w:rsidP="000F4BF2">
            <w:pPr>
              <w:jc w:val="both"/>
            </w:pPr>
            <w:r w:rsidRPr="000F4BF2">
              <w:t>78</w:t>
            </w:r>
          </w:p>
        </w:tc>
        <w:tc>
          <w:tcPr>
            <w:tcW w:w="4665" w:type="dxa"/>
          </w:tcPr>
          <w:p w:rsidR="00521F31" w:rsidRPr="000F4BF2" w:rsidRDefault="00521F31" w:rsidP="000F4BF2">
            <w:pPr>
              <w:jc w:val="both"/>
            </w:pPr>
            <w:r w:rsidRPr="000F4BF2">
              <w:t>История славянской азбуки. В. </w:t>
            </w:r>
            <w:proofErr w:type="spellStart"/>
            <w:r w:rsidRPr="000F4BF2">
              <w:t>Крупин</w:t>
            </w:r>
            <w:proofErr w:type="spellEnd"/>
            <w:r w:rsidRPr="000F4BF2">
              <w:t xml:space="preserve"> </w:t>
            </w:r>
          </w:p>
          <w:p w:rsidR="00521F31" w:rsidRPr="000F4BF2" w:rsidRDefault="00521F31" w:rsidP="000F4BF2">
            <w:pPr>
              <w:jc w:val="both"/>
            </w:pPr>
            <w:r w:rsidRPr="000F4BF2">
              <w:t>«Первоучители словенские».</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c>
          <w:tcPr>
            <w:tcW w:w="0" w:type="auto"/>
          </w:tcPr>
          <w:p w:rsidR="00521F31" w:rsidRPr="000F4BF2" w:rsidRDefault="002F6EDC" w:rsidP="000F4BF2">
            <w:pPr>
              <w:pStyle w:val="Style3"/>
              <w:widowControl/>
              <w:jc w:val="both"/>
              <w:rPr>
                <w:rStyle w:val="FontStyle19"/>
                <w:sz w:val="24"/>
                <w:szCs w:val="24"/>
              </w:rPr>
            </w:pPr>
            <w:r w:rsidRPr="000F4BF2">
              <w:rPr>
                <w:rStyle w:val="FontStyle19"/>
                <w:sz w:val="24"/>
                <w:szCs w:val="24"/>
              </w:rPr>
              <w:t>1</w:t>
            </w:r>
          </w:p>
        </w:tc>
      </w:tr>
      <w:tr w:rsidR="00521F31" w:rsidRPr="000F4BF2" w:rsidTr="00035CA8">
        <w:trPr>
          <w:trHeight w:val="156"/>
          <w:jc w:val="center"/>
        </w:trPr>
        <w:tc>
          <w:tcPr>
            <w:tcW w:w="1080" w:type="dxa"/>
          </w:tcPr>
          <w:p w:rsidR="00521F31" w:rsidRPr="000F4BF2" w:rsidRDefault="00764A3C" w:rsidP="000F4BF2">
            <w:pPr>
              <w:jc w:val="both"/>
            </w:pPr>
            <w:r w:rsidRPr="000F4BF2">
              <w:t>79</w:t>
            </w:r>
          </w:p>
        </w:tc>
        <w:tc>
          <w:tcPr>
            <w:tcW w:w="4665" w:type="dxa"/>
          </w:tcPr>
          <w:p w:rsidR="00521F31" w:rsidRPr="000F4BF2" w:rsidRDefault="00521F31" w:rsidP="000F4BF2">
            <w:pPr>
              <w:tabs>
                <w:tab w:val="left" w:pos="1650"/>
              </w:tabs>
              <w:jc w:val="both"/>
              <w:rPr>
                <w:lang w:val="en-US"/>
              </w:rPr>
            </w:pPr>
            <w:r w:rsidRPr="000F4BF2">
              <w:t xml:space="preserve">В. </w:t>
            </w:r>
            <w:proofErr w:type="spellStart"/>
            <w:r w:rsidRPr="000F4BF2">
              <w:t>Крупин</w:t>
            </w:r>
            <w:proofErr w:type="spellEnd"/>
            <w:r w:rsidRPr="000F4BF2">
              <w:t xml:space="preserve"> </w:t>
            </w:r>
          </w:p>
          <w:p w:rsidR="00521F31" w:rsidRPr="000F4BF2" w:rsidRDefault="00521F31" w:rsidP="000F4BF2">
            <w:pPr>
              <w:tabs>
                <w:tab w:val="left" w:pos="1650"/>
              </w:tabs>
              <w:jc w:val="both"/>
              <w:rPr>
                <w:lang w:val="en-US"/>
              </w:rPr>
            </w:pPr>
            <w:r w:rsidRPr="000F4BF2">
              <w:t xml:space="preserve">«Первый </w:t>
            </w:r>
          </w:p>
          <w:p w:rsidR="00521F31" w:rsidRPr="000F4BF2" w:rsidRDefault="00521F31" w:rsidP="000F4BF2">
            <w:pPr>
              <w:tabs>
                <w:tab w:val="left" w:pos="1650"/>
              </w:tabs>
              <w:jc w:val="both"/>
            </w:pPr>
            <w:r w:rsidRPr="000F4BF2">
              <w:t xml:space="preserve">букварь». </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Поиск информации в тексте и на основе иллюстрации. Знакомство со старинной азбукой.</w:t>
            </w:r>
          </w:p>
        </w:tc>
        <w:tc>
          <w:tcPr>
            <w:tcW w:w="0" w:type="auto"/>
          </w:tcPr>
          <w:p w:rsidR="00521F31" w:rsidRPr="000F4BF2" w:rsidRDefault="002F6EDC" w:rsidP="000F4BF2">
            <w:pPr>
              <w:pStyle w:val="Style3"/>
              <w:widowControl/>
              <w:jc w:val="both"/>
              <w:rPr>
                <w:rStyle w:val="FontStyle19"/>
                <w:sz w:val="24"/>
                <w:szCs w:val="24"/>
              </w:rPr>
            </w:pPr>
            <w:r w:rsidRPr="000F4BF2">
              <w:rPr>
                <w:rStyle w:val="FontStyle19"/>
                <w:sz w:val="24"/>
                <w:szCs w:val="24"/>
              </w:rPr>
              <w:t>1</w:t>
            </w:r>
          </w:p>
        </w:tc>
      </w:tr>
      <w:tr w:rsidR="00521F31" w:rsidRPr="000F4BF2" w:rsidTr="00035CA8">
        <w:trPr>
          <w:trHeight w:val="156"/>
          <w:jc w:val="center"/>
        </w:trPr>
        <w:tc>
          <w:tcPr>
            <w:tcW w:w="1080" w:type="dxa"/>
          </w:tcPr>
          <w:p w:rsidR="00521F31" w:rsidRPr="000F4BF2" w:rsidRDefault="00764A3C" w:rsidP="000F4BF2">
            <w:pPr>
              <w:jc w:val="both"/>
            </w:pPr>
            <w:r w:rsidRPr="000F4BF2">
              <w:t>80</w:t>
            </w:r>
          </w:p>
        </w:tc>
        <w:tc>
          <w:tcPr>
            <w:tcW w:w="4665" w:type="dxa"/>
          </w:tcPr>
          <w:p w:rsidR="00521F31" w:rsidRPr="000F4BF2" w:rsidRDefault="00521F31" w:rsidP="000F4BF2">
            <w:pPr>
              <w:tabs>
                <w:tab w:val="left" w:pos="1650"/>
              </w:tabs>
              <w:jc w:val="both"/>
            </w:pPr>
            <w:r w:rsidRPr="000F4BF2">
              <w:t xml:space="preserve">А.С. Пушкин «Сказки». </w:t>
            </w:r>
          </w:p>
          <w:p w:rsidR="00521F31" w:rsidRPr="000F4BF2" w:rsidRDefault="00521F31" w:rsidP="000F4BF2">
            <w:pPr>
              <w:tabs>
                <w:tab w:val="left" w:pos="1650"/>
              </w:tabs>
              <w:jc w:val="both"/>
            </w:pPr>
            <w:r w:rsidRPr="000F4BF2">
              <w:t>Выставка книг.</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Самостоятельное чтение. Знакомство с интересными моментами биографии А.С. Пушкина. Словесное рисование. Выразительное чтение.</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t>81</w:t>
            </w:r>
          </w:p>
        </w:tc>
        <w:tc>
          <w:tcPr>
            <w:tcW w:w="4665" w:type="dxa"/>
          </w:tcPr>
          <w:p w:rsidR="00521F31" w:rsidRPr="000F4BF2" w:rsidRDefault="00521F31" w:rsidP="000F4BF2">
            <w:pPr>
              <w:tabs>
                <w:tab w:val="left" w:pos="1650"/>
              </w:tabs>
              <w:jc w:val="both"/>
            </w:pPr>
            <w:r w:rsidRPr="000F4BF2">
              <w:t>Л.Н. Толстой «Рассказы для детей». Нравственный смысл поступка.</w:t>
            </w:r>
          </w:p>
        </w:tc>
        <w:tc>
          <w:tcPr>
            <w:tcW w:w="0" w:type="auto"/>
          </w:tcPr>
          <w:p w:rsidR="00521F31" w:rsidRPr="000F4BF2" w:rsidRDefault="00521F31" w:rsidP="000F4BF2">
            <w:pPr>
              <w:jc w:val="both"/>
            </w:pPr>
            <w:r w:rsidRPr="000F4BF2">
              <w:t>Самостоятельное чтение.</w:t>
            </w:r>
          </w:p>
          <w:p w:rsidR="00521F31" w:rsidRPr="000F4BF2" w:rsidRDefault="00521F31" w:rsidP="000F4BF2">
            <w:pPr>
              <w:pStyle w:val="Style3"/>
              <w:jc w:val="both"/>
              <w:rPr>
                <w:rFonts w:ascii="Times New Roman" w:hAnsi="Times New Roman" w:cs="Times New Roman"/>
              </w:rPr>
            </w:pPr>
          </w:p>
        </w:tc>
        <w:tc>
          <w:tcPr>
            <w:tcW w:w="0" w:type="auto"/>
          </w:tcPr>
          <w:p w:rsidR="00521F31" w:rsidRPr="000F4BF2" w:rsidRDefault="002F6EDC" w:rsidP="000F4BF2">
            <w:pPr>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764A3C" w:rsidP="000F4BF2">
            <w:pPr>
              <w:jc w:val="both"/>
            </w:pPr>
            <w:r w:rsidRPr="000F4BF2">
              <w:t>82</w:t>
            </w:r>
          </w:p>
        </w:tc>
        <w:tc>
          <w:tcPr>
            <w:tcW w:w="4665" w:type="dxa"/>
          </w:tcPr>
          <w:p w:rsidR="00521F31" w:rsidRPr="000F4BF2" w:rsidRDefault="00521F31" w:rsidP="000F4BF2">
            <w:pPr>
              <w:tabs>
                <w:tab w:val="left" w:pos="1650"/>
              </w:tabs>
              <w:jc w:val="both"/>
            </w:pPr>
            <w:r w:rsidRPr="000F4BF2">
              <w:t>К.Д. Ушинский «Рассказы для детей». Поучительные рассказы для детей.</w:t>
            </w:r>
          </w:p>
        </w:tc>
        <w:tc>
          <w:tcPr>
            <w:tcW w:w="0" w:type="auto"/>
          </w:tcPr>
          <w:p w:rsidR="00521F31" w:rsidRPr="000F4BF2" w:rsidRDefault="00521F31" w:rsidP="000F4BF2">
            <w:pPr>
              <w:jc w:val="both"/>
            </w:pPr>
            <w:r w:rsidRPr="000F4BF2">
              <w:t>Самостоятельное чтение.</w:t>
            </w:r>
          </w:p>
          <w:p w:rsidR="00521F31" w:rsidRPr="000F4BF2" w:rsidRDefault="00521F31" w:rsidP="000F4BF2">
            <w:pPr>
              <w:pStyle w:val="Style3"/>
              <w:jc w:val="both"/>
              <w:rPr>
                <w:rFonts w:ascii="Times New Roman" w:hAnsi="Times New Roman" w:cs="Times New Roman"/>
              </w:rPr>
            </w:pP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t>83</w:t>
            </w:r>
          </w:p>
        </w:tc>
        <w:tc>
          <w:tcPr>
            <w:tcW w:w="4665" w:type="dxa"/>
          </w:tcPr>
          <w:p w:rsidR="00521F31" w:rsidRPr="000F4BF2" w:rsidRDefault="00521F31" w:rsidP="000F4BF2">
            <w:pPr>
              <w:tabs>
                <w:tab w:val="left" w:pos="1650"/>
              </w:tabs>
              <w:jc w:val="both"/>
            </w:pPr>
            <w:r w:rsidRPr="000F4BF2">
              <w:t xml:space="preserve">К.И. Чуковский «Телефон». </w:t>
            </w:r>
            <w:proofErr w:type="spellStart"/>
            <w:r w:rsidRPr="000F4BF2">
              <w:t>Инсценирование</w:t>
            </w:r>
            <w:proofErr w:type="spellEnd"/>
            <w:r w:rsidRPr="000F4BF2">
              <w:t xml:space="preserve"> стихотворения. Выставка книг К. Чуковского для детей.</w:t>
            </w:r>
          </w:p>
        </w:tc>
        <w:tc>
          <w:tcPr>
            <w:tcW w:w="0" w:type="auto"/>
          </w:tcPr>
          <w:p w:rsidR="00521F31" w:rsidRPr="000F4BF2" w:rsidRDefault="00521F31" w:rsidP="000F4BF2">
            <w:pPr>
              <w:jc w:val="both"/>
            </w:pPr>
            <w:r w:rsidRPr="000F4BF2">
              <w:t xml:space="preserve">Самостоятельное чтение. Рассматривание представленной выставки книг </w:t>
            </w:r>
          </w:p>
          <w:p w:rsidR="00521F31" w:rsidRPr="000F4BF2" w:rsidRDefault="00521F31" w:rsidP="000F4BF2">
            <w:pPr>
              <w:jc w:val="both"/>
            </w:pPr>
            <w:r w:rsidRPr="000F4BF2">
              <w:t>К. Чуковского.</w:t>
            </w:r>
          </w:p>
          <w:p w:rsidR="00521F31" w:rsidRPr="000F4BF2" w:rsidRDefault="00521F31" w:rsidP="000F4BF2">
            <w:pPr>
              <w:pStyle w:val="Style3"/>
              <w:jc w:val="both"/>
              <w:rPr>
                <w:rFonts w:ascii="Times New Roman" w:hAnsi="Times New Roman" w:cs="Times New Roman"/>
              </w:rPr>
            </w:pP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8</w:t>
            </w:r>
            <w:r w:rsidR="00764A3C" w:rsidRPr="000F4BF2">
              <w:t>4</w:t>
            </w:r>
          </w:p>
        </w:tc>
        <w:tc>
          <w:tcPr>
            <w:tcW w:w="4665" w:type="dxa"/>
          </w:tcPr>
          <w:p w:rsidR="00521F31" w:rsidRPr="000F4BF2" w:rsidRDefault="00521F31" w:rsidP="000F4BF2">
            <w:pPr>
              <w:jc w:val="both"/>
            </w:pPr>
            <w:r w:rsidRPr="000F4BF2">
              <w:t xml:space="preserve">К.И. Чуковский. «Путаница», «Небылица». </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Самостоятельное чтение. Выявление особенностей стихотворения-небылицы.</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t>85</w:t>
            </w:r>
          </w:p>
        </w:tc>
        <w:tc>
          <w:tcPr>
            <w:tcW w:w="4665" w:type="dxa"/>
          </w:tcPr>
          <w:p w:rsidR="00521F31" w:rsidRPr="000F4BF2" w:rsidRDefault="00521F31" w:rsidP="000F4BF2">
            <w:pPr>
              <w:tabs>
                <w:tab w:val="left" w:pos="1650"/>
              </w:tabs>
              <w:jc w:val="both"/>
            </w:pPr>
            <w:r w:rsidRPr="000F4BF2">
              <w:t xml:space="preserve">В.В. Бианки «Первая охота». </w:t>
            </w:r>
          </w:p>
          <w:p w:rsidR="00521F31" w:rsidRPr="000F4BF2" w:rsidRDefault="00521F31" w:rsidP="000F4BF2">
            <w:pPr>
              <w:jc w:val="both"/>
            </w:pPr>
          </w:p>
        </w:tc>
        <w:tc>
          <w:tcPr>
            <w:tcW w:w="0" w:type="auto"/>
          </w:tcPr>
          <w:p w:rsidR="00521F31" w:rsidRPr="000F4BF2" w:rsidRDefault="00521F31" w:rsidP="000F4BF2">
            <w:pPr>
              <w:jc w:val="both"/>
            </w:pPr>
            <w:r w:rsidRPr="000F4BF2">
              <w:t xml:space="preserve">Самостоятельное чтение; </w:t>
            </w:r>
            <w:proofErr w:type="spellStart"/>
            <w:r w:rsidRPr="000F4BF2">
              <w:t>озаглавливание</w:t>
            </w:r>
            <w:proofErr w:type="spellEnd"/>
            <w:r w:rsidRPr="000F4BF2">
              <w:t xml:space="preserve"> текста рассказа. Пересказ текста на основе опорных слов.</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t>86</w:t>
            </w:r>
          </w:p>
        </w:tc>
        <w:tc>
          <w:tcPr>
            <w:tcW w:w="4665" w:type="dxa"/>
          </w:tcPr>
          <w:p w:rsidR="00521F31" w:rsidRPr="000F4BF2" w:rsidRDefault="00521F31" w:rsidP="000F4BF2">
            <w:pPr>
              <w:tabs>
                <w:tab w:val="left" w:pos="1650"/>
              </w:tabs>
              <w:jc w:val="both"/>
            </w:pPr>
            <w:r w:rsidRPr="000F4BF2">
              <w:t xml:space="preserve">С.Я. Маршак «Угомон», </w:t>
            </w:r>
          </w:p>
          <w:p w:rsidR="00521F31" w:rsidRPr="000F4BF2" w:rsidRDefault="00521F31" w:rsidP="000F4BF2">
            <w:pPr>
              <w:tabs>
                <w:tab w:val="left" w:pos="1650"/>
              </w:tabs>
              <w:jc w:val="both"/>
            </w:pPr>
            <w:r w:rsidRPr="000F4BF2">
              <w:t xml:space="preserve">«Дважды два». </w:t>
            </w:r>
          </w:p>
          <w:p w:rsidR="00521F31" w:rsidRPr="000F4BF2" w:rsidRDefault="00521F31" w:rsidP="000F4BF2">
            <w:pPr>
              <w:jc w:val="both"/>
            </w:pPr>
          </w:p>
        </w:tc>
        <w:tc>
          <w:tcPr>
            <w:tcW w:w="0" w:type="auto"/>
          </w:tcPr>
          <w:p w:rsidR="00521F31" w:rsidRPr="000F4BF2" w:rsidRDefault="00521F31" w:rsidP="000F4BF2">
            <w:pPr>
              <w:jc w:val="both"/>
            </w:pPr>
            <w:r w:rsidRPr="000F4BF2">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t>87</w:t>
            </w:r>
          </w:p>
        </w:tc>
        <w:tc>
          <w:tcPr>
            <w:tcW w:w="4665" w:type="dxa"/>
          </w:tcPr>
          <w:p w:rsidR="00521F31" w:rsidRPr="000F4BF2" w:rsidRDefault="00521F31" w:rsidP="000F4BF2">
            <w:pPr>
              <w:tabs>
                <w:tab w:val="left" w:pos="1650"/>
              </w:tabs>
              <w:jc w:val="both"/>
            </w:pPr>
            <w:r w:rsidRPr="000F4BF2">
              <w:t xml:space="preserve">М.М. Пришвин «Предмайское утро». </w:t>
            </w:r>
          </w:p>
          <w:p w:rsidR="00521F31" w:rsidRPr="000F4BF2" w:rsidRDefault="00521F31" w:rsidP="000F4BF2">
            <w:pPr>
              <w:jc w:val="both"/>
            </w:pPr>
          </w:p>
        </w:tc>
        <w:tc>
          <w:tcPr>
            <w:tcW w:w="0" w:type="auto"/>
          </w:tcPr>
          <w:p w:rsidR="00521F31" w:rsidRPr="000F4BF2" w:rsidRDefault="00521F31" w:rsidP="000F4BF2">
            <w:pPr>
              <w:jc w:val="both"/>
            </w:pPr>
            <w:r w:rsidRPr="000F4BF2">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c>
          <w:tcPr>
            <w:tcW w:w="0" w:type="auto"/>
          </w:tcPr>
          <w:p w:rsidR="00521F31" w:rsidRPr="000F4BF2" w:rsidRDefault="002F6EDC" w:rsidP="000F4BF2">
            <w:pPr>
              <w:jc w:val="both"/>
            </w:pPr>
            <w:r w:rsidRPr="000F4BF2">
              <w:t>1</w:t>
            </w:r>
          </w:p>
        </w:tc>
      </w:tr>
      <w:tr w:rsidR="00521F31" w:rsidRPr="000F4BF2" w:rsidTr="00035CA8">
        <w:trPr>
          <w:trHeight w:val="76"/>
          <w:jc w:val="center"/>
        </w:trPr>
        <w:tc>
          <w:tcPr>
            <w:tcW w:w="1080" w:type="dxa"/>
          </w:tcPr>
          <w:p w:rsidR="00521F31" w:rsidRPr="000F4BF2" w:rsidRDefault="00764A3C" w:rsidP="000F4BF2">
            <w:pPr>
              <w:jc w:val="both"/>
            </w:pPr>
            <w:r w:rsidRPr="000F4BF2">
              <w:t>88</w:t>
            </w:r>
          </w:p>
        </w:tc>
        <w:tc>
          <w:tcPr>
            <w:tcW w:w="4665" w:type="dxa"/>
          </w:tcPr>
          <w:p w:rsidR="00521F31" w:rsidRPr="000F4BF2" w:rsidRDefault="00521F31" w:rsidP="000F4BF2">
            <w:pPr>
              <w:tabs>
                <w:tab w:val="left" w:pos="1650"/>
              </w:tabs>
              <w:jc w:val="both"/>
            </w:pPr>
            <w:r w:rsidRPr="000F4BF2">
              <w:t>Стихи и рассказы русских поэтов и писателей: С. Маршак, А. </w:t>
            </w:r>
            <w:proofErr w:type="spellStart"/>
            <w:r w:rsidRPr="000F4BF2">
              <w:t>Барто</w:t>
            </w:r>
            <w:proofErr w:type="spellEnd"/>
            <w:r w:rsidRPr="000F4BF2">
              <w:t xml:space="preserve">, В. Осеева. </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lastRenderedPageBreak/>
              <w:t>89</w:t>
            </w:r>
          </w:p>
        </w:tc>
        <w:tc>
          <w:tcPr>
            <w:tcW w:w="4665" w:type="dxa"/>
          </w:tcPr>
          <w:p w:rsidR="00521F31" w:rsidRPr="000F4BF2" w:rsidRDefault="00521F31" w:rsidP="000F4BF2">
            <w:pPr>
              <w:tabs>
                <w:tab w:val="left" w:pos="1650"/>
              </w:tabs>
              <w:jc w:val="both"/>
            </w:pPr>
            <w:r w:rsidRPr="000F4BF2">
              <w:t xml:space="preserve">Весёлые стихи Б. </w:t>
            </w:r>
            <w:proofErr w:type="spellStart"/>
            <w:r w:rsidRPr="000F4BF2">
              <w:t>Заходера</w:t>
            </w:r>
            <w:proofErr w:type="spellEnd"/>
            <w:r w:rsidRPr="000F4BF2">
              <w:t>, В. </w:t>
            </w:r>
            <w:proofErr w:type="spellStart"/>
            <w:r w:rsidRPr="000F4BF2">
              <w:t>Берестова</w:t>
            </w:r>
            <w:proofErr w:type="spellEnd"/>
            <w:r w:rsidRPr="000F4BF2">
              <w:t xml:space="preserve">. </w:t>
            </w:r>
          </w:p>
          <w:p w:rsidR="00521F31" w:rsidRPr="000F4BF2" w:rsidRDefault="00521F31" w:rsidP="000F4BF2">
            <w:pPr>
              <w:tabs>
                <w:tab w:val="left" w:pos="1650"/>
              </w:tabs>
              <w:jc w:val="both"/>
            </w:pPr>
            <w:r w:rsidRPr="000F4BF2">
              <w:t>«Песенка-азбука».</w:t>
            </w:r>
          </w:p>
          <w:p w:rsidR="00521F31" w:rsidRPr="000F4BF2" w:rsidRDefault="00521F31" w:rsidP="000F4BF2">
            <w:pPr>
              <w:tabs>
                <w:tab w:val="left" w:pos="1650"/>
              </w:tabs>
              <w:jc w:val="both"/>
            </w:pPr>
          </w:p>
        </w:tc>
        <w:tc>
          <w:tcPr>
            <w:tcW w:w="0" w:type="auto"/>
          </w:tcPr>
          <w:p w:rsidR="00521F31" w:rsidRPr="000F4BF2" w:rsidRDefault="00521F31" w:rsidP="000F4BF2">
            <w:pPr>
              <w:jc w:val="both"/>
            </w:pPr>
            <w:r w:rsidRPr="000F4BF2">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t>90</w:t>
            </w:r>
          </w:p>
        </w:tc>
        <w:tc>
          <w:tcPr>
            <w:tcW w:w="4665" w:type="dxa"/>
          </w:tcPr>
          <w:p w:rsidR="00521F31" w:rsidRPr="000F4BF2" w:rsidRDefault="00521F31" w:rsidP="000F4BF2">
            <w:pPr>
              <w:tabs>
                <w:tab w:val="left" w:pos="1650"/>
              </w:tabs>
              <w:jc w:val="both"/>
            </w:pPr>
            <w:r w:rsidRPr="000F4BF2">
              <w:t xml:space="preserve">Весёлые стихи Б. </w:t>
            </w:r>
            <w:proofErr w:type="spellStart"/>
            <w:r w:rsidRPr="000F4BF2">
              <w:t>Заходера</w:t>
            </w:r>
            <w:proofErr w:type="spellEnd"/>
            <w:r w:rsidRPr="000F4BF2">
              <w:t>, В. </w:t>
            </w:r>
            <w:proofErr w:type="spellStart"/>
            <w:r w:rsidRPr="000F4BF2">
              <w:t>Берестова</w:t>
            </w:r>
            <w:proofErr w:type="spellEnd"/>
            <w:r w:rsidRPr="000F4BF2">
              <w:t xml:space="preserve">. «Песенка-азбука». </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Самостоятельное чтение. Выразительное чтение стихотворений.</w:t>
            </w:r>
          </w:p>
        </w:tc>
        <w:tc>
          <w:tcPr>
            <w:tcW w:w="0" w:type="auto"/>
          </w:tcPr>
          <w:p w:rsidR="00521F31" w:rsidRPr="000F4BF2" w:rsidRDefault="002F6EDC" w:rsidP="000F4BF2">
            <w:pPr>
              <w:jc w:val="both"/>
            </w:pPr>
            <w:r w:rsidRPr="000F4BF2">
              <w:t>1</w:t>
            </w:r>
          </w:p>
        </w:tc>
      </w:tr>
      <w:tr w:rsidR="00521F31" w:rsidRPr="000F4BF2" w:rsidTr="00035CA8">
        <w:trPr>
          <w:trHeight w:val="76"/>
          <w:jc w:val="center"/>
        </w:trPr>
        <w:tc>
          <w:tcPr>
            <w:tcW w:w="1080" w:type="dxa"/>
          </w:tcPr>
          <w:p w:rsidR="00521F31" w:rsidRPr="000F4BF2" w:rsidRDefault="00764A3C" w:rsidP="000F4BF2">
            <w:pPr>
              <w:jc w:val="both"/>
            </w:pPr>
            <w:r w:rsidRPr="000F4BF2">
              <w:t>91</w:t>
            </w:r>
          </w:p>
        </w:tc>
        <w:tc>
          <w:tcPr>
            <w:tcW w:w="4665" w:type="dxa"/>
          </w:tcPr>
          <w:p w:rsidR="00521F31" w:rsidRPr="000F4BF2" w:rsidRDefault="00521F31" w:rsidP="000F4BF2">
            <w:pPr>
              <w:tabs>
                <w:tab w:val="left" w:pos="1650"/>
              </w:tabs>
              <w:jc w:val="both"/>
            </w:pPr>
            <w:r w:rsidRPr="000F4BF2">
              <w:t>Проект «Живая Азбука».</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Творческая деятельность.</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764A3C" w:rsidP="000F4BF2">
            <w:pPr>
              <w:jc w:val="both"/>
            </w:pPr>
            <w:r w:rsidRPr="000F4BF2">
              <w:t>92</w:t>
            </w:r>
          </w:p>
        </w:tc>
        <w:tc>
          <w:tcPr>
            <w:tcW w:w="4665" w:type="dxa"/>
          </w:tcPr>
          <w:p w:rsidR="00521F31" w:rsidRPr="000F4BF2" w:rsidRDefault="00521F31" w:rsidP="000F4BF2">
            <w:pPr>
              <w:jc w:val="both"/>
              <w:rPr>
                <w:b/>
                <w:lang w:val="en-US"/>
              </w:rPr>
            </w:pPr>
            <w:r w:rsidRPr="000F4BF2">
              <w:rPr>
                <w:b/>
              </w:rPr>
              <w:t xml:space="preserve">Наши </w:t>
            </w:r>
          </w:p>
          <w:p w:rsidR="00521F31" w:rsidRPr="000F4BF2" w:rsidRDefault="00521F31" w:rsidP="000F4BF2">
            <w:pPr>
              <w:jc w:val="both"/>
              <w:rPr>
                <w:b/>
              </w:rPr>
            </w:pPr>
            <w:r w:rsidRPr="000F4BF2">
              <w:rPr>
                <w:b/>
              </w:rPr>
              <w:t xml:space="preserve">достижения. </w:t>
            </w:r>
          </w:p>
        </w:tc>
        <w:tc>
          <w:tcPr>
            <w:tcW w:w="0" w:type="auto"/>
          </w:tcPr>
          <w:p w:rsidR="00521F31" w:rsidRPr="000F4BF2" w:rsidRDefault="00521F31" w:rsidP="000F4BF2">
            <w:pPr>
              <w:pStyle w:val="Style3"/>
              <w:ind w:right="-108"/>
              <w:jc w:val="both"/>
              <w:rPr>
                <w:rFonts w:ascii="Times New Roman" w:hAnsi="Times New Roman" w:cs="Times New Roman"/>
                <w:spacing w:val="-6"/>
              </w:rPr>
            </w:pPr>
            <w:r w:rsidRPr="000F4BF2">
              <w:rPr>
                <w:rFonts w:ascii="Times New Roman" w:hAnsi="Times New Roman" w:cs="Times New Roman"/>
                <w:spacing w:val="-6"/>
              </w:rPr>
              <w:t xml:space="preserve">Характеристика звуков. Соотнесение звуков и букв. </w:t>
            </w:r>
            <w:proofErr w:type="spellStart"/>
            <w:r w:rsidRPr="000F4BF2">
              <w:rPr>
                <w:rFonts w:ascii="Times New Roman" w:hAnsi="Times New Roman" w:cs="Times New Roman"/>
                <w:spacing w:val="-6"/>
              </w:rPr>
              <w:t>Слого</w:t>
            </w:r>
            <w:proofErr w:type="spellEnd"/>
            <w:r w:rsidRPr="000F4BF2">
              <w:rPr>
                <w:rFonts w:ascii="Times New Roman" w:hAnsi="Times New Roman" w:cs="Times New Roman"/>
                <w:spacing w:val="-6"/>
              </w:rPr>
              <w:t>-звуковой анализ слова. Самостоятельное чтение.</w:t>
            </w:r>
          </w:p>
        </w:tc>
        <w:tc>
          <w:tcPr>
            <w:tcW w:w="0" w:type="auto"/>
          </w:tcPr>
          <w:p w:rsidR="00521F31" w:rsidRPr="000F4BF2" w:rsidRDefault="002F6EDC" w:rsidP="000F4BF2">
            <w:pPr>
              <w:jc w:val="both"/>
              <w:rPr>
                <w:spacing w:val="-4"/>
              </w:rPr>
            </w:pPr>
            <w:r w:rsidRPr="000F4BF2">
              <w:rPr>
                <w:spacing w:val="-4"/>
              </w:rPr>
              <w:t>1</w:t>
            </w:r>
          </w:p>
        </w:tc>
      </w:tr>
      <w:tr w:rsidR="00521F31" w:rsidRPr="000F4BF2" w:rsidTr="00035CA8">
        <w:trPr>
          <w:trHeight w:val="156"/>
          <w:jc w:val="center"/>
        </w:trPr>
        <w:tc>
          <w:tcPr>
            <w:tcW w:w="0" w:type="auto"/>
            <w:gridSpan w:val="4"/>
            <w:tcBorders>
              <w:right w:val="single" w:sz="4" w:space="0" w:color="auto"/>
            </w:tcBorders>
          </w:tcPr>
          <w:p w:rsidR="00521F31" w:rsidRPr="000F4BF2" w:rsidRDefault="00521F31" w:rsidP="000F4BF2">
            <w:pPr>
              <w:jc w:val="both"/>
              <w:rPr>
                <w:b/>
              </w:rPr>
            </w:pPr>
            <w:r w:rsidRPr="000F4BF2">
              <w:rPr>
                <w:b/>
              </w:rPr>
              <w:t>4 четверть (40 часов)</w:t>
            </w:r>
          </w:p>
        </w:tc>
      </w:tr>
      <w:tr w:rsidR="00521F31" w:rsidRPr="000F4BF2" w:rsidTr="00035CA8">
        <w:trPr>
          <w:trHeight w:val="156"/>
          <w:jc w:val="center"/>
        </w:trPr>
        <w:tc>
          <w:tcPr>
            <w:tcW w:w="0" w:type="auto"/>
            <w:gridSpan w:val="4"/>
          </w:tcPr>
          <w:p w:rsidR="00521F31" w:rsidRPr="000F4BF2" w:rsidRDefault="00521F31" w:rsidP="000F4BF2">
            <w:pPr>
              <w:tabs>
                <w:tab w:val="center" w:pos="4677"/>
                <w:tab w:val="right" w:pos="9355"/>
              </w:tabs>
              <w:contextualSpacing/>
              <w:jc w:val="both"/>
              <w:rPr>
                <w:lang w:eastAsia="ar-SA"/>
              </w:rPr>
            </w:pPr>
            <w:r w:rsidRPr="000F4BF2">
              <w:rPr>
                <w:b/>
              </w:rPr>
              <w:t>Блок «Литературное чтение»</w:t>
            </w:r>
          </w:p>
        </w:tc>
      </w:tr>
      <w:tr w:rsidR="00521F31" w:rsidRPr="000F4BF2" w:rsidTr="00035CA8">
        <w:trPr>
          <w:trHeight w:val="156"/>
          <w:jc w:val="center"/>
        </w:trPr>
        <w:tc>
          <w:tcPr>
            <w:tcW w:w="1080" w:type="dxa"/>
          </w:tcPr>
          <w:p w:rsidR="00521F31" w:rsidRPr="000F4BF2" w:rsidRDefault="00521F31" w:rsidP="000F4BF2">
            <w:pPr>
              <w:jc w:val="both"/>
            </w:pPr>
            <w:r w:rsidRPr="000F4BF2">
              <w:t>93</w:t>
            </w:r>
          </w:p>
        </w:tc>
        <w:tc>
          <w:tcPr>
            <w:tcW w:w="4665" w:type="dxa"/>
          </w:tcPr>
          <w:p w:rsidR="00521F31" w:rsidRPr="000F4BF2" w:rsidRDefault="00521F31" w:rsidP="000F4BF2">
            <w:pPr>
              <w:keepNext/>
              <w:keepLines/>
              <w:jc w:val="both"/>
            </w:pPr>
            <w:r w:rsidRPr="000F4BF2">
              <w:t>Знакомство с учебником по литературному чте</w:t>
            </w:r>
            <w:r w:rsidRPr="000F4BF2">
              <w:softHyphen/>
              <w:t xml:space="preserve">нию. </w:t>
            </w:r>
          </w:p>
        </w:tc>
        <w:tc>
          <w:tcPr>
            <w:tcW w:w="0" w:type="auto"/>
          </w:tcPr>
          <w:p w:rsidR="00521F31" w:rsidRPr="000F4BF2" w:rsidRDefault="00521F31" w:rsidP="000F4BF2">
            <w:pPr>
              <w:keepNext/>
              <w:keepLines/>
              <w:jc w:val="both"/>
            </w:pPr>
            <w:r w:rsidRPr="000F4BF2">
              <w:t>Знакомство с системой условных обозначений нового учебника; с содержа</w:t>
            </w:r>
            <w:r w:rsidRPr="000F4BF2">
              <w:softHyphen/>
              <w:t xml:space="preserve">нием и словарем учебника. </w:t>
            </w:r>
          </w:p>
        </w:tc>
        <w:tc>
          <w:tcPr>
            <w:tcW w:w="0" w:type="auto"/>
          </w:tcPr>
          <w:p w:rsidR="00521F31" w:rsidRPr="000F4BF2" w:rsidRDefault="002F6EDC" w:rsidP="000F4BF2">
            <w:pPr>
              <w:keepNext/>
              <w:keepLines/>
              <w:jc w:val="both"/>
            </w:pPr>
            <w:r w:rsidRPr="000F4BF2">
              <w:t>1</w:t>
            </w:r>
          </w:p>
        </w:tc>
      </w:tr>
      <w:tr w:rsidR="00521F31" w:rsidRPr="000F4BF2" w:rsidTr="00035CA8">
        <w:trPr>
          <w:trHeight w:val="156"/>
          <w:jc w:val="center"/>
        </w:trPr>
        <w:tc>
          <w:tcPr>
            <w:tcW w:w="0" w:type="auto"/>
            <w:gridSpan w:val="4"/>
          </w:tcPr>
          <w:p w:rsidR="00521F31" w:rsidRPr="000F4BF2" w:rsidRDefault="00521F31" w:rsidP="000F4BF2">
            <w:pPr>
              <w:tabs>
                <w:tab w:val="center" w:pos="4677"/>
                <w:tab w:val="right" w:pos="9355"/>
              </w:tabs>
              <w:contextualSpacing/>
              <w:jc w:val="both"/>
              <w:rPr>
                <w:lang w:eastAsia="ar-SA"/>
              </w:rPr>
            </w:pPr>
            <w:r w:rsidRPr="000F4BF2">
              <w:rPr>
                <w:b/>
              </w:rPr>
              <w:t>Жили-были</w:t>
            </w:r>
            <w:r w:rsidRPr="000F4BF2">
              <w:rPr>
                <w:b/>
                <w:lang w:val="en-US"/>
              </w:rPr>
              <w:t xml:space="preserve"> </w:t>
            </w:r>
            <w:r w:rsidRPr="000F4BF2">
              <w:rPr>
                <w:b/>
              </w:rPr>
              <w:t>буквы (7 часов)</w:t>
            </w:r>
          </w:p>
        </w:tc>
      </w:tr>
      <w:tr w:rsidR="00521F31" w:rsidRPr="000F4BF2" w:rsidTr="00035CA8">
        <w:trPr>
          <w:trHeight w:val="156"/>
          <w:jc w:val="center"/>
        </w:trPr>
        <w:tc>
          <w:tcPr>
            <w:tcW w:w="1080" w:type="dxa"/>
          </w:tcPr>
          <w:p w:rsidR="00521F31" w:rsidRPr="000F4BF2" w:rsidRDefault="00521F31" w:rsidP="000F4BF2">
            <w:pPr>
              <w:jc w:val="both"/>
            </w:pPr>
            <w:r w:rsidRPr="000F4BF2">
              <w:t>94</w:t>
            </w:r>
          </w:p>
        </w:tc>
        <w:tc>
          <w:tcPr>
            <w:tcW w:w="4665" w:type="dxa"/>
          </w:tcPr>
          <w:p w:rsidR="00521F31" w:rsidRPr="000F4BF2" w:rsidRDefault="00521F31" w:rsidP="000F4BF2">
            <w:pPr>
              <w:jc w:val="both"/>
            </w:pPr>
            <w:r w:rsidRPr="000F4BF2">
              <w:t xml:space="preserve">Стихотворения В. Данько, С. Чёрного, С. Маршака. </w:t>
            </w:r>
          </w:p>
        </w:tc>
        <w:tc>
          <w:tcPr>
            <w:tcW w:w="0" w:type="auto"/>
          </w:tcPr>
          <w:p w:rsidR="00521F31" w:rsidRPr="000F4BF2" w:rsidRDefault="00521F31" w:rsidP="000F4BF2">
            <w:pPr>
              <w:keepNext/>
              <w:keepLines/>
              <w:jc w:val="both"/>
            </w:pPr>
            <w:r w:rsidRPr="000F4BF2">
              <w:t>Знакомство с названием раздела. Прогнозирова</w:t>
            </w:r>
            <w:r w:rsidRPr="000F4BF2">
              <w:softHyphen/>
              <w:t>ние содержания раздела. Определение темы стихотворения по его заголовку. Выставка книг по теме.</w:t>
            </w:r>
            <w:r w:rsidRPr="000F4BF2">
              <w:rPr>
                <w:bCs/>
              </w:rPr>
              <w:t xml:space="preserve"> Составление </w:t>
            </w:r>
            <w:r w:rsidRPr="000F4BF2">
              <w:t>плана пересказа прочитанного.</w:t>
            </w:r>
          </w:p>
        </w:tc>
        <w:tc>
          <w:tcPr>
            <w:tcW w:w="0" w:type="auto"/>
          </w:tcPr>
          <w:p w:rsidR="00521F31" w:rsidRPr="000F4BF2" w:rsidRDefault="002F6EDC" w:rsidP="000F4BF2">
            <w:pPr>
              <w:keepNext/>
              <w:keepLines/>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95</w:t>
            </w:r>
          </w:p>
        </w:tc>
        <w:tc>
          <w:tcPr>
            <w:tcW w:w="4665" w:type="dxa"/>
          </w:tcPr>
          <w:p w:rsidR="00521F31" w:rsidRPr="000F4BF2" w:rsidRDefault="00521F31" w:rsidP="000F4BF2">
            <w:pPr>
              <w:jc w:val="both"/>
            </w:pPr>
            <w:r w:rsidRPr="000F4BF2">
              <w:t xml:space="preserve">Литературные сказки </w:t>
            </w:r>
          </w:p>
          <w:p w:rsidR="00521F31" w:rsidRPr="000F4BF2" w:rsidRDefault="00521F31" w:rsidP="000F4BF2">
            <w:pPr>
              <w:jc w:val="both"/>
            </w:pPr>
            <w:r w:rsidRPr="000F4BF2">
              <w:t xml:space="preserve">И. </w:t>
            </w:r>
            <w:proofErr w:type="spellStart"/>
            <w:r w:rsidRPr="000F4BF2">
              <w:t>Токмаковой</w:t>
            </w:r>
            <w:proofErr w:type="spellEnd"/>
            <w:r w:rsidRPr="000F4BF2">
              <w:t>, Ф. Кривина.</w:t>
            </w:r>
          </w:p>
        </w:tc>
        <w:tc>
          <w:tcPr>
            <w:tcW w:w="0" w:type="auto"/>
          </w:tcPr>
          <w:p w:rsidR="00521F31" w:rsidRPr="000F4BF2" w:rsidRDefault="00521F31" w:rsidP="000F4BF2">
            <w:pPr>
              <w:keepNext/>
              <w:keepLines/>
              <w:jc w:val="both"/>
            </w:pPr>
            <w:r w:rsidRPr="000F4BF2">
              <w:t>Самостоятельное чтение сказок. Определение главной мысли, характера героя произведения. Творческий пересказ: дополнение содержания текста.</w:t>
            </w:r>
          </w:p>
        </w:tc>
        <w:tc>
          <w:tcPr>
            <w:tcW w:w="0" w:type="auto"/>
          </w:tcPr>
          <w:p w:rsidR="00521F31" w:rsidRPr="000F4BF2" w:rsidRDefault="002F6EDC" w:rsidP="000F4BF2">
            <w:pPr>
              <w:keepNext/>
              <w:keepLines/>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96</w:t>
            </w:r>
          </w:p>
        </w:tc>
        <w:tc>
          <w:tcPr>
            <w:tcW w:w="4665" w:type="dxa"/>
          </w:tcPr>
          <w:p w:rsidR="00521F31" w:rsidRPr="000F4BF2" w:rsidRDefault="00521F31" w:rsidP="000F4BF2">
            <w:pPr>
              <w:jc w:val="both"/>
            </w:pPr>
            <w:r w:rsidRPr="000F4BF2">
              <w:t>Стихотворения Г. Сапгира, М. </w:t>
            </w:r>
            <w:proofErr w:type="spellStart"/>
            <w:r w:rsidRPr="000F4BF2">
              <w:t>Бородицкой</w:t>
            </w:r>
            <w:proofErr w:type="spellEnd"/>
            <w:r w:rsidRPr="000F4BF2">
              <w:t xml:space="preserve">, И. </w:t>
            </w:r>
            <w:proofErr w:type="spellStart"/>
            <w:r w:rsidRPr="000F4BF2">
              <w:t>Гамазковой</w:t>
            </w:r>
            <w:proofErr w:type="spellEnd"/>
            <w:r w:rsidRPr="000F4BF2">
              <w:t xml:space="preserve">, Е. Григорьевой. </w:t>
            </w:r>
          </w:p>
        </w:tc>
        <w:tc>
          <w:tcPr>
            <w:tcW w:w="0" w:type="auto"/>
          </w:tcPr>
          <w:p w:rsidR="00521F31" w:rsidRPr="000F4BF2" w:rsidRDefault="00521F31" w:rsidP="000F4BF2">
            <w:pPr>
              <w:keepNext/>
              <w:keepLines/>
              <w:jc w:val="both"/>
            </w:pPr>
            <w:r w:rsidRPr="000F4BF2">
              <w:t>Знакомство с понятием «рифма». Заучивание стихотворений наизусть.</w:t>
            </w:r>
          </w:p>
        </w:tc>
        <w:tc>
          <w:tcPr>
            <w:tcW w:w="0" w:type="auto"/>
          </w:tcPr>
          <w:p w:rsidR="00521F31" w:rsidRPr="000F4BF2" w:rsidRDefault="002F6EDC" w:rsidP="000F4BF2">
            <w:pPr>
              <w:pStyle w:val="Style6"/>
              <w:keepNext/>
              <w:keepLines/>
              <w:widowControl/>
              <w:spacing w:line="240" w:lineRule="auto"/>
              <w:ind w:hanging="14"/>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97</w:t>
            </w:r>
          </w:p>
        </w:tc>
        <w:tc>
          <w:tcPr>
            <w:tcW w:w="4665" w:type="dxa"/>
          </w:tcPr>
          <w:p w:rsidR="00521F31" w:rsidRPr="000F4BF2" w:rsidRDefault="00521F31" w:rsidP="000F4BF2">
            <w:pPr>
              <w:jc w:val="both"/>
            </w:pPr>
            <w:r w:rsidRPr="000F4BF2">
              <w:t>Выразительное чтение с опорой на знаки препинания.</w:t>
            </w:r>
          </w:p>
        </w:tc>
        <w:tc>
          <w:tcPr>
            <w:tcW w:w="0" w:type="auto"/>
          </w:tcPr>
          <w:p w:rsidR="00521F31" w:rsidRPr="000F4BF2" w:rsidRDefault="00521F31" w:rsidP="000F4BF2">
            <w:pPr>
              <w:keepNext/>
              <w:keepLines/>
              <w:jc w:val="both"/>
              <w:rPr>
                <w:b/>
                <w:spacing w:val="-4"/>
              </w:rPr>
            </w:pPr>
            <w:r w:rsidRPr="000F4BF2">
              <w:rPr>
                <w:spacing w:val="-4"/>
              </w:rPr>
              <w:t>Выразительное чтение с опорой на знаки препинания.</w:t>
            </w:r>
          </w:p>
        </w:tc>
        <w:tc>
          <w:tcPr>
            <w:tcW w:w="0" w:type="auto"/>
          </w:tcPr>
          <w:p w:rsidR="00521F31" w:rsidRPr="000F4BF2" w:rsidRDefault="002F6EDC" w:rsidP="000F4BF2">
            <w:pPr>
              <w:keepNext/>
              <w:keepLines/>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98</w:t>
            </w:r>
          </w:p>
        </w:tc>
        <w:tc>
          <w:tcPr>
            <w:tcW w:w="4665" w:type="dxa"/>
          </w:tcPr>
          <w:p w:rsidR="00521F31" w:rsidRPr="000F4BF2" w:rsidRDefault="00521F31" w:rsidP="000F4BF2">
            <w:pPr>
              <w:jc w:val="both"/>
              <w:rPr>
                <w:lang w:val="en-US"/>
              </w:rPr>
            </w:pPr>
            <w:r w:rsidRPr="000F4BF2">
              <w:t xml:space="preserve">Творческая </w:t>
            </w:r>
          </w:p>
          <w:p w:rsidR="00521F31" w:rsidRPr="000F4BF2" w:rsidRDefault="00521F31" w:rsidP="000F4BF2">
            <w:pPr>
              <w:jc w:val="both"/>
            </w:pPr>
            <w:r w:rsidRPr="000F4BF2">
              <w:t xml:space="preserve">работа: волшебные превращения. </w:t>
            </w:r>
          </w:p>
        </w:tc>
        <w:tc>
          <w:tcPr>
            <w:tcW w:w="0" w:type="auto"/>
          </w:tcPr>
          <w:p w:rsidR="00521F31" w:rsidRPr="000F4BF2" w:rsidRDefault="00521F31" w:rsidP="000F4BF2">
            <w:pPr>
              <w:keepNext/>
              <w:keepLines/>
              <w:jc w:val="both"/>
            </w:pPr>
            <w:r w:rsidRPr="000F4BF2">
              <w:rPr>
                <w:bCs/>
              </w:rPr>
              <w:t xml:space="preserve">Описание </w:t>
            </w:r>
            <w:r w:rsidRPr="000F4BF2">
              <w:t>внешнего вида героя, его характера с привлечением текста произведения и своего читатель</w:t>
            </w:r>
            <w:r w:rsidRPr="000F4BF2">
              <w:softHyphen/>
              <w:t>ского и жизненного опыта.</w:t>
            </w:r>
          </w:p>
        </w:tc>
        <w:tc>
          <w:tcPr>
            <w:tcW w:w="0" w:type="auto"/>
          </w:tcPr>
          <w:p w:rsidR="00521F31" w:rsidRPr="000F4BF2" w:rsidRDefault="002F6EDC" w:rsidP="000F4BF2">
            <w:pPr>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99</w:t>
            </w:r>
          </w:p>
        </w:tc>
        <w:tc>
          <w:tcPr>
            <w:tcW w:w="4665" w:type="dxa"/>
          </w:tcPr>
          <w:p w:rsidR="00521F31" w:rsidRPr="000F4BF2" w:rsidRDefault="00521F31" w:rsidP="000F4BF2">
            <w:pPr>
              <w:jc w:val="both"/>
            </w:pPr>
            <w:r w:rsidRPr="000F4BF2">
              <w:t xml:space="preserve">Проектная деятельность. «Создаём город букв», «Буквы – герои сказок». </w:t>
            </w:r>
          </w:p>
        </w:tc>
        <w:tc>
          <w:tcPr>
            <w:tcW w:w="0" w:type="auto"/>
          </w:tcPr>
          <w:p w:rsidR="00521F31" w:rsidRPr="000F4BF2" w:rsidRDefault="00521F31" w:rsidP="000F4BF2">
            <w:pPr>
              <w:pStyle w:val="Style9"/>
              <w:keepNext/>
              <w:keepLines/>
              <w:widowControl/>
              <w:spacing w:line="240" w:lineRule="auto"/>
              <w:ind w:firstLine="22"/>
              <w:jc w:val="both"/>
              <w:rPr>
                <w:iCs/>
              </w:rPr>
            </w:pPr>
            <w:r w:rsidRPr="000F4BF2">
              <w:rPr>
                <w:iCs/>
              </w:rPr>
              <w:t>Творческая деятельность.</w:t>
            </w:r>
          </w:p>
        </w:tc>
        <w:tc>
          <w:tcPr>
            <w:tcW w:w="0" w:type="auto"/>
          </w:tcPr>
          <w:p w:rsidR="00521F31" w:rsidRPr="000F4BF2" w:rsidRDefault="002F6EDC" w:rsidP="000F4BF2">
            <w:pPr>
              <w:pStyle w:val="Style6"/>
              <w:keepNext/>
              <w:keepLines/>
              <w:widowControl/>
              <w:spacing w:line="240" w:lineRule="auto"/>
              <w:ind w:firstLine="10"/>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100</w:t>
            </w:r>
          </w:p>
        </w:tc>
        <w:tc>
          <w:tcPr>
            <w:tcW w:w="4665" w:type="dxa"/>
          </w:tcPr>
          <w:p w:rsidR="00521F31" w:rsidRPr="000F4BF2" w:rsidRDefault="00521F31" w:rsidP="000F4BF2">
            <w:pPr>
              <w:jc w:val="both"/>
            </w:pPr>
            <w:r w:rsidRPr="000F4BF2">
              <w:t>Конкурс чтецов.</w:t>
            </w:r>
          </w:p>
          <w:p w:rsidR="00521F31" w:rsidRPr="000F4BF2" w:rsidRDefault="00521F31" w:rsidP="000F4BF2">
            <w:pPr>
              <w:jc w:val="both"/>
              <w:rPr>
                <w:b/>
              </w:rPr>
            </w:pPr>
            <w:r w:rsidRPr="000F4BF2">
              <w:rPr>
                <w:b/>
              </w:rPr>
              <w:t xml:space="preserve">Оценка </w:t>
            </w:r>
          </w:p>
          <w:p w:rsidR="00521F31" w:rsidRPr="000F4BF2" w:rsidRDefault="00521F31" w:rsidP="000F4BF2">
            <w:pPr>
              <w:jc w:val="both"/>
            </w:pPr>
            <w:r w:rsidRPr="000F4BF2">
              <w:rPr>
                <w:b/>
              </w:rPr>
              <w:t>планируемых достижений.</w:t>
            </w:r>
          </w:p>
        </w:tc>
        <w:tc>
          <w:tcPr>
            <w:tcW w:w="0" w:type="auto"/>
          </w:tcPr>
          <w:p w:rsidR="00521F31" w:rsidRPr="000F4BF2" w:rsidRDefault="00521F31" w:rsidP="000F4BF2">
            <w:pPr>
              <w:keepNext/>
              <w:keepLines/>
              <w:jc w:val="both"/>
            </w:pPr>
            <w:r w:rsidRPr="000F4BF2">
              <w:t>Выразительное чтение наизусть стихотворных произведений.</w:t>
            </w:r>
          </w:p>
        </w:tc>
        <w:tc>
          <w:tcPr>
            <w:tcW w:w="0" w:type="auto"/>
          </w:tcPr>
          <w:p w:rsidR="00521F31" w:rsidRPr="000F4BF2" w:rsidRDefault="002F6EDC" w:rsidP="000F4BF2">
            <w:pPr>
              <w:keepNext/>
              <w:keepLines/>
              <w:jc w:val="both"/>
            </w:pPr>
            <w:r w:rsidRPr="000F4BF2">
              <w:t>1</w:t>
            </w:r>
          </w:p>
        </w:tc>
      </w:tr>
      <w:tr w:rsidR="00521F31" w:rsidRPr="000F4BF2" w:rsidTr="00035CA8">
        <w:trPr>
          <w:trHeight w:val="156"/>
          <w:jc w:val="center"/>
        </w:trPr>
        <w:tc>
          <w:tcPr>
            <w:tcW w:w="0" w:type="auto"/>
            <w:gridSpan w:val="4"/>
          </w:tcPr>
          <w:p w:rsidR="00521F31" w:rsidRPr="000F4BF2" w:rsidRDefault="00521F31" w:rsidP="000F4BF2">
            <w:pPr>
              <w:tabs>
                <w:tab w:val="center" w:pos="4677"/>
                <w:tab w:val="right" w:pos="9355"/>
              </w:tabs>
              <w:contextualSpacing/>
              <w:jc w:val="both"/>
              <w:rPr>
                <w:lang w:eastAsia="ar-SA"/>
              </w:rPr>
            </w:pPr>
            <w:r w:rsidRPr="000F4BF2">
              <w:rPr>
                <w:b/>
              </w:rPr>
              <w:t xml:space="preserve">Сказки, загадки, </w:t>
            </w:r>
            <w:r w:rsidRPr="000F4BF2">
              <w:rPr>
                <w:b/>
                <w:bCs/>
              </w:rPr>
              <w:t>небылицы (8 часов)</w:t>
            </w:r>
          </w:p>
        </w:tc>
      </w:tr>
      <w:tr w:rsidR="00521F31" w:rsidRPr="000F4BF2" w:rsidTr="00035CA8">
        <w:trPr>
          <w:trHeight w:val="156"/>
          <w:jc w:val="center"/>
        </w:trPr>
        <w:tc>
          <w:tcPr>
            <w:tcW w:w="1080" w:type="dxa"/>
          </w:tcPr>
          <w:p w:rsidR="00521F31" w:rsidRPr="000F4BF2" w:rsidRDefault="00521F31" w:rsidP="000F4BF2">
            <w:pPr>
              <w:jc w:val="both"/>
            </w:pPr>
            <w:r w:rsidRPr="000F4BF2">
              <w:lastRenderedPageBreak/>
              <w:t>101</w:t>
            </w:r>
          </w:p>
        </w:tc>
        <w:tc>
          <w:tcPr>
            <w:tcW w:w="4665" w:type="dxa"/>
          </w:tcPr>
          <w:p w:rsidR="00521F31" w:rsidRPr="000F4BF2" w:rsidRDefault="00521F31" w:rsidP="000F4BF2">
            <w:pPr>
              <w:jc w:val="both"/>
              <w:rPr>
                <w:i/>
              </w:rPr>
            </w:pPr>
            <w:r w:rsidRPr="000F4BF2">
              <w:rPr>
                <w:i/>
              </w:rPr>
              <w:t xml:space="preserve">Сказки авторские и народные. «Курочка Ряба». </w:t>
            </w:r>
          </w:p>
          <w:p w:rsidR="00521F31" w:rsidRPr="000F4BF2" w:rsidRDefault="00521F31" w:rsidP="000F4BF2">
            <w:pPr>
              <w:jc w:val="both"/>
              <w:rPr>
                <w:i/>
                <w:lang w:val="en-US"/>
              </w:rPr>
            </w:pPr>
            <w:r w:rsidRPr="000F4BF2">
              <w:rPr>
                <w:i/>
              </w:rPr>
              <w:t xml:space="preserve">«Теремок». </w:t>
            </w:r>
          </w:p>
          <w:p w:rsidR="00521F31" w:rsidRPr="000F4BF2" w:rsidRDefault="00521F31" w:rsidP="000F4BF2">
            <w:pPr>
              <w:jc w:val="both"/>
              <w:rPr>
                <w:i/>
              </w:rPr>
            </w:pPr>
            <w:r w:rsidRPr="000F4BF2">
              <w:rPr>
                <w:i/>
              </w:rPr>
              <w:t>«Рукавичка».</w:t>
            </w:r>
          </w:p>
        </w:tc>
        <w:tc>
          <w:tcPr>
            <w:tcW w:w="0" w:type="auto"/>
          </w:tcPr>
          <w:p w:rsidR="00521F31" w:rsidRPr="000F4BF2" w:rsidRDefault="00521F31" w:rsidP="000F4BF2">
            <w:pPr>
              <w:keepNext/>
              <w:keepLines/>
              <w:jc w:val="both"/>
              <w:rPr>
                <w:b/>
                <w:i/>
                <w:spacing w:val="-4"/>
              </w:rPr>
            </w:pPr>
            <w:r w:rsidRPr="000F4BF2">
              <w:rPr>
                <w:i/>
                <w:spacing w:val="-4"/>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 </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102</w:t>
            </w:r>
          </w:p>
        </w:tc>
        <w:tc>
          <w:tcPr>
            <w:tcW w:w="4665" w:type="dxa"/>
          </w:tcPr>
          <w:p w:rsidR="00521F31" w:rsidRPr="000F4BF2" w:rsidRDefault="00521F31" w:rsidP="000F4BF2">
            <w:pPr>
              <w:jc w:val="both"/>
            </w:pPr>
            <w:r w:rsidRPr="000F4BF2">
              <w:t xml:space="preserve">Загадки. </w:t>
            </w:r>
          </w:p>
          <w:p w:rsidR="00521F31" w:rsidRPr="000F4BF2" w:rsidRDefault="00521F31" w:rsidP="000F4BF2">
            <w:pPr>
              <w:jc w:val="both"/>
            </w:pPr>
            <w:r w:rsidRPr="000F4BF2">
              <w:t xml:space="preserve">Тема загадок. Сочинение </w:t>
            </w:r>
          </w:p>
          <w:p w:rsidR="00521F31" w:rsidRPr="000F4BF2" w:rsidRDefault="00521F31" w:rsidP="000F4BF2">
            <w:pPr>
              <w:jc w:val="both"/>
            </w:pPr>
            <w:r w:rsidRPr="000F4BF2">
              <w:t xml:space="preserve">загадок. </w:t>
            </w:r>
          </w:p>
        </w:tc>
        <w:tc>
          <w:tcPr>
            <w:tcW w:w="0" w:type="auto"/>
          </w:tcPr>
          <w:p w:rsidR="00521F31" w:rsidRPr="000F4BF2" w:rsidRDefault="00521F31" w:rsidP="000F4BF2">
            <w:pPr>
              <w:keepNext/>
              <w:keepLines/>
              <w:jc w:val="both"/>
              <w:rPr>
                <w:lang w:val="en-US"/>
              </w:rPr>
            </w:pPr>
            <w:r w:rsidRPr="000F4BF2">
              <w:t>Отгадывание и сочинение загадок. Упражнение в выразительном чтении. Совершенствование навыка смыслового чтения.</w:t>
            </w:r>
          </w:p>
          <w:p w:rsidR="00521F31" w:rsidRPr="000F4BF2" w:rsidRDefault="00521F31" w:rsidP="000F4BF2">
            <w:pPr>
              <w:keepNext/>
              <w:keepLines/>
              <w:jc w:val="both"/>
              <w:rPr>
                <w:lang w:val="en-US"/>
              </w:rPr>
            </w:pPr>
          </w:p>
        </w:tc>
        <w:tc>
          <w:tcPr>
            <w:tcW w:w="0" w:type="auto"/>
          </w:tcPr>
          <w:p w:rsidR="00521F31" w:rsidRPr="000F4BF2" w:rsidRDefault="002F6EDC" w:rsidP="000F4BF2">
            <w:pPr>
              <w:keepNext/>
              <w:keepLines/>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103</w:t>
            </w:r>
          </w:p>
        </w:tc>
        <w:tc>
          <w:tcPr>
            <w:tcW w:w="4665" w:type="dxa"/>
          </w:tcPr>
          <w:p w:rsidR="00521F31" w:rsidRPr="000F4BF2" w:rsidRDefault="00521F31" w:rsidP="000F4BF2">
            <w:pPr>
              <w:jc w:val="both"/>
            </w:pPr>
            <w:r w:rsidRPr="000F4BF2">
              <w:t>Песенки. Русские народные песенки. Англий</w:t>
            </w:r>
            <w:r w:rsidRPr="000F4BF2">
              <w:softHyphen/>
              <w:t xml:space="preserve">ские народные песенки. </w:t>
            </w:r>
          </w:p>
        </w:tc>
        <w:tc>
          <w:tcPr>
            <w:tcW w:w="0" w:type="auto"/>
          </w:tcPr>
          <w:p w:rsidR="00521F31" w:rsidRPr="000F4BF2" w:rsidRDefault="00521F31" w:rsidP="000F4BF2">
            <w:pPr>
              <w:pStyle w:val="Style3"/>
              <w:widowControl/>
              <w:jc w:val="both"/>
              <w:rPr>
                <w:rFonts w:ascii="Times New Roman" w:hAnsi="Times New Roman" w:cs="Times New Roman"/>
              </w:rPr>
            </w:pPr>
            <w:r w:rsidRPr="000F4BF2">
              <w:rPr>
                <w:rFonts w:ascii="Times New Roman" w:hAnsi="Times New Roman" w:cs="Times New Roman"/>
              </w:rPr>
              <w:t>Сравне</w:t>
            </w:r>
            <w:r w:rsidRPr="000F4BF2">
              <w:rPr>
                <w:rFonts w:ascii="Times New Roman" w:hAnsi="Times New Roman" w:cs="Times New Roman"/>
              </w:rPr>
              <w:softHyphen/>
              <w:t xml:space="preserve">ние русских и английских народных песенок. Определение настроения прочитанных песенок. Выразительное чтение песенок. </w:t>
            </w:r>
          </w:p>
        </w:tc>
        <w:tc>
          <w:tcPr>
            <w:tcW w:w="0" w:type="auto"/>
          </w:tcPr>
          <w:p w:rsidR="00521F31" w:rsidRPr="000F4BF2" w:rsidRDefault="002F6EDC" w:rsidP="000F4BF2">
            <w:pPr>
              <w:pStyle w:val="Style6"/>
              <w:widowControl/>
              <w:spacing w:line="240" w:lineRule="auto"/>
              <w:ind w:firstLine="10"/>
              <w:jc w:val="both"/>
              <w:rPr>
                <w:rStyle w:val="FontStyle18"/>
                <w:i w:val="0"/>
                <w:sz w:val="24"/>
                <w:szCs w:val="24"/>
              </w:rPr>
            </w:pPr>
            <w:r w:rsidRPr="000F4BF2">
              <w:rPr>
                <w:rStyle w:val="FontStyle18"/>
                <w:i w:val="0"/>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104</w:t>
            </w:r>
          </w:p>
        </w:tc>
        <w:tc>
          <w:tcPr>
            <w:tcW w:w="4665" w:type="dxa"/>
          </w:tcPr>
          <w:p w:rsidR="00521F31" w:rsidRPr="000F4BF2" w:rsidRDefault="00521F31" w:rsidP="000F4BF2">
            <w:pPr>
              <w:jc w:val="both"/>
            </w:pPr>
            <w:proofErr w:type="spellStart"/>
            <w:r w:rsidRPr="000F4BF2">
              <w:t>Потешки</w:t>
            </w:r>
            <w:proofErr w:type="spellEnd"/>
            <w:r w:rsidRPr="000F4BF2">
              <w:t xml:space="preserve">. Герои  </w:t>
            </w:r>
            <w:proofErr w:type="spellStart"/>
            <w:r w:rsidRPr="000F4BF2">
              <w:t>потешки</w:t>
            </w:r>
            <w:proofErr w:type="spellEnd"/>
            <w:r w:rsidRPr="000F4BF2">
              <w:t xml:space="preserve">. </w:t>
            </w:r>
          </w:p>
        </w:tc>
        <w:tc>
          <w:tcPr>
            <w:tcW w:w="0" w:type="auto"/>
          </w:tcPr>
          <w:p w:rsidR="00521F31" w:rsidRPr="000F4BF2" w:rsidRDefault="00521F31" w:rsidP="000F4BF2">
            <w:pPr>
              <w:jc w:val="both"/>
              <w:rPr>
                <w:b/>
              </w:rPr>
            </w:pPr>
            <w:r w:rsidRPr="000F4BF2">
              <w:t xml:space="preserve">Восприятие на слух художественных произведений малых жанров. Знакомство с русским фольклором. Упражнение в интонационно выразительном чтении. </w:t>
            </w:r>
          </w:p>
        </w:tc>
        <w:tc>
          <w:tcPr>
            <w:tcW w:w="0" w:type="auto"/>
          </w:tcPr>
          <w:p w:rsidR="00521F31" w:rsidRPr="000F4BF2" w:rsidRDefault="002F6EDC" w:rsidP="000F4BF2">
            <w:pPr>
              <w:pStyle w:val="Style3"/>
              <w:widowControl/>
              <w:ind w:firstLine="10"/>
              <w:jc w:val="both"/>
              <w:rPr>
                <w:rStyle w:val="FontStyle18"/>
                <w:i w:val="0"/>
                <w:sz w:val="24"/>
                <w:szCs w:val="24"/>
              </w:rPr>
            </w:pPr>
            <w:r w:rsidRPr="000F4BF2">
              <w:rPr>
                <w:rStyle w:val="FontStyle18"/>
                <w:i w:val="0"/>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105</w:t>
            </w:r>
          </w:p>
        </w:tc>
        <w:tc>
          <w:tcPr>
            <w:tcW w:w="4665" w:type="dxa"/>
          </w:tcPr>
          <w:p w:rsidR="00521F31" w:rsidRPr="000F4BF2" w:rsidRDefault="00521F31" w:rsidP="000F4BF2">
            <w:pPr>
              <w:jc w:val="both"/>
              <w:rPr>
                <w:i/>
                <w:lang w:val="en-US"/>
              </w:rPr>
            </w:pPr>
            <w:r w:rsidRPr="000F4BF2">
              <w:rPr>
                <w:i/>
              </w:rPr>
              <w:t xml:space="preserve">Небылицы. </w:t>
            </w:r>
          </w:p>
          <w:p w:rsidR="00521F31" w:rsidRPr="000F4BF2" w:rsidRDefault="00521F31" w:rsidP="000F4BF2">
            <w:pPr>
              <w:jc w:val="both"/>
              <w:rPr>
                <w:i/>
                <w:lang w:val="en-US"/>
              </w:rPr>
            </w:pPr>
            <w:r w:rsidRPr="000F4BF2">
              <w:rPr>
                <w:i/>
              </w:rPr>
              <w:t xml:space="preserve">Сочинение </w:t>
            </w:r>
          </w:p>
          <w:p w:rsidR="00521F31" w:rsidRPr="000F4BF2" w:rsidRDefault="00521F31" w:rsidP="000F4BF2">
            <w:pPr>
              <w:jc w:val="both"/>
              <w:rPr>
                <w:i/>
              </w:rPr>
            </w:pPr>
            <w:r w:rsidRPr="000F4BF2">
              <w:rPr>
                <w:i/>
              </w:rPr>
              <w:t xml:space="preserve">небылиц. </w:t>
            </w:r>
          </w:p>
        </w:tc>
        <w:tc>
          <w:tcPr>
            <w:tcW w:w="0" w:type="auto"/>
          </w:tcPr>
          <w:p w:rsidR="00521F31" w:rsidRPr="000F4BF2" w:rsidRDefault="00521F31" w:rsidP="000F4BF2">
            <w:pPr>
              <w:jc w:val="both"/>
              <w:rPr>
                <w:b/>
                <w:i/>
              </w:rPr>
            </w:pPr>
            <w:r w:rsidRPr="000F4BF2">
              <w:rPr>
                <w:i/>
              </w:rPr>
              <w:t>Знакомство с русским фольклором. Упражнение в интонационно выразительном чтении. Совершенствование навыка смыслового чтения.</w:t>
            </w:r>
          </w:p>
        </w:tc>
        <w:tc>
          <w:tcPr>
            <w:tcW w:w="0" w:type="auto"/>
          </w:tcPr>
          <w:p w:rsidR="00521F31" w:rsidRPr="000F4BF2" w:rsidRDefault="002F6EDC" w:rsidP="000F4BF2">
            <w:pPr>
              <w:pStyle w:val="Style6"/>
              <w:widowControl/>
              <w:spacing w:line="240" w:lineRule="auto"/>
              <w:jc w:val="both"/>
              <w:rPr>
                <w:rStyle w:val="FontStyle19"/>
                <w:sz w:val="24"/>
                <w:szCs w:val="24"/>
              </w:rPr>
            </w:pPr>
            <w:r w:rsidRPr="000F4BF2">
              <w:rPr>
                <w:rStyle w:val="FontStyle19"/>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106</w:t>
            </w:r>
          </w:p>
        </w:tc>
        <w:tc>
          <w:tcPr>
            <w:tcW w:w="4665" w:type="dxa"/>
          </w:tcPr>
          <w:p w:rsidR="00521F31" w:rsidRPr="000F4BF2" w:rsidRDefault="00521F31" w:rsidP="000F4BF2">
            <w:pPr>
              <w:jc w:val="both"/>
            </w:pPr>
            <w:r w:rsidRPr="000F4BF2">
              <w:t xml:space="preserve">Сказки А.С. Пушкина. </w:t>
            </w:r>
          </w:p>
        </w:tc>
        <w:tc>
          <w:tcPr>
            <w:tcW w:w="0" w:type="auto"/>
          </w:tcPr>
          <w:p w:rsidR="00521F31" w:rsidRPr="000F4BF2" w:rsidRDefault="00521F31" w:rsidP="000F4BF2">
            <w:pPr>
              <w:pStyle w:val="Style3"/>
              <w:keepNext/>
              <w:keepLines/>
              <w:widowControl/>
              <w:ind w:hanging="2"/>
              <w:jc w:val="both"/>
              <w:rPr>
                <w:rFonts w:ascii="Times New Roman" w:hAnsi="Times New Roman" w:cs="Times New Roman"/>
              </w:rPr>
            </w:pPr>
            <w:r w:rsidRPr="000F4BF2">
              <w:rPr>
                <w:rFonts w:ascii="Times New Roman" w:hAnsi="Times New Roman" w:cs="Times New Roman"/>
              </w:rPr>
              <w:t>Читать известную сказку плавно, целыми слова</w:t>
            </w:r>
            <w:r w:rsidRPr="000F4BF2">
              <w:rPr>
                <w:rFonts w:ascii="Times New Roman" w:hAnsi="Times New Roman" w:cs="Times New Roman"/>
              </w:rPr>
              <w:softHyphen/>
              <w:t xml:space="preserve">ми, при повторении – читать выразительно; воспринимать на слух художественное произведение. </w:t>
            </w:r>
          </w:p>
        </w:tc>
        <w:tc>
          <w:tcPr>
            <w:tcW w:w="0" w:type="auto"/>
          </w:tcPr>
          <w:p w:rsidR="00521F31" w:rsidRPr="000F4BF2" w:rsidRDefault="002F6EDC" w:rsidP="000F4BF2">
            <w:pPr>
              <w:pStyle w:val="Style6"/>
              <w:keepNext/>
              <w:keepLines/>
              <w:widowControl/>
              <w:spacing w:line="240" w:lineRule="auto"/>
              <w:jc w:val="both"/>
            </w:pPr>
            <w:r w:rsidRPr="000F4BF2">
              <w:t>1</w:t>
            </w:r>
          </w:p>
        </w:tc>
      </w:tr>
      <w:tr w:rsidR="00521F31" w:rsidRPr="000F4BF2" w:rsidTr="00035CA8">
        <w:trPr>
          <w:trHeight w:val="156"/>
          <w:jc w:val="center"/>
        </w:trPr>
        <w:tc>
          <w:tcPr>
            <w:tcW w:w="1080" w:type="dxa"/>
          </w:tcPr>
          <w:p w:rsidR="00521F31" w:rsidRPr="000F4BF2" w:rsidRDefault="00521F31" w:rsidP="000F4BF2">
            <w:pPr>
              <w:jc w:val="both"/>
            </w:pPr>
            <w:r w:rsidRPr="000F4BF2">
              <w:t>107</w:t>
            </w:r>
          </w:p>
        </w:tc>
        <w:tc>
          <w:tcPr>
            <w:tcW w:w="4665" w:type="dxa"/>
          </w:tcPr>
          <w:p w:rsidR="006E1FAF" w:rsidRPr="000F4BF2" w:rsidRDefault="009808A0" w:rsidP="000F4BF2">
            <w:pPr>
              <w:jc w:val="both"/>
              <w:rPr>
                <w:i/>
              </w:rPr>
            </w:pPr>
            <w:r w:rsidRPr="000F4BF2">
              <w:rPr>
                <w:i/>
              </w:rPr>
              <w:t xml:space="preserve"> </w:t>
            </w:r>
          </w:p>
          <w:p w:rsidR="00521F31" w:rsidRPr="000F4BF2" w:rsidRDefault="00521F31" w:rsidP="000F4BF2">
            <w:pPr>
              <w:jc w:val="both"/>
            </w:pPr>
            <w:r w:rsidRPr="000F4BF2">
              <w:t>Русская народная сказка «Петух и собака».</w:t>
            </w:r>
          </w:p>
        </w:tc>
        <w:tc>
          <w:tcPr>
            <w:tcW w:w="0" w:type="auto"/>
          </w:tcPr>
          <w:p w:rsidR="006E1FAF" w:rsidRPr="000F4BF2" w:rsidRDefault="009808A0" w:rsidP="000F4BF2">
            <w:pPr>
              <w:keepNext/>
              <w:keepLines/>
              <w:jc w:val="both"/>
              <w:rPr>
                <w:i/>
                <w:spacing w:val="-4"/>
              </w:rPr>
            </w:pPr>
            <w:r w:rsidRPr="000F4BF2">
              <w:rPr>
                <w:i/>
                <w:spacing w:val="-4"/>
              </w:rPr>
              <w:t xml:space="preserve"> </w:t>
            </w:r>
          </w:p>
          <w:p w:rsidR="00521F31" w:rsidRPr="000F4BF2" w:rsidRDefault="00521F31" w:rsidP="000F4BF2">
            <w:pPr>
              <w:keepNext/>
              <w:keepLines/>
              <w:jc w:val="both"/>
              <w:rPr>
                <w:b/>
                <w:spacing w:val="-4"/>
              </w:rPr>
            </w:pPr>
            <w:proofErr w:type="spellStart"/>
            <w:r w:rsidRPr="000F4BF2">
              <w:rPr>
                <w:spacing w:val="-4"/>
              </w:rPr>
              <w:t>Инсценирование</w:t>
            </w:r>
            <w:proofErr w:type="spellEnd"/>
            <w:r w:rsidRPr="000F4BF2">
              <w:rPr>
                <w:spacing w:val="-4"/>
              </w:rPr>
              <w:t>. Выразительное чтение диалогов из сказок. Подробный пересказ сказки.</w:t>
            </w:r>
          </w:p>
        </w:tc>
        <w:tc>
          <w:tcPr>
            <w:tcW w:w="0" w:type="auto"/>
          </w:tcPr>
          <w:p w:rsidR="00521F31" w:rsidRPr="000F4BF2" w:rsidRDefault="002F6EDC" w:rsidP="000F4BF2">
            <w:pPr>
              <w:pStyle w:val="Style6"/>
              <w:keepNext/>
              <w:keepLines/>
              <w:widowControl/>
              <w:spacing w:line="240" w:lineRule="auto"/>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108</w:t>
            </w:r>
          </w:p>
        </w:tc>
        <w:tc>
          <w:tcPr>
            <w:tcW w:w="4665" w:type="dxa"/>
          </w:tcPr>
          <w:p w:rsidR="00521F31" w:rsidRPr="000F4BF2" w:rsidRDefault="00521F31" w:rsidP="000F4BF2">
            <w:pPr>
              <w:jc w:val="both"/>
              <w:rPr>
                <w:b/>
                <w:i/>
                <w:lang w:val="en-US"/>
              </w:rPr>
            </w:pPr>
            <w:r w:rsidRPr="000F4BF2">
              <w:rPr>
                <w:i/>
              </w:rPr>
              <w:t xml:space="preserve">Произведения К. Ушинского и Л. Толстого. </w:t>
            </w:r>
            <w:r w:rsidRPr="000F4BF2">
              <w:rPr>
                <w:b/>
                <w:i/>
              </w:rPr>
              <w:t xml:space="preserve">Оценка </w:t>
            </w:r>
          </w:p>
          <w:p w:rsidR="00521F31" w:rsidRPr="000F4BF2" w:rsidRDefault="00521F31" w:rsidP="000F4BF2">
            <w:pPr>
              <w:jc w:val="both"/>
              <w:rPr>
                <w:i/>
              </w:rPr>
            </w:pPr>
            <w:r w:rsidRPr="000F4BF2">
              <w:rPr>
                <w:b/>
                <w:i/>
              </w:rPr>
              <w:t>планируемых достижений.</w:t>
            </w:r>
          </w:p>
        </w:tc>
        <w:tc>
          <w:tcPr>
            <w:tcW w:w="0" w:type="auto"/>
          </w:tcPr>
          <w:p w:rsidR="00521F31" w:rsidRPr="000F4BF2" w:rsidRDefault="00521F31" w:rsidP="000F4BF2">
            <w:pPr>
              <w:keepNext/>
              <w:keepLines/>
              <w:jc w:val="both"/>
              <w:rPr>
                <w:i/>
              </w:rPr>
            </w:pPr>
            <w:r w:rsidRPr="000F4BF2">
              <w:rPr>
                <w:i/>
              </w:rPr>
              <w:t>Рассказывание сказки на основе картинного плана. Называние героев сказки. Определение главной мысли сказки. Совершенствование навыка смыслового чтения.</w:t>
            </w:r>
          </w:p>
        </w:tc>
        <w:tc>
          <w:tcPr>
            <w:tcW w:w="0" w:type="auto"/>
          </w:tcPr>
          <w:p w:rsidR="00521F31" w:rsidRPr="000F4BF2" w:rsidRDefault="002F6EDC" w:rsidP="000F4BF2">
            <w:pPr>
              <w:pStyle w:val="Style6"/>
              <w:keepNext/>
              <w:keepLines/>
              <w:widowControl/>
              <w:spacing w:line="240" w:lineRule="auto"/>
              <w:jc w:val="both"/>
            </w:pPr>
            <w:r w:rsidRPr="000F4BF2">
              <w:t>1</w:t>
            </w:r>
          </w:p>
        </w:tc>
      </w:tr>
      <w:tr w:rsidR="00521F31" w:rsidRPr="000F4BF2" w:rsidTr="00035CA8">
        <w:trPr>
          <w:trHeight w:val="156"/>
          <w:jc w:val="center"/>
        </w:trPr>
        <w:tc>
          <w:tcPr>
            <w:tcW w:w="0" w:type="auto"/>
            <w:gridSpan w:val="4"/>
          </w:tcPr>
          <w:p w:rsidR="00521F31" w:rsidRPr="000F4BF2" w:rsidRDefault="00521F31" w:rsidP="000F4BF2">
            <w:pPr>
              <w:tabs>
                <w:tab w:val="center" w:pos="4677"/>
                <w:tab w:val="right" w:pos="9355"/>
              </w:tabs>
              <w:contextualSpacing/>
              <w:jc w:val="both"/>
              <w:rPr>
                <w:lang w:eastAsia="ar-SA"/>
              </w:rPr>
            </w:pPr>
            <w:r w:rsidRPr="000F4BF2">
              <w:rPr>
                <w:b/>
              </w:rPr>
              <w:t>Апрель, апрель. 3венит капель! (5 часов)</w:t>
            </w:r>
          </w:p>
        </w:tc>
      </w:tr>
      <w:tr w:rsidR="00521F31" w:rsidRPr="000F4BF2" w:rsidTr="00035CA8">
        <w:trPr>
          <w:trHeight w:val="156"/>
          <w:jc w:val="center"/>
        </w:trPr>
        <w:tc>
          <w:tcPr>
            <w:tcW w:w="1080" w:type="dxa"/>
          </w:tcPr>
          <w:p w:rsidR="00521F31" w:rsidRPr="000F4BF2" w:rsidRDefault="00521F31" w:rsidP="000F4BF2">
            <w:pPr>
              <w:jc w:val="both"/>
            </w:pPr>
            <w:r w:rsidRPr="000F4BF2">
              <w:t>109</w:t>
            </w:r>
          </w:p>
        </w:tc>
        <w:tc>
          <w:tcPr>
            <w:tcW w:w="4665" w:type="dxa"/>
          </w:tcPr>
          <w:p w:rsidR="00521F31" w:rsidRPr="000F4BF2" w:rsidRDefault="00521F31" w:rsidP="000F4BF2">
            <w:pPr>
              <w:jc w:val="both"/>
            </w:pPr>
            <w:r w:rsidRPr="000F4BF2">
              <w:t>Лирические стихотворения А. </w:t>
            </w:r>
            <w:proofErr w:type="spellStart"/>
            <w:r w:rsidRPr="000F4BF2">
              <w:t>Майкова</w:t>
            </w:r>
            <w:proofErr w:type="spellEnd"/>
            <w:r w:rsidRPr="000F4BF2">
              <w:t xml:space="preserve">, </w:t>
            </w:r>
          </w:p>
          <w:p w:rsidR="00521F31" w:rsidRPr="000F4BF2" w:rsidRDefault="00521F31" w:rsidP="000F4BF2">
            <w:pPr>
              <w:jc w:val="both"/>
            </w:pPr>
            <w:r w:rsidRPr="000F4BF2">
              <w:t>А. Пле</w:t>
            </w:r>
            <w:r w:rsidRPr="000F4BF2">
              <w:softHyphen/>
              <w:t>щеева,</w:t>
            </w:r>
          </w:p>
          <w:p w:rsidR="00521F31" w:rsidRPr="000F4BF2" w:rsidRDefault="00521F31" w:rsidP="000F4BF2">
            <w:pPr>
              <w:jc w:val="both"/>
            </w:pPr>
            <w:r w:rsidRPr="000F4BF2">
              <w:t xml:space="preserve">Т. Белозёрова, С. Маршака. </w:t>
            </w:r>
          </w:p>
        </w:tc>
        <w:tc>
          <w:tcPr>
            <w:tcW w:w="0" w:type="auto"/>
          </w:tcPr>
          <w:p w:rsidR="00521F31" w:rsidRPr="000F4BF2" w:rsidRDefault="00521F31" w:rsidP="000F4BF2">
            <w:pPr>
              <w:jc w:val="both"/>
            </w:pPr>
            <w:r w:rsidRPr="000F4BF2">
              <w:t xml:space="preserve">Знакомство с названием раздела. Прогнозирование содержания раздела. Выставка книг по теме. Прослушивание и выразительное чтение лирических стихотворений. </w:t>
            </w:r>
          </w:p>
        </w:tc>
        <w:tc>
          <w:tcPr>
            <w:tcW w:w="0" w:type="auto"/>
          </w:tcPr>
          <w:p w:rsidR="00521F31" w:rsidRPr="000F4BF2" w:rsidRDefault="002F6EDC" w:rsidP="000F4BF2">
            <w:pPr>
              <w:pStyle w:val="Style3"/>
              <w:ind w:firstLine="10"/>
              <w:jc w:val="both"/>
              <w:rPr>
                <w:rStyle w:val="FontStyle16"/>
                <w:sz w:val="24"/>
                <w:szCs w:val="24"/>
              </w:rPr>
            </w:pPr>
            <w:r w:rsidRPr="000F4BF2">
              <w:rPr>
                <w:rStyle w:val="FontStyle16"/>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110</w:t>
            </w:r>
          </w:p>
        </w:tc>
        <w:tc>
          <w:tcPr>
            <w:tcW w:w="4665" w:type="dxa"/>
          </w:tcPr>
          <w:p w:rsidR="00521F31" w:rsidRPr="000F4BF2" w:rsidRDefault="00521F31" w:rsidP="000F4BF2">
            <w:pPr>
              <w:jc w:val="both"/>
              <w:rPr>
                <w:i/>
              </w:rPr>
            </w:pPr>
            <w:r w:rsidRPr="000F4BF2">
              <w:rPr>
                <w:i/>
              </w:rPr>
              <w:t xml:space="preserve">Литературная загадка. Сочинение загадок. </w:t>
            </w:r>
          </w:p>
        </w:tc>
        <w:tc>
          <w:tcPr>
            <w:tcW w:w="0" w:type="auto"/>
          </w:tcPr>
          <w:p w:rsidR="00521F31" w:rsidRPr="000F4BF2" w:rsidRDefault="00521F31" w:rsidP="000F4BF2">
            <w:pPr>
              <w:keepNext/>
              <w:keepLines/>
              <w:jc w:val="both"/>
              <w:rPr>
                <w:i/>
                <w:lang w:val="en-US"/>
              </w:rPr>
            </w:pPr>
            <w:r w:rsidRPr="000F4BF2">
              <w:rPr>
                <w:i/>
              </w:rPr>
              <w:t>Чтение загадок. Определение особенностей загадок как малого литературного жанра. Сочинение загадок.</w:t>
            </w:r>
          </w:p>
        </w:tc>
        <w:tc>
          <w:tcPr>
            <w:tcW w:w="0" w:type="auto"/>
          </w:tcPr>
          <w:p w:rsidR="00521F31" w:rsidRPr="000F4BF2" w:rsidRDefault="002F6EDC" w:rsidP="000F4BF2">
            <w:pPr>
              <w:pStyle w:val="Style3"/>
              <w:keepNext/>
              <w:keepLines/>
              <w:widowControl/>
              <w:jc w:val="both"/>
              <w:rPr>
                <w:rStyle w:val="FontStyle16"/>
                <w:sz w:val="24"/>
                <w:szCs w:val="24"/>
              </w:rPr>
            </w:pPr>
            <w:r w:rsidRPr="000F4BF2">
              <w:rPr>
                <w:rStyle w:val="FontStyle16"/>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111</w:t>
            </w:r>
          </w:p>
        </w:tc>
        <w:tc>
          <w:tcPr>
            <w:tcW w:w="4665" w:type="dxa"/>
          </w:tcPr>
          <w:p w:rsidR="00521F31" w:rsidRPr="000F4BF2" w:rsidRDefault="00521F31" w:rsidP="000F4BF2">
            <w:pPr>
              <w:jc w:val="both"/>
            </w:pPr>
            <w:r w:rsidRPr="000F4BF2">
              <w:t xml:space="preserve">Проект «Составляем сборник загадок». </w:t>
            </w:r>
          </w:p>
        </w:tc>
        <w:tc>
          <w:tcPr>
            <w:tcW w:w="0" w:type="auto"/>
          </w:tcPr>
          <w:p w:rsidR="00521F31" w:rsidRPr="000F4BF2" w:rsidRDefault="00521F31" w:rsidP="000F4BF2">
            <w:pPr>
              <w:jc w:val="both"/>
            </w:pPr>
            <w:r w:rsidRPr="000F4BF2">
              <w:t>Выполнение творческого задания. Сочинение загадок. Оформление сборника.</w:t>
            </w:r>
          </w:p>
        </w:tc>
        <w:tc>
          <w:tcPr>
            <w:tcW w:w="0" w:type="auto"/>
          </w:tcPr>
          <w:p w:rsidR="00521F31" w:rsidRPr="000F4BF2" w:rsidRDefault="002F6EDC" w:rsidP="000F4BF2">
            <w:pPr>
              <w:pStyle w:val="Style3"/>
              <w:keepNext/>
              <w:keepLines/>
              <w:widowControl/>
              <w:ind w:hanging="2"/>
              <w:jc w:val="both"/>
              <w:rPr>
                <w:rStyle w:val="FontStyle18"/>
                <w:i w:val="0"/>
                <w:sz w:val="24"/>
                <w:szCs w:val="24"/>
              </w:rPr>
            </w:pPr>
            <w:r w:rsidRPr="000F4BF2">
              <w:rPr>
                <w:rStyle w:val="FontStyle18"/>
                <w:i w:val="0"/>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112</w:t>
            </w:r>
          </w:p>
        </w:tc>
        <w:tc>
          <w:tcPr>
            <w:tcW w:w="4665" w:type="dxa"/>
          </w:tcPr>
          <w:p w:rsidR="00521F31" w:rsidRPr="000F4BF2" w:rsidRDefault="00521F31" w:rsidP="000F4BF2">
            <w:pPr>
              <w:jc w:val="both"/>
              <w:rPr>
                <w:lang w:val="en-US"/>
              </w:rPr>
            </w:pPr>
            <w:r w:rsidRPr="000F4BF2">
              <w:t xml:space="preserve">Чтение </w:t>
            </w:r>
          </w:p>
          <w:p w:rsidR="00521F31" w:rsidRPr="000F4BF2" w:rsidRDefault="00521F31" w:rsidP="000F4BF2">
            <w:pPr>
              <w:jc w:val="both"/>
            </w:pPr>
            <w:r w:rsidRPr="000F4BF2">
              <w:t>стихотворений наизусть.</w:t>
            </w:r>
          </w:p>
        </w:tc>
        <w:tc>
          <w:tcPr>
            <w:tcW w:w="0" w:type="auto"/>
          </w:tcPr>
          <w:p w:rsidR="00521F31" w:rsidRPr="000F4BF2" w:rsidRDefault="00521F31" w:rsidP="000F4BF2">
            <w:pPr>
              <w:jc w:val="both"/>
            </w:pPr>
            <w:r w:rsidRPr="000F4BF2">
              <w:t>Наблюдение за ритмическим рисунком стихо</w:t>
            </w:r>
            <w:r w:rsidRPr="000F4BF2">
              <w:softHyphen/>
              <w:t>творного текста. Запоминание загадок.</w:t>
            </w:r>
          </w:p>
        </w:tc>
        <w:tc>
          <w:tcPr>
            <w:tcW w:w="0" w:type="auto"/>
          </w:tcPr>
          <w:p w:rsidR="00521F31" w:rsidRPr="000F4BF2" w:rsidRDefault="002F6EDC" w:rsidP="000F4BF2">
            <w:pPr>
              <w:pStyle w:val="Style11"/>
              <w:keepNext/>
              <w:keepLines/>
              <w:widowControl/>
              <w:spacing w:line="240" w:lineRule="auto"/>
              <w:ind w:firstLine="0"/>
              <w:jc w:val="both"/>
              <w:rPr>
                <w:rStyle w:val="FontStyle19"/>
                <w:sz w:val="24"/>
                <w:szCs w:val="24"/>
              </w:rPr>
            </w:pPr>
            <w:r w:rsidRPr="000F4BF2">
              <w:rPr>
                <w:rStyle w:val="FontStyle19"/>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lastRenderedPageBreak/>
              <w:t>113</w:t>
            </w:r>
          </w:p>
        </w:tc>
        <w:tc>
          <w:tcPr>
            <w:tcW w:w="4665" w:type="dxa"/>
          </w:tcPr>
          <w:p w:rsidR="00521F31" w:rsidRPr="000F4BF2" w:rsidRDefault="00521F31" w:rsidP="000F4BF2">
            <w:pPr>
              <w:jc w:val="both"/>
            </w:pPr>
            <w:r w:rsidRPr="000F4BF2">
              <w:t>Сравнение стихов разных поэтов на одну тему, выбор понравившихся, их выразительное чтение.</w:t>
            </w:r>
            <w:r w:rsidRPr="000F4BF2">
              <w:rPr>
                <w:b/>
              </w:rPr>
              <w:t xml:space="preserve"> </w:t>
            </w:r>
            <w:r w:rsidRPr="000F4BF2">
              <w:t>Оценка планируемых достижений.</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Совершенствование навыка смыслового чтения.</w:t>
            </w:r>
          </w:p>
        </w:tc>
        <w:tc>
          <w:tcPr>
            <w:tcW w:w="0" w:type="auto"/>
          </w:tcPr>
          <w:p w:rsidR="00521F31" w:rsidRPr="000F4BF2" w:rsidRDefault="002F6EDC" w:rsidP="000F4BF2">
            <w:pPr>
              <w:jc w:val="both"/>
            </w:pPr>
            <w:r w:rsidRPr="000F4BF2">
              <w:t>1</w:t>
            </w:r>
          </w:p>
        </w:tc>
      </w:tr>
      <w:tr w:rsidR="00521F31" w:rsidRPr="000F4BF2" w:rsidTr="00035CA8">
        <w:trPr>
          <w:trHeight w:val="156"/>
          <w:jc w:val="center"/>
        </w:trPr>
        <w:tc>
          <w:tcPr>
            <w:tcW w:w="0" w:type="auto"/>
            <w:gridSpan w:val="4"/>
          </w:tcPr>
          <w:p w:rsidR="00521F31" w:rsidRPr="000F4BF2" w:rsidRDefault="00521F31" w:rsidP="000F4BF2">
            <w:pPr>
              <w:tabs>
                <w:tab w:val="center" w:pos="4677"/>
                <w:tab w:val="right" w:pos="9355"/>
              </w:tabs>
              <w:contextualSpacing/>
              <w:jc w:val="both"/>
              <w:rPr>
                <w:lang w:eastAsia="ar-SA"/>
              </w:rPr>
            </w:pPr>
            <w:r w:rsidRPr="000F4BF2">
              <w:rPr>
                <w:b/>
              </w:rPr>
              <w:t>И в шутку и всерьёз (6 часов)</w:t>
            </w:r>
          </w:p>
        </w:tc>
      </w:tr>
      <w:tr w:rsidR="00521F31" w:rsidRPr="000F4BF2" w:rsidTr="00035CA8">
        <w:trPr>
          <w:trHeight w:val="156"/>
          <w:jc w:val="center"/>
        </w:trPr>
        <w:tc>
          <w:tcPr>
            <w:tcW w:w="1080" w:type="dxa"/>
          </w:tcPr>
          <w:p w:rsidR="00521F31" w:rsidRPr="000F4BF2" w:rsidRDefault="00521F31" w:rsidP="000F4BF2">
            <w:pPr>
              <w:jc w:val="both"/>
            </w:pPr>
            <w:r w:rsidRPr="000F4BF2">
              <w:t>114</w:t>
            </w:r>
          </w:p>
        </w:tc>
        <w:tc>
          <w:tcPr>
            <w:tcW w:w="4665" w:type="dxa"/>
          </w:tcPr>
          <w:p w:rsidR="00521F31" w:rsidRPr="000F4BF2" w:rsidRDefault="00521F31" w:rsidP="000F4BF2">
            <w:pPr>
              <w:jc w:val="both"/>
            </w:pPr>
            <w:r w:rsidRPr="000F4BF2">
              <w:t>Весёлые стихи для детей И. </w:t>
            </w:r>
            <w:proofErr w:type="spellStart"/>
            <w:r w:rsidRPr="000F4BF2">
              <w:t>Токмаковой</w:t>
            </w:r>
            <w:proofErr w:type="spellEnd"/>
            <w:r w:rsidRPr="000F4BF2">
              <w:t xml:space="preserve">, Г. Кружкова. </w:t>
            </w:r>
          </w:p>
        </w:tc>
        <w:tc>
          <w:tcPr>
            <w:tcW w:w="0" w:type="auto"/>
          </w:tcPr>
          <w:p w:rsidR="00521F31" w:rsidRPr="000F4BF2" w:rsidRDefault="00521F31" w:rsidP="000F4BF2">
            <w:pPr>
              <w:jc w:val="both"/>
            </w:pPr>
            <w:r w:rsidRPr="000F4BF2">
              <w:t xml:space="preserve">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w:t>
            </w:r>
          </w:p>
        </w:tc>
        <w:tc>
          <w:tcPr>
            <w:tcW w:w="0" w:type="auto"/>
          </w:tcPr>
          <w:p w:rsidR="00521F31" w:rsidRPr="000F4BF2" w:rsidRDefault="002F6EDC" w:rsidP="000F4BF2">
            <w:pPr>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115</w:t>
            </w:r>
          </w:p>
        </w:tc>
        <w:tc>
          <w:tcPr>
            <w:tcW w:w="4665" w:type="dxa"/>
          </w:tcPr>
          <w:p w:rsidR="00521F31" w:rsidRPr="000F4BF2" w:rsidRDefault="00521F31" w:rsidP="000F4BF2">
            <w:pPr>
              <w:jc w:val="both"/>
            </w:pPr>
            <w:r w:rsidRPr="000F4BF2">
              <w:t xml:space="preserve">Юмористические рассказы для детей Я. Тайца, </w:t>
            </w:r>
          </w:p>
          <w:p w:rsidR="00521F31" w:rsidRPr="000F4BF2" w:rsidRDefault="00521F31" w:rsidP="000F4BF2">
            <w:pPr>
              <w:jc w:val="both"/>
            </w:pPr>
            <w:r w:rsidRPr="000F4BF2">
              <w:t>Н. Артюховой.</w:t>
            </w:r>
          </w:p>
        </w:tc>
        <w:tc>
          <w:tcPr>
            <w:tcW w:w="0" w:type="auto"/>
          </w:tcPr>
          <w:p w:rsidR="00521F31" w:rsidRPr="000F4BF2" w:rsidRDefault="00521F31" w:rsidP="000F4BF2">
            <w:pPr>
              <w:keepNext/>
              <w:keepLines/>
              <w:jc w:val="both"/>
              <w:rPr>
                <w:b/>
              </w:rPr>
            </w:pPr>
            <w:r w:rsidRPr="000F4BF2">
              <w:t>Подбор другого заголовка к рассказу. Характеристика героя юмористического рассказа.</w:t>
            </w:r>
          </w:p>
        </w:tc>
        <w:tc>
          <w:tcPr>
            <w:tcW w:w="0" w:type="auto"/>
          </w:tcPr>
          <w:p w:rsidR="00521F31" w:rsidRPr="000F4BF2" w:rsidRDefault="002F6EDC" w:rsidP="000F4BF2">
            <w:pPr>
              <w:keepNext/>
              <w:keepLines/>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116</w:t>
            </w:r>
          </w:p>
        </w:tc>
        <w:tc>
          <w:tcPr>
            <w:tcW w:w="4665" w:type="dxa"/>
          </w:tcPr>
          <w:p w:rsidR="00521F31" w:rsidRPr="000F4BF2" w:rsidRDefault="00521F31" w:rsidP="000F4BF2">
            <w:pPr>
              <w:jc w:val="both"/>
            </w:pPr>
            <w:r w:rsidRPr="000F4BF2">
              <w:t>Весёлые стихи для детей К. Чуковского, О. </w:t>
            </w:r>
            <w:proofErr w:type="spellStart"/>
            <w:r w:rsidRPr="000F4BF2">
              <w:t>Дриза</w:t>
            </w:r>
            <w:proofErr w:type="spellEnd"/>
            <w:r w:rsidRPr="000F4BF2">
              <w:t>, О. Григорьева.</w:t>
            </w:r>
          </w:p>
        </w:tc>
        <w:tc>
          <w:tcPr>
            <w:tcW w:w="0" w:type="auto"/>
          </w:tcPr>
          <w:p w:rsidR="00521F31" w:rsidRPr="000F4BF2" w:rsidRDefault="00521F31" w:rsidP="000F4BF2">
            <w:pPr>
              <w:keepNext/>
              <w:keepLines/>
              <w:ind w:right="-108"/>
              <w:jc w:val="both"/>
              <w:rPr>
                <w:b/>
                <w:spacing w:val="-6"/>
              </w:rPr>
            </w:pPr>
            <w:r w:rsidRPr="000F4BF2">
              <w:rPr>
                <w:spacing w:val="-6"/>
              </w:rPr>
              <w:t>Выразительное чтение стихотворных произведений. Характеристика героя стихотворения.</w:t>
            </w:r>
          </w:p>
        </w:tc>
        <w:tc>
          <w:tcPr>
            <w:tcW w:w="0" w:type="auto"/>
          </w:tcPr>
          <w:p w:rsidR="00521F31" w:rsidRPr="000F4BF2" w:rsidRDefault="002F6EDC" w:rsidP="000F4BF2">
            <w:pPr>
              <w:keepNext/>
              <w:keepLines/>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117</w:t>
            </w:r>
          </w:p>
        </w:tc>
        <w:tc>
          <w:tcPr>
            <w:tcW w:w="4665" w:type="dxa"/>
          </w:tcPr>
          <w:p w:rsidR="00521F31" w:rsidRPr="000F4BF2" w:rsidRDefault="00521F31" w:rsidP="000F4BF2">
            <w:pPr>
              <w:jc w:val="both"/>
            </w:pPr>
            <w:r w:rsidRPr="000F4BF2">
              <w:t>Весёлые стихи для детей И. </w:t>
            </w:r>
            <w:proofErr w:type="spellStart"/>
            <w:r w:rsidRPr="000F4BF2">
              <w:t>Токмаковой</w:t>
            </w:r>
            <w:proofErr w:type="spellEnd"/>
            <w:r w:rsidRPr="000F4BF2">
              <w:t>, К. Чуковского, И. </w:t>
            </w:r>
            <w:proofErr w:type="spellStart"/>
            <w:r w:rsidRPr="000F4BF2">
              <w:t>Пивоварова</w:t>
            </w:r>
            <w:proofErr w:type="gramStart"/>
            <w:r w:rsidRPr="000F4BF2">
              <w:t>,О</w:t>
            </w:r>
            <w:proofErr w:type="spellEnd"/>
            <w:proofErr w:type="gramEnd"/>
            <w:r w:rsidRPr="000F4BF2">
              <w:t>. Григорьева, Т. Собакина.</w:t>
            </w:r>
          </w:p>
        </w:tc>
        <w:tc>
          <w:tcPr>
            <w:tcW w:w="0" w:type="auto"/>
          </w:tcPr>
          <w:p w:rsidR="00521F31" w:rsidRPr="000F4BF2" w:rsidRDefault="00521F31" w:rsidP="000F4BF2">
            <w:pPr>
              <w:keepNext/>
              <w:keepLines/>
              <w:ind w:right="-108"/>
              <w:jc w:val="both"/>
              <w:rPr>
                <w:b/>
                <w:spacing w:val="-6"/>
              </w:rPr>
            </w:pPr>
            <w:r w:rsidRPr="000F4BF2">
              <w:rPr>
                <w:spacing w:val="-6"/>
              </w:rPr>
              <w:t>Выразительное чтение стихотворных произведений. Характеристика героя стихотворения.</w:t>
            </w:r>
          </w:p>
        </w:tc>
        <w:tc>
          <w:tcPr>
            <w:tcW w:w="0" w:type="auto"/>
          </w:tcPr>
          <w:p w:rsidR="00521F31" w:rsidRPr="000F4BF2" w:rsidRDefault="002F6EDC" w:rsidP="000F4BF2">
            <w:pPr>
              <w:keepNext/>
              <w:keepLines/>
              <w:jc w:val="both"/>
              <w:rPr>
                <w:spacing w:val="4"/>
              </w:rPr>
            </w:pPr>
            <w:r w:rsidRPr="000F4BF2">
              <w:rPr>
                <w:spacing w:val="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118</w:t>
            </w:r>
          </w:p>
        </w:tc>
        <w:tc>
          <w:tcPr>
            <w:tcW w:w="4665" w:type="dxa"/>
          </w:tcPr>
          <w:p w:rsidR="00521F31" w:rsidRPr="000F4BF2" w:rsidRDefault="00521F31" w:rsidP="000F4BF2">
            <w:pPr>
              <w:jc w:val="both"/>
            </w:pPr>
            <w:r w:rsidRPr="000F4BF2">
              <w:t xml:space="preserve">Юмористические рассказы для детей </w:t>
            </w:r>
            <w:r w:rsidRPr="000F4BF2">
              <w:rPr>
                <w:spacing w:val="-4"/>
              </w:rPr>
              <w:t>М. </w:t>
            </w:r>
            <w:proofErr w:type="spellStart"/>
            <w:r w:rsidRPr="000F4BF2">
              <w:rPr>
                <w:spacing w:val="-4"/>
              </w:rPr>
              <w:t>Пляцковского</w:t>
            </w:r>
            <w:proofErr w:type="spellEnd"/>
            <w:r w:rsidRPr="000F4BF2">
              <w:rPr>
                <w:spacing w:val="-4"/>
              </w:rPr>
              <w:t>.</w:t>
            </w:r>
            <w:r w:rsidRPr="000F4BF2">
              <w:t xml:space="preserve"> </w:t>
            </w:r>
          </w:p>
        </w:tc>
        <w:tc>
          <w:tcPr>
            <w:tcW w:w="0" w:type="auto"/>
          </w:tcPr>
          <w:p w:rsidR="00521F31" w:rsidRPr="000F4BF2" w:rsidRDefault="00521F31" w:rsidP="000F4BF2">
            <w:pPr>
              <w:keepNext/>
              <w:keepLines/>
              <w:jc w:val="both"/>
              <w:rPr>
                <w:b/>
              </w:rPr>
            </w:pPr>
            <w:r w:rsidRPr="000F4BF2">
              <w:t>Совершенствование навыка смыслового чтения.</w:t>
            </w:r>
          </w:p>
        </w:tc>
        <w:tc>
          <w:tcPr>
            <w:tcW w:w="0" w:type="auto"/>
          </w:tcPr>
          <w:p w:rsidR="00521F31" w:rsidRPr="000F4BF2" w:rsidRDefault="002F6EDC" w:rsidP="000F4BF2">
            <w:pPr>
              <w:pStyle w:val="Style3"/>
              <w:keepNext/>
              <w:keepLines/>
              <w:widowControl/>
              <w:jc w:val="both"/>
              <w:rPr>
                <w:rStyle w:val="FontStyle19"/>
                <w:spacing w:val="-4"/>
                <w:sz w:val="24"/>
                <w:szCs w:val="24"/>
              </w:rPr>
            </w:pPr>
            <w:r w:rsidRPr="000F4BF2">
              <w:rPr>
                <w:rStyle w:val="FontStyle19"/>
                <w:spacing w:val="-4"/>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119</w:t>
            </w:r>
          </w:p>
        </w:tc>
        <w:tc>
          <w:tcPr>
            <w:tcW w:w="4665" w:type="dxa"/>
          </w:tcPr>
          <w:p w:rsidR="00521F31" w:rsidRPr="000F4BF2" w:rsidRDefault="00521F31" w:rsidP="000F4BF2">
            <w:pPr>
              <w:jc w:val="both"/>
            </w:pPr>
            <w:r w:rsidRPr="000F4BF2">
              <w:t xml:space="preserve">Чтение по ролям. Заучивание наизусть. </w:t>
            </w:r>
            <w:r w:rsidRPr="000F4BF2">
              <w:rPr>
                <w:b/>
              </w:rPr>
              <w:t>Оценка планируемых достижений.</w:t>
            </w:r>
          </w:p>
        </w:tc>
        <w:tc>
          <w:tcPr>
            <w:tcW w:w="0" w:type="auto"/>
          </w:tcPr>
          <w:p w:rsidR="00521F31" w:rsidRPr="000F4BF2" w:rsidRDefault="00521F31" w:rsidP="000F4BF2">
            <w:pPr>
              <w:keepNext/>
              <w:keepLines/>
              <w:jc w:val="both"/>
              <w:rPr>
                <w:b/>
              </w:rPr>
            </w:pPr>
            <w:r w:rsidRPr="000F4BF2">
              <w:t>Рассказывание. Сравнение произведений на одну тему: сходство и различия. Чтение по ролям. Заучивание наизусть</w:t>
            </w:r>
          </w:p>
        </w:tc>
        <w:tc>
          <w:tcPr>
            <w:tcW w:w="0" w:type="auto"/>
          </w:tcPr>
          <w:p w:rsidR="00521F31" w:rsidRPr="000F4BF2" w:rsidRDefault="002F6EDC" w:rsidP="000F4BF2">
            <w:pPr>
              <w:keepNext/>
              <w:keepLines/>
              <w:jc w:val="both"/>
            </w:pPr>
            <w:r w:rsidRPr="000F4BF2">
              <w:t>1</w:t>
            </w:r>
          </w:p>
        </w:tc>
      </w:tr>
      <w:tr w:rsidR="00521F31" w:rsidRPr="000F4BF2" w:rsidTr="00035CA8">
        <w:trPr>
          <w:trHeight w:val="156"/>
          <w:jc w:val="center"/>
        </w:trPr>
        <w:tc>
          <w:tcPr>
            <w:tcW w:w="0" w:type="auto"/>
            <w:gridSpan w:val="4"/>
          </w:tcPr>
          <w:p w:rsidR="00521F31" w:rsidRPr="000F4BF2" w:rsidRDefault="002F6EDC" w:rsidP="000F4BF2">
            <w:pPr>
              <w:tabs>
                <w:tab w:val="center" w:pos="4677"/>
                <w:tab w:val="right" w:pos="9355"/>
              </w:tabs>
              <w:contextualSpacing/>
              <w:jc w:val="both"/>
              <w:rPr>
                <w:b/>
                <w:lang w:eastAsia="ar-SA"/>
              </w:rPr>
            </w:pPr>
            <w:r w:rsidRPr="000F4BF2">
              <w:rPr>
                <w:b/>
                <w:lang w:eastAsia="ar-SA"/>
              </w:rPr>
              <w:t>Я и мои друзья (6 часов)</w:t>
            </w:r>
          </w:p>
        </w:tc>
      </w:tr>
      <w:tr w:rsidR="00521F31" w:rsidRPr="000F4BF2" w:rsidTr="00035CA8">
        <w:trPr>
          <w:trHeight w:val="156"/>
          <w:jc w:val="center"/>
        </w:trPr>
        <w:tc>
          <w:tcPr>
            <w:tcW w:w="1080" w:type="dxa"/>
          </w:tcPr>
          <w:p w:rsidR="00521F31" w:rsidRPr="000F4BF2" w:rsidRDefault="00521F31" w:rsidP="000F4BF2">
            <w:pPr>
              <w:jc w:val="both"/>
            </w:pPr>
            <w:r w:rsidRPr="000F4BF2">
              <w:t>120</w:t>
            </w:r>
          </w:p>
        </w:tc>
        <w:tc>
          <w:tcPr>
            <w:tcW w:w="4665" w:type="dxa"/>
          </w:tcPr>
          <w:p w:rsidR="00521F31" w:rsidRPr="000F4BF2" w:rsidRDefault="00521F31" w:rsidP="000F4BF2">
            <w:pPr>
              <w:jc w:val="both"/>
            </w:pPr>
            <w:r w:rsidRPr="000F4BF2">
              <w:t xml:space="preserve">Рассказы о детях Ю. Ермолаева, М. </w:t>
            </w:r>
            <w:proofErr w:type="spellStart"/>
            <w:r w:rsidRPr="000F4BF2">
              <w:t>Пляцковского</w:t>
            </w:r>
            <w:proofErr w:type="spellEnd"/>
            <w:r w:rsidRPr="000F4BF2">
              <w:t xml:space="preserve">. </w:t>
            </w:r>
          </w:p>
        </w:tc>
        <w:tc>
          <w:tcPr>
            <w:tcW w:w="0" w:type="auto"/>
          </w:tcPr>
          <w:p w:rsidR="00521F31" w:rsidRPr="000F4BF2" w:rsidRDefault="00521F31" w:rsidP="000F4BF2">
            <w:pPr>
              <w:pStyle w:val="Style3"/>
              <w:ind w:hanging="2"/>
              <w:jc w:val="both"/>
              <w:rPr>
                <w:rFonts w:ascii="Times New Roman" w:hAnsi="Times New Roman" w:cs="Times New Roman"/>
              </w:rPr>
            </w:pPr>
            <w:r w:rsidRPr="000F4BF2">
              <w:rPr>
                <w:rFonts w:ascii="Times New Roman" w:hAnsi="Times New Roman" w:cs="Times New Roman"/>
              </w:rPr>
              <w:t>Знакомство с названием раздела. Прогнозирова</w:t>
            </w:r>
            <w:r w:rsidRPr="000F4BF2">
              <w:rPr>
                <w:rFonts w:ascii="Times New Roman" w:hAnsi="Times New Roman" w:cs="Times New Roman"/>
              </w:rPr>
              <w:softHyphen/>
              <w:t>ние содержания раздела. Выставка книг по теме. Совершенствование навыка смыслового чтения.</w:t>
            </w:r>
          </w:p>
        </w:tc>
        <w:tc>
          <w:tcPr>
            <w:tcW w:w="0" w:type="auto"/>
          </w:tcPr>
          <w:p w:rsidR="00521F31" w:rsidRPr="000F4BF2" w:rsidRDefault="002F6EDC" w:rsidP="000F4BF2">
            <w:pPr>
              <w:jc w:val="both"/>
              <w:rPr>
                <w:rStyle w:val="FontStyle18"/>
                <w:i w:val="0"/>
                <w:iCs w:val="0"/>
                <w:sz w:val="24"/>
                <w:szCs w:val="24"/>
              </w:rPr>
            </w:pPr>
            <w:r w:rsidRPr="000F4BF2">
              <w:rPr>
                <w:rStyle w:val="FontStyle18"/>
                <w:i w:val="0"/>
                <w:iCs w:val="0"/>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121</w:t>
            </w:r>
          </w:p>
        </w:tc>
        <w:tc>
          <w:tcPr>
            <w:tcW w:w="4665" w:type="dxa"/>
          </w:tcPr>
          <w:p w:rsidR="00521F31" w:rsidRPr="000F4BF2" w:rsidRDefault="00521F31" w:rsidP="000F4BF2">
            <w:pPr>
              <w:jc w:val="both"/>
            </w:pPr>
            <w:r w:rsidRPr="000F4BF2">
              <w:t>Стихотворения Е. Благининой, В. Орлова, С. Михалкова, Р. </w:t>
            </w:r>
            <w:proofErr w:type="spellStart"/>
            <w:r w:rsidRPr="000F4BF2">
              <w:t>Сефа</w:t>
            </w:r>
            <w:proofErr w:type="spellEnd"/>
            <w:r w:rsidRPr="000F4BF2">
              <w:t>, В. </w:t>
            </w:r>
            <w:proofErr w:type="spellStart"/>
            <w:r w:rsidRPr="000F4BF2">
              <w:t>Берестова</w:t>
            </w:r>
            <w:proofErr w:type="spellEnd"/>
            <w:r w:rsidRPr="000F4BF2">
              <w:t>, И. Пивоваровой, Я. Акима, Ю. </w:t>
            </w:r>
            <w:proofErr w:type="spellStart"/>
            <w:r w:rsidRPr="000F4BF2">
              <w:t>Энтина</w:t>
            </w:r>
            <w:proofErr w:type="spellEnd"/>
            <w:r w:rsidRPr="000F4BF2">
              <w:t xml:space="preserve">. </w:t>
            </w:r>
          </w:p>
        </w:tc>
        <w:tc>
          <w:tcPr>
            <w:tcW w:w="0" w:type="auto"/>
          </w:tcPr>
          <w:p w:rsidR="00521F31" w:rsidRPr="000F4BF2" w:rsidRDefault="00521F31" w:rsidP="000F4BF2">
            <w:pPr>
              <w:pStyle w:val="Style3"/>
              <w:keepNext/>
              <w:keepLines/>
              <w:widowControl/>
              <w:ind w:firstLine="2"/>
              <w:jc w:val="both"/>
              <w:rPr>
                <w:rFonts w:ascii="Times New Roman" w:hAnsi="Times New Roman" w:cs="Times New Roman"/>
              </w:rPr>
            </w:pPr>
            <w:r w:rsidRPr="000F4BF2">
              <w:rPr>
                <w:rFonts w:ascii="Times New Roman" w:hAnsi="Times New Roman" w:cs="Times New Roman"/>
              </w:rPr>
              <w:t>Соотнесение содержания произ</w:t>
            </w:r>
            <w:r w:rsidRPr="000F4BF2">
              <w:rPr>
                <w:rFonts w:ascii="Times New Roman" w:hAnsi="Times New Roman" w:cs="Times New Roman"/>
              </w:rPr>
              <w:softHyphen/>
              <w:t>ведения с пословицами. Сравнение рассказа и стихотворения. Выразительное чтение. Заучивание наизусть.</w:t>
            </w:r>
          </w:p>
        </w:tc>
        <w:tc>
          <w:tcPr>
            <w:tcW w:w="0" w:type="auto"/>
          </w:tcPr>
          <w:p w:rsidR="00521F31" w:rsidRPr="000F4BF2" w:rsidRDefault="002F6EDC" w:rsidP="000F4BF2">
            <w:pPr>
              <w:pStyle w:val="Style3"/>
              <w:widowControl/>
              <w:jc w:val="both"/>
              <w:rPr>
                <w:rStyle w:val="FontStyle19"/>
                <w:sz w:val="24"/>
                <w:szCs w:val="24"/>
              </w:rPr>
            </w:pPr>
            <w:r w:rsidRPr="000F4BF2">
              <w:rPr>
                <w:rStyle w:val="FontStyle19"/>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122</w:t>
            </w:r>
          </w:p>
        </w:tc>
        <w:tc>
          <w:tcPr>
            <w:tcW w:w="4665" w:type="dxa"/>
          </w:tcPr>
          <w:p w:rsidR="00521F31" w:rsidRPr="000F4BF2" w:rsidRDefault="00521F31" w:rsidP="000F4BF2">
            <w:pPr>
              <w:jc w:val="both"/>
            </w:pPr>
            <w:r w:rsidRPr="000F4BF2">
              <w:t>Стихотворения Е. Благининой, В. Орлова, С. Михалкова, Р. </w:t>
            </w:r>
            <w:proofErr w:type="spellStart"/>
            <w:r w:rsidRPr="000F4BF2">
              <w:t>Сефа</w:t>
            </w:r>
            <w:proofErr w:type="spellEnd"/>
            <w:r w:rsidRPr="000F4BF2">
              <w:t xml:space="preserve">, </w:t>
            </w:r>
          </w:p>
          <w:p w:rsidR="00521F31" w:rsidRPr="000F4BF2" w:rsidRDefault="00521F31" w:rsidP="000F4BF2">
            <w:pPr>
              <w:jc w:val="both"/>
            </w:pPr>
            <w:r w:rsidRPr="000F4BF2">
              <w:t>В. </w:t>
            </w:r>
            <w:proofErr w:type="spellStart"/>
            <w:r w:rsidRPr="000F4BF2">
              <w:t>Берестова</w:t>
            </w:r>
            <w:proofErr w:type="spellEnd"/>
            <w:r w:rsidRPr="000F4BF2">
              <w:t>, И. Пивоваровой, Я. Акима, Ю. </w:t>
            </w:r>
            <w:proofErr w:type="spellStart"/>
            <w:r w:rsidRPr="000F4BF2">
              <w:t>Энтина</w:t>
            </w:r>
            <w:proofErr w:type="spellEnd"/>
            <w:r w:rsidRPr="000F4BF2">
              <w:t>.</w:t>
            </w:r>
          </w:p>
        </w:tc>
        <w:tc>
          <w:tcPr>
            <w:tcW w:w="0" w:type="auto"/>
          </w:tcPr>
          <w:p w:rsidR="00521F31" w:rsidRPr="000F4BF2" w:rsidRDefault="00521F31" w:rsidP="000F4BF2">
            <w:pPr>
              <w:pStyle w:val="Style3"/>
              <w:jc w:val="both"/>
              <w:rPr>
                <w:rFonts w:ascii="Times New Roman" w:hAnsi="Times New Roman" w:cs="Times New Roman"/>
              </w:rPr>
            </w:pPr>
            <w:r w:rsidRPr="000F4BF2">
              <w:rPr>
                <w:rFonts w:ascii="Times New Roman" w:hAnsi="Times New Roman" w:cs="Times New Roman"/>
              </w:rPr>
              <w:t>Совершенствование навыка смыслового чтения.</w:t>
            </w:r>
          </w:p>
        </w:tc>
        <w:tc>
          <w:tcPr>
            <w:tcW w:w="0" w:type="auto"/>
          </w:tcPr>
          <w:p w:rsidR="00521F31" w:rsidRPr="000F4BF2" w:rsidRDefault="002F6EDC" w:rsidP="000F4BF2">
            <w:pPr>
              <w:pStyle w:val="Style3"/>
              <w:widowControl/>
              <w:jc w:val="both"/>
              <w:rPr>
                <w:rStyle w:val="FontStyle19"/>
                <w:spacing w:val="4"/>
                <w:sz w:val="24"/>
                <w:szCs w:val="24"/>
              </w:rPr>
            </w:pPr>
            <w:r w:rsidRPr="000F4BF2">
              <w:rPr>
                <w:rStyle w:val="FontStyle19"/>
                <w:spacing w:val="4"/>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123</w:t>
            </w:r>
          </w:p>
        </w:tc>
        <w:tc>
          <w:tcPr>
            <w:tcW w:w="4665" w:type="dxa"/>
          </w:tcPr>
          <w:p w:rsidR="00521F31" w:rsidRPr="000F4BF2" w:rsidRDefault="00521F31" w:rsidP="000F4BF2">
            <w:pPr>
              <w:jc w:val="both"/>
            </w:pPr>
            <w:r w:rsidRPr="000F4BF2">
              <w:t>Проект «Наш класс – дружная семья». Создание летописи класса.</w:t>
            </w:r>
          </w:p>
        </w:tc>
        <w:tc>
          <w:tcPr>
            <w:tcW w:w="0" w:type="auto"/>
          </w:tcPr>
          <w:p w:rsidR="00521F31" w:rsidRPr="000F4BF2" w:rsidRDefault="00521F31" w:rsidP="000F4BF2">
            <w:pPr>
              <w:keepNext/>
              <w:keepLines/>
              <w:jc w:val="both"/>
              <w:rPr>
                <w:lang w:val="en-US"/>
              </w:rPr>
            </w:pPr>
            <w:r w:rsidRPr="000F4BF2">
              <w:t xml:space="preserve">Творческая </w:t>
            </w:r>
          </w:p>
          <w:p w:rsidR="00521F31" w:rsidRPr="000F4BF2" w:rsidRDefault="00521F31" w:rsidP="000F4BF2">
            <w:pPr>
              <w:keepNext/>
              <w:keepLines/>
              <w:jc w:val="both"/>
            </w:pPr>
            <w:r w:rsidRPr="000F4BF2">
              <w:t>деятельность.</w:t>
            </w:r>
          </w:p>
        </w:tc>
        <w:tc>
          <w:tcPr>
            <w:tcW w:w="0" w:type="auto"/>
          </w:tcPr>
          <w:p w:rsidR="00521F31" w:rsidRPr="000F4BF2" w:rsidRDefault="002F6EDC" w:rsidP="000F4BF2">
            <w:pPr>
              <w:pStyle w:val="Style3"/>
              <w:widowControl/>
              <w:jc w:val="both"/>
              <w:rPr>
                <w:rStyle w:val="FontStyle18"/>
                <w:i w:val="0"/>
                <w:iCs w:val="0"/>
                <w:sz w:val="24"/>
                <w:szCs w:val="24"/>
              </w:rPr>
            </w:pPr>
            <w:r w:rsidRPr="000F4BF2">
              <w:rPr>
                <w:rStyle w:val="FontStyle18"/>
                <w:i w:val="0"/>
                <w:iCs w:val="0"/>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lastRenderedPageBreak/>
              <w:t>124</w:t>
            </w:r>
          </w:p>
        </w:tc>
        <w:tc>
          <w:tcPr>
            <w:tcW w:w="4665" w:type="dxa"/>
          </w:tcPr>
          <w:p w:rsidR="00521F31" w:rsidRPr="000F4BF2" w:rsidRDefault="00521F31" w:rsidP="000F4BF2">
            <w:pPr>
              <w:jc w:val="both"/>
            </w:pPr>
            <w:r w:rsidRPr="000F4BF2">
              <w:t>Стихотворения Е. Благининой, В. Орлова, С. Михалкова, Я. Акима, Ю. </w:t>
            </w:r>
            <w:proofErr w:type="spellStart"/>
            <w:r w:rsidRPr="000F4BF2">
              <w:t>Энтина</w:t>
            </w:r>
            <w:proofErr w:type="spellEnd"/>
            <w:r w:rsidRPr="000F4BF2">
              <w:t>.</w:t>
            </w:r>
          </w:p>
        </w:tc>
        <w:tc>
          <w:tcPr>
            <w:tcW w:w="0" w:type="auto"/>
          </w:tcPr>
          <w:p w:rsidR="00521F31" w:rsidRPr="000F4BF2" w:rsidRDefault="00521F31" w:rsidP="000F4BF2">
            <w:pPr>
              <w:keepNext/>
              <w:keepLines/>
              <w:jc w:val="both"/>
            </w:pPr>
            <w:r w:rsidRPr="000F4BF2">
              <w:t>Совершенствование навыка смыслового чтения.</w:t>
            </w:r>
          </w:p>
        </w:tc>
        <w:tc>
          <w:tcPr>
            <w:tcW w:w="0" w:type="auto"/>
          </w:tcPr>
          <w:p w:rsidR="00521F31" w:rsidRPr="000F4BF2" w:rsidRDefault="002F6EDC" w:rsidP="000F4BF2">
            <w:pPr>
              <w:pStyle w:val="Style3"/>
              <w:widowControl/>
              <w:jc w:val="both"/>
              <w:rPr>
                <w:rStyle w:val="FontStyle18"/>
                <w:i w:val="0"/>
                <w:iCs w:val="0"/>
                <w:sz w:val="24"/>
                <w:szCs w:val="24"/>
              </w:rPr>
            </w:pPr>
            <w:r w:rsidRPr="000F4BF2">
              <w:rPr>
                <w:rStyle w:val="FontStyle18"/>
                <w:i w:val="0"/>
                <w:iCs w:val="0"/>
                <w:sz w:val="24"/>
                <w:szCs w:val="24"/>
              </w:rPr>
              <w:t>1</w:t>
            </w:r>
          </w:p>
        </w:tc>
      </w:tr>
      <w:tr w:rsidR="00521F31" w:rsidRPr="000F4BF2" w:rsidTr="00035CA8">
        <w:trPr>
          <w:trHeight w:val="156"/>
          <w:jc w:val="center"/>
        </w:trPr>
        <w:tc>
          <w:tcPr>
            <w:tcW w:w="1080" w:type="dxa"/>
          </w:tcPr>
          <w:p w:rsidR="00521F31" w:rsidRPr="000F4BF2" w:rsidRDefault="00521F31" w:rsidP="000F4BF2">
            <w:pPr>
              <w:jc w:val="both"/>
            </w:pPr>
            <w:r w:rsidRPr="000F4BF2">
              <w:t>125</w:t>
            </w:r>
          </w:p>
        </w:tc>
        <w:tc>
          <w:tcPr>
            <w:tcW w:w="4665" w:type="dxa"/>
          </w:tcPr>
          <w:p w:rsidR="00521F31" w:rsidRPr="000F4BF2" w:rsidRDefault="00521F31" w:rsidP="000F4BF2">
            <w:pPr>
              <w:jc w:val="both"/>
              <w:rPr>
                <w:b/>
                <w:lang w:val="en-US"/>
              </w:rPr>
            </w:pPr>
            <w:r w:rsidRPr="000F4BF2">
              <w:rPr>
                <w:b/>
              </w:rPr>
              <w:t xml:space="preserve">Оценка </w:t>
            </w:r>
          </w:p>
          <w:p w:rsidR="00521F31" w:rsidRPr="000F4BF2" w:rsidRDefault="00521F31" w:rsidP="000F4BF2">
            <w:pPr>
              <w:jc w:val="both"/>
              <w:rPr>
                <w:b/>
              </w:rPr>
            </w:pPr>
            <w:r w:rsidRPr="000F4BF2">
              <w:rPr>
                <w:b/>
              </w:rPr>
              <w:t>достижений.</w:t>
            </w:r>
          </w:p>
        </w:tc>
        <w:tc>
          <w:tcPr>
            <w:tcW w:w="0" w:type="auto"/>
          </w:tcPr>
          <w:p w:rsidR="00521F31" w:rsidRPr="000F4BF2" w:rsidRDefault="00521F31" w:rsidP="000F4BF2">
            <w:pPr>
              <w:keepNext/>
              <w:keepLines/>
              <w:jc w:val="both"/>
            </w:pPr>
            <w:r w:rsidRPr="000F4BF2">
              <w:t>Ответы на вопросы в учебнике. Обсуждение ответов одноклассников.</w:t>
            </w:r>
          </w:p>
        </w:tc>
        <w:tc>
          <w:tcPr>
            <w:tcW w:w="0" w:type="auto"/>
          </w:tcPr>
          <w:p w:rsidR="00521F31" w:rsidRPr="000F4BF2" w:rsidRDefault="002F6EDC" w:rsidP="000F4BF2">
            <w:pPr>
              <w:pStyle w:val="Style9"/>
              <w:keepNext/>
              <w:keepLines/>
              <w:widowControl/>
              <w:spacing w:line="240" w:lineRule="auto"/>
              <w:ind w:firstLine="2"/>
              <w:jc w:val="both"/>
              <w:rPr>
                <w:rStyle w:val="FontStyle18"/>
                <w:i w:val="0"/>
                <w:sz w:val="24"/>
                <w:szCs w:val="24"/>
              </w:rPr>
            </w:pPr>
            <w:r w:rsidRPr="000F4BF2">
              <w:rPr>
                <w:rStyle w:val="FontStyle18"/>
                <w:i w:val="0"/>
                <w:sz w:val="24"/>
                <w:szCs w:val="24"/>
              </w:rPr>
              <w:t>1</w:t>
            </w:r>
          </w:p>
        </w:tc>
      </w:tr>
      <w:tr w:rsidR="00521F31" w:rsidRPr="000F4BF2" w:rsidTr="00035CA8">
        <w:trPr>
          <w:trHeight w:val="156"/>
          <w:jc w:val="center"/>
        </w:trPr>
        <w:tc>
          <w:tcPr>
            <w:tcW w:w="0" w:type="auto"/>
            <w:gridSpan w:val="4"/>
          </w:tcPr>
          <w:p w:rsidR="00521F31" w:rsidRPr="000F4BF2" w:rsidRDefault="002F6EDC" w:rsidP="000F4BF2">
            <w:pPr>
              <w:tabs>
                <w:tab w:val="center" w:pos="4677"/>
                <w:tab w:val="right" w:pos="9355"/>
              </w:tabs>
              <w:contextualSpacing/>
              <w:jc w:val="both"/>
              <w:rPr>
                <w:b/>
                <w:lang w:eastAsia="ar-SA"/>
              </w:rPr>
            </w:pPr>
            <w:r w:rsidRPr="000F4BF2">
              <w:rPr>
                <w:b/>
                <w:lang w:eastAsia="ar-SA"/>
              </w:rPr>
              <w:t>О братьях наших меньших (5 часов)</w:t>
            </w:r>
          </w:p>
        </w:tc>
      </w:tr>
      <w:tr w:rsidR="00521F31" w:rsidRPr="000F4BF2" w:rsidTr="00035CA8">
        <w:trPr>
          <w:trHeight w:val="156"/>
          <w:jc w:val="center"/>
        </w:trPr>
        <w:tc>
          <w:tcPr>
            <w:tcW w:w="1080" w:type="dxa"/>
          </w:tcPr>
          <w:p w:rsidR="00521F31" w:rsidRPr="000F4BF2" w:rsidRDefault="00521F31" w:rsidP="000F4BF2">
            <w:pPr>
              <w:jc w:val="both"/>
            </w:pPr>
            <w:r w:rsidRPr="000F4BF2">
              <w:t>126</w:t>
            </w:r>
          </w:p>
        </w:tc>
        <w:tc>
          <w:tcPr>
            <w:tcW w:w="4665" w:type="dxa"/>
          </w:tcPr>
          <w:p w:rsidR="00521F31" w:rsidRPr="000F4BF2" w:rsidRDefault="00521F31" w:rsidP="000F4BF2">
            <w:pPr>
              <w:jc w:val="both"/>
            </w:pPr>
            <w:r w:rsidRPr="000F4BF2">
              <w:t>Стихотворения о животных С. Михалкова, Р. </w:t>
            </w:r>
            <w:proofErr w:type="spellStart"/>
            <w:r w:rsidRPr="000F4BF2">
              <w:t>Сефа</w:t>
            </w:r>
            <w:proofErr w:type="spellEnd"/>
            <w:r w:rsidRPr="000F4BF2">
              <w:t>, И. </w:t>
            </w:r>
            <w:proofErr w:type="spellStart"/>
            <w:r w:rsidRPr="000F4BF2">
              <w:t>Токмаковой</w:t>
            </w:r>
            <w:proofErr w:type="spellEnd"/>
            <w:r w:rsidRPr="000F4BF2">
              <w:t xml:space="preserve">. </w:t>
            </w:r>
          </w:p>
        </w:tc>
        <w:tc>
          <w:tcPr>
            <w:tcW w:w="0" w:type="auto"/>
          </w:tcPr>
          <w:p w:rsidR="00521F31" w:rsidRPr="000F4BF2" w:rsidRDefault="00521F31" w:rsidP="000F4BF2">
            <w:pPr>
              <w:pStyle w:val="Style10"/>
              <w:keepNext/>
              <w:keepLines/>
              <w:widowControl/>
              <w:spacing w:line="240" w:lineRule="auto"/>
              <w:jc w:val="both"/>
              <w:rPr>
                <w:i/>
                <w:iCs/>
              </w:rPr>
            </w:pPr>
            <w:r w:rsidRPr="000F4BF2">
              <w:t>Знакомство с названием раздела. Прогнозирова</w:t>
            </w:r>
            <w:r w:rsidRPr="000F4BF2">
              <w:softHyphen/>
              <w:t>ние содержания раздела. Планирование работы учащихся и учителя по освоению содержания раздела. Выставка книг по теме. Выразительное чтение стихотворения.</w:t>
            </w:r>
          </w:p>
        </w:tc>
        <w:tc>
          <w:tcPr>
            <w:tcW w:w="0" w:type="auto"/>
          </w:tcPr>
          <w:p w:rsidR="00521F31" w:rsidRPr="000F4BF2" w:rsidRDefault="002F6EDC" w:rsidP="000F4BF2">
            <w:pPr>
              <w:jc w:val="both"/>
              <w:rPr>
                <w:rStyle w:val="FontStyle19"/>
                <w:sz w:val="24"/>
                <w:szCs w:val="24"/>
              </w:rPr>
            </w:pPr>
            <w:r w:rsidRPr="000F4BF2">
              <w:rPr>
                <w:rStyle w:val="FontStyle19"/>
                <w:sz w:val="24"/>
                <w:szCs w:val="24"/>
              </w:rPr>
              <w:t>1</w:t>
            </w:r>
          </w:p>
        </w:tc>
      </w:tr>
      <w:tr w:rsidR="00521F31" w:rsidRPr="000F4BF2" w:rsidTr="00035CA8">
        <w:trPr>
          <w:trHeight w:val="552"/>
          <w:jc w:val="center"/>
        </w:trPr>
        <w:tc>
          <w:tcPr>
            <w:tcW w:w="1080" w:type="dxa"/>
          </w:tcPr>
          <w:p w:rsidR="00521F31" w:rsidRPr="000F4BF2" w:rsidRDefault="00521F31" w:rsidP="000F4BF2">
            <w:pPr>
              <w:jc w:val="both"/>
            </w:pPr>
            <w:r w:rsidRPr="000F4BF2">
              <w:t>127</w:t>
            </w:r>
          </w:p>
        </w:tc>
        <w:tc>
          <w:tcPr>
            <w:tcW w:w="4665" w:type="dxa"/>
          </w:tcPr>
          <w:p w:rsidR="00521F31" w:rsidRPr="000F4BF2" w:rsidRDefault="00521F31" w:rsidP="000F4BF2">
            <w:pPr>
              <w:jc w:val="both"/>
              <w:rPr>
                <w:i/>
              </w:rPr>
            </w:pPr>
            <w:r w:rsidRPr="000F4BF2">
              <w:rPr>
                <w:i/>
              </w:rPr>
              <w:t>Рассказы В. Осеевой</w:t>
            </w:r>
            <w:r w:rsidR="00FB06E0" w:rsidRPr="000F4BF2">
              <w:rPr>
                <w:i/>
              </w:rPr>
              <w:t xml:space="preserve"> «Все вместе», «Плохо», «Печенье»</w:t>
            </w:r>
          </w:p>
        </w:tc>
        <w:tc>
          <w:tcPr>
            <w:tcW w:w="0" w:type="auto"/>
          </w:tcPr>
          <w:p w:rsidR="00FB06E0" w:rsidRPr="000F4BF2" w:rsidRDefault="00FB06E0" w:rsidP="000F4BF2">
            <w:pPr>
              <w:jc w:val="both"/>
              <w:rPr>
                <w:i/>
              </w:rPr>
            </w:pPr>
            <w:r w:rsidRPr="000F4BF2">
              <w:rPr>
                <w:i/>
              </w:rPr>
              <w:t>Поступки героев с точки зрения морали.</w:t>
            </w:r>
          </w:p>
          <w:p w:rsidR="00521F31" w:rsidRPr="000F4BF2" w:rsidRDefault="00521F31" w:rsidP="000F4BF2">
            <w:pPr>
              <w:jc w:val="both"/>
            </w:pPr>
            <w:r w:rsidRPr="000F4BF2">
              <w:t>Совершенствование навыка смыслового чтения.</w:t>
            </w:r>
          </w:p>
        </w:tc>
        <w:tc>
          <w:tcPr>
            <w:tcW w:w="0" w:type="auto"/>
          </w:tcPr>
          <w:p w:rsidR="00521F31" w:rsidRPr="000F4BF2" w:rsidRDefault="002F6EDC" w:rsidP="000F4BF2">
            <w:pPr>
              <w:jc w:val="both"/>
            </w:pPr>
            <w:r w:rsidRPr="000F4BF2">
              <w:t>1</w:t>
            </w:r>
          </w:p>
        </w:tc>
      </w:tr>
      <w:tr w:rsidR="00521F31" w:rsidRPr="000F4BF2" w:rsidTr="00035CA8">
        <w:trPr>
          <w:trHeight w:val="552"/>
          <w:jc w:val="center"/>
        </w:trPr>
        <w:tc>
          <w:tcPr>
            <w:tcW w:w="1080" w:type="dxa"/>
          </w:tcPr>
          <w:p w:rsidR="00521F31" w:rsidRPr="000F4BF2" w:rsidRDefault="00521F31" w:rsidP="000F4BF2">
            <w:pPr>
              <w:jc w:val="both"/>
            </w:pPr>
            <w:r w:rsidRPr="000F4BF2">
              <w:t>128</w:t>
            </w:r>
          </w:p>
        </w:tc>
        <w:tc>
          <w:tcPr>
            <w:tcW w:w="4665" w:type="dxa"/>
          </w:tcPr>
          <w:p w:rsidR="00521F31" w:rsidRPr="000F4BF2" w:rsidRDefault="00521F31" w:rsidP="000F4BF2">
            <w:pPr>
              <w:jc w:val="both"/>
            </w:pPr>
            <w:r w:rsidRPr="000F4BF2">
              <w:t>Стихи о животных Г. Сапгира, И. </w:t>
            </w:r>
            <w:proofErr w:type="spellStart"/>
            <w:r w:rsidRPr="000F4BF2">
              <w:t>Токмаковой</w:t>
            </w:r>
            <w:proofErr w:type="spellEnd"/>
            <w:r w:rsidRPr="000F4BF2">
              <w:t>, М. </w:t>
            </w:r>
            <w:proofErr w:type="spellStart"/>
            <w:r w:rsidRPr="000F4BF2">
              <w:t>Пляцковского</w:t>
            </w:r>
            <w:proofErr w:type="spellEnd"/>
          </w:p>
        </w:tc>
        <w:tc>
          <w:tcPr>
            <w:tcW w:w="0" w:type="auto"/>
          </w:tcPr>
          <w:p w:rsidR="00521F31" w:rsidRPr="000F4BF2" w:rsidRDefault="00521F31" w:rsidP="000F4BF2">
            <w:pPr>
              <w:jc w:val="both"/>
            </w:pPr>
            <w:r w:rsidRPr="000F4BF2">
              <w:t>Различение художественных и научно-популярных текстов.</w:t>
            </w:r>
          </w:p>
        </w:tc>
        <w:tc>
          <w:tcPr>
            <w:tcW w:w="0" w:type="auto"/>
          </w:tcPr>
          <w:p w:rsidR="00521F31" w:rsidRPr="000F4BF2" w:rsidRDefault="002F6EDC" w:rsidP="000F4BF2">
            <w:pPr>
              <w:jc w:val="both"/>
            </w:pPr>
            <w:r w:rsidRPr="000F4BF2">
              <w:t>1</w:t>
            </w:r>
          </w:p>
        </w:tc>
      </w:tr>
      <w:tr w:rsidR="00521F31" w:rsidRPr="000F4BF2" w:rsidTr="00035CA8">
        <w:trPr>
          <w:trHeight w:val="812"/>
          <w:jc w:val="center"/>
        </w:trPr>
        <w:tc>
          <w:tcPr>
            <w:tcW w:w="1080" w:type="dxa"/>
          </w:tcPr>
          <w:p w:rsidR="00521F31" w:rsidRPr="000F4BF2" w:rsidRDefault="00521F31" w:rsidP="000F4BF2">
            <w:pPr>
              <w:jc w:val="both"/>
            </w:pPr>
            <w:r w:rsidRPr="000F4BF2">
              <w:t>129</w:t>
            </w:r>
          </w:p>
        </w:tc>
        <w:tc>
          <w:tcPr>
            <w:tcW w:w="4665" w:type="dxa"/>
          </w:tcPr>
          <w:p w:rsidR="00521F31" w:rsidRPr="000F4BF2" w:rsidRDefault="00521F31" w:rsidP="000F4BF2">
            <w:pPr>
              <w:jc w:val="both"/>
            </w:pPr>
            <w:r w:rsidRPr="000F4BF2">
              <w:t>Сказки-</w:t>
            </w:r>
            <w:proofErr w:type="spellStart"/>
            <w:r w:rsidRPr="000F4BF2">
              <w:t>несказки</w:t>
            </w:r>
            <w:proofErr w:type="spellEnd"/>
            <w:r w:rsidRPr="000F4BF2">
              <w:t xml:space="preserve"> Д. Хармса, В. </w:t>
            </w:r>
            <w:proofErr w:type="spellStart"/>
            <w:r w:rsidRPr="000F4BF2">
              <w:t>Берестова</w:t>
            </w:r>
            <w:proofErr w:type="spellEnd"/>
            <w:r w:rsidRPr="000F4BF2">
              <w:t>, Н. Сладкова.</w:t>
            </w:r>
          </w:p>
        </w:tc>
        <w:tc>
          <w:tcPr>
            <w:tcW w:w="0" w:type="auto"/>
          </w:tcPr>
          <w:p w:rsidR="00521F31" w:rsidRPr="000F4BF2" w:rsidRDefault="00521F31" w:rsidP="000F4BF2">
            <w:pPr>
              <w:jc w:val="both"/>
            </w:pPr>
            <w:r w:rsidRPr="000F4BF2">
              <w:t>Сравнение художественного и научно-популярного текстов. Описывать основные события расска</w:t>
            </w:r>
            <w:r w:rsidRPr="000F4BF2">
              <w:softHyphen/>
              <w:t>за. Пересказ на основе иллю</w:t>
            </w:r>
            <w:r w:rsidRPr="000F4BF2">
              <w:softHyphen/>
              <w:t>страции.</w:t>
            </w:r>
          </w:p>
        </w:tc>
        <w:tc>
          <w:tcPr>
            <w:tcW w:w="0" w:type="auto"/>
          </w:tcPr>
          <w:p w:rsidR="00521F31" w:rsidRPr="000F4BF2" w:rsidRDefault="002F6EDC" w:rsidP="000F4BF2">
            <w:pPr>
              <w:jc w:val="both"/>
            </w:pPr>
            <w:r w:rsidRPr="000F4BF2">
              <w:t>1</w:t>
            </w:r>
          </w:p>
        </w:tc>
      </w:tr>
      <w:tr w:rsidR="00521F31" w:rsidRPr="000F4BF2" w:rsidTr="00035CA8">
        <w:trPr>
          <w:trHeight w:val="552"/>
          <w:jc w:val="center"/>
        </w:trPr>
        <w:tc>
          <w:tcPr>
            <w:tcW w:w="1080" w:type="dxa"/>
          </w:tcPr>
          <w:p w:rsidR="00521F31" w:rsidRPr="000F4BF2" w:rsidRDefault="00521F31" w:rsidP="000F4BF2">
            <w:pPr>
              <w:jc w:val="both"/>
            </w:pPr>
            <w:r w:rsidRPr="000F4BF2">
              <w:t>130</w:t>
            </w:r>
          </w:p>
        </w:tc>
        <w:tc>
          <w:tcPr>
            <w:tcW w:w="4665" w:type="dxa"/>
          </w:tcPr>
          <w:p w:rsidR="00521F31" w:rsidRPr="000F4BF2" w:rsidRDefault="00521F31" w:rsidP="000F4BF2">
            <w:pPr>
              <w:jc w:val="both"/>
            </w:pPr>
            <w:r w:rsidRPr="000F4BF2">
              <w:t>Оценка достижений.</w:t>
            </w:r>
          </w:p>
        </w:tc>
        <w:tc>
          <w:tcPr>
            <w:tcW w:w="0" w:type="auto"/>
          </w:tcPr>
          <w:p w:rsidR="00521F31" w:rsidRPr="000F4BF2" w:rsidRDefault="00521F31" w:rsidP="000F4BF2">
            <w:pPr>
              <w:jc w:val="both"/>
            </w:pPr>
            <w:r w:rsidRPr="000F4BF2">
              <w:t>Ответы на вопросы в учебнике. Обсуждение ответов одноклассников.</w:t>
            </w:r>
          </w:p>
        </w:tc>
        <w:tc>
          <w:tcPr>
            <w:tcW w:w="0" w:type="auto"/>
          </w:tcPr>
          <w:p w:rsidR="00521F31" w:rsidRPr="000F4BF2" w:rsidRDefault="002F6EDC" w:rsidP="000F4BF2">
            <w:pPr>
              <w:jc w:val="both"/>
            </w:pPr>
            <w:r w:rsidRPr="000F4BF2">
              <w:t>1</w:t>
            </w:r>
          </w:p>
        </w:tc>
      </w:tr>
      <w:tr w:rsidR="00521F31" w:rsidRPr="000F4BF2" w:rsidTr="00035CA8">
        <w:trPr>
          <w:trHeight w:val="276"/>
          <w:jc w:val="center"/>
        </w:trPr>
        <w:tc>
          <w:tcPr>
            <w:tcW w:w="1080" w:type="dxa"/>
          </w:tcPr>
          <w:p w:rsidR="00521F31" w:rsidRPr="000F4BF2" w:rsidRDefault="00521F31" w:rsidP="000F4BF2">
            <w:pPr>
              <w:jc w:val="both"/>
            </w:pPr>
            <w:r w:rsidRPr="000F4BF2">
              <w:t>131-132</w:t>
            </w:r>
          </w:p>
        </w:tc>
        <w:tc>
          <w:tcPr>
            <w:tcW w:w="4665" w:type="dxa"/>
          </w:tcPr>
          <w:p w:rsidR="00521F31" w:rsidRPr="000F4BF2" w:rsidRDefault="00521F31" w:rsidP="000F4BF2">
            <w:pPr>
              <w:jc w:val="both"/>
              <w:rPr>
                <w:b/>
              </w:rPr>
            </w:pPr>
            <w:r w:rsidRPr="000F4BF2">
              <w:rPr>
                <w:b/>
              </w:rPr>
              <w:t>Резерв.</w:t>
            </w:r>
          </w:p>
        </w:tc>
        <w:tc>
          <w:tcPr>
            <w:tcW w:w="0" w:type="auto"/>
          </w:tcPr>
          <w:p w:rsidR="00521F31" w:rsidRPr="000F4BF2" w:rsidRDefault="00521F31" w:rsidP="000F4BF2">
            <w:pPr>
              <w:jc w:val="both"/>
              <w:rPr>
                <w:b/>
              </w:rPr>
            </w:pPr>
          </w:p>
        </w:tc>
        <w:tc>
          <w:tcPr>
            <w:tcW w:w="0" w:type="auto"/>
          </w:tcPr>
          <w:p w:rsidR="00521F31" w:rsidRPr="000F4BF2" w:rsidRDefault="00015A9C" w:rsidP="000F4BF2">
            <w:pPr>
              <w:jc w:val="both"/>
            </w:pPr>
            <w:r w:rsidRPr="000F4BF2">
              <w:t>2</w:t>
            </w:r>
          </w:p>
        </w:tc>
      </w:tr>
    </w:tbl>
    <w:p w:rsidR="006B46DE" w:rsidRPr="000F4BF2" w:rsidRDefault="006B46DE" w:rsidP="000F4BF2">
      <w:pPr>
        <w:jc w:val="both"/>
        <w:rPr>
          <w:sz w:val="28"/>
          <w:szCs w:val="28"/>
        </w:rPr>
      </w:pPr>
    </w:p>
    <w:p w:rsidR="00364A71" w:rsidRPr="000F4BF2" w:rsidRDefault="00364A71" w:rsidP="000F4BF2">
      <w:pPr>
        <w:jc w:val="both"/>
        <w:rPr>
          <w:sz w:val="28"/>
          <w:szCs w:val="28"/>
        </w:rPr>
      </w:pPr>
    </w:p>
    <w:p w:rsidR="00364A71" w:rsidRPr="000F4BF2" w:rsidRDefault="00364A71" w:rsidP="000F4BF2">
      <w:pPr>
        <w:jc w:val="both"/>
        <w:rPr>
          <w:sz w:val="28"/>
          <w:szCs w:val="28"/>
        </w:rPr>
      </w:pPr>
    </w:p>
    <w:p w:rsidR="00364A71" w:rsidRPr="000F4BF2" w:rsidRDefault="00364A71" w:rsidP="000F4BF2">
      <w:pPr>
        <w:jc w:val="both"/>
        <w:rPr>
          <w:sz w:val="28"/>
          <w:szCs w:val="28"/>
        </w:rPr>
      </w:pPr>
    </w:p>
    <w:p w:rsidR="00364A71" w:rsidRPr="000F4BF2" w:rsidRDefault="00364A71" w:rsidP="000F4BF2">
      <w:pPr>
        <w:jc w:val="both"/>
        <w:rPr>
          <w:sz w:val="28"/>
          <w:szCs w:val="28"/>
        </w:rPr>
      </w:pPr>
    </w:p>
    <w:p w:rsidR="00035CA8" w:rsidRPr="000F4BF2" w:rsidRDefault="00035CA8" w:rsidP="000F4BF2">
      <w:pPr>
        <w:pStyle w:val="ParagraphStyle"/>
        <w:spacing w:before="240" w:after="120"/>
        <w:jc w:val="both"/>
        <w:rPr>
          <w:rFonts w:ascii="Times New Roman" w:hAnsi="Times New Roman" w:cs="Times New Roman"/>
          <w:b/>
          <w:sz w:val="28"/>
          <w:szCs w:val="28"/>
        </w:rPr>
      </w:pPr>
    </w:p>
    <w:p w:rsidR="00035CA8" w:rsidRPr="000F4BF2" w:rsidRDefault="00035CA8" w:rsidP="000F4BF2">
      <w:pPr>
        <w:pStyle w:val="ParagraphStyle"/>
        <w:spacing w:before="240" w:after="120"/>
        <w:jc w:val="both"/>
        <w:rPr>
          <w:rFonts w:ascii="Times New Roman" w:hAnsi="Times New Roman" w:cs="Times New Roman"/>
          <w:b/>
          <w:sz w:val="28"/>
          <w:szCs w:val="28"/>
        </w:rPr>
      </w:pPr>
    </w:p>
    <w:p w:rsidR="00035CA8" w:rsidRPr="000F4BF2" w:rsidRDefault="00035CA8" w:rsidP="000F4BF2">
      <w:pPr>
        <w:pStyle w:val="ParagraphStyle"/>
        <w:spacing w:before="240" w:after="120"/>
        <w:jc w:val="both"/>
        <w:rPr>
          <w:rFonts w:ascii="Times New Roman" w:hAnsi="Times New Roman" w:cs="Times New Roman"/>
          <w:b/>
          <w:sz w:val="28"/>
          <w:szCs w:val="28"/>
        </w:rPr>
      </w:pPr>
    </w:p>
    <w:p w:rsidR="000E7D2A" w:rsidRPr="000F4BF2" w:rsidRDefault="000E7D2A" w:rsidP="000F4BF2">
      <w:pPr>
        <w:pStyle w:val="ParagraphStyle"/>
        <w:spacing w:before="240" w:after="120"/>
        <w:jc w:val="both"/>
        <w:rPr>
          <w:rFonts w:ascii="Times New Roman" w:hAnsi="Times New Roman" w:cs="Times New Roman"/>
          <w:b/>
          <w:sz w:val="28"/>
          <w:szCs w:val="28"/>
        </w:rPr>
      </w:pPr>
    </w:p>
    <w:p w:rsidR="00364A71" w:rsidRPr="000F4BF2" w:rsidRDefault="00364A71" w:rsidP="000F4BF2">
      <w:pPr>
        <w:pStyle w:val="ParagraphStyle"/>
        <w:spacing w:before="240" w:after="120"/>
        <w:jc w:val="both"/>
        <w:rPr>
          <w:rFonts w:ascii="Times New Roman" w:hAnsi="Times New Roman" w:cs="Times New Roman"/>
          <w:b/>
          <w:sz w:val="28"/>
          <w:szCs w:val="28"/>
        </w:rPr>
      </w:pPr>
      <w:r w:rsidRPr="000F4BF2">
        <w:rPr>
          <w:rFonts w:ascii="Times New Roman" w:hAnsi="Times New Roman" w:cs="Times New Roman"/>
          <w:b/>
          <w:sz w:val="28"/>
          <w:szCs w:val="28"/>
        </w:rPr>
        <w:lastRenderedPageBreak/>
        <w:t>Тематическое планирование по предмету «Литературное чтение»</w:t>
      </w:r>
    </w:p>
    <w:p w:rsidR="00364A71" w:rsidRPr="000F4BF2" w:rsidRDefault="00364A71" w:rsidP="000F4BF2">
      <w:pPr>
        <w:pStyle w:val="ParagraphStyle"/>
        <w:spacing w:before="240" w:after="120"/>
        <w:jc w:val="both"/>
        <w:rPr>
          <w:rFonts w:ascii="Times New Roman" w:hAnsi="Times New Roman" w:cs="Times New Roman"/>
          <w:b/>
          <w:sz w:val="28"/>
          <w:szCs w:val="28"/>
        </w:rPr>
      </w:pPr>
      <w:r w:rsidRPr="000F4BF2">
        <w:rPr>
          <w:rFonts w:ascii="Times New Roman" w:hAnsi="Times New Roman" w:cs="Times New Roman"/>
          <w:b/>
          <w:sz w:val="28"/>
          <w:szCs w:val="28"/>
        </w:rPr>
        <w:t>2 класс</w:t>
      </w:r>
    </w:p>
    <w:tbl>
      <w:tblPr>
        <w:tblW w:w="0" w:type="auto"/>
        <w:tblLook w:val="0000" w:firstRow="0" w:lastRow="0" w:firstColumn="0" w:lastColumn="0" w:noHBand="0" w:noVBand="0"/>
      </w:tblPr>
      <w:tblGrid>
        <w:gridCol w:w="904"/>
        <w:gridCol w:w="4047"/>
        <w:gridCol w:w="8336"/>
        <w:gridCol w:w="1499"/>
      </w:tblGrid>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b/>
              </w:rPr>
            </w:pPr>
            <w:r w:rsidRPr="000F4BF2">
              <w:rPr>
                <w:b/>
              </w:rPr>
              <w:t>№ урока</w:t>
            </w:r>
          </w:p>
        </w:tc>
        <w:tc>
          <w:tcPr>
            <w:tcW w:w="0" w:type="auto"/>
            <w:tcBorders>
              <w:top w:val="single" w:sz="4" w:space="0" w:color="000000"/>
              <w:left w:val="single" w:sz="4" w:space="0" w:color="000000"/>
            </w:tcBorders>
            <w:shd w:val="clear" w:color="auto" w:fill="auto"/>
          </w:tcPr>
          <w:p w:rsidR="00364A71" w:rsidRPr="000F4BF2" w:rsidRDefault="00364A71" w:rsidP="000F4BF2">
            <w:pPr>
              <w:jc w:val="both"/>
              <w:rPr>
                <w:b/>
              </w:rPr>
            </w:pPr>
          </w:p>
          <w:p w:rsidR="00364A71" w:rsidRPr="000F4BF2" w:rsidRDefault="00364A71" w:rsidP="000F4BF2">
            <w:pPr>
              <w:jc w:val="both"/>
              <w:rPr>
                <w:b/>
              </w:rPr>
            </w:pPr>
            <w:r w:rsidRPr="000F4BF2">
              <w:rPr>
                <w:b/>
              </w:rPr>
              <w:t>Тема урока</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b/>
              </w:rPr>
            </w:pPr>
            <w:r w:rsidRPr="000F4BF2">
              <w:rPr>
                <w:b/>
              </w:rPr>
              <w:t>Содержание</w:t>
            </w:r>
          </w:p>
        </w:tc>
        <w:tc>
          <w:tcPr>
            <w:tcW w:w="0" w:type="auto"/>
            <w:tcBorders>
              <w:top w:val="single" w:sz="4" w:space="0" w:color="000000"/>
              <w:left w:val="single" w:sz="4" w:space="0" w:color="000000"/>
              <w:bottom w:val="single" w:sz="4" w:space="0" w:color="000000"/>
              <w:right w:val="single" w:sz="4" w:space="0" w:color="auto"/>
            </w:tcBorders>
          </w:tcPr>
          <w:p w:rsidR="00364A71" w:rsidRPr="000F4BF2" w:rsidRDefault="00364A71" w:rsidP="000F4BF2">
            <w:pPr>
              <w:jc w:val="both"/>
              <w:rPr>
                <w:b/>
              </w:rPr>
            </w:pPr>
            <w:r w:rsidRPr="000F4BF2">
              <w:rPr>
                <w:b/>
              </w:rPr>
              <w:t xml:space="preserve">Количество </w:t>
            </w:r>
          </w:p>
          <w:p w:rsidR="00364A71" w:rsidRPr="000F4BF2" w:rsidRDefault="00364A71" w:rsidP="000F4BF2">
            <w:pPr>
              <w:jc w:val="both"/>
              <w:rPr>
                <w:b/>
              </w:rPr>
            </w:pPr>
            <w:r w:rsidRPr="000F4BF2">
              <w:rPr>
                <w:b/>
              </w:rPr>
              <w:t>часов</w:t>
            </w:r>
          </w:p>
        </w:tc>
      </w:tr>
      <w:tr w:rsidR="000E7D2A" w:rsidRPr="000F4BF2" w:rsidTr="00EE4F5D">
        <w:tc>
          <w:tcPr>
            <w:tcW w:w="0" w:type="auto"/>
            <w:gridSpan w:val="4"/>
            <w:tcBorders>
              <w:top w:val="single" w:sz="4" w:space="0" w:color="000000"/>
              <w:left w:val="single" w:sz="4" w:space="0" w:color="000000"/>
              <w:bottom w:val="single" w:sz="4" w:space="0" w:color="000000"/>
              <w:right w:val="single" w:sz="4" w:space="0" w:color="auto"/>
            </w:tcBorders>
            <w:shd w:val="clear" w:color="auto" w:fill="auto"/>
          </w:tcPr>
          <w:p w:rsidR="000E7D2A" w:rsidRPr="000F4BF2" w:rsidRDefault="000E7D2A" w:rsidP="000F4BF2">
            <w:pPr>
              <w:jc w:val="both"/>
              <w:rPr>
                <w:b/>
              </w:rPr>
            </w:pPr>
            <w:r w:rsidRPr="000F4BF2">
              <w:rPr>
                <w:b/>
              </w:rPr>
              <w:t>Вводный урок по курсу литературного чтения (1 ч)</w:t>
            </w:r>
          </w:p>
        </w:tc>
      </w:tr>
      <w:tr w:rsidR="000E7D2A" w:rsidRPr="000F4BF2" w:rsidTr="00EE4F5D">
        <w:tc>
          <w:tcPr>
            <w:tcW w:w="0" w:type="auto"/>
            <w:tcBorders>
              <w:top w:val="single" w:sz="4" w:space="0" w:color="000000"/>
              <w:left w:val="single" w:sz="4" w:space="0" w:color="000000"/>
              <w:bottom w:val="single" w:sz="4" w:space="0" w:color="000000"/>
            </w:tcBorders>
            <w:shd w:val="clear" w:color="auto" w:fill="auto"/>
          </w:tcPr>
          <w:p w:rsidR="000E7D2A" w:rsidRPr="000F4BF2" w:rsidRDefault="000E7D2A" w:rsidP="000F4BF2">
            <w:pPr>
              <w:jc w:val="both"/>
            </w:pPr>
            <w:r w:rsidRPr="000F4BF2">
              <w:t>1</w:t>
            </w:r>
          </w:p>
        </w:tc>
        <w:tc>
          <w:tcPr>
            <w:tcW w:w="0" w:type="auto"/>
            <w:tcBorders>
              <w:top w:val="single" w:sz="4" w:space="0" w:color="000000"/>
              <w:left w:val="single" w:sz="4" w:space="0" w:color="000000"/>
            </w:tcBorders>
            <w:shd w:val="clear" w:color="auto" w:fill="auto"/>
          </w:tcPr>
          <w:p w:rsidR="000E7D2A" w:rsidRPr="000F4BF2" w:rsidRDefault="000E7D2A" w:rsidP="000F4BF2">
            <w:pPr>
              <w:jc w:val="both"/>
            </w:pPr>
            <w:r w:rsidRPr="000F4BF2">
              <w:t>Вводный урок</w:t>
            </w:r>
          </w:p>
        </w:tc>
        <w:tc>
          <w:tcPr>
            <w:tcW w:w="0" w:type="auto"/>
            <w:tcBorders>
              <w:top w:val="single" w:sz="4" w:space="0" w:color="000000"/>
              <w:left w:val="single" w:sz="4" w:space="0" w:color="000000"/>
              <w:bottom w:val="single" w:sz="4" w:space="0" w:color="000000"/>
            </w:tcBorders>
            <w:shd w:val="clear" w:color="auto" w:fill="auto"/>
          </w:tcPr>
          <w:p w:rsidR="000E7D2A" w:rsidRPr="000F4BF2" w:rsidRDefault="000E7D2A" w:rsidP="000F4BF2">
            <w:pPr>
              <w:jc w:val="both"/>
              <w:rPr>
                <w:b/>
              </w:rPr>
            </w:pPr>
            <w:r w:rsidRPr="000F4BF2">
              <w:rPr>
                <w:rStyle w:val="Zag11"/>
                <w:rFonts w:eastAsia="@Arial Unicode MS"/>
              </w:rPr>
              <w:t>Книга как особый вид искусства. Книга как источник необходимых знаний</w:t>
            </w:r>
            <w:r w:rsidR="00FB389B" w:rsidRPr="000F4BF2">
              <w:rPr>
                <w:rStyle w:val="Zag11"/>
                <w:rFonts w:eastAsia="@Arial Unicode MS"/>
              </w:rPr>
              <w:t>.</w:t>
            </w:r>
            <w:r w:rsidRPr="000F4BF2">
              <w:rPr>
                <w:rStyle w:val="Zag11"/>
                <w:rFonts w:eastAsia="@Arial Unicode MS"/>
              </w:rPr>
              <w:t xml:space="preserve"> Книга учебная,</w:t>
            </w:r>
            <w:r w:rsidR="00FB389B" w:rsidRPr="000F4BF2">
              <w:rPr>
                <w:rStyle w:val="Zag11"/>
                <w:rFonts w:eastAsia="@Arial Unicode MS"/>
              </w:rPr>
              <w:t xml:space="preserve"> </w:t>
            </w:r>
            <w:r w:rsidRPr="000F4BF2">
              <w:rPr>
                <w:rStyle w:val="Zag11"/>
                <w:rFonts w:eastAsia="@Arial Unicode MS"/>
              </w:rPr>
              <w:t xml:space="preserve"> художественная, справочная</w:t>
            </w:r>
            <w:r w:rsidR="00FB389B" w:rsidRPr="000F4BF2">
              <w:rPr>
                <w:rStyle w:val="Zag11"/>
                <w:rFonts w:eastAsia="@Arial Unicode MS"/>
              </w:rPr>
              <w:t xml:space="preserve">. </w:t>
            </w:r>
            <w:r w:rsidRPr="000F4BF2">
              <w:rPr>
                <w:rStyle w:val="Zag11"/>
                <w:rFonts w:eastAsia="@Arial Unicode MS"/>
              </w:rPr>
              <w:t xml:space="preserve"> Виды информации в книге: научная, художественная</w:t>
            </w:r>
            <w:r w:rsidR="00FB389B" w:rsidRPr="000F4BF2">
              <w:rPr>
                <w:rStyle w:val="Zag11"/>
                <w:rFonts w:eastAsia="@Arial Unicode MS"/>
              </w:rPr>
              <w:t xml:space="preserve">  (</w:t>
            </w:r>
            <w:r w:rsidRPr="000F4BF2">
              <w:rPr>
                <w:rStyle w:val="Zag11"/>
                <w:rFonts w:eastAsia="@Arial Unicode MS"/>
              </w:rPr>
              <w:t>с опорой на внешние показатели книги, ее справочно-иллюстративный материал</w:t>
            </w:r>
            <w:r w:rsidR="00FB389B" w:rsidRPr="000F4BF2">
              <w:rPr>
                <w:rStyle w:val="Zag11"/>
                <w:rFonts w:eastAsia="@Arial Unicode MS"/>
              </w:rPr>
              <w:t>)</w:t>
            </w:r>
            <w:r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auto"/>
            </w:tcBorders>
          </w:tcPr>
          <w:p w:rsidR="000E7D2A" w:rsidRPr="000F4BF2" w:rsidRDefault="000E7D2A" w:rsidP="000F4BF2">
            <w:pPr>
              <w:jc w:val="both"/>
            </w:pPr>
            <w:r w:rsidRPr="000F4BF2">
              <w:t>1</w:t>
            </w:r>
          </w:p>
        </w:tc>
      </w:tr>
      <w:tr w:rsidR="000E7D2A" w:rsidRPr="000F4BF2" w:rsidTr="00EE4F5D">
        <w:tc>
          <w:tcPr>
            <w:tcW w:w="0" w:type="auto"/>
            <w:gridSpan w:val="4"/>
            <w:tcBorders>
              <w:top w:val="single" w:sz="4" w:space="0" w:color="000000"/>
              <w:left w:val="single" w:sz="4" w:space="0" w:color="000000"/>
              <w:bottom w:val="single" w:sz="4" w:space="0" w:color="000000"/>
              <w:right w:val="single" w:sz="4" w:space="0" w:color="auto"/>
            </w:tcBorders>
            <w:shd w:val="clear" w:color="auto" w:fill="auto"/>
          </w:tcPr>
          <w:p w:rsidR="000E7D2A" w:rsidRPr="000F4BF2" w:rsidRDefault="000E7D2A" w:rsidP="000F4BF2">
            <w:pPr>
              <w:jc w:val="both"/>
            </w:pPr>
            <w:r w:rsidRPr="000F4BF2">
              <w:rPr>
                <w:b/>
              </w:rPr>
              <w:t>Самое великое чудо на свете (4 ч)</w:t>
            </w:r>
          </w:p>
        </w:tc>
      </w:tr>
      <w:tr w:rsidR="000E7D2A" w:rsidRPr="000F4BF2" w:rsidTr="00EE4F5D">
        <w:tc>
          <w:tcPr>
            <w:tcW w:w="0" w:type="auto"/>
            <w:tcBorders>
              <w:top w:val="single" w:sz="4" w:space="0" w:color="000000"/>
              <w:left w:val="single" w:sz="4" w:space="0" w:color="000000"/>
              <w:bottom w:val="single" w:sz="4" w:space="0" w:color="000000"/>
            </w:tcBorders>
            <w:shd w:val="clear" w:color="auto" w:fill="auto"/>
          </w:tcPr>
          <w:p w:rsidR="000E7D2A" w:rsidRPr="000F4BF2" w:rsidRDefault="000E7D2A" w:rsidP="000F4BF2">
            <w:pPr>
              <w:jc w:val="both"/>
            </w:pPr>
            <w:r w:rsidRPr="000F4BF2">
              <w:t>2</w:t>
            </w:r>
          </w:p>
        </w:tc>
        <w:tc>
          <w:tcPr>
            <w:tcW w:w="0" w:type="auto"/>
            <w:tcBorders>
              <w:top w:val="single" w:sz="4" w:space="0" w:color="000000"/>
              <w:left w:val="single" w:sz="4" w:space="0" w:color="000000"/>
            </w:tcBorders>
            <w:shd w:val="clear" w:color="auto" w:fill="auto"/>
          </w:tcPr>
          <w:p w:rsidR="000E7D2A" w:rsidRPr="000F4BF2" w:rsidRDefault="000E7D2A" w:rsidP="000F4BF2">
            <w:pPr>
              <w:jc w:val="both"/>
            </w:pPr>
            <w:r w:rsidRPr="000F4BF2">
              <w:t xml:space="preserve">Поход в библиотеку </w:t>
            </w:r>
          </w:p>
          <w:p w:rsidR="000E7D2A" w:rsidRPr="000F4BF2" w:rsidRDefault="000E7D2A"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0E7D2A" w:rsidRPr="000F4BF2" w:rsidRDefault="000E7D2A" w:rsidP="000F4BF2">
            <w:pPr>
              <w:jc w:val="both"/>
            </w:pPr>
            <w:r w:rsidRPr="000F4BF2">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0" w:type="auto"/>
            <w:tcBorders>
              <w:top w:val="single" w:sz="4" w:space="0" w:color="000000"/>
              <w:left w:val="single" w:sz="4" w:space="0" w:color="000000"/>
              <w:bottom w:val="single" w:sz="4" w:space="0" w:color="000000"/>
              <w:right w:val="single" w:sz="4" w:space="0" w:color="auto"/>
            </w:tcBorders>
          </w:tcPr>
          <w:p w:rsidR="000E7D2A" w:rsidRPr="000F4BF2" w:rsidRDefault="000E7D2A"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Герои любимых книг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Повторить правила обращения с книгами; развитие навыка  составления рассказа по картинке.</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Самое великое чудо на свете. </w:t>
            </w:r>
          </w:p>
          <w:p w:rsidR="00364A71" w:rsidRPr="000F4BF2" w:rsidRDefault="00364A71" w:rsidP="000F4BF2">
            <w:pPr>
              <w:jc w:val="both"/>
            </w:pPr>
            <w:proofErr w:type="spellStart"/>
            <w:r w:rsidRPr="000F4BF2">
              <w:t>Р.Сеф</w:t>
            </w:r>
            <w:proofErr w:type="spellEnd"/>
            <w:r w:rsidRPr="000F4BF2">
              <w:t xml:space="preserve"> «Читателю»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Осознание смысла произведения при чтении про себя Умение находить в тексте необходимую информацию.</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Проект </w:t>
            </w:r>
          </w:p>
          <w:p w:rsidR="00364A71" w:rsidRPr="000F4BF2" w:rsidRDefault="00364A71" w:rsidP="000F4BF2">
            <w:pPr>
              <w:jc w:val="both"/>
            </w:pPr>
            <w:r w:rsidRPr="000F4BF2">
              <w:t xml:space="preserve">«О чем может рассказать </w:t>
            </w:r>
          </w:p>
          <w:p w:rsidR="00364A71" w:rsidRPr="000F4BF2" w:rsidRDefault="00364A71" w:rsidP="000F4BF2">
            <w:pPr>
              <w:jc w:val="both"/>
            </w:pPr>
            <w:r w:rsidRPr="000F4BF2">
              <w:t xml:space="preserve">школьная библиотека»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текст или собственный опыт. Использование норм речевого этикета</w:t>
            </w:r>
            <w:r w:rsidR="00FB389B" w:rsidRPr="000F4BF2">
              <w:rPr>
                <w:rStyle w:val="Zag11"/>
                <w:rFonts w:eastAsia="@Arial Unicode MS"/>
              </w:rPr>
              <w:t>.</w:t>
            </w:r>
            <w:r w:rsidRPr="000F4BF2">
              <w:rPr>
                <w:rStyle w:val="Zag11"/>
                <w:rFonts w:eastAsia="@Arial Unicode MS"/>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0E7D2A"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0E7D2A" w:rsidRPr="000F4BF2" w:rsidRDefault="00636989" w:rsidP="000F4BF2">
            <w:pPr>
              <w:jc w:val="both"/>
            </w:pPr>
            <w:r w:rsidRPr="000F4BF2">
              <w:rPr>
                <w:b/>
              </w:rPr>
              <w:t>Устное народное творчество (12 ч)</w:t>
            </w:r>
          </w:p>
        </w:tc>
      </w:tr>
      <w:tr w:rsidR="00364A71" w:rsidRPr="000F4BF2" w:rsidTr="00EE4F5D">
        <w:trPr>
          <w:trHeight w:val="1556"/>
        </w:trPr>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i/>
              </w:rPr>
            </w:pPr>
            <w:r w:rsidRPr="000F4BF2">
              <w:rPr>
                <w:i/>
              </w:rPr>
              <w:t xml:space="preserve">Русские народные песни </w:t>
            </w:r>
          </w:p>
          <w:p w:rsidR="00636989" w:rsidRPr="000F4BF2" w:rsidRDefault="00636989" w:rsidP="000F4BF2">
            <w:pPr>
              <w:jc w:val="both"/>
              <w:rPr>
                <w:i/>
              </w:rPr>
            </w:pPr>
          </w:p>
          <w:p w:rsidR="00364A71" w:rsidRPr="000F4BF2" w:rsidRDefault="00364A71" w:rsidP="000F4BF2">
            <w:pPr>
              <w:jc w:val="both"/>
              <w:rPr>
                <w:i/>
              </w:rPr>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Соблюдение орфоэпически</w:t>
            </w:r>
            <w:r w:rsidR="00636989" w:rsidRPr="000F4BF2">
              <w:rPr>
                <w:rStyle w:val="Zag11"/>
                <w:rFonts w:eastAsia="@Arial Unicode MS"/>
              </w:rPr>
              <w:t>х и интонационных норм чтения. Ч</w:t>
            </w:r>
            <w:r w:rsidRPr="000F4BF2">
              <w:rPr>
                <w:rStyle w:val="Zag11"/>
                <w:rFonts w:eastAsia="@Arial Unicode MS"/>
              </w:rPr>
              <w:t>тение предложений с интонационным выделением знаков препинания.</w:t>
            </w:r>
          </w:p>
          <w:p w:rsidR="00364A71" w:rsidRPr="000F4BF2" w:rsidRDefault="00364A71" w:rsidP="000F4BF2">
            <w:pPr>
              <w:tabs>
                <w:tab w:val="left" w:leader="dot" w:pos="624"/>
              </w:tabs>
              <w:ind w:firstLine="709"/>
              <w:jc w:val="both"/>
              <w:rPr>
                <w:rStyle w:val="Zag11"/>
                <w:rFonts w:eastAsia="@Arial Unicode MS"/>
              </w:rPr>
            </w:pPr>
          </w:p>
          <w:p w:rsidR="00364A71" w:rsidRPr="000F4BF2" w:rsidRDefault="00364A71" w:rsidP="000F4BF2">
            <w:pPr>
              <w:tabs>
                <w:tab w:val="left" w:leader="dot" w:pos="624"/>
              </w:tabs>
              <w:ind w:firstLine="709"/>
              <w:jc w:val="both"/>
              <w:rPr>
                <w:rStyle w:val="Zag11"/>
                <w:rFonts w:eastAsia="@Arial Unicode MS"/>
              </w:rPr>
            </w:pPr>
          </w:p>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 xml:space="preserve">Осознание смысла произведения при чтении про себя. Малые фольклорные формы (колыбельные песни,  </w:t>
            </w:r>
            <w:proofErr w:type="spellStart"/>
            <w:r w:rsidRPr="000F4BF2">
              <w:rPr>
                <w:rStyle w:val="Zag11"/>
                <w:rFonts w:eastAsia="@Arial Unicode MS"/>
              </w:rPr>
              <w:t>потешки</w:t>
            </w:r>
            <w:proofErr w:type="spellEnd"/>
            <w:r w:rsidRPr="000F4BF2">
              <w:rPr>
                <w:rStyle w:val="Zag11"/>
                <w:rFonts w:eastAsia="@Arial Unicode MS"/>
              </w:rPr>
              <w:t>,  пословицы и поговорки, загадки – узнавание, различение, определение основного смысла</w:t>
            </w:r>
            <w:r w:rsidR="00FB389B" w:rsidRPr="000F4BF2">
              <w:rPr>
                <w:rStyle w:val="Zag11"/>
                <w:rFonts w:eastAsia="@Arial Unicode MS"/>
              </w:rPr>
              <w:t>)</w:t>
            </w:r>
            <w:r w:rsidRPr="000F4BF2">
              <w:rPr>
                <w:rStyle w:val="Zag11"/>
                <w:rFonts w:eastAsia="@Arial Unicode MS"/>
              </w:rPr>
              <w:t>.</w:t>
            </w:r>
          </w:p>
          <w:p w:rsidR="00364A71" w:rsidRPr="000F4BF2" w:rsidRDefault="00364A71" w:rsidP="000F4BF2">
            <w:pPr>
              <w:tabs>
                <w:tab w:val="left" w:leader="dot" w:pos="624"/>
              </w:tabs>
              <w:ind w:firstLine="709"/>
              <w:jc w:val="both"/>
            </w:pPr>
            <w:r w:rsidRPr="000F4BF2">
              <w:rPr>
                <w:rStyle w:val="Zag11"/>
                <w:rFonts w:eastAsia="@Arial Unicode MS"/>
              </w:rPr>
              <w:lastRenderedPageBreak/>
              <w:t xml:space="preserve"> Устное сочинение как продолжение прочитанного произведения, отдельных его сюжетных линий, короткий рассказ по пословице на заданную тему.</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i/>
              </w:rPr>
            </w:pPr>
            <w:proofErr w:type="spellStart"/>
            <w:r w:rsidRPr="000F4BF2">
              <w:rPr>
                <w:i/>
              </w:rPr>
              <w:t>Потешки</w:t>
            </w:r>
            <w:proofErr w:type="spellEnd"/>
            <w:r w:rsidR="00FB389B" w:rsidRPr="000F4BF2">
              <w:rPr>
                <w:i/>
              </w:rPr>
              <w:t xml:space="preserve"> </w:t>
            </w:r>
            <w:r w:rsidRPr="000F4BF2">
              <w:rPr>
                <w:i/>
              </w:rPr>
              <w:t xml:space="preserve">и прибаутки, </w:t>
            </w:r>
          </w:p>
          <w:p w:rsidR="00364A71" w:rsidRPr="000F4BF2" w:rsidRDefault="00364A71" w:rsidP="000F4BF2">
            <w:pPr>
              <w:jc w:val="both"/>
              <w:rPr>
                <w:i/>
              </w:rPr>
            </w:pPr>
            <w:r w:rsidRPr="000F4BF2">
              <w:rPr>
                <w:i/>
              </w:rPr>
              <w:t xml:space="preserve">считалки и небылицы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rPr>
          <w:trHeight w:val="708"/>
        </w:trPr>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i/>
              </w:rPr>
            </w:pPr>
            <w:r w:rsidRPr="000F4BF2">
              <w:rPr>
                <w:i/>
              </w:rPr>
              <w:t xml:space="preserve">Загадки, пословицы </w:t>
            </w:r>
          </w:p>
          <w:p w:rsidR="00364A71" w:rsidRPr="000F4BF2" w:rsidRDefault="00364A71" w:rsidP="000F4BF2">
            <w:pPr>
              <w:jc w:val="both"/>
              <w:rPr>
                <w:i/>
              </w:rPr>
            </w:pPr>
            <w:r w:rsidRPr="000F4BF2">
              <w:rPr>
                <w:i/>
              </w:rPr>
              <w:t xml:space="preserve">и поговорки </w:t>
            </w:r>
          </w:p>
          <w:p w:rsidR="00364A71" w:rsidRPr="000F4BF2" w:rsidRDefault="00364A71" w:rsidP="000F4BF2">
            <w:pPr>
              <w:jc w:val="both"/>
              <w:rPr>
                <w:i/>
              </w:rPr>
            </w:pPr>
          </w:p>
          <w:p w:rsidR="00364A71" w:rsidRPr="000F4BF2" w:rsidRDefault="00364A71" w:rsidP="000F4BF2">
            <w:pPr>
              <w:jc w:val="both"/>
              <w:rPr>
                <w:i/>
              </w:rPr>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Сказки. Ю. </w:t>
            </w:r>
            <w:proofErr w:type="spellStart"/>
            <w:r w:rsidRPr="000F4BF2">
              <w:t>Мориц</w:t>
            </w:r>
            <w:proofErr w:type="spellEnd"/>
          </w:p>
          <w:p w:rsidR="00364A71" w:rsidRPr="000F4BF2" w:rsidRDefault="00364A71" w:rsidP="000F4BF2">
            <w:pPr>
              <w:jc w:val="both"/>
            </w:pPr>
            <w:r w:rsidRPr="000F4BF2">
              <w:t xml:space="preserve">«Сказка по лесу идет»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Ознакомить с жанром народной сказки; умение соотносить </w:t>
            </w:r>
          </w:p>
          <w:p w:rsidR="00364A71" w:rsidRPr="000F4BF2" w:rsidRDefault="00364A71" w:rsidP="000F4BF2">
            <w:pPr>
              <w:jc w:val="both"/>
            </w:pPr>
            <w:r w:rsidRPr="000F4BF2">
              <w:t>иллюстрацию с текстом</w:t>
            </w:r>
            <w:r w:rsidR="00FB389B" w:rsidRPr="000F4BF2">
              <w:t>.</w:t>
            </w:r>
            <w:r w:rsidRPr="000F4BF2">
              <w:t xml:space="preserve"> </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i/>
              </w:rPr>
            </w:pPr>
            <w:r w:rsidRPr="000F4BF2">
              <w:rPr>
                <w:i/>
              </w:rPr>
              <w:t xml:space="preserve">Русская народная сказка «Петушок </w:t>
            </w:r>
          </w:p>
          <w:p w:rsidR="00364A71" w:rsidRPr="000F4BF2" w:rsidRDefault="00364A71" w:rsidP="000F4BF2">
            <w:pPr>
              <w:jc w:val="both"/>
              <w:rPr>
                <w:i/>
              </w:rPr>
            </w:pPr>
            <w:r w:rsidRPr="000F4BF2">
              <w:rPr>
                <w:i/>
              </w:rPr>
              <w:t xml:space="preserve">и бобовое зернышко»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i/>
              </w:rPr>
              <w:t>Произведения устного народного творчества Общее представление о композиционных особенностях построения разных видов рассказывания.</w:t>
            </w:r>
            <w:r w:rsidRPr="000F4BF2">
              <w:rPr>
                <w:rStyle w:val="Zag11"/>
                <w:rFonts w:eastAsia="@Arial Unicode MS"/>
              </w:rPr>
              <w:t xml:space="preserve"> Самостоятельный выборочный пересказ по заданному фрагменту</w:t>
            </w:r>
            <w:r w:rsidR="00FB389B"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Русская народная сказка «У страха </w:t>
            </w:r>
          </w:p>
          <w:p w:rsidR="00364A71" w:rsidRPr="000F4BF2" w:rsidRDefault="00364A71" w:rsidP="000F4BF2">
            <w:pPr>
              <w:jc w:val="both"/>
            </w:pPr>
            <w:r w:rsidRPr="000F4BF2">
              <w:t xml:space="preserve">глаза велики»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Русская народная сказка «Лиса и тетерев». Проверка </w:t>
            </w:r>
          </w:p>
          <w:p w:rsidR="00364A71" w:rsidRPr="000F4BF2" w:rsidRDefault="00364A71" w:rsidP="000F4BF2">
            <w:pPr>
              <w:jc w:val="both"/>
            </w:pPr>
            <w:r w:rsidRPr="000F4BF2">
              <w:t xml:space="preserve">техники чтения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Осознание того, что фольклор есть выражение общечеловеческих нравственных правил и отношений.</w:t>
            </w:r>
          </w:p>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Нахождение в тексте слов и выражений, характеризующих героя и событие</w:t>
            </w:r>
            <w:r w:rsidR="00FB389B"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Русская народная сказка «Лиса и журавль»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Русская народная сказка «Каша из топора» </w:t>
            </w:r>
          </w:p>
          <w:p w:rsidR="00364A71" w:rsidRPr="000F4BF2" w:rsidRDefault="00364A71" w:rsidP="000F4BF2">
            <w:pPr>
              <w:jc w:val="both"/>
            </w:pPr>
            <w:r w:rsidRPr="000F4BF2">
              <w:t xml:space="preserve"> </w:t>
            </w:r>
          </w:p>
          <w:p w:rsidR="00364A71" w:rsidRPr="000F4BF2" w:rsidRDefault="00364A71" w:rsidP="000F4BF2">
            <w:pPr>
              <w:jc w:val="both"/>
            </w:pP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 xml:space="preserve">Освоение разных видов пересказа художественного текста: </w:t>
            </w:r>
            <w:proofErr w:type="gramStart"/>
            <w:r w:rsidRPr="000F4BF2">
              <w:rPr>
                <w:rStyle w:val="Zag11"/>
                <w:rFonts w:eastAsia="@Arial Unicode MS"/>
              </w:rPr>
              <w:t>подробный</w:t>
            </w:r>
            <w:proofErr w:type="gramEnd"/>
            <w:r w:rsidRPr="000F4BF2">
              <w:rPr>
                <w:rStyle w:val="Zag11"/>
                <w:rFonts w:eastAsia="@Arial Unicode MS"/>
              </w:rPr>
              <w:t>, выборочный и краткий (передача основных мыслей).</w:t>
            </w:r>
          </w:p>
          <w:p w:rsidR="00364A71" w:rsidRPr="000F4BF2" w:rsidRDefault="00364A71" w:rsidP="000F4BF2">
            <w:pPr>
              <w:jc w:val="both"/>
            </w:pPr>
            <w:r w:rsidRPr="000F4BF2">
              <w:rPr>
                <w:rStyle w:val="Zag11"/>
                <w:rFonts w:eastAsia="@Arial Unicode MS"/>
              </w:rPr>
              <w:t>Вычленение и сопоставление эпизодов из разных произведений по общности ситуаций, эмоциональной окраске, характеру поступков героев</w:t>
            </w:r>
            <w:r w:rsidR="00FB389B"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Русская народная сказка </w:t>
            </w:r>
          </w:p>
          <w:p w:rsidR="00364A71" w:rsidRPr="000F4BF2" w:rsidRDefault="00364A71" w:rsidP="000F4BF2">
            <w:pPr>
              <w:jc w:val="both"/>
            </w:pPr>
            <w:r w:rsidRPr="000F4BF2">
              <w:t>«Гуси-лебеди»</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Pr>
              <w:t xml:space="preserve"> </w:t>
            </w:r>
            <w:r w:rsidRPr="000F4BF2">
              <w:rPr>
                <w:rStyle w:val="Zag11"/>
                <w:rFonts w:eastAsia="@Arial Unicode MS"/>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Шибаев «Вспомни сказку»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Обобщающий урок по теме </w:t>
            </w:r>
          </w:p>
          <w:p w:rsidR="00364A71" w:rsidRPr="000F4BF2" w:rsidRDefault="00364A71" w:rsidP="000F4BF2">
            <w:pPr>
              <w:jc w:val="both"/>
            </w:pPr>
            <w:r w:rsidRPr="000F4BF2">
              <w:t xml:space="preserve">«Устное народное творчество»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 xml:space="preserve">Отражение основной мысли текста в высказывании. Передача содержания прочитанного или прослушанного Передача впечатлений Самостоятельное построение плана собственного высказывания. Отбор и использование выразительных средств языка (синонимы, антонимы, </w:t>
            </w:r>
            <w:r w:rsidRPr="000F4BF2">
              <w:rPr>
                <w:rStyle w:val="Zag11"/>
                <w:rFonts w:eastAsia="@Arial Unicode MS"/>
              </w:rPr>
              <w:lastRenderedPageBreak/>
              <w:t>сравнение) с учетом особенностей монологического высказывания.</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636989"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636989" w:rsidRPr="000F4BF2" w:rsidRDefault="00636989" w:rsidP="000F4BF2">
            <w:pPr>
              <w:jc w:val="both"/>
            </w:pPr>
            <w:r w:rsidRPr="000F4BF2">
              <w:rPr>
                <w:b/>
              </w:rPr>
              <w:lastRenderedPageBreak/>
              <w:t>Люблю природу русскую. Осень (7 ч)</w:t>
            </w:r>
          </w:p>
        </w:tc>
      </w:tr>
      <w:tr w:rsidR="00364A71" w:rsidRPr="000F4BF2" w:rsidTr="00EE4F5D">
        <w:trPr>
          <w:trHeight w:val="669"/>
        </w:trPr>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Нравится ли вам осень? </w:t>
            </w:r>
          </w:p>
          <w:p w:rsidR="00364A71" w:rsidRPr="000F4BF2" w:rsidRDefault="00364A71" w:rsidP="000F4BF2">
            <w:pPr>
              <w:jc w:val="both"/>
            </w:pPr>
            <w:r w:rsidRPr="000F4BF2">
              <w:t xml:space="preserve">Осенние загадки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Ознакомить с загадками об осени; развивать речь, навыки чтения, память, мышление</w:t>
            </w:r>
            <w:r w:rsidR="00636989" w:rsidRPr="000F4BF2">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Ф. Тютчев «Есть в осени первоначальной», К. Бальмонт «Осень» «Поспевает брусника..., А. Плещеев «Осень»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Fonts w:eastAsia="@Arial Unicode MS"/>
              </w:rPr>
            </w:pPr>
            <w:r w:rsidRPr="000F4BF2">
              <w:rPr>
                <w:rStyle w:val="Zag11"/>
                <w:rFonts w:eastAsia="@Arial Unicode MS"/>
              </w:rPr>
              <w:t xml:space="preserve">Прозаическая и стихотворная речь: узнавание, различение, выделение особенностей стихотворного произведения (ритм, рифма). Общее представление о композиционных особенностях построения стихотворения. </w:t>
            </w:r>
          </w:p>
          <w:p w:rsidR="00364A71" w:rsidRPr="000F4BF2" w:rsidRDefault="00364A71" w:rsidP="000F4BF2">
            <w:pPr>
              <w:jc w:val="both"/>
              <w:rPr>
                <w:rStyle w:val="Zag11"/>
                <w:rFonts w:eastAsia="@Arial Unicode MS"/>
              </w:rPr>
            </w:pPr>
          </w:p>
          <w:p w:rsidR="00364A71" w:rsidRPr="000F4BF2" w:rsidRDefault="00364A71" w:rsidP="000F4BF2">
            <w:pPr>
              <w:jc w:val="both"/>
              <w:rPr>
                <w:rStyle w:val="Zag11"/>
                <w:rFonts w:eastAsia="@Arial Unicode MS"/>
              </w:rPr>
            </w:pPr>
            <w:r w:rsidRPr="000F4BF2">
              <w:rPr>
                <w:rStyle w:val="Zag11"/>
                <w:rFonts w:eastAsia="@Arial Unicode M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364A71" w:rsidRPr="000F4BF2" w:rsidRDefault="00364A71" w:rsidP="000F4BF2">
            <w:pPr>
              <w:jc w:val="both"/>
              <w:rPr>
                <w:rStyle w:val="Zag11"/>
                <w:rFonts w:eastAsia="@Arial Unicode MS"/>
              </w:rPr>
            </w:pPr>
            <w:r w:rsidRPr="000F4BF2">
              <w:rPr>
                <w:rStyle w:val="Zag11"/>
                <w:rFonts w:eastAsia="@Arial Unicode MS"/>
              </w:rPr>
              <w:t>Привлечение справочных и иллюстративно-изобразительных материалов</w:t>
            </w:r>
            <w:r w:rsidR="00FB389B" w:rsidRPr="000F4BF2">
              <w:rPr>
                <w:rStyle w:val="Zag11"/>
                <w:rFonts w:eastAsia="@Arial Unicode MS"/>
              </w:rPr>
              <w:t>.</w:t>
            </w:r>
            <w:r w:rsidRPr="000F4BF2">
              <w:rPr>
                <w:rStyle w:val="Zag11"/>
                <w:rFonts w:eastAsia="@Arial Unicode MS"/>
              </w:rPr>
              <w:t xml:space="preserve"> </w:t>
            </w:r>
          </w:p>
          <w:p w:rsidR="00364A71" w:rsidRPr="000F4BF2" w:rsidRDefault="00364A71" w:rsidP="000F4BF2">
            <w:pPr>
              <w:jc w:val="both"/>
            </w:pPr>
            <w:r w:rsidRPr="000F4BF2">
              <w:rPr>
                <w:rStyle w:val="Zag11"/>
                <w:rFonts w:eastAsia="@Arial Unicode MS"/>
              </w:rPr>
              <w:t>Понимание смысловых особенностей разных по виду и типу текстов, передача их с помощью интонирования</w:t>
            </w:r>
            <w:r w:rsidR="00FB389B"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20</w:t>
            </w:r>
          </w:p>
        </w:tc>
        <w:tc>
          <w:tcPr>
            <w:tcW w:w="0" w:type="auto"/>
            <w:tcBorders>
              <w:top w:val="single" w:sz="4" w:space="0" w:color="000000"/>
              <w:left w:val="single" w:sz="4" w:space="0" w:color="000000"/>
              <w:bottom w:val="single" w:sz="4" w:space="0" w:color="000000"/>
            </w:tcBorders>
            <w:shd w:val="clear" w:color="auto" w:fill="auto"/>
          </w:tcPr>
          <w:p w:rsidR="00636989" w:rsidRPr="000F4BF2" w:rsidRDefault="00364A71" w:rsidP="000F4BF2">
            <w:pPr>
              <w:jc w:val="both"/>
            </w:pPr>
            <w:r w:rsidRPr="000F4BF2">
              <w:t>А. Фет «Ласточки пропали...»,</w:t>
            </w:r>
          </w:p>
          <w:p w:rsidR="00364A71" w:rsidRPr="000F4BF2" w:rsidRDefault="00364A71" w:rsidP="000F4BF2">
            <w:pPr>
              <w:jc w:val="both"/>
            </w:pPr>
            <w:r w:rsidRPr="000F4BF2">
              <w:t xml:space="preserve">А. Толстой </w:t>
            </w:r>
          </w:p>
          <w:p w:rsidR="00364A71" w:rsidRPr="000F4BF2" w:rsidRDefault="00364A71" w:rsidP="000F4BF2">
            <w:pPr>
              <w:jc w:val="both"/>
            </w:pPr>
            <w:r w:rsidRPr="000F4BF2">
              <w:t xml:space="preserve">«Осень»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Есенин «Закружилась листва золотая...», </w:t>
            </w:r>
          </w:p>
          <w:p w:rsidR="00364A71" w:rsidRPr="000F4BF2" w:rsidRDefault="00364A71" w:rsidP="000F4BF2">
            <w:pPr>
              <w:jc w:val="both"/>
            </w:pPr>
            <w:r w:rsidRPr="000F4BF2">
              <w:t xml:space="preserve">В. Брюсов «Сухие листья», И. </w:t>
            </w:r>
            <w:proofErr w:type="spellStart"/>
            <w:r w:rsidRPr="000F4BF2">
              <w:t>Токмакова</w:t>
            </w:r>
            <w:proofErr w:type="spellEnd"/>
          </w:p>
          <w:p w:rsidR="00364A71" w:rsidRPr="000F4BF2" w:rsidRDefault="00364A71" w:rsidP="000F4BF2">
            <w:pPr>
              <w:jc w:val="both"/>
            </w:pPr>
            <w:r w:rsidRPr="000F4BF2">
              <w:t xml:space="preserve">«Опустел скворечник»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В. Берестов «Хитрые грибы»  </w:t>
            </w:r>
          </w:p>
          <w:p w:rsidR="00364A71" w:rsidRPr="000F4BF2" w:rsidRDefault="00364A71" w:rsidP="000F4BF2">
            <w:pPr>
              <w:jc w:val="both"/>
            </w:pP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0F4BF2">
              <w:rPr>
                <w:rStyle w:val="Zag11"/>
                <w:rFonts w:eastAsia="@Arial Unicode MS"/>
              </w:rPr>
              <w:t>озаглавливание</w:t>
            </w:r>
            <w:proofErr w:type="spellEnd"/>
            <w:r w:rsidRPr="000F4BF2">
              <w:rPr>
                <w:rStyle w:val="Zag11"/>
                <w:rFonts w:eastAsia="@Arial Unicode MS"/>
              </w:rPr>
              <w:t>. Умение работать с разными видами информации.</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М. Пришвин «Осеннее утро»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Обобщающий урок по теме </w:t>
            </w:r>
          </w:p>
          <w:p w:rsidR="00364A71" w:rsidRPr="000F4BF2" w:rsidRDefault="00B95F66" w:rsidP="000F4BF2">
            <w:pPr>
              <w:jc w:val="both"/>
            </w:pPr>
            <w:r w:rsidRPr="000F4BF2">
              <w:t>«Люблю при</w:t>
            </w:r>
            <w:r w:rsidR="00364A71" w:rsidRPr="000F4BF2">
              <w:t xml:space="preserve">роду русскую! </w:t>
            </w:r>
          </w:p>
          <w:p w:rsidR="00364A71" w:rsidRPr="000F4BF2" w:rsidRDefault="00364A71" w:rsidP="000F4BF2">
            <w:pPr>
              <w:jc w:val="both"/>
            </w:pPr>
            <w:r w:rsidRPr="000F4BF2">
              <w:t xml:space="preserve">Осень»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Выбор книг на основе рекомендованного списка.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636989"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636989" w:rsidRPr="000F4BF2" w:rsidRDefault="00636989" w:rsidP="000F4BF2">
            <w:pPr>
              <w:jc w:val="both"/>
            </w:pPr>
            <w:r w:rsidRPr="000F4BF2">
              <w:rPr>
                <w:b/>
              </w:rPr>
              <w:t>Русские писатели (15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А.С.Пушкин. Викторина по сказкам поэта </w:t>
            </w:r>
          </w:p>
          <w:p w:rsidR="00364A71" w:rsidRPr="000F4BF2" w:rsidRDefault="00364A71" w:rsidP="000F4BF2">
            <w:pPr>
              <w:jc w:val="both"/>
            </w:pP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Произведения классиков отечественной литературы Художественные особенности сказок: лексика, построение (композиция</w:t>
            </w:r>
            <w:proofErr w:type="gramStart"/>
            <w:r w:rsidRPr="000F4BF2">
              <w:rPr>
                <w:rStyle w:val="Zag11"/>
                <w:rFonts w:eastAsia="@Arial Unicode MS"/>
              </w:rPr>
              <w:t>)Л</w:t>
            </w:r>
            <w:proofErr w:type="gramEnd"/>
            <w:r w:rsidRPr="000F4BF2">
              <w:rPr>
                <w:rStyle w:val="Zag11"/>
                <w:rFonts w:eastAsia="@Arial Unicode MS"/>
              </w:rPr>
              <w:t>итературная (авторская) сказка. Чтение по ролям.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64A71" w:rsidRPr="000F4BF2" w:rsidRDefault="00364A71" w:rsidP="000F4BF2">
            <w:pPr>
              <w:tabs>
                <w:tab w:val="left" w:leader="dot" w:pos="624"/>
              </w:tabs>
              <w:ind w:firstLine="709"/>
              <w:jc w:val="both"/>
            </w:pPr>
            <w:proofErr w:type="gramStart"/>
            <w:r w:rsidRPr="000F4BF2">
              <w:rPr>
                <w:rStyle w:val="Zag11"/>
                <w:rFonts w:eastAsia="@Arial Unicode MS"/>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roofErr w:type="gramEnd"/>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С. Пушкин «У лукоморья </w:t>
            </w:r>
          </w:p>
          <w:p w:rsidR="00364A71" w:rsidRPr="000F4BF2" w:rsidRDefault="00364A71" w:rsidP="000F4BF2">
            <w:pPr>
              <w:jc w:val="both"/>
            </w:pPr>
            <w:r w:rsidRPr="000F4BF2">
              <w:lastRenderedPageBreak/>
              <w:t xml:space="preserve">дуб зеленый...»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27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А. С. Пушкин «Вот север</w:t>
            </w:r>
            <w:proofErr w:type="gramStart"/>
            <w:r w:rsidRPr="000F4BF2">
              <w:t>.</w:t>
            </w:r>
            <w:proofErr w:type="gramEnd"/>
            <w:r w:rsidRPr="000F4BF2">
              <w:t xml:space="preserve"> </w:t>
            </w:r>
            <w:proofErr w:type="gramStart"/>
            <w:r w:rsidRPr="000F4BF2">
              <w:t>т</w:t>
            </w:r>
            <w:proofErr w:type="gramEnd"/>
            <w:r w:rsidRPr="000F4BF2">
              <w:t xml:space="preserve">учи нагоняя...», «Зима!.. Крестьянин, торжествуя...»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rPr>
          <w:trHeight w:val="339"/>
        </w:trPr>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28</w:t>
            </w:r>
          </w:p>
        </w:tc>
        <w:tc>
          <w:tcPr>
            <w:tcW w:w="0" w:type="auto"/>
            <w:vMerge w:val="restart"/>
            <w:tcBorders>
              <w:top w:val="single" w:sz="4" w:space="0" w:color="000000"/>
              <w:left w:val="single" w:sz="4" w:space="0" w:color="000000"/>
            </w:tcBorders>
            <w:shd w:val="clear" w:color="auto" w:fill="auto"/>
          </w:tcPr>
          <w:p w:rsidR="00364A71" w:rsidRPr="000F4BF2" w:rsidRDefault="00364A71" w:rsidP="000F4BF2">
            <w:pPr>
              <w:jc w:val="both"/>
            </w:pPr>
            <w:r w:rsidRPr="000F4BF2">
              <w:t xml:space="preserve">А. С. Пушкин </w:t>
            </w:r>
          </w:p>
          <w:p w:rsidR="00364A71" w:rsidRPr="000F4BF2" w:rsidRDefault="00364A71" w:rsidP="000F4BF2">
            <w:pPr>
              <w:jc w:val="both"/>
            </w:pPr>
            <w:r w:rsidRPr="000F4BF2">
              <w:t xml:space="preserve">«Сказка о рыбаке и рыбке»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0F4BF2">
              <w:rPr>
                <w:rStyle w:val="Zag11"/>
                <w:rFonts w:eastAsia="@Arial Unicode MS"/>
              </w:rPr>
              <w:t>озаглавливание</w:t>
            </w:r>
            <w:proofErr w:type="spellEnd"/>
            <w:r w:rsidRPr="000F4BF2">
              <w:rPr>
                <w:rStyle w:val="Zag11"/>
                <w:rFonts w:eastAsia="@Arial Unicode MS"/>
              </w:rPr>
              <w:t>. Умение работать с разными видами информации.</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29</w:t>
            </w:r>
          </w:p>
        </w:tc>
        <w:tc>
          <w:tcPr>
            <w:tcW w:w="0" w:type="auto"/>
            <w:vMerge/>
            <w:tcBorders>
              <w:left w:val="single" w:sz="4" w:space="0" w:color="000000"/>
            </w:tcBorders>
            <w:shd w:val="clear" w:color="auto" w:fill="auto"/>
          </w:tcPr>
          <w:p w:rsidR="00364A71" w:rsidRPr="000F4BF2" w:rsidRDefault="00364A71" w:rsidP="000F4BF2">
            <w:pPr>
              <w:snapToGrid w:val="0"/>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30</w:t>
            </w:r>
          </w:p>
        </w:tc>
        <w:tc>
          <w:tcPr>
            <w:tcW w:w="0" w:type="auto"/>
            <w:vMerge/>
            <w:tcBorders>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И. Крылов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Басня – общее представление о жанре, особенностях построения и выразительных средствах</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И. Крылов «Лебедь, Рак и Щука…»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jc w:val="both"/>
            </w:pPr>
            <w:r w:rsidRPr="000F4BF2">
              <w:rPr>
                <w:rStyle w:val="Zag11"/>
                <w:rFonts w:eastAsia="@Arial Unicode MS"/>
              </w:rPr>
              <w:t>Басня – общее представление о жанре, особенностях построения и</w:t>
            </w:r>
            <w:r w:rsidR="00636989" w:rsidRPr="000F4BF2">
              <w:rPr>
                <w:rStyle w:val="Zag11"/>
                <w:rFonts w:eastAsia="@Arial Unicode MS"/>
              </w:rPr>
              <w:t xml:space="preserve"> </w:t>
            </w:r>
            <w:r w:rsidRPr="000F4BF2">
              <w:rPr>
                <w:rStyle w:val="Zag11"/>
                <w:rFonts w:eastAsia="@Arial Unicode MS"/>
              </w:rPr>
              <w:t xml:space="preserve">выразительных средствах. </w:t>
            </w:r>
            <w:proofErr w:type="spellStart"/>
            <w:r w:rsidRPr="000F4BF2">
              <w:rPr>
                <w:rStyle w:val="Zag11"/>
                <w:rFonts w:eastAsia="@Arial Unicode MS"/>
                <w:iCs/>
              </w:rPr>
              <w:t>Инсценирование</w:t>
            </w:r>
            <w:proofErr w:type="spellEnd"/>
            <w:r w:rsidRPr="000F4BF2">
              <w:rPr>
                <w:rStyle w:val="Zag11"/>
                <w:rFonts w:eastAsia="@Arial Unicode MS"/>
                <w:iCs/>
              </w:rPr>
              <w:t xml:space="preserve">. </w:t>
            </w:r>
            <w:r w:rsidRPr="000F4BF2">
              <w:rPr>
                <w:rStyle w:val="Zag11"/>
                <w:rFonts w:eastAsia="@Arial Unicode MS"/>
              </w:rPr>
              <w:t xml:space="preserve">Характеристика героя произведения. </w:t>
            </w:r>
            <w:proofErr w:type="gramStart"/>
            <w:r w:rsidRPr="000F4BF2">
              <w:rPr>
                <w:rStyle w:val="Zag11"/>
                <w:rFonts w:eastAsia="@Arial Unicode MS"/>
              </w:rPr>
              <w:t>Портрет, характер героя, выраженные через поступки и речь.</w:t>
            </w:r>
            <w:proofErr w:type="gramEnd"/>
            <w:r w:rsidRPr="000F4BF2">
              <w:rPr>
                <w:rStyle w:val="Zag11"/>
                <w:rFonts w:eastAsia="@Arial Unicode MS"/>
              </w:rPr>
              <w:t xml:space="preserve"> Выявление авторского отношения к герою на основе анализа текста, авторских помет, имен героев.</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И. Крылов «Стрекоза и Муравей»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Л. Н. Толстой </w:t>
            </w:r>
          </w:p>
          <w:p w:rsidR="00364A71" w:rsidRPr="000F4BF2" w:rsidRDefault="00364A71" w:rsidP="000F4BF2">
            <w:pPr>
              <w:jc w:val="both"/>
            </w:pPr>
            <w:r w:rsidRPr="000F4BF2">
              <w:t xml:space="preserve">«Старый дед и внучек»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Л. Н. Толстой </w:t>
            </w:r>
          </w:p>
          <w:p w:rsidR="00364A71" w:rsidRPr="000F4BF2" w:rsidRDefault="00364A71" w:rsidP="000F4BF2">
            <w:pPr>
              <w:jc w:val="both"/>
            </w:pPr>
            <w:r w:rsidRPr="000F4BF2">
              <w:t>«</w:t>
            </w:r>
            <w:proofErr w:type="spellStart"/>
            <w:r w:rsidRPr="000F4BF2">
              <w:t>Филипок</w:t>
            </w:r>
            <w:proofErr w:type="spellEnd"/>
            <w:r w:rsidRPr="000F4BF2">
              <w:t xml:space="preserve">»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Л. Н. Толстой </w:t>
            </w:r>
          </w:p>
          <w:p w:rsidR="00364A71" w:rsidRPr="000F4BF2" w:rsidRDefault="00364A71" w:rsidP="000F4BF2">
            <w:pPr>
              <w:jc w:val="both"/>
            </w:pPr>
            <w:r w:rsidRPr="000F4BF2">
              <w:t>«</w:t>
            </w:r>
            <w:proofErr w:type="gramStart"/>
            <w:r w:rsidRPr="000F4BF2">
              <w:t>Правда</w:t>
            </w:r>
            <w:proofErr w:type="gramEnd"/>
            <w:r w:rsidRPr="000F4BF2">
              <w:t xml:space="preserve"> всего дороже»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Л. Н. Толстой </w:t>
            </w:r>
          </w:p>
          <w:p w:rsidR="00364A71" w:rsidRPr="000F4BF2" w:rsidRDefault="00364A71" w:rsidP="000F4BF2">
            <w:pPr>
              <w:jc w:val="both"/>
            </w:pPr>
            <w:r w:rsidRPr="000F4BF2">
              <w:t xml:space="preserve">«Котенок»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Разноцветные страницы. </w:t>
            </w:r>
          </w:p>
          <w:p w:rsidR="00364A71" w:rsidRPr="000F4BF2" w:rsidRDefault="00364A71" w:rsidP="000F4BF2">
            <w:pPr>
              <w:jc w:val="both"/>
              <w:rPr>
                <w:rStyle w:val="Zag11"/>
                <w:color w:val="auto"/>
              </w:rPr>
            </w:pPr>
            <w:r w:rsidRPr="000F4BF2">
              <w:t xml:space="preserve">Проверка техники чтения.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proofErr w:type="gramStart"/>
            <w:r w:rsidRPr="000F4BF2">
              <w:rPr>
                <w:rStyle w:val="Zag11"/>
                <w:rFonts w:eastAsia="@Arial Unicode MS"/>
              </w:rPr>
              <w:t>Типы книг (изданий): книга</w:t>
            </w:r>
            <w:r w:rsidRPr="000F4BF2">
              <w:rPr>
                <w:rStyle w:val="Zag11"/>
                <w:rFonts w:eastAsia="@Arial Unicode MS"/>
              </w:rPr>
              <w:noBreakHyphen/>
              <w:t>произведение,</w:t>
            </w:r>
            <w:r w:rsidR="003F38C0" w:rsidRPr="000F4BF2">
              <w:rPr>
                <w:rStyle w:val="Zag11"/>
                <w:rFonts w:eastAsia="@Arial Unicode MS"/>
              </w:rPr>
              <w:t xml:space="preserve"> </w:t>
            </w:r>
            <w:r w:rsidRPr="000F4BF2">
              <w:rPr>
                <w:rStyle w:val="Zag11"/>
                <w:rFonts w:eastAsia="@Arial Unicode MS"/>
              </w:rPr>
              <w:t xml:space="preserve"> книга</w:t>
            </w:r>
            <w:r w:rsidRPr="000F4BF2">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39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Обобщающий урок по теме </w:t>
            </w:r>
          </w:p>
          <w:p w:rsidR="00364A71" w:rsidRPr="000F4BF2" w:rsidRDefault="00364A71" w:rsidP="000F4BF2">
            <w:pPr>
              <w:jc w:val="both"/>
            </w:pPr>
            <w:r w:rsidRPr="000F4BF2">
              <w:t xml:space="preserve">«Русские писатели»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w:t>
            </w:r>
            <w:r w:rsidRPr="000F4BF2">
              <w:rPr>
                <w:rStyle w:val="Zag11"/>
                <w:rFonts w:eastAsia="@Arial Unicode MS"/>
              </w:rPr>
              <w:lastRenderedPageBreak/>
              <w:t>справочной литературой</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796BCF"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796BCF" w:rsidRPr="000F4BF2" w:rsidRDefault="00796BCF" w:rsidP="000F4BF2">
            <w:pPr>
              <w:jc w:val="both"/>
            </w:pPr>
            <w:r w:rsidRPr="000F4BF2">
              <w:rPr>
                <w:b/>
              </w:rPr>
              <w:lastRenderedPageBreak/>
              <w:t>О братьях наших меньших (10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40</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Б. </w:t>
            </w:r>
            <w:proofErr w:type="spellStart"/>
            <w:r w:rsidRPr="000F4BF2">
              <w:t>Заходер</w:t>
            </w:r>
            <w:proofErr w:type="spellEnd"/>
          </w:p>
          <w:p w:rsidR="00364A71" w:rsidRPr="000F4BF2" w:rsidRDefault="00364A71" w:rsidP="000F4BF2">
            <w:pPr>
              <w:jc w:val="both"/>
            </w:pPr>
            <w:r w:rsidRPr="000F4BF2">
              <w:t>«</w:t>
            </w:r>
            <w:proofErr w:type="spellStart"/>
            <w:r w:rsidRPr="000F4BF2">
              <w:t>Кискино</w:t>
            </w:r>
            <w:proofErr w:type="spellEnd"/>
            <w:r w:rsidRPr="000F4BF2">
              <w:t xml:space="preserve"> горе», И. Пивоварова </w:t>
            </w:r>
          </w:p>
          <w:p w:rsidR="00364A71" w:rsidRPr="000F4BF2" w:rsidRDefault="00364A71" w:rsidP="000F4BF2">
            <w:pPr>
              <w:jc w:val="both"/>
            </w:pPr>
            <w:r w:rsidRPr="000F4BF2">
              <w:t xml:space="preserve">«Жила-была </w:t>
            </w:r>
          </w:p>
          <w:p w:rsidR="00364A71" w:rsidRPr="000F4BF2" w:rsidRDefault="00364A71" w:rsidP="000F4BF2">
            <w:pPr>
              <w:jc w:val="both"/>
            </w:pPr>
            <w:r w:rsidRPr="000F4BF2">
              <w:t xml:space="preserve">собака ...»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0F4BF2">
              <w:rPr>
                <w:rStyle w:val="Zag11"/>
                <w:rFonts w:eastAsia="@Arial Unicode MS"/>
              </w:rPr>
              <w:t>озаглавливание</w:t>
            </w:r>
            <w:proofErr w:type="spellEnd"/>
            <w:r w:rsidRPr="000F4BF2">
              <w:rPr>
                <w:rStyle w:val="Zag11"/>
                <w:rFonts w:eastAsia="@Arial Unicode MS"/>
              </w:rPr>
              <w:t>. Умение работать с разными видами информации.</w:t>
            </w:r>
          </w:p>
          <w:p w:rsidR="00364A71" w:rsidRPr="000F4BF2" w:rsidRDefault="00364A71" w:rsidP="000F4BF2">
            <w:pPr>
              <w:tabs>
                <w:tab w:val="left" w:leader="dot" w:pos="624"/>
              </w:tabs>
              <w:ind w:firstLine="709"/>
              <w:jc w:val="both"/>
              <w:rPr>
                <w:rStyle w:val="Zag11"/>
                <w:rFonts w:eastAsia="@Arial Unicode MS"/>
              </w:rPr>
            </w:pPr>
          </w:p>
          <w:p w:rsidR="00364A71" w:rsidRPr="000F4BF2" w:rsidRDefault="00364A71" w:rsidP="000F4BF2">
            <w:pPr>
              <w:tabs>
                <w:tab w:val="left" w:leader="dot" w:pos="624"/>
              </w:tabs>
              <w:jc w:val="both"/>
            </w:pPr>
            <w:r w:rsidRPr="000F4BF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В. Берестов «Кошкин щенок» </w:t>
            </w:r>
          </w:p>
          <w:p w:rsidR="00364A71" w:rsidRPr="000F4BF2" w:rsidRDefault="00364A71" w:rsidP="000F4BF2">
            <w:pPr>
              <w:jc w:val="both"/>
            </w:pPr>
            <w:r w:rsidRPr="000F4BF2">
              <w:t xml:space="preserve">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М. Пришвин «Ребята и утята»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F4BF2">
              <w:rPr>
                <w:rStyle w:val="Zag11"/>
                <w:rFonts w:eastAsia="@Arial Unicode MS"/>
              </w:rPr>
              <w:t>микротем</w:t>
            </w:r>
            <w:proofErr w:type="spellEnd"/>
            <w:r w:rsidRPr="000F4BF2">
              <w:rPr>
                <w:rStyle w:val="Zag11"/>
                <w:rFonts w:eastAsia="@Arial Unicode MS"/>
              </w:rPr>
              <w:t>. Ключевые или опорные слова. Построение алгоритма деятельности по воспроизведению текста</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Fonts w:eastAsia="@Arial Unicode MS"/>
              </w:rPr>
            </w:pPr>
            <w:proofErr w:type="spellStart"/>
            <w:r w:rsidRPr="000F4BF2">
              <w:t>Е.Чарушин</w:t>
            </w:r>
            <w:proofErr w:type="spellEnd"/>
            <w:r w:rsidRPr="000F4BF2">
              <w:t>. «Страшный рассказ»</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Б. Житков «Храбрый утенок» </w:t>
            </w:r>
          </w:p>
          <w:p w:rsidR="00364A71" w:rsidRPr="000F4BF2" w:rsidRDefault="00364A71" w:rsidP="000F4BF2">
            <w:pPr>
              <w:jc w:val="both"/>
            </w:pP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Деление текста на части. Определение </w:t>
            </w:r>
            <w:proofErr w:type="spellStart"/>
            <w:r w:rsidRPr="000F4BF2">
              <w:rPr>
                <w:rStyle w:val="Zag11"/>
                <w:rFonts w:eastAsia="@Arial Unicode MS"/>
              </w:rPr>
              <w:t>микротем</w:t>
            </w:r>
            <w:proofErr w:type="spellEnd"/>
            <w:r w:rsidRPr="000F4BF2">
              <w:rPr>
                <w:rStyle w:val="Zag11"/>
                <w:rFonts w:eastAsia="@Arial Unicode MS"/>
              </w:rPr>
              <w:t>. Ключевые или опорные слова. Построение алгоритма деятельности по воспроизведению текста.</w:t>
            </w:r>
            <w:r w:rsidR="00796BCF" w:rsidRPr="000F4BF2">
              <w:rPr>
                <w:rStyle w:val="Zag11"/>
                <w:rFonts w:eastAsia="@Arial Unicode MS"/>
              </w:rPr>
              <w:t xml:space="preserve"> </w:t>
            </w:r>
            <w:r w:rsidRPr="000F4BF2">
              <w:rPr>
                <w:rStyle w:val="Zag11"/>
                <w:rFonts w:eastAsia="@Arial Unicode MS"/>
              </w:rPr>
              <w:t>Воспроизведение текста с оп</w:t>
            </w:r>
            <w:r w:rsidR="00796BCF" w:rsidRPr="000F4BF2">
              <w:rPr>
                <w:rStyle w:val="Zag11"/>
                <w:rFonts w:eastAsia="@Arial Unicode MS"/>
              </w:rPr>
              <w:t>орой на ключевые слова, модель</w:t>
            </w:r>
            <w:r w:rsidRPr="000F4BF2">
              <w:rPr>
                <w:rStyle w:val="Zag11"/>
                <w:rFonts w:eastAsia="@Arial Unicode MS"/>
              </w:rPr>
              <w:t>.</w:t>
            </w:r>
            <w:r w:rsidR="00796BCF" w:rsidRPr="000F4BF2">
              <w:rPr>
                <w:rStyle w:val="Zag11"/>
                <w:rFonts w:eastAsia="@Arial Unicode MS"/>
              </w:rPr>
              <w:t xml:space="preserve"> </w:t>
            </w:r>
            <w:r w:rsidRPr="000F4BF2">
              <w:rPr>
                <w:rStyle w:val="Zag11"/>
                <w:rFonts w:eastAsia="@Arial Unicode MS"/>
              </w:rPr>
              <w:t>Подробный пересказ текста</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В. Бианки </w:t>
            </w:r>
          </w:p>
          <w:p w:rsidR="00364A71" w:rsidRPr="000F4BF2" w:rsidRDefault="00364A71" w:rsidP="000F4BF2">
            <w:pPr>
              <w:jc w:val="both"/>
            </w:pPr>
            <w:r w:rsidRPr="000F4BF2">
              <w:t xml:space="preserve">«Музыкант»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Понимание отдельных, наиболее общих особенностей текстов</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i/>
              </w:rPr>
            </w:pPr>
            <w:r w:rsidRPr="000F4BF2">
              <w:rPr>
                <w:i/>
              </w:rPr>
              <w:t xml:space="preserve">В. Бианки </w:t>
            </w:r>
          </w:p>
          <w:p w:rsidR="00364A71" w:rsidRPr="000F4BF2" w:rsidRDefault="00364A71" w:rsidP="000F4BF2">
            <w:pPr>
              <w:jc w:val="both"/>
              <w:rPr>
                <w:i/>
              </w:rPr>
            </w:pPr>
            <w:r w:rsidRPr="000F4BF2">
              <w:rPr>
                <w:i/>
              </w:rPr>
              <w:t xml:space="preserve">«Сова»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Воспроизведение текста с опорой на ключевые слова, модель, схему</w:t>
            </w:r>
            <w:r w:rsidRPr="000F4BF2">
              <w:rPr>
                <w:rStyle w:val="Zag11"/>
                <w:rFonts w:eastAsia="@Arial Unicode MS"/>
                <w:i/>
              </w:rPr>
              <w:t>. Подробный пересказ текста.</w:t>
            </w:r>
            <w:r w:rsidRPr="000F4BF2">
              <w:rPr>
                <w:rStyle w:val="Zag11"/>
                <w:rFonts w:eastAsia="@Arial Unicode MS"/>
              </w:rPr>
              <w:t xml:space="preserve"> Устное сочинение как продолжение прочитанного произведения, отдельных его сюжетных линий, короткий рассказ по рисункам</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Разноцветные </w:t>
            </w:r>
          </w:p>
          <w:p w:rsidR="00364A71" w:rsidRPr="000F4BF2" w:rsidRDefault="00364A71" w:rsidP="000F4BF2">
            <w:pPr>
              <w:jc w:val="both"/>
            </w:pPr>
            <w:r w:rsidRPr="000F4BF2">
              <w:t xml:space="preserve">страницы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Обобщающий урок по теме </w:t>
            </w:r>
          </w:p>
          <w:p w:rsidR="00364A71" w:rsidRPr="000F4BF2" w:rsidRDefault="00364A71" w:rsidP="000F4BF2">
            <w:pPr>
              <w:jc w:val="both"/>
              <w:rPr>
                <w:rStyle w:val="Zag11"/>
              </w:rPr>
            </w:pPr>
            <w:r w:rsidRPr="000F4BF2">
              <w:t xml:space="preserve">«О братьях наших меньших»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 xml:space="preserve">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F4BF2">
              <w:rPr>
                <w:rStyle w:val="Zag11"/>
                <w:rFonts w:eastAsia="@Arial Unicode MS"/>
              </w:rPr>
              <w:t>внеучебного</w:t>
            </w:r>
            <w:proofErr w:type="spellEnd"/>
            <w:r w:rsidRPr="000F4BF2">
              <w:rPr>
                <w:rStyle w:val="Zag11"/>
                <w:rFonts w:eastAsia="@Arial Unicode MS"/>
              </w:rPr>
              <w:t xml:space="preserve"> общения. </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796BCF"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796BCF" w:rsidRPr="000F4BF2" w:rsidRDefault="00796BCF" w:rsidP="000F4BF2">
            <w:pPr>
              <w:jc w:val="both"/>
            </w:pPr>
            <w:r w:rsidRPr="000F4BF2">
              <w:rPr>
                <w:b/>
              </w:rPr>
              <w:lastRenderedPageBreak/>
              <w:t>Из детских журналов (9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49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Знакомство с детскими журналами. </w:t>
            </w:r>
          </w:p>
          <w:p w:rsidR="00364A71" w:rsidRPr="000F4BF2" w:rsidRDefault="00364A71" w:rsidP="000F4BF2">
            <w:pPr>
              <w:jc w:val="both"/>
            </w:pPr>
            <w:r w:rsidRPr="000F4BF2">
              <w:t xml:space="preserve">Подготовка к проектной деятельности </w:t>
            </w:r>
          </w:p>
          <w:p w:rsidR="00364A71" w:rsidRPr="000F4BF2" w:rsidRDefault="00364A71" w:rsidP="000F4BF2">
            <w:pPr>
              <w:jc w:val="both"/>
            </w:pPr>
            <w:r w:rsidRPr="000F4BF2">
              <w:t xml:space="preserve">«Мой любимый детский журнал»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Типы книг (изданий): книга</w:t>
            </w:r>
            <w:r w:rsidRPr="000F4BF2">
              <w:rPr>
                <w:rStyle w:val="Zag11"/>
                <w:rFonts w:eastAsia="@Arial Unicode MS"/>
              </w:rPr>
              <w:noBreakHyphen/>
              <w:t>произведение, книга</w:t>
            </w:r>
            <w:r w:rsidRPr="000F4BF2">
              <w:rPr>
                <w:rStyle w:val="Zag11"/>
                <w:rFonts w:eastAsia="@Arial Unicode MS"/>
              </w:rPr>
              <w:noBreakHyphen/>
              <w:t>сборник, собрание сочинений, периодическая печать</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50</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Д. Хармс </w:t>
            </w:r>
          </w:p>
          <w:p w:rsidR="00364A71" w:rsidRPr="000F4BF2" w:rsidRDefault="00364A71" w:rsidP="000F4BF2">
            <w:pPr>
              <w:jc w:val="both"/>
            </w:pPr>
            <w:r w:rsidRPr="000F4BF2">
              <w:t xml:space="preserve">«Игра»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r w:rsidR="00B95F66" w:rsidRPr="000F4BF2">
              <w:rPr>
                <w:rStyle w:val="Zag11"/>
                <w:rFonts w:eastAsia="@Arial Unicode MS"/>
              </w:rPr>
              <w:t>.</w:t>
            </w:r>
            <w:r w:rsidR="00B95F66" w:rsidRPr="000F4BF2">
              <w:t xml:space="preserve"> </w:t>
            </w:r>
            <w:r w:rsidRPr="000F4BF2">
              <w:t>Чтение по ролям</w:t>
            </w:r>
            <w:r w:rsidR="00B95F66" w:rsidRPr="000F4BF2">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Д. Хармс «А вы знаете?..»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Д. Хармс «Веселые чижи» </w:t>
            </w:r>
          </w:p>
          <w:p w:rsidR="00364A71" w:rsidRPr="000F4BF2" w:rsidRDefault="00364A71" w:rsidP="000F4BF2">
            <w:pPr>
              <w:jc w:val="both"/>
            </w:pP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Понимание смысловых особенностей разных по виду и типу текстов, передач</w:t>
            </w:r>
            <w:r w:rsidR="00B95F66" w:rsidRPr="000F4BF2">
              <w:rPr>
                <w:rStyle w:val="Zag11"/>
                <w:rFonts w:eastAsia="@Arial Unicode MS"/>
              </w:rPr>
              <w:t xml:space="preserve">а их с помощью интонирования. </w:t>
            </w:r>
            <w:r w:rsidRPr="000F4BF2">
              <w:rPr>
                <w:rStyle w:val="Zag11"/>
                <w:rFonts w:eastAsia="@Arial Unicode MS"/>
              </w:rPr>
              <w:t>Сопоставление поступков героев по аналогии или по контрасту. Вычленение и сопоставление эпизодов из разных произведений по общности ситуаций, эмоциональной окраске, характеру поступков героев. Работа со словом (распознавать прямое и переносное значения слов, их многозначность), целенаправленное пополнение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Д. Хармс «Что это было?», «Очень-очень вкусный пирог»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Ю. Владимиров «Чудаки», </w:t>
            </w:r>
          </w:p>
          <w:p w:rsidR="00364A71" w:rsidRPr="000F4BF2" w:rsidRDefault="00364A71" w:rsidP="000F4BF2">
            <w:pPr>
              <w:jc w:val="both"/>
            </w:pPr>
            <w:r w:rsidRPr="000F4BF2">
              <w:t xml:space="preserve">А. Введенский «Ученый Петя»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64A71" w:rsidRPr="000F4BF2" w:rsidRDefault="00364A71" w:rsidP="000F4BF2">
            <w:pPr>
              <w:tabs>
                <w:tab w:val="left" w:leader="dot" w:pos="624"/>
              </w:tabs>
              <w:ind w:firstLine="709"/>
              <w:jc w:val="both"/>
            </w:pPr>
            <w:r w:rsidRPr="000F4BF2">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Введенский «Лошадка», </w:t>
            </w:r>
          </w:p>
          <w:p w:rsidR="00364A71" w:rsidRPr="000F4BF2" w:rsidRDefault="00364A71" w:rsidP="000F4BF2">
            <w:pPr>
              <w:jc w:val="both"/>
            </w:pPr>
            <w:r w:rsidRPr="000F4BF2">
              <w:t xml:space="preserve">Д. Хармс «Веселый старичок»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Обобщающий урок «Из детских журналов»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iCs/>
              </w:rPr>
              <w:t>Интерпретация текста литературного произведения в творческой деятельности учащихся: чтение по ролям</w:t>
            </w:r>
            <w:r w:rsidR="00B95F66" w:rsidRPr="000F4BF2">
              <w:rPr>
                <w:rStyle w:val="Zag11"/>
                <w:rFonts w:eastAsia="@Arial Unicode MS"/>
                <w:iC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Защита проектов «Мой любимый детский журнал» </w:t>
            </w:r>
          </w:p>
          <w:p w:rsidR="00364A71" w:rsidRPr="000F4BF2" w:rsidRDefault="00364A71" w:rsidP="000F4BF2">
            <w:pPr>
              <w:jc w:val="both"/>
            </w:pP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pStyle w:val="Zag3"/>
              <w:tabs>
                <w:tab w:val="left" w:leader="dot" w:pos="624"/>
              </w:tabs>
              <w:spacing w:after="0" w:line="240" w:lineRule="auto"/>
              <w:jc w:val="both"/>
              <w:rPr>
                <w:lang w:val="ru-RU"/>
              </w:rPr>
            </w:pPr>
            <w:r w:rsidRPr="000F4BF2">
              <w:rPr>
                <w:rStyle w:val="Zag11"/>
                <w:rFonts w:eastAsia="@Arial Unicode MS"/>
                <w:i w:val="0"/>
                <w:color w:val="auto"/>
                <w:lang w:val="ru-RU"/>
              </w:rPr>
              <w:t>Устное словесное рисование, знакомство с различными способами р</w:t>
            </w:r>
            <w:r w:rsidR="0063003F" w:rsidRPr="000F4BF2">
              <w:rPr>
                <w:rStyle w:val="Zag11"/>
                <w:rFonts w:eastAsia="@Arial Unicode MS"/>
                <w:i w:val="0"/>
                <w:color w:val="auto"/>
                <w:lang w:val="ru-RU"/>
              </w:rPr>
              <w:t>аботы с деформированным текстом</w:t>
            </w:r>
            <w:r w:rsidRPr="000F4BF2">
              <w:rPr>
                <w:rStyle w:val="Zag11"/>
                <w:rFonts w:eastAsia="@Arial Unicode MS"/>
                <w:i w:val="0"/>
                <w:color w:val="auto"/>
                <w:lang w:val="ru-RU"/>
              </w:rPr>
              <w:t>,</w:t>
            </w:r>
            <w:r w:rsidR="0063003F" w:rsidRPr="000F4BF2">
              <w:rPr>
                <w:rStyle w:val="Zag11"/>
                <w:rFonts w:eastAsia="@Arial Unicode MS"/>
                <w:i w:val="0"/>
                <w:color w:val="auto"/>
                <w:lang w:val="ru-RU"/>
              </w:rPr>
              <w:t xml:space="preserve"> </w:t>
            </w:r>
            <w:r w:rsidRPr="000F4BF2">
              <w:rPr>
                <w:rStyle w:val="Zag11"/>
                <w:rFonts w:eastAsia="@Arial Unicode MS"/>
                <w:i w:val="0"/>
                <w:color w:val="auto"/>
                <w:lang w:val="ru-RU"/>
              </w:rPr>
              <w:t>изложение с элементами сочинения, создание собственного текста на основе художественного произведения (текст по аналоги</w:t>
            </w:r>
            <w:r w:rsidR="00B95F66" w:rsidRPr="000F4BF2">
              <w:rPr>
                <w:rStyle w:val="Zag11"/>
                <w:rFonts w:eastAsia="@Arial Unicode MS"/>
                <w:i w:val="0"/>
                <w:color w:val="auto"/>
                <w:lang w:val="ru-RU"/>
              </w:rPr>
              <w:t>и</w:t>
            </w:r>
            <w:r w:rsidR="00B95F66" w:rsidRPr="000F4BF2">
              <w:rPr>
                <w:rStyle w:val="Zag11"/>
                <w:rFonts w:eastAsia="@Arial Unicode MS"/>
                <w:color w:val="auto"/>
                <w:lang w:val="ru-RU"/>
              </w:rPr>
              <w:t>)</w:t>
            </w:r>
            <w:r w:rsidRPr="000F4BF2">
              <w:rPr>
                <w:rStyle w:val="Zag11"/>
                <w:rFonts w:eastAsia="@Arial Unicode MS"/>
                <w:color w:val="auto"/>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796BCF"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796BCF" w:rsidRPr="000F4BF2" w:rsidRDefault="00796BCF" w:rsidP="000F4BF2">
            <w:pPr>
              <w:jc w:val="both"/>
            </w:pPr>
            <w:r w:rsidRPr="000F4BF2">
              <w:rPr>
                <w:b/>
              </w:rPr>
              <w:t>Люблю природу русскую. Зима (10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Нравится ли вам зима? </w:t>
            </w:r>
          </w:p>
          <w:p w:rsidR="00364A71" w:rsidRPr="000F4BF2" w:rsidRDefault="00364A71" w:rsidP="000F4BF2">
            <w:pPr>
              <w:jc w:val="both"/>
            </w:pPr>
            <w:r w:rsidRPr="000F4BF2">
              <w:t xml:space="preserve">Зимние загадки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Малые фольклорные формы</w:t>
            </w:r>
            <w:r w:rsidR="00B95F66" w:rsidRPr="000F4BF2">
              <w:rPr>
                <w:rStyle w:val="Zag11"/>
                <w:rFonts w:eastAsia="@Arial Unicode MS"/>
              </w:rPr>
              <w:t xml:space="preserve"> </w:t>
            </w:r>
            <w:r w:rsidRPr="000F4BF2">
              <w:rPr>
                <w:rStyle w:val="Zag11"/>
                <w:rFonts w:eastAsia="@Arial Unicode MS"/>
              </w:rPr>
              <w:t>- загадки</w:t>
            </w:r>
            <w:proofErr w:type="gramStart"/>
            <w:r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у</w:t>
            </w:r>
            <w:proofErr w:type="gramEnd"/>
            <w:r w:rsidRPr="000F4BF2">
              <w:rPr>
                <w:rStyle w:val="Zag11"/>
                <w:rFonts w:eastAsia="@Arial Unicode MS"/>
              </w:rPr>
              <w:t>знавание, различение, определение основного смысла. Самостоятельное определение темы, главной</w:t>
            </w:r>
            <w:r w:rsidR="00B95F66" w:rsidRPr="000F4BF2">
              <w:rPr>
                <w:rStyle w:val="Zag11"/>
                <w:rFonts w:eastAsia="@Arial Unicode MS"/>
              </w:rPr>
              <w:t xml:space="preserve"> мысли. </w:t>
            </w:r>
            <w:r w:rsidRPr="000F4BF2">
              <w:rPr>
                <w:rStyle w:val="Zag11"/>
                <w:rFonts w:eastAsia="@Arial Unicode MS"/>
              </w:rPr>
              <w:t>Умение работать с разными видами информации</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59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И. Бунин «Первый снег», </w:t>
            </w:r>
          </w:p>
          <w:p w:rsidR="00364A71" w:rsidRPr="000F4BF2" w:rsidRDefault="00364A71" w:rsidP="000F4BF2">
            <w:pPr>
              <w:jc w:val="both"/>
            </w:pPr>
            <w:r w:rsidRPr="000F4BF2">
              <w:lastRenderedPageBreak/>
              <w:t xml:space="preserve">К. Бальмонт «Снежинка»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lastRenderedPageBreak/>
              <w:t xml:space="preserve">Установка на нормальный для </w:t>
            </w:r>
            <w:proofErr w:type="gramStart"/>
            <w:r w:rsidRPr="000F4BF2">
              <w:rPr>
                <w:rStyle w:val="Zag11"/>
                <w:rFonts w:eastAsia="@Arial Unicode MS"/>
              </w:rPr>
              <w:t>читающего</w:t>
            </w:r>
            <w:proofErr w:type="gramEnd"/>
            <w:r w:rsidRPr="000F4BF2">
              <w:rPr>
                <w:rStyle w:val="Zag11"/>
                <w:rFonts w:eastAsia="@Arial Unicode MS"/>
              </w:rPr>
              <w:t xml:space="preserve"> темп беглости, позволяющий ему </w:t>
            </w:r>
            <w:r w:rsidRPr="000F4BF2">
              <w:rPr>
                <w:rStyle w:val="Zag11"/>
                <w:rFonts w:eastAsia="@Arial Unicode MS"/>
              </w:rPr>
              <w:lastRenderedPageBreak/>
              <w:t>осознать текст. Соблюдение орфоэпически</w:t>
            </w:r>
            <w:r w:rsidR="0063003F" w:rsidRPr="000F4BF2">
              <w:rPr>
                <w:rStyle w:val="Zag11"/>
                <w:rFonts w:eastAsia="@Arial Unicode MS"/>
              </w:rPr>
              <w:t>х и интонационных норм чтения. Ч</w:t>
            </w:r>
            <w:r w:rsidRPr="000F4BF2">
              <w:rPr>
                <w:rStyle w:val="Zag11"/>
                <w:rFonts w:eastAsia="@Arial Unicode MS"/>
              </w:rPr>
              <w:t>тение предложений с интонационным выделением знаков препинания.</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60</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Я. Аким «Утром кот принес на лапах...», </w:t>
            </w:r>
          </w:p>
          <w:p w:rsidR="00364A71" w:rsidRPr="000F4BF2" w:rsidRDefault="00364A71" w:rsidP="000F4BF2">
            <w:pPr>
              <w:jc w:val="both"/>
            </w:pPr>
            <w:r w:rsidRPr="000F4BF2">
              <w:t xml:space="preserve">Ф. Тютчев «Чародейкою Зимою ...»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Умение находить в тексте необходимую информацию. 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rPr>
          <w:trHeight w:val="829"/>
        </w:trPr>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Есенин «Поет зима - аукает...», «Береза»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Ознакомить с понятием метафора, формировать умение находить в тексте средства художественной выразительности; развивать навыки чтения, анализа стихотворного текста, сопоставления стихотворений и картин</w:t>
            </w:r>
            <w:r w:rsidR="00796BCF" w:rsidRPr="000F4BF2">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i/>
              </w:rPr>
            </w:pPr>
            <w:r w:rsidRPr="000F4BF2">
              <w:rPr>
                <w:i/>
              </w:rPr>
              <w:t xml:space="preserve">Русская народная сказка </w:t>
            </w:r>
          </w:p>
          <w:p w:rsidR="00364A71" w:rsidRPr="000F4BF2" w:rsidRDefault="00364A71" w:rsidP="000F4BF2">
            <w:pPr>
              <w:jc w:val="both"/>
              <w:rPr>
                <w:i/>
              </w:rPr>
            </w:pPr>
            <w:r w:rsidRPr="000F4BF2">
              <w:rPr>
                <w:i/>
              </w:rPr>
              <w:t xml:space="preserve">«Два Мороза»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i/>
              </w:rPr>
            </w:pPr>
            <w:r w:rsidRPr="000F4BF2">
              <w:rPr>
                <w:rStyle w:val="Zag11"/>
                <w:rFonts w:eastAsia="@Arial Unicode MS"/>
                <w:i/>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Михалков </w:t>
            </w:r>
          </w:p>
          <w:p w:rsidR="00364A71" w:rsidRPr="000F4BF2" w:rsidRDefault="00364A71" w:rsidP="000F4BF2">
            <w:pPr>
              <w:jc w:val="both"/>
            </w:pPr>
            <w:r w:rsidRPr="000F4BF2">
              <w:t xml:space="preserve">«Новогодняя </w:t>
            </w:r>
          </w:p>
          <w:p w:rsidR="00364A71" w:rsidRPr="000F4BF2" w:rsidRDefault="00364A71" w:rsidP="000F4BF2">
            <w:pPr>
              <w:jc w:val="both"/>
              <w:rPr>
                <w:rStyle w:val="Zag11"/>
                <w:rFonts w:eastAsia="@Arial Unicode MS"/>
              </w:rPr>
            </w:pPr>
            <w:r w:rsidRPr="000F4BF2">
              <w:t xml:space="preserve">быль»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Схожесть тем, идей, героев.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w:t>
            </w:r>
            <w:proofErr w:type="spellStart"/>
            <w:r w:rsidRPr="000F4BF2">
              <w:t>Барто</w:t>
            </w:r>
            <w:proofErr w:type="spellEnd"/>
            <w:r w:rsidR="00B95F66" w:rsidRPr="000F4BF2">
              <w:t xml:space="preserve"> </w:t>
            </w:r>
            <w:r w:rsidRPr="000F4BF2">
              <w:t xml:space="preserve">«Дело было в январе...», С. Дрожжин </w:t>
            </w:r>
          </w:p>
          <w:p w:rsidR="00364A71" w:rsidRPr="000F4BF2" w:rsidRDefault="00364A71" w:rsidP="000F4BF2">
            <w:pPr>
              <w:jc w:val="both"/>
            </w:pPr>
            <w:r w:rsidRPr="000F4BF2">
              <w:t>«Улицей гуляет</w:t>
            </w:r>
            <w:r w:rsidR="00B95F66" w:rsidRPr="000F4BF2">
              <w:t>…»</w:t>
            </w:r>
            <w:r w:rsidRPr="000F4BF2">
              <w:t xml:space="preserve">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Разноцветные </w:t>
            </w:r>
          </w:p>
          <w:p w:rsidR="00364A71" w:rsidRPr="000F4BF2" w:rsidRDefault="00364A71" w:rsidP="000F4BF2">
            <w:pPr>
              <w:jc w:val="both"/>
            </w:pPr>
            <w:r w:rsidRPr="000F4BF2">
              <w:t>страницы</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Обобщающий урок по теме </w:t>
            </w:r>
          </w:p>
          <w:p w:rsidR="00364A71" w:rsidRPr="000F4BF2" w:rsidRDefault="00364A71" w:rsidP="000F4BF2">
            <w:pPr>
              <w:jc w:val="both"/>
            </w:pPr>
            <w:r w:rsidRPr="000F4BF2">
              <w:t>«Люблю</w:t>
            </w:r>
          </w:p>
          <w:p w:rsidR="00364A71" w:rsidRPr="000F4BF2" w:rsidRDefault="00364A71" w:rsidP="000F4BF2">
            <w:pPr>
              <w:jc w:val="both"/>
            </w:pPr>
            <w:r w:rsidRPr="000F4BF2">
              <w:t>Природу</w:t>
            </w:r>
          </w:p>
          <w:p w:rsidR="00364A71" w:rsidRPr="000F4BF2" w:rsidRDefault="00364A71" w:rsidP="000F4BF2">
            <w:pPr>
              <w:jc w:val="both"/>
            </w:pPr>
            <w:r w:rsidRPr="000F4BF2">
              <w:t xml:space="preserve">русскую! Зима»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Проверка техники чтения.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8E37D8"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E37D8" w:rsidRPr="000F4BF2" w:rsidRDefault="008E37D8" w:rsidP="000F4BF2">
            <w:pPr>
              <w:jc w:val="both"/>
            </w:pPr>
            <w:r w:rsidRPr="000F4BF2">
              <w:rPr>
                <w:b/>
              </w:rPr>
              <w:t>Писатели детям (21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К. Чуковский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rPr>
                <w:rStyle w:val="Zag11"/>
                <w:rFonts w:eastAsia="@Arial Unicode MS"/>
              </w:rPr>
            </w:pPr>
            <w:r w:rsidRPr="000F4BF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w:t>
            </w:r>
            <w:r w:rsidR="00B95F66" w:rsidRPr="000F4BF2">
              <w:rPr>
                <w:rStyle w:val="Zag11"/>
                <w:rFonts w:eastAsia="@Arial Unicode MS"/>
              </w:rPr>
              <w:t xml:space="preserve">. </w:t>
            </w:r>
            <w:r w:rsidRPr="000F4BF2">
              <w:rPr>
                <w:rStyle w:val="Zag11"/>
                <w:rFonts w:eastAsia="@Arial Unicode MS"/>
              </w:rPr>
              <w:t xml:space="preserve"> Понимание смысловых особенностей разных по виду и типу текстов, передача </w:t>
            </w:r>
            <w:r w:rsidRPr="000F4BF2">
              <w:rPr>
                <w:rStyle w:val="Zag11"/>
                <w:rFonts w:eastAsia="@Arial Unicode MS"/>
              </w:rPr>
              <w:lastRenderedPageBreak/>
              <w:t>их с помощью интонирования.</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69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К. Чуковский </w:t>
            </w:r>
          </w:p>
          <w:p w:rsidR="00364A71" w:rsidRPr="000F4BF2" w:rsidRDefault="00364A71" w:rsidP="000F4BF2">
            <w:pPr>
              <w:jc w:val="both"/>
            </w:pPr>
            <w:r w:rsidRPr="000F4BF2">
              <w:t xml:space="preserve">«Путаница»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lastRenderedPageBreak/>
              <w:t>70</w:t>
            </w: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 xml:space="preserve">К. Чуковский «Радость» </w:t>
            </w:r>
          </w:p>
          <w:p w:rsidR="00364A71" w:rsidRPr="000F4BF2" w:rsidRDefault="00364A71" w:rsidP="000F4BF2">
            <w:pPr>
              <w:jc w:val="both"/>
            </w:pP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rPr>
                <w:rStyle w:val="Zag11"/>
                <w:rFonts w:eastAsia="@Arial Unicode MS"/>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auto"/>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71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К. Чуковский </w:t>
            </w:r>
          </w:p>
          <w:p w:rsidR="00364A71" w:rsidRPr="000F4BF2" w:rsidRDefault="00364A71" w:rsidP="000F4BF2">
            <w:pPr>
              <w:jc w:val="both"/>
            </w:pPr>
            <w:r w:rsidRPr="000F4BF2">
              <w:t>«</w:t>
            </w:r>
            <w:proofErr w:type="spellStart"/>
            <w:r w:rsidRPr="000F4BF2">
              <w:t>Федорино</w:t>
            </w:r>
            <w:proofErr w:type="spellEnd"/>
            <w:r w:rsidRPr="000F4BF2">
              <w:t xml:space="preserve"> горе» </w:t>
            </w:r>
          </w:p>
          <w:p w:rsidR="00364A71" w:rsidRPr="000F4BF2" w:rsidRDefault="00364A71" w:rsidP="000F4BF2">
            <w:pPr>
              <w:jc w:val="both"/>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Ознакомить с произведением К. Чуковского; развивать образное и ассоциативное мышление, навыки чтения</w:t>
            </w:r>
            <w:r w:rsidR="00B95F66" w:rsidRPr="000F4BF2">
              <w:t>.</w:t>
            </w:r>
            <w:r w:rsidRPr="000F4BF2">
              <w:t xml:space="preserve"> </w:t>
            </w:r>
          </w:p>
          <w:p w:rsidR="00364A71" w:rsidRPr="000F4BF2" w:rsidRDefault="00364A71" w:rsidP="000F4BF2">
            <w:pPr>
              <w:jc w:val="both"/>
            </w:pP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72</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73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74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С. Маршак </w:t>
            </w:r>
          </w:p>
          <w:p w:rsidR="00364A71" w:rsidRPr="000F4BF2" w:rsidRDefault="00364A71" w:rsidP="000F4BF2">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0F4BF2">
              <w:rPr>
                <w:rStyle w:val="Zag11"/>
                <w:rFonts w:eastAsia="@Arial Unicode MS"/>
              </w:rPr>
              <w:t>озаглавливание</w:t>
            </w:r>
            <w:proofErr w:type="spellEnd"/>
            <w:r w:rsidRPr="000F4BF2">
              <w:rPr>
                <w:rStyle w:val="Zag11"/>
                <w:rFonts w:eastAsia="@Arial Unicode MS"/>
              </w:rPr>
              <w:t>. Умение работать с разными видами информации.</w:t>
            </w: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t>76</w:t>
            </w:r>
          </w:p>
        </w:tc>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Маршак </w:t>
            </w:r>
          </w:p>
          <w:p w:rsidR="00364A71" w:rsidRPr="000F4BF2" w:rsidRDefault="00364A71" w:rsidP="000F4BF2">
            <w:pPr>
              <w:jc w:val="both"/>
            </w:pPr>
            <w:r w:rsidRPr="000F4BF2">
              <w:t xml:space="preserve">«Кот и </w:t>
            </w:r>
            <w:proofErr w:type="gramStart"/>
            <w:r w:rsidRPr="000F4BF2">
              <w:t>лодыри</w:t>
            </w:r>
            <w:proofErr w:type="gramEnd"/>
            <w:r w:rsidRPr="000F4BF2">
              <w:t xml:space="preserve">» </w:t>
            </w:r>
          </w:p>
          <w:p w:rsidR="00364A71" w:rsidRPr="000F4BF2" w:rsidRDefault="00364A71" w:rsidP="000F4BF2">
            <w:pPr>
              <w:jc w:val="both"/>
            </w:pPr>
          </w:p>
        </w:tc>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tc>
        <w:tc>
          <w:tcPr>
            <w:tcW w:w="0" w:type="auto"/>
            <w:tcBorders>
              <w:top w:val="single" w:sz="4" w:space="0" w:color="auto"/>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77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Михалков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Понимание заглавия произведения, его адекватное соотношение с содержанием. Определение особенностей художественного текста: своеобрази</w:t>
            </w:r>
            <w:r w:rsidR="00B95F66" w:rsidRPr="000F4BF2">
              <w:rPr>
                <w:rStyle w:val="Zag11"/>
                <w:rFonts w:eastAsia="@Arial Unicode MS"/>
              </w:rPr>
              <w:t xml:space="preserve">е выразительных средств языка. </w:t>
            </w:r>
            <w:r w:rsidRPr="000F4BF2">
              <w:rPr>
                <w:rStyle w:val="Zag11"/>
                <w:rFonts w:eastAsia="@Arial Unicode MS"/>
              </w:rPr>
              <w:t xml:space="preserve"> Понимание смысловых особенностей разных по виду и типу текстов, передача их с помощью интонирования</w:t>
            </w:r>
            <w:r w:rsidR="00B95F66" w:rsidRPr="000F4BF2">
              <w:rPr>
                <w:rStyle w:val="Zag11"/>
                <w:rFonts w:eastAsia="@Arial Unicode MS"/>
              </w:rPr>
              <w:t>.</w:t>
            </w:r>
            <w:r w:rsidRPr="000F4BF2">
              <w:rPr>
                <w:rStyle w:val="Zag11"/>
                <w:rFonts w:eastAsia="@Arial Unicode MS"/>
              </w:rPr>
              <w:t xml:space="preserve"> Характеристика героя произведения с использованием художественно-выразительных средств данного текста</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78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Михалков </w:t>
            </w:r>
          </w:p>
          <w:p w:rsidR="00364A71" w:rsidRPr="000F4BF2" w:rsidRDefault="00364A71" w:rsidP="000F4BF2">
            <w:pPr>
              <w:jc w:val="both"/>
            </w:pPr>
            <w:r w:rsidRPr="000F4BF2">
              <w:t xml:space="preserve">«Мой секрет»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79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Михалков </w:t>
            </w:r>
          </w:p>
          <w:p w:rsidR="00364A71" w:rsidRPr="000F4BF2" w:rsidRDefault="00364A71" w:rsidP="000F4BF2">
            <w:pPr>
              <w:jc w:val="both"/>
            </w:pPr>
            <w:r w:rsidRPr="000F4BF2">
              <w:t xml:space="preserve">«Сила воли»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80</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 Михалков </w:t>
            </w:r>
          </w:p>
          <w:p w:rsidR="00364A71" w:rsidRPr="000F4BF2" w:rsidRDefault="00364A71" w:rsidP="000F4BF2">
            <w:pPr>
              <w:jc w:val="both"/>
            </w:pPr>
            <w:r w:rsidRPr="000F4BF2">
              <w:t xml:space="preserve">«Мой щенок»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proofErr w:type="spellStart"/>
            <w:r w:rsidRPr="000F4BF2">
              <w:t>А.Барто</w:t>
            </w:r>
            <w:proofErr w:type="spellEnd"/>
            <w:r w:rsidRPr="000F4BF2">
              <w:t xml:space="preserve"> «Веревочка» </w:t>
            </w:r>
          </w:p>
          <w:p w:rsidR="00364A71" w:rsidRPr="000F4BF2" w:rsidRDefault="00364A71" w:rsidP="000F4BF2">
            <w:pPr>
              <w:jc w:val="both"/>
            </w:pPr>
            <w:r w:rsidRPr="000F4BF2">
              <w:t xml:space="preserve">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w:t>
            </w:r>
            <w:proofErr w:type="spellStart"/>
            <w:r w:rsidRPr="000F4BF2">
              <w:t>Барто</w:t>
            </w:r>
            <w:proofErr w:type="spellEnd"/>
            <w:r w:rsidR="00B95F66" w:rsidRPr="000F4BF2">
              <w:t xml:space="preserve"> </w:t>
            </w:r>
            <w:r w:rsidRPr="000F4BF2">
              <w:t xml:space="preserve">«Мы не заметили жука», «В школу»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Fonts w:eastAsia="@Arial Unicode MS"/>
              </w:rPr>
            </w:pPr>
            <w:r w:rsidRPr="000F4BF2">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64A71" w:rsidRPr="000F4BF2" w:rsidRDefault="00364A71" w:rsidP="000F4BF2">
            <w:pPr>
              <w:jc w:val="both"/>
            </w:pPr>
            <w:r w:rsidRPr="000F4BF2">
              <w:rPr>
                <w:rStyle w:val="Zag11"/>
                <w:rFonts w:eastAsia="@Arial Unicode MS"/>
              </w:rPr>
              <w:t xml:space="preserve">Характеристика героя произведения. </w:t>
            </w:r>
            <w:proofErr w:type="gramStart"/>
            <w:r w:rsidRPr="000F4BF2">
              <w:rPr>
                <w:rStyle w:val="Zag11"/>
                <w:rFonts w:eastAsia="@Arial Unicode MS"/>
              </w:rPr>
              <w:t xml:space="preserve">Портрет, характер героя, выраженные </w:t>
            </w:r>
            <w:r w:rsidRPr="000F4BF2">
              <w:rPr>
                <w:rStyle w:val="Zag11"/>
                <w:rFonts w:eastAsia="@Arial Unicode MS"/>
              </w:rPr>
              <w:lastRenderedPageBreak/>
              <w:t>через поступки и речь.</w:t>
            </w:r>
            <w:proofErr w:type="gramEnd"/>
            <w:r w:rsidRPr="000F4BF2">
              <w:rPr>
                <w:rStyle w:val="Zag11"/>
                <w:rFonts w:eastAsia="@Arial Unicode MS"/>
              </w:rPr>
              <w:t xml:space="preserve"> Вычленение и сопоставление эпизодов из разных произведений по общности ситуаций, эмоциональной окраске, характеру поступков героев</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83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w:t>
            </w:r>
            <w:proofErr w:type="spellStart"/>
            <w:r w:rsidRPr="000F4BF2">
              <w:t>Барто</w:t>
            </w:r>
            <w:proofErr w:type="spellEnd"/>
            <w:r w:rsidR="00B95F66" w:rsidRPr="000F4BF2">
              <w:t xml:space="preserve"> </w:t>
            </w:r>
            <w:r w:rsidRPr="000F4BF2">
              <w:t xml:space="preserve">«Вовка - добрая душа»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84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Н. Носов «Затейники»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0F4BF2">
              <w:rPr>
                <w:rStyle w:val="Zag11"/>
                <w:rFonts w:eastAsia="@Arial Unicode MS"/>
              </w:rPr>
              <w:t>озаглавливание</w:t>
            </w:r>
            <w:proofErr w:type="spellEnd"/>
            <w:r w:rsidRPr="000F4BF2">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0F4BF2">
              <w:rPr>
                <w:rStyle w:val="Zag11"/>
                <w:rFonts w:eastAsia="@Arial Unicode MS"/>
              </w:rPr>
              <w:t>озаглавливание</w:t>
            </w:r>
            <w:proofErr w:type="spellEnd"/>
            <w:r w:rsidRPr="000F4BF2">
              <w:rPr>
                <w:rStyle w:val="Zag11"/>
                <w:rFonts w:eastAsia="@Arial Unicode MS"/>
              </w:rPr>
              <w:t xml:space="preserve"> каждой части</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Н. Носов </w:t>
            </w:r>
          </w:p>
          <w:p w:rsidR="00364A71" w:rsidRPr="000F4BF2" w:rsidRDefault="00364A71" w:rsidP="000F4BF2">
            <w:pPr>
              <w:jc w:val="both"/>
              <w:rPr>
                <w:rStyle w:val="Zag11"/>
                <w:rFonts w:eastAsia="@Arial Unicode MS"/>
              </w:rPr>
            </w:pPr>
            <w:r w:rsidRPr="000F4BF2">
              <w:t xml:space="preserve">«Живая шляпа»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Н. Носов </w:t>
            </w:r>
          </w:p>
          <w:p w:rsidR="00364A71" w:rsidRPr="000F4BF2" w:rsidRDefault="00364A71" w:rsidP="000F4BF2">
            <w:pPr>
              <w:jc w:val="both"/>
            </w:pPr>
            <w:r w:rsidRPr="000F4BF2">
              <w:t xml:space="preserve">«На горке»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Скороговорки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Развивать речь, дикцию</w:t>
            </w:r>
            <w:r w:rsidR="00B95F66" w:rsidRPr="000F4BF2">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Обобщающий урок по теме </w:t>
            </w:r>
          </w:p>
          <w:p w:rsidR="00364A71" w:rsidRPr="000F4BF2" w:rsidRDefault="00364A71" w:rsidP="000F4BF2">
            <w:pPr>
              <w:jc w:val="both"/>
            </w:pPr>
            <w:r w:rsidRPr="000F4BF2">
              <w:t xml:space="preserve">«Писатели детям»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8E37D8"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E37D8" w:rsidRPr="000F4BF2" w:rsidRDefault="008E37D8" w:rsidP="000F4BF2">
            <w:pPr>
              <w:jc w:val="both"/>
            </w:pPr>
            <w:r w:rsidRPr="000F4BF2">
              <w:rPr>
                <w:b/>
              </w:rPr>
              <w:t>Я и мои друзья (13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89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Я и мои друзья. Развитие речи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Развитие умения связно и последовательно выражать свои мысли</w:t>
            </w:r>
            <w:r w:rsidR="00B95F66" w:rsidRPr="000F4BF2">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90</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В. Берестов «За игрой», </w:t>
            </w:r>
          </w:p>
          <w:p w:rsidR="00364A71" w:rsidRPr="000F4BF2" w:rsidRDefault="00364A71" w:rsidP="000F4BF2">
            <w:pPr>
              <w:jc w:val="both"/>
            </w:pPr>
            <w:r w:rsidRPr="000F4BF2">
              <w:t xml:space="preserve">Э. </w:t>
            </w:r>
            <w:proofErr w:type="spellStart"/>
            <w:r w:rsidRPr="000F4BF2">
              <w:t>Мошковская</w:t>
            </w:r>
            <w:proofErr w:type="spellEnd"/>
            <w:r w:rsidRPr="000F4BF2">
              <w:t xml:space="preserve"> «Я ушел </w:t>
            </w:r>
          </w:p>
          <w:p w:rsidR="00364A71" w:rsidRPr="000F4BF2" w:rsidRDefault="00364A71" w:rsidP="000F4BF2">
            <w:pPr>
              <w:jc w:val="both"/>
            </w:pPr>
            <w:r w:rsidRPr="000F4BF2">
              <w:t xml:space="preserve">в свою обиду»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Fonts w:eastAsia="@Arial Unicode MS"/>
              </w:rPr>
            </w:pPr>
            <w:r w:rsidRPr="000F4BF2">
              <w:rPr>
                <w:rStyle w:val="Zag11"/>
                <w:rFonts w:eastAsia="@Arial Unicode MS"/>
              </w:rPr>
              <w:t>Стихотворени</w:t>
            </w:r>
            <w:proofErr w:type="gramStart"/>
            <w:r w:rsidRPr="000F4BF2">
              <w:rPr>
                <w:rStyle w:val="Zag11"/>
                <w:rFonts w:eastAsia="@Arial Unicode MS"/>
              </w:rPr>
              <w:t>е–</w:t>
            </w:r>
            <w:proofErr w:type="gramEnd"/>
            <w:r w:rsidRPr="000F4BF2">
              <w:rPr>
                <w:rStyle w:val="Zag11"/>
                <w:rFonts w:eastAsia="@Arial Unicode MS"/>
              </w:rPr>
              <w:t xml:space="preserve"> общее представление о жанре, особенностях построения и выразительных средствах. постепенное увеличение ск</w:t>
            </w:r>
            <w:r w:rsidR="008E37D8" w:rsidRPr="000F4BF2">
              <w:rPr>
                <w:rStyle w:val="Zag11"/>
                <w:rFonts w:eastAsia="@Arial Unicode MS"/>
              </w:rPr>
              <w:t>орости чтения. Чтение по ролям.</w:t>
            </w:r>
            <w:r w:rsidRPr="000F4BF2">
              <w:rPr>
                <w:rStyle w:val="Zag11"/>
                <w:rFonts w:eastAsia="@Arial Unicode MS"/>
              </w:rPr>
              <w:t xml:space="preserve"> </w:t>
            </w:r>
          </w:p>
          <w:p w:rsidR="00364A71" w:rsidRPr="000F4BF2" w:rsidRDefault="00364A71" w:rsidP="000F4BF2">
            <w:pPr>
              <w:jc w:val="both"/>
            </w:pPr>
            <w:r w:rsidRPr="000F4BF2">
              <w:rPr>
                <w:rStyle w:val="Zag11"/>
                <w:rFonts w:eastAsia="@Arial Unicode MS"/>
              </w:rPr>
              <w:t>Выявление авторского отношения к герою на основе анализа текста, авторских помет, имен героев. Понимание нравс</w:t>
            </w:r>
            <w:r w:rsidR="00B95F66" w:rsidRPr="000F4BF2">
              <w:rPr>
                <w:rStyle w:val="Zag11"/>
                <w:rFonts w:eastAsia="@Arial Unicode MS"/>
              </w:rPr>
              <w:t>твенного содержания прочитанного.</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91</w:t>
            </w: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 xml:space="preserve">В. Берестов «Гляжу с высоты», </w:t>
            </w:r>
          </w:p>
          <w:p w:rsidR="00364A71" w:rsidRPr="000F4BF2" w:rsidRDefault="00364A71" w:rsidP="000F4BF2">
            <w:pPr>
              <w:jc w:val="both"/>
            </w:pPr>
            <w:r w:rsidRPr="000F4BF2">
              <w:t xml:space="preserve">В. Лунин «Я и Вовка» </w:t>
            </w:r>
          </w:p>
        </w:tc>
        <w:tc>
          <w:tcPr>
            <w:tcW w:w="0" w:type="auto"/>
            <w:vMerge/>
            <w:tcBorders>
              <w:top w:val="single" w:sz="4" w:space="0" w:color="000000"/>
              <w:left w:val="single" w:sz="4" w:space="0" w:color="000000"/>
              <w:bottom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auto"/>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92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Н. Булгаков </w:t>
            </w:r>
          </w:p>
          <w:p w:rsidR="00364A71" w:rsidRPr="000F4BF2" w:rsidRDefault="00364A71" w:rsidP="000F4BF2">
            <w:pPr>
              <w:jc w:val="both"/>
            </w:pPr>
            <w:r w:rsidRPr="000F4BF2">
              <w:t xml:space="preserve">«Анна, не грусти!»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w:t>
            </w:r>
            <w:r w:rsidR="00B95F66" w:rsidRPr="000F4BF2">
              <w:rPr>
                <w:rStyle w:val="Zag11"/>
                <w:rFonts w:eastAsia="@Arial Unicode MS"/>
              </w:rPr>
              <w:t>.</w:t>
            </w: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93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94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К. Ермолаев </w:t>
            </w:r>
          </w:p>
          <w:p w:rsidR="00364A71" w:rsidRPr="000F4BF2" w:rsidRDefault="00364A71" w:rsidP="000F4BF2">
            <w:pPr>
              <w:jc w:val="both"/>
            </w:pPr>
            <w:r w:rsidRPr="000F4BF2">
              <w:t xml:space="preserve">«Два пирожных»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w:t>
            </w:r>
            <w:r w:rsidR="00B95F66" w:rsidRPr="000F4BF2">
              <w:rPr>
                <w:rStyle w:val="Zag11"/>
                <w:rFonts w:eastAsia="@Arial Unicode MS"/>
              </w:rPr>
              <w:t>.</w:t>
            </w: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t>95</w:t>
            </w:r>
          </w:p>
        </w:tc>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rPr>
                <w:i/>
              </w:rPr>
            </w:pPr>
            <w:r w:rsidRPr="000F4BF2">
              <w:rPr>
                <w:i/>
              </w:rPr>
              <w:t xml:space="preserve">В. Осеева </w:t>
            </w:r>
          </w:p>
          <w:p w:rsidR="00364A71" w:rsidRPr="000F4BF2" w:rsidRDefault="00364A71" w:rsidP="000F4BF2">
            <w:pPr>
              <w:jc w:val="both"/>
              <w:rPr>
                <w:i/>
              </w:rPr>
            </w:pPr>
            <w:r w:rsidRPr="000F4BF2">
              <w:rPr>
                <w:i/>
              </w:rPr>
              <w:t xml:space="preserve">«Волшебное слово» </w:t>
            </w:r>
          </w:p>
          <w:p w:rsidR="00364A71" w:rsidRPr="000F4BF2" w:rsidRDefault="00364A71" w:rsidP="000F4BF2">
            <w:pPr>
              <w:jc w:val="both"/>
            </w:pPr>
          </w:p>
        </w:tc>
        <w:tc>
          <w:tcPr>
            <w:tcW w:w="0" w:type="auto"/>
            <w:vMerge w:val="restart"/>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w:t>
            </w:r>
            <w:r w:rsidR="008E37D8" w:rsidRPr="000F4BF2">
              <w:rPr>
                <w:rStyle w:val="Zag11"/>
                <w:rFonts w:eastAsia="@Arial Unicode MS"/>
              </w:rPr>
              <w:t>ев с точки зрения норм морали. С</w:t>
            </w:r>
            <w:r w:rsidRPr="000F4BF2">
              <w:rPr>
                <w:rStyle w:val="Zag11"/>
                <w:rFonts w:eastAsia="@Arial Unicode MS"/>
              </w:rPr>
              <w:t>оставление плана в виде</w:t>
            </w:r>
            <w:proofErr w:type="gramStart"/>
            <w:r w:rsidR="00B95F66"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н</w:t>
            </w:r>
            <w:proofErr w:type="gramEnd"/>
            <w:r w:rsidRPr="000F4BF2">
              <w:rPr>
                <w:rStyle w:val="Zag11"/>
                <w:rFonts w:eastAsia="@Arial Unicode MS"/>
              </w:rPr>
              <w:t xml:space="preserve">азывных предложений из текста, в виде вопросов, в виде самостоятельно сформулированного высказывания. </w:t>
            </w:r>
            <w:r w:rsidRPr="000F4BF2">
              <w:rPr>
                <w:rStyle w:val="Zag11"/>
                <w:rFonts w:eastAsia="@Arial Unicode MS"/>
                <w:i/>
              </w:rPr>
              <w:t xml:space="preserve">Характеристика героя произведения. </w:t>
            </w:r>
            <w:proofErr w:type="gramStart"/>
            <w:r w:rsidRPr="000F4BF2">
              <w:rPr>
                <w:rStyle w:val="Zag11"/>
                <w:rFonts w:eastAsia="@Arial Unicode MS"/>
                <w:i/>
              </w:rPr>
              <w:t xml:space="preserve">Портрет, характер героя, выраженные через поступки и </w:t>
            </w:r>
            <w:r w:rsidRPr="000F4BF2">
              <w:rPr>
                <w:rStyle w:val="Zag11"/>
                <w:rFonts w:eastAsia="@Arial Unicode MS"/>
                <w:i/>
              </w:rPr>
              <w:lastRenderedPageBreak/>
              <w:t>речь</w:t>
            </w:r>
            <w:r w:rsidR="008E37D8" w:rsidRPr="000F4BF2">
              <w:rPr>
                <w:rStyle w:val="Zag11"/>
                <w:rFonts w:eastAsia="@Arial Unicode MS"/>
                <w:i/>
              </w:rPr>
              <w:t>.</w:t>
            </w:r>
            <w:proofErr w:type="gramEnd"/>
          </w:p>
        </w:tc>
        <w:tc>
          <w:tcPr>
            <w:tcW w:w="0" w:type="auto"/>
            <w:tcBorders>
              <w:top w:val="single" w:sz="4" w:space="0" w:color="auto"/>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96</w:t>
            </w: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 xml:space="preserve">В. Осеева «Хорошее» </w:t>
            </w:r>
          </w:p>
          <w:p w:rsidR="00364A71" w:rsidRPr="000F4BF2" w:rsidRDefault="00364A71" w:rsidP="000F4BF2">
            <w:pPr>
              <w:jc w:val="both"/>
            </w:pPr>
          </w:p>
        </w:tc>
        <w:tc>
          <w:tcPr>
            <w:tcW w:w="0" w:type="auto"/>
            <w:vMerge/>
            <w:tcBorders>
              <w:top w:val="single" w:sz="4" w:space="0" w:color="000000"/>
              <w:left w:val="single" w:sz="4" w:space="0" w:color="000000"/>
              <w:bottom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auto"/>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0F4BF2" w:rsidRDefault="00364A71" w:rsidP="000F4BF2">
            <w:pPr>
              <w:jc w:val="both"/>
            </w:pPr>
            <w:r w:rsidRPr="000F4BF2">
              <w:lastRenderedPageBreak/>
              <w:t>97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В. Осеева </w:t>
            </w:r>
          </w:p>
          <w:p w:rsidR="00364A71" w:rsidRPr="000F4BF2" w:rsidRDefault="00364A71" w:rsidP="000F4BF2">
            <w:pPr>
              <w:jc w:val="both"/>
            </w:pPr>
            <w:r w:rsidRPr="000F4BF2">
              <w:t xml:space="preserve">«Почему?»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rPr>
                <w:rStyle w:val="Zag11"/>
                <w:rFonts w:eastAsia="@Arial Unicode MS"/>
              </w:rPr>
              <w:t>Составление плана в виде назывных предложений из текста, в виде вопросов, в виде самостоятельно сформулированного высказывания.</w:t>
            </w:r>
          </w:p>
        </w:tc>
        <w:tc>
          <w:tcPr>
            <w:tcW w:w="0" w:type="auto"/>
            <w:tcBorders>
              <w:top w:val="single" w:sz="4" w:space="0" w:color="auto"/>
              <w:left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0F4BF2" w:rsidRDefault="00364A71" w:rsidP="000F4BF2">
            <w:pPr>
              <w:jc w:val="both"/>
            </w:pPr>
            <w:r w:rsidRPr="000F4BF2">
              <w:t>98</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tcBorders>
              <w:left w:val="single" w:sz="4" w:space="0" w:color="auto"/>
              <w:bottom w:val="single" w:sz="4" w:space="0" w:color="auto"/>
              <w:right w:val="single" w:sz="4" w:space="0" w:color="auto"/>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0F4BF2" w:rsidRDefault="00364A71" w:rsidP="000F4BF2">
            <w:pPr>
              <w:jc w:val="both"/>
            </w:pPr>
            <w:r w:rsidRPr="000F4BF2">
              <w:t>99</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100</w:t>
            </w:r>
          </w:p>
        </w:tc>
        <w:tc>
          <w:tcPr>
            <w:tcW w:w="0" w:type="auto"/>
            <w:tcBorders>
              <w:top w:val="single" w:sz="4" w:space="0" w:color="auto"/>
              <w:left w:val="single" w:sz="4" w:space="0" w:color="000000"/>
              <w:bottom w:val="single" w:sz="4" w:space="0" w:color="000000"/>
              <w:right w:val="single" w:sz="4" w:space="0" w:color="auto"/>
            </w:tcBorders>
            <w:shd w:val="clear" w:color="auto" w:fill="auto"/>
          </w:tcPr>
          <w:p w:rsidR="00364A71" w:rsidRPr="000F4BF2" w:rsidRDefault="00364A71" w:rsidP="000F4BF2">
            <w:pPr>
              <w:jc w:val="both"/>
            </w:pPr>
            <w:r w:rsidRPr="000F4BF2">
              <w:t xml:space="preserve">Е. Благинина «Простокваша», В. Орлов </w:t>
            </w:r>
          </w:p>
          <w:p w:rsidR="00364A71" w:rsidRPr="000F4BF2" w:rsidRDefault="00364A71" w:rsidP="000F4BF2">
            <w:pPr>
              <w:jc w:val="both"/>
            </w:pPr>
            <w:r w:rsidRPr="000F4BF2">
              <w:t xml:space="preserve">«На печи»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Выявление авторского отношения к герою на основе анализа текста.</w:t>
            </w: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0F4BF2" w:rsidRDefault="00364A71" w:rsidP="000F4BF2">
            <w:pPr>
              <w:jc w:val="both"/>
            </w:pPr>
            <w:r w:rsidRPr="000F4BF2">
              <w:t xml:space="preserve">Обобщающий </w:t>
            </w:r>
          </w:p>
          <w:p w:rsidR="00364A71" w:rsidRPr="000F4BF2" w:rsidRDefault="00364A71" w:rsidP="000F4BF2">
            <w:pPr>
              <w:jc w:val="both"/>
            </w:pPr>
            <w:r w:rsidRPr="000F4BF2">
              <w:t xml:space="preserve">урок по теме </w:t>
            </w:r>
          </w:p>
          <w:p w:rsidR="00364A71" w:rsidRPr="000F4BF2" w:rsidRDefault="00364A71" w:rsidP="000F4BF2">
            <w:pPr>
              <w:jc w:val="both"/>
            </w:pPr>
            <w:r w:rsidRPr="000F4BF2">
              <w:t xml:space="preserve">«Я и мои друзья» </w:t>
            </w:r>
          </w:p>
          <w:p w:rsidR="00364A71" w:rsidRPr="000F4BF2" w:rsidRDefault="00364A71" w:rsidP="000F4BF2">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r w:rsidR="00B95F66" w:rsidRPr="000F4BF2">
              <w:rPr>
                <w:rStyle w:val="Zag11"/>
                <w:rFonts w:eastAsia="@Arial Unicode MS"/>
              </w:rPr>
              <w:t>.</w:t>
            </w: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8E37D8" w:rsidRPr="000F4BF2" w:rsidTr="00EE4F5D">
        <w:tc>
          <w:tcPr>
            <w:tcW w:w="0" w:type="auto"/>
            <w:gridSpan w:val="4"/>
            <w:tcBorders>
              <w:top w:val="single" w:sz="4" w:space="0" w:color="000000"/>
              <w:left w:val="single" w:sz="4" w:space="0" w:color="000000"/>
              <w:bottom w:val="single" w:sz="4" w:space="0" w:color="000000"/>
              <w:right w:val="single" w:sz="4" w:space="0" w:color="auto"/>
            </w:tcBorders>
            <w:shd w:val="clear" w:color="auto" w:fill="auto"/>
          </w:tcPr>
          <w:p w:rsidR="008E37D8" w:rsidRPr="000F4BF2" w:rsidRDefault="008E37D8" w:rsidP="000F4BF2">
            <w:pPr>
              <w:jc w:val="both"/>
            </w:pPr>
            <w:r w:rsidRPr="000F4BF2">
              <w:rPr>
                <w:b/>
              </w:rPr>
              <w:t>Люблю природу русскую. Весна (8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Fonts w:eastAsia="@Arial Unicode MS"/>
              </w:rPr>
            </w:pPr>
            <w:r w:rsidRPr="000F4BF2">
              <w:t xml:space="preserve">Нравится ли нам весна? Весенние загадки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Самостоятельное определение темы, главной мысли</w:t>
            </w:r>
            <w:proofErr w:type="gramStart"/>
            <w:r w:rsidRPr="000F4BF2">
              <w:rPr>
                <w:rStyle w:val="Zag11"/>
                <w:rFonts w:eastAsia="@Arial Unicode MS"/>
              </w:rPr>
              <w:t xml:space="preserve">,. </w:t>
            </w:r>
            <w:proofErr w:type="gramEnd"/>
            <w:r w:rsidRPr="000F4BF2">
              <w:rPr>
                <w:rStyle w:val="Zag11"/>
                <w:rFonts w:eastAsia="@Arial Unicode MS"/>
              </w:rPr>
              <w:t>Умение работать с разными видами информации. Малые фольклорные форм</w:t>
            </w:r>
            <w:proofErr w:type="gramStart"/>
            <w:r w:rsidRPr="000F4BF2">
              <w:rPr>
                <w:rStyle w:val="Zag11"/>
                <w:rFonts w:eastAsia="@Arial Unicode MS"/>
              </w:rPr>
              <w:t>ы-</w:t>
            </w:r>
            <w:proofErr w:type="gramEnd"/>
            <w:r w:rsidRPr="000F4BF2">
              <w:rPr>
                <w:rStyle w:val="Zag11"/>
                <w:rFonts w:eastAsia="@Arial Unicode MS"/>
              </w:rPr>
              <w:t xml:space="preserve"> загадки. узнавание, различение, определение основного смысла.</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Ф. Тютчев </w:t>
            </w:r>
          </w:p>
          <w:p w:rsidR="00364A71" w:rsidRPr="000F4BF2" w:rsidRDefault="00364A71" w:rsidP="000F4BF2">
            <w:pPr>
              <w:jc w:val="both"/>
            </w:pPr>
            <w:r w:rsidRPr="000F4BF2">
              <w:t xml:space="preserve">«Зима недаром злится...», «Весенние воды»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Соблюдение орфоэпических и интонационных норм чтения</w:t>
            </w:r>
            <w:proofErr w:type="gramStart"/>
            <w:r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ч</w:t>
            </w:r>
            <w:proofErr w:type="gramEnd"/>
            <w:r w:rsidRPr="000F4BF2">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Плещеев «Весна», </w:t>
            </w:r>
          </w:p>
          <w:p w:rsidR="00364A71" w:rsidRPr="000F4BF2" w:rsidRDefault="00364A71" w:rsidP="000F4BF2">
            <w:pPr>
              <w:jc w:val="both"/>
            </w:pPr>
            <w:r w:rsidRPr="000F4BF2">
              <w:t xml:space="preserve">«Сельская песенка» </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Блок «На лугу», С. Маршак </w:t>
            </w:r>
          </w:p>
          <w:p w:rsidR="00364A71" w:rsidRPr="000F4BF2" w:rsidRDefault="00364A71" w:rsidP="000F4BF2">
            <w:pPr>
              <w:jc w:val="both"/>
            </w:pPr>
            <w:r w:rsidRPr="000F4BF2">
              <w:t xml:space="preserve">«Снег теперь </w:t>
            </w:r>
          </w:p>
          <w:p w:rsidR="00364A71" w:rsidRPr="000F4BF2" w:rsidRDefault="00364A71" w:rsidP="000F4BF2">
            <w:pPr>
              <w:jc w:val="both"/>
              <w:rPr>
                <w:rStyle w:val="Zag11"/>
                <w:rFonts w:eastAsia="@Arial Unicode MS"/>
              </w:rPr>
            </w:pPr>
            <w:r w:rsidRPr="000F4BF2">
              <w:t xml:space="preserve">уже не тот...»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Соблюдение орфоэпических и интонационных норм чтения</w:t>
            </w:r>
            <w:proofErr w:type="gramStart"/>
            <w:r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ч</w:t>
            </w:r>
            <w:proofErr w:type="gramEnd"/>
            <w:r w:rsidRPr="000F4BF2">
              <w:rPr>
                <w:rStyle w:val="Zag11"/>
                <w:rFonts w:eastAsia="@Arial Unicode MS"/>
              </w:rPr>
              <w:t>тение предложений с интонационным выделением знаков препинания.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И. Бунин «Матери». </w:t>
            </w:r>
          </w:p>
          <w:p w:rsidR="00364A71" w:rsidRPr="000F4BF2" w:rsidRDefault="00364A71" w:rsidP="000F4BF2">
            <w:pPr>
              <w:jc w:val="both"/>
            </w:pPr>
            <w:r w:rsidRPr="000F4BF2">
              <w:t xml:space="preserve">Проверка </w:t>
            </w:r>
          </w:p>
          <w:p w:rsidR="00364A71" w:rsidRPr="000F4BF2" w:rsidRDefault="00364A71" w:rsidP="000F4BF2">
            <w:pPr>
              <w:jc w:val="both"/>
              <w:rPr>
                <w:rStyle w:val="Zag11"/>
                <w:rFonts w:eastAsia="@Arial Unicode MS"/>
              </w:rPr>
            </w:pPr>
            <w:r w:rsidRPr="000F4BF2">
              <w:t xml:space="preserve">техники чтения.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Соблюдение орфоэпических и интонационных норм чтения</w:t>
            </w:r>
            <w:proofErr w:type="gramStart"/>
            <w:r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ч</w:t>
            </w:r>
            <w:proofErr w:type="gramEnd"/>
            <w:r w:rsidRPr="000F4BF2">
              <w:rPr>
                <w:rStyle w:val="Zag11"/>
                <w:rFonts w:eastAsia="@Arial Unicode MS"/>
              </w:rPr>
              <w:t>тение предложений с интонационным выделением знаков препинания.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 Плещеев </w:t>
            </w:r>
          </w:p>
          <w:p w:rsidR="00364A71" w:rsidRPr="000F4BF2" w:rsidRDefault="00364A71" w:rsidP="000F4BF2">
            <w:pPr>
              <w:jc w:val="both"/>
            </w:pPr>
            <w:r w:rsidRPr="000F4BF2">
              <w:t xml:space="preserve">«В бурю»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Соблюдение орфоэпических и интонационных норм чтения</w:t>
            </w:r>
            <w:proofErr w:type="gramStart"/>
            <w:r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ч</w:t>
            </w:r>
            <w:proofErr w:type="gramEnd"/>
            <w:r w:rsidRPr="000F4BF2">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108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Е. Благинина «Посидим в тишине», </w:t>
            </w:r>
          </w:p>
          <w:p w:rsidR="00364A71" w:rsidRPr="000F4BF2" w:rsidRDefault="00364A71" w:rsidP="000F4BF2">
            <w:pPr>
              <w:jc w:val="both"/>
            </w:pPr>
            <w:r w:rsidRPr="000F4BF2">
              <w:t xml:space="preserve">Э. </w:t>
            </w:r>
            <w:proofErr w:type="spellStart"/>
            <w:r w:rsidRPr="000F4BF2">
              <w:t>Мошковская</w:t>
            </w:r>
            <w:proofErr w:type="spellEnd"/>
            <w:r w:rsidRPr="000F4BF2">
              <w:t xml:space="preserve"> «Я маму мою обидел»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lastRenderedPageBreak/>
              <w:t>Соблюдение орфоэпических и интонационных норм чтения</w:t>
            </w:r>
            <w:proofErr w:type="gramStart"/>
            <w:r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ч</w:t>
            </w:r>
            <w:proofErr w:type="gramEnd"/>
            <w:r w:rsidRPr="000F4BF2">
              <w:rPr>
                <w:rStyle w:val="Zag11"/>
                <w:rFonts w:eastAsia="@Arial Unicode MS"/>
              </w:rPr>
              <w:t>тение предложений с интонационным выделением знаков препинания.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109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И. Пивоварова «Здравствуй». Обобщающий урок по теме «Люблю </w:t>
            </w:r>
          </w:p>
          <w:p w:rsidR="00364A71" w:rsidRPr="000F4BF2" w:rsidRDefault="00364A71" w:rsidP="000F4BF2">
            <w:pPr>
              <w:jc w:val="both"/>
            </w:pPr>
            <w:r w:rsidRPr="000F4BF2">
              <w:t xml:space="preserve">природу русскую! Весна»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Соблюдение орфоэпических и интонационных норм чтения</w:t>
            </w:r>
            <w:proofErr w:type="gramStart"/>
            <w:r w:rsidRPr="000F4BF2">
              <w:rPr>
                <w:rStyle w:val="Zag11"/>
                <w:rFonts w:eastAsia="@Arial Unicode MS"/>
              </w:rPr>
              <w:t>.</w:t>
            </w:r>
            <w:proofErr w:type="gramEnd"/>
            <w:r w:rsidRPr="000F4BF2">
              <w:rPr>
                <w:rStyle w:val="Zag11"/>
                <w:rFonts w:eastAsia="@Arial Unicode MS"/>
              </w:rPr>
              <w:t xml:space="preserve"> </w:t>
            </w:r>
            <w:proofErr w:type="gramStart"/>
            <w:r w:rsidRPr="000F4BF2">
              <w:rPr>
                <w:rStyle w:val="Zag11"/>
                <w:rFonts w:eastAsia="@Arial Unicode MS"/>
              </w:rPr>
              <w:t>ч</w:t>
            </w:r>
            <w:proofErr w:type="gramEnd"/>
            <w:r w:rsidRPr="000F4BF2">
              <w:rPr>
                <w:rStyle w:val="Zag11"/>
                <w:rFonts w:eastAsia="@Arial Unicode MS"/>
              </w:rPr>
              <w:t>тение предложений с интонационным выделением знаков препинания. Участие в коллективном обсуждении: умение отвечать и задавать  на вопр</w:t>
            </w:r>
            <w:r w:rsidR="008E37D8" w:rsidRPr="000F4BF2">
              <w:rPr>
                <w:rStyle w:val="Zag11"/>
                <w:rFonts w:eastAsia="@Arial Unicode MS"/>
              </w:rPr>
              <w:t xml:space="preserve">осы. Выслушивать, не перебивая </w:t>
            </w:r>
            <w:r w:rsidRPr="000F4BF2">
              <w:rPr>
                <w:rStyle w:val="Zag11"/>
                <w:rFonts w:eastAsia="@Arial Unicode MS"/>
              </w:rPr>
              <w:t>собеседника</w:t>
            </w:r>
            <w:r w:rsidR="008E37D8" w:rsidRPr="000F4BF2">
              <w:rPr>
                <w:rStyle w:val="Zag11"/>
                <w:rFonts w:eastAsia="@Arial Unicode MS"/>
              </w:rPr>
              <w:t>,</w:t>
            </w:r>
            <w:r w:rsidRPr="000F4BF2">
              <w:rPr>
                <w:rStyle w:val="Zag11"/>
                <w:rFonts w:eastAsia="@Arial Unicode MS"/>
              </w:rPr>
              <w:t xml:space="preserve"> и в вежливой форме высказывать свою точку зрения по </w:t>
            </w:r>
            <w:r w:rsidR="008E37D8" w:rsidRPr="000F4BF2">
              <w:rPr>
                <w:rStyle w:val="Zag11"/>
                <w:rFonts w:eastAsia="@Arial Unicode MS"/>
              </w:rPr>
              <w:t>обсуждаемому произведению</w:t>
            </w:r>
            <w:r w:rsidRPr="000F4BF2">
              <w:rPr>
                <w:rStyle w:val="Zag11"/>
                <w:rFonts w:eastAsia="@Arial Unicode MS"/>
              </w:rPr>
              <w:t>. Доказательство собственной точки зрения с опорой на текст или собственный опыт</w:t>
            </w:r>
            <w:r w:rsidR="008E37D8"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110</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«Мозговая атака». Развитие речи</w:t>
            </w: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8E37D8" w:rsidRPr="000F4BF2"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E37D8" w:rsidRPr="000F4BF2" w:rsidRDefault="008E37D8" w:rsidP="000F4BF2">
            <w:pPr>
              <w:jc w:val="both"/>
            </w:pPr>
            <w:r w:rsidRPr="000F4BF2">
              <w:rPr>
                <w:b/>
              </w:rPr>
              <w:t>И в шутку и всерьез (12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111</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Б. </w:t>
            </w:r>
            <w:proofErr w:type="spellStart"/>
            <w:r w:rsidRPr="000F4BF2">
              <w:t>Заходер</w:t>
            </w:r>
            <w:proofErr w:type="gramStart"/>
            <w:r w:rsidRPr="000F4BF2">
              <w:t>«Т</w:t>
            </w:r>
            <w:proofErr w:type="gramEnd"/>
            <w:r w:rsidRPr="000F4BF2">
              <w:t>оварищам</w:t>
            </w:r>
            <w:proofErr w:type="spellEnd"/>
            <w:r w:rsidRPr="000F4BF2">
              <w:t xml:space="preserve"> </w:t>
            </w:r>
          </w:p>
          <w:p w:rsidR="00364A71" w:rsidRPr="000F4BF2" w:rsidRDefault="00364A71" w:rsidP="000F4BF2">
            <w:pPr>
              <w:jc w:val="both"/>
            </w:pPr>
            <w:r w:rsidRPr="000F4BF2">
              <w:t xml:space="preserve">детям». «Что </w:t>
            </w:r>
          </w:p>
          <w:p w:rsidR="00364A71" w:rsidRPr="000F4BF2" w:rsidRDefault="00364A71" w:rsidP="000F4BF2">
            <w:pPr>
              <w:jc w:val="both"/>
              <w:rPr>
                <w:rStyle w:val="Zag11"/>
                <w:rFonts w:eastAsia="@Arial Unicode MS"/>
              </w:rPr>
            </w:pPr>
            <w:r w:rsidRPr="000F4BF2">
              <w:t xml:space="preserve">красивей всего?»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Схожесть тем, идей, героев.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Б. </w:t>
            </w:r>
            <w:proofErr w:type="spellStart"/>
            <w:r w:rsidRPr="000F4BF2">
              <w:t>Заходер</w:t>
            </w:r>
            <w:proofErr w:type="spellEnd"/>
            <w:r w:rsidRPr="000F4BF2">
              <w:t xml:space="preserve">. Песенки Винни-Пуха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Схожесть тем, идей, героев. </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113</w:t>
            </w:r>
          </w:p>
        </w:tc>
        <w:tc>
          <w:tcPr>
            <w:tcW w:w="0" w:type="auto"/>
            <w:vMerge w:val="restart"/>
            <w:tcBorders>
              <w:top w:val="single" w:sz="4" w:space="0" w:color="000000"/>
              <w:left w:val="single" w:sz="4" w:space="0" w:color="000000"/>
            </w:tcBorders>
            <w:shd w:val="clear" w:color="auto" w:fill="auto"/>
          </w:tcPr>
          <w:p w:rsidR="00364A71" w:rsidRPr="000F4BF2" w:rsidRDefault="00364A71" w:rsidP="000F4BF2">
            <w:pPr>
              <w:jc w:val="both"/>
            </w:pPr>
            <w:r w:rsidRPr="000F4BF2">
              <w:t xml:space="preserve">Э. Успенский </w:t>
            </w:r>
          </w:p>
          <w:p w:rsidR="00364A71" w:rsidRPr="000F4BF2" w:rsidRDefault="00364A71" w:rsidP="000F4BF2">
            <w:pPr>
              <w:jc w:val="both"/>
            </w:pPr>
            <w:r w:rsidRPr="000F4BF2">
              <w:t xml:space="preserve">«Чебурашка» </w:t>
            </w:r>
          </w:p>
          <w:p w:rsidR="00364A71" w:rsidRPr="000F4BF2" w:rsidRDefault="00364A71" w:rsidP="000F4BF2">
            <w:pPr>
              <w:jc w:val="both"/>
            </w:pPr>
            <w:r w:rsidRPr="000F4BF2">
              <w:t xml:space="preserve">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Выявление авторского отношения к герою на основе анализа текста, авторских помет, имен героев. Нахождение в тексте средств выразительности: синонимов, антонимов</w:t>
            </w:r>
            <w:r w:rsidR="008E37D8" w:rsidRPr="000F4BF2">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114</w:t>
            </w:r>
          </w:p>
        </w:tc>
        <w:tc>
          <w:tcPr>
            <w:tcW w:w="0" w:type="auto"/>
            <w:vMerge/>
            <w:tcBorders>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115</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Э. Успенский «Если был бы я девчонкой», </w:t>
            </w:r>
          </w:p>
          <w:p w:rsidR="00364A71" w:rsidRPr="000F4BF2" w:rsidRDefault="00364A71" w:rsidP="000F4BF2">
            <w:pPr>
              <w:jc w:val="both"/>
            </w:pPr>
            <w:r w:rsidRPr="000F4BF2">
              <w:t xml:space="preserve">«Над нашей квартирой...», «Память»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Выявление авторского отношения к герою на основе анализа текста, авторских помет, имен героев. Нахождение в тексте средств выразительности: синонимов, антонимов</w:t>
            </w:r>
            <w:r w:rsidR="008E37D8"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В. Берестов «Знакомый», </w:t>
            </w:r>
          </w:p>
          <w:p w:rsidR="00364A71" w:rsidRPr="000F4BF2" w:rsidRDefault="00364A71" w:rsidP="000F4BF2">
            <w:pPr>
              <w:jc w:val="both"/>
            </w:pPr>
            <w:r w:rsidRPr="000F4BF2">
              <w:t>«</w:t>
            </w:r>
            <w:proofErr w:type="spellStart"/>
            <w:proofErr w:type="gramStart"/>
            <w:r w:rsidRPr="000F4BF2">
              <w:t>Путешествен-ники</w:t>
            </w:r>
            <w:proofErr w:type="spellEnd"/>
            <w:proofErr w:type="gramEnd"/>
            <w:r w:rsidRPr="000F4BF2">
              <w:t xml:space="preserve">», </w:t>
            </w:r>
          </w:p>
          <w:p w:rsidR="00364A71" w:rsidRPr="000F4BF2" w:rsidRDefault="00364A71" w:rsidP="000F4BF2">
            <w:pPr>
              <w:jc w:val="both"/>
            </w:pPr>
            <w:r w:rsidRPr="000F4BF2">
              <w:t xml:space="preserve">«Кисточка»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 </w:t>
            </w:r>
            <w:r w:rsidRPr="000F4BF2">
              <w:rPr>
                <w:rStyle w:val="Zag11"/>
                <w:rFonts w:eastAsia="@Arial Unicode MS"/>
              </w:rPr>
              <w:t>Нахождение в тексте средств выразительности: синонимов, антонимов</w:t>
            </w:r>
            <w:r w:rsidRPr="000F4BF2">
              <w:t xml:space="preserve"> олицетворение; развивать навыки чтения, умение составлять </w:t>
            </w:r>
          </w:p>
          <w:p w:rsidR="00364A71" w:rsidRPr="000F4BF2" w:rsidRDefault="00364A71" w:rsidP="000F4BF2">
            <w:pPr>
              <w:jc w:val="both"/>
            </w:pPr>
            <w:r w:rsidRPr="000F4BF2">
              <w:t>вопросы к тексту</w:t>
            </w:r>
            <w:r w:rsidR="008E37D8" w:rsidRPr="000F4BF2">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117</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И. </w:t>
            </w:r>
            <w:proofErr w:type="spellStart"/>
            <w:r w:rsidRPr="000F4BF2">
              <w:t>Токмакова</w:t>
            </w:r>
            <w:proofErr w:type="spellEnd"/>
            <w:r w:rsidRPr="000F4BF2">
              <w:t xml:space="preserve"> «</w:t>
            </w:r>
            <w:proofErr w:type="spellStart"/>
            <w:r w:rsidRPr="000F4BF2">
              <w:t>Плим</w:t>
            </w:r>
            <w:proofErr w:type="spellEnd"/>
            <w:r w:rsidRPr="000F4BF2">
              <w:t xml:space="preserve">», «В чудной стране»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 </w:t>
            </w:r>
            <w:r w:rsidRPr="000F4BF2">
              <w:rPr>
                <w:rStyle w:val="Zag11"/>
                <w:rFonts w:eastAsia="@Arial Unicode MS"/>
              </w:rPr>
              <w:t>Нахождение в тексте средств выразительности: синонимов, антонимов</w:t>
            </w:r>
            <w:r w:rsidRPr="000F4BF2">
              <w:t xml:space="preserve"> олицетворение; развивать навыки чтения, умение составлять </w:t>
            </w:r>
          </w:p>
          <w:p w:rsidR="00364A71" w:rsidRPr="000F4BF2" w:rsidRDefault="00364A71" w:rsidP="000F4BF2">
            <w:pPr>
              <w:jc w:val="both"/>
            </w:pPr>
            <w:r w:rsidRPr="000F4BF2">
              <w:t>вопросы к тексту</w:t>
            </w:r>
            <w:r w:rsidR="008E37D8" w:rsidRPr="000F4BF2">
              <w:t xml:space="preserve">. </w:t>
            </w:r>
            <w:r w:rsidRPr="000F4BF2">
              <w:rPr>
                <w:rStyle w:val="Zag11"/>
                <w:rFonts w:eastAsia="@Arial Unicode MS"/>
              </w:rPr>
              <w:t>Подробный пересказ текста</w:t>
            </w:r>
            <w:r w:rsidR="008E37D8"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118</w:t>
            </w: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 xml:space="preserve">Г. </w:t>
            </w:r>
            <w:proofErr w:type="gramStart"/>
            <w:r w:rsidRPr="000F4BF2">
              <w:t>Остер</w:t>
            </w:r>
            <w:proofErr w:type="gramEnd"/>
            <w:r w:rsidRPr="000F4BF2">
              <w:t xml:space="preserve"> «Будем знакомы» </w:t>
            </w:r>
          </w:p>
          <w:p w:rsidR="00364A71" w:rsidRPr="000F4BF2" w:rsidRDefault="00364A71" w:rsidP="000F4BF2">
            <w:pPr>
              <w:jc w:val="both"/>
            </w:pP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rPr>
                <w:rStyle w:val="Zag11"/>
                <w:rFonts w:eastAsia="@Arial Unicode MS"/>
              </w:rPr>
              <w:t>Понимание нравственного содержания прочитанного, осознание мотивации поведения героев, анализ поступков героев. Схожесть тем, идей, героев.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auto"/>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119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В. </w:t>
            </w:r>
            <w:proofErr w:type="gramStart"/>
            <w:r w:rsidRPr="000F4BF2">
              <w:t>Драгунский</w:t>
            </w:r>
            <w:proofErr w:type="gramEnd"/>
            <w:r w:rsidRPr="000F4BF2">
              <w:t xml:space="preserve"> «Тайное становится </w:t>
            </w:r>
          </w:p>
          <w:p w:rsidR="00364A71" w:rsidRPr="000F4BF2" w:rsidRDefault="00364A71" w:rsidP="000F4BF2">
            <w:pPr>
              <w:jc w:val="both"/>
            </w:pPr>
            <w:r w:rsidRPr="000F4BF2">
              <w:t xml:space="preserve">явным»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 </w:t>
            </w:r>
            <w:r w:rsidRPr="000F4BF2">
              <w:rPr>
                <w:rStyle w:val="Zag11"/>
                <w:rFonts w:eastAsia="@Arial Unicode MS"/>
              </w:rPr>
              <w:t>Нахождение в тексте средств выразительности: синонимов, антонимов</w:t>
            </w:r>
            <w:r w:rsidRPr="000F4BF2">
              <w:t xml:space="preserve"> олицетворение; развивать навыки чтения, умение составлять </w:t>
            </w:r>
          </w:p>
          <w:p w:rsidR="00364A71" w:rsidRPr="000F4BF2" w:rsidRDefault="00364A71" w:rsidP="000F4BF2">
            <w:pPr>
              <w:jc w:val="both"/>
            </w:pPr>
            <w:r w:rsidRPr="000F4BF2">
              <w:t>вопросы к тексту</w:t>
            </w:r>
            <w:proofErr w:type="gramStart"/>
            <w:r w:rsidRPr="000F4BF2">
              <w:t xml:space="preserve"> .</w:t>
            </w:r>
            <w:proofErr w:type="gramEnd"/>
            <w:r w:rsidRPr="000F4BF2">
              <w:t xml:space="preserve"> </w:t>
            </w:r>
            <w:r w:rsidRPr="000F4BF2">
              <w:rPr>
                <w:rStyle w:val="Zag11"/>
                <w:rFonts w:eastAsia="@Arial Unicode MS"/>
              </w:rPr>
              <w:t xml:space="preserve">Постепенное увеличение скорости чтения. Установка на нормальный для </w:t>
            </w:r>
            <w:proofErr w:type="gramStart"/>
            <w:r w:rsidRPr="000F4BF2">
              <w:rPr>
                <w:rStyle w:val="Zag11"/>
                <w:rFonts w:eastAsia="@Arial Unicode MS"/>
              </w:rPr>
              <w:t>читающего</w:t>
            </w:r>
            <w:proofErr w:type="gramEnd"/>
            <w:r w:rsidRPr="000F4BF2">
              <w:rPr>
                <w:rStyle w:val="Zag11"/>
                <w:rFonts w:eastAsia="@Arial Unicode MS"/>
              </w:rPr>
              <w:t xml:space="preserve"> темп беглости, позволяющий ему осознать текст</w:t>
            </w:r>
            <w:r w:rsidR="008E37D8" w:rsidRPr="000F4BF2">
              <w:t>.</w:t>
            </w: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120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snapToGrid w:val="0"/>
              <w:jc w:val="both"/>
            </w:pP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t>121</w:t>
            </w:r>
          </w:p>
        </w:tc>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t xml:space="preserve">Викторина. </w:t>
            </w:r>
          </w:p>
          <w:p w:rsidR="00364A71" w:rsidRPr="000F4BF2" w:rsidRDefault="00364A71" w:rsidP="000F4BF2">
            <w:pPr>
              <w:jc w:val="both"/>
              <w:rPr>
                <w:rStyle w:val="Zag11"/>
                <w:rFonts w:eastAsia="@Arial Unicode MS"/>
              </w:rPr>
            </w:pPr>
            <w:r w:rsidRPr="000F4BF2">
              <w:t>Развитие речи.</w:t>
            </w:r>
          </w:p>
        </w:tc>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Понимать вопросы, отвечать на них и самостоятельно задавать вопросы по тексту; выслушивать, не перебивая, собеседника и в вежливой форме </w:t>
            </w:r>
            <w:r w:rsidRPr="000F4BF2">
              <w:rPr>
                <w:rStyle w:val="Zag11"/>
                <w:rFonts w:eastAsia="@Arial Unicode MS"/>
              </w:rPr>
              <w:lastRenderedPageBreak/>
              <w:t>высказывать свою точку зрения по обсуждаемому произведению</w:t>
            </w:r>
            <w:r w:rsidR="00B95F66" w:rsidRPr="000F4BF2">
              <w:rPr>
                <w:rStyle w:val="Zag11"/>
                <w:rFonts w:eastAsia="@Arial Unicode MS"/>
              </w:rPr>
              <w:t>.</w:t>
            </w:r>
            <w:r w:rsidRPr="000F4BF2">
              <w:rPr>
                <w:rStyle w:val="Zag11"/>
                <w:rFonts w:eastAsia="@Arial Unicode MS"/>
              </w:rPr>
              <w:t xml:space="preserve"> </w:t>
            </w:r>
          </w:p>
        </w:tc>
        <w:tc>
          <w:tcPr>
            <w:tcW w:w="0" w:type="auto"/>
            <w:tcBorders>
              <w:top w:val="single" w:sz="4" w:space="0" w:color="auto"/>
              <w:left w:val="single" w:sz="4" w:space="0" w:color="000000"/>
              <w:bottom w:val="single" w:sz="4" w:space="0" w:color="000000"/>
              <w:right w:val="single" w:sz="4" w:space="0" w:color="000000"/>
            </w:tcBorders>
          </w:tcPr>
          <w:p w:rsidR="00364A71" w:rsidRPr="000F4BF2" w:rsidRDefault="00364A71" w:rsidP="000F4BF2">
            <w:pPr>
              <w:jc w:val="both"/>
            </w:pPr>
            <w:r w:rsidRPr="000F4BF2">
              <w:lastRenderedPageBreak/>
              <w:t>1</w:t>
            </w:r>
          </w:p>
        </w:tc>
      </w:tr>
      <w:tr w:rsidR="00877E66" w:rsidRPr="000F4BF2" w:rsidTr="00EE4F5D">
        <w:tc>
          <w:tcPr>
            <w:tcW w:w="0" w:type="auto"/>
            <w:gridSpan w:val="4"/>
            <w:tcBorders>
              <w:top w:val="single" w:sz="4" w:space="0" w:color="auto"/>
              <w:left w:val="single" w:sz="4" w:space="0" w:color="000000"/>
              <w:bottom w:val="single" w:sz="4" w:space="0" w:color="000000"/>
              <w:right w:val="single" w:sz="4" w:space="0" w:color="000000"/>
            </w:tcBorders>
            <w:shd w:val="clear" w:color="auto" w:fill="auto"/>
          </w:tcPr>
          <w:p w:rsidR="00877E66" w:rsidRPr="000F4BF2" w:rsidRDefault="00877E66" w:rsidP="000F4BF2">
            <w:pPr>
              <w:jc w:val="both"/>
            </w:pPr>
            <w:r w:rsidRPr="000F4BF2">
              <w:rPr>
                <w:b/>
              </w:rPr>
              <w:lastRenderedPageBreak/>
              <w:t>Литература зарубежных стран (15 ч)</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122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Американская народная песенка </w:t>
            </w:r>
          </w:p>
          <w:p w:rsidR="00364A71" w:rsidRPr="000F4BF2" w:rsidRDefault="00364A71" w:rsidP="000F4BF2">
            <w:pPr>
              <w:jc w:val="both"/>
            </w:pPr>
            <w:r w:rsidRPr="000F4BF2">
              <w:t>«Бульдог по кличке Дог». Подготовка к проекту «Мой</w:t>
            </w:r>
            <w:r w:rsidR="00877E66" w:rsidRPr="000F4BF2">
              <w:t xml:space="preserve"> </w:t>
            </w:r>
            <w:r w:rsidRPr="000F4BF2">
              <w:t xml:space="preserve">любимый писатель- </w:t>
            </w:r>
          </w:p>
          <w:p w:rsidR="00364A71" w:rsidRPr="000F4BF2" w:rsidRDefault="00364A71" w:rsidP="000F4BF2">
            <w:pPr>
              <w:jc w:val="both"/>
            </w:pPr>
            <w:r w:rsidRPr="000F4BF2">
              <w:t xml:space="preserve">сказочник»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 Малые фольклорные формы. Передача впечатлений  от художественного произведения.</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123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Английские народные песенки:</w:t>
            </w:r>
          </w:p>
          <w:p w:rsidR="00364A71" w:rsidRPr="000F4BF2" w:rsidRDefault="00364A71" w:rsidP="000F4BF2">
            <w:pPr>
              <w:jc w:val="both"/>
            </w:pPr>
            <w:r w:rsidRPr="000F4BF2">
              <w:t xml:space="preserve"> «Перчатки», «Храбрецы»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Выбор книг на основе рекомендованного списка.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124</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Французская народная песенка «</w:t>
            </w:r>
            <w:proofErr w:type="spellStart"/>
            <w:r w:rsidRPr="000F4BF2">
              <w:t>Сюзон</w:t>
            </w:r>
            <w:proofErr w:type="spellEnd"/>
            <w:r w:rsidR="00B95F66" w:rsidRPr="000F4BF2">
              <w:t xml:space="preserve"> </w:t>
            </w:r>
            <w:r w:rsidRPr="000F4BF2">
              <w:t xml:space="preserve">и мотылек»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Фольклор и авторские художественные произведения (различение) 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rPr>
          <w:trHeight w:val="566"/>
        </w:trPr>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125</w:t>
            </w: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Немецкая народная песенка «Знают мамы,</w:t>
            </w:r>
            <w:r w:rsidR="008E37D8" w:rsidRPr="000F4BF2">
              <w:t xml:space="preserve"> </w:t>
            </w:r>
            <w:r w:rsidRPr="000F4BF2">
              <w:t xml:space="preserve">знают дети» </w:t>
            </w:r>
          </w:p>
        </w:tc>
        <w:tc>
          <w:tcPr>
            <w:tcW w:w="0" w:type="auto"/>
            <w:tcBorders>
              <w:top w:val="single" w:sz="4" w:space="0" w:color="000000"/>
              <w:left w:val="single" w:sz="4" w:space="0" w:color="000000"/>
              <w:bottom w:val="single" w:sz="4" w:space="0" w:color="auto"/>
            </w:tcBorders>
            <w:shd w:val="clear" w:color="auto" w:fill="auto"/>
          </w:tcPr>
          <w:p w:rsidR="00364A71" w:rsidRPr="000F4BF2" w:rsidRDefault="00364A71" w:rsidP="000F4BF2">
            <w:pPr>
              <w:jc w:val="both"/>
            </w:pPr>
            <w:r w:rsidRPr="000F4BF2">
              <w:t>Ознакомить с немецким фольклором; развивать навыки чтения, умение сравнивать, анализировать и делать выводы</w:t>
            </w:r>
            <w:r w:rsidR="00B95F66" w:rsidRPr="000F4BF2">
              <w:t>.</w:t>
            </w:r>
            <w:r w:rsidRPr="000F4BF2">
              <w:t xml:space="preserve"> </w:t>
            </w:r>
          </w:p>
        </w:tc>
        <w:tc>
          <w:tcPr>
            <w:tcW w:w="0" w:type="auto"/>
            <w:tcBorders>
              <w:top w:val="single" w:sz="4" w:space="0" w:color="000000"/>
              <w:left w:val="single" w:sz="4" w:space="0" w:color="000000"/>
              <w:bottom w:val="single" w:sz="4" w:space="0" w:color="auto"/>
              <w:right w:val="single" w:sz="4" w:space="0" w:color="000000"/>
            </w:tcBorders>
          </w:tcPr>
          <w:p w:rsidR="00364A71" w:rsidRPr="000F4BF2" w:rsidRDefault="00364A71" w:rsidP="000F4BF2">
            <w:pPr>
              <w:jc w:val="both"/>
            </w:pPr>
          </w:p>
        </w:tc>
      </w:tr>
      <w:tr w:rsidR="00364A71" w:rsidRPr="000F4BF2" w:rsidTr="00EE4F5D">
        <w:trPr>
          <w:trHeight w:val="617"/>
        </w:trPr>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126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t xml:space="preserve">Ш. Перро </w:t>
            </w:r>
          </w:p>
          <w:p w:rsidR="00364A71" w:rsidRPr="000F4BF2" w:rsidRDefault="00364A71" w:rsidP="000F4BF2">
            <w:pPr>
              <w:jc w:val="both"/>
              <w:rPr>
                <w:rStyle w:val="Zag11"/>
                <w:rFonts w:eastAsia="@Arial Unicode MS"/>
              </w:rPr>
            </w:pPr>
            <w:r w:rsidRPr="000F4BF2">
              <w:t xml:space="preserve">«Кот в сапогах»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0F4BF2" w:rsidRDefault="00364A71" w:rsidP="000F4BF2">
            <w:pPr>
              <w:jc w:val="both"/>
            </w:pPr>
            <w:r w:rsidRPr="000F4BF2">
              <w:rPr>
                <w:rStyle w:val="Zag11"/>
                <w:rFonts w:eastAsia="@Arial Unicode MS"/>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tc>
        <w:tc>
          <w:tcPr>
            <w:tcW w:w="0" w:type="auto"/>
            <w:tcBorders>
              <w:top w:val="single" w:sz="4" w:space="0" w:color="auto"/>
              <w:left w:val="single" w:sz="4" w:space="0" w:color="auto"/>
              <w:bottom w:val="single" w:sz="4" w:space="0" w:color="auto"/>
              <w:right w:val="single" w:sz="4" w:space="0" w:color="auto"/>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auto"/>
              <w:left w:val="single" w:sz="4" w:space="0" w:color="000000"/>
              <w:bottom w:val="single" w:sz="4" w:space="0" w:color="000000"/>
            </w:tcBorders>
            <w:shd w:val="clear" w:color="auto" w:fill="auto"/>
          </w:tcPr>
          <w:p w:rsidR="00364A71" w:rsidRPr="000F4BF2" w:rsidRDefault="00364A71" w:rsidP="000F4BF2">
            <w:pPr>
              <w:jc w:val="both"/>
            </w:pPr>
            <w:r w:rsidRPr="000F4BF2">
              <w:t>127</w:t>
            </w:r>
          </w:p>
        </w:tc>
        <w:tc>
          <w:tcPr>
            <w:tcW w:w="0" w:type="auto"/>
            <w:vMerge/>
            <w:tcBorders>
              <w:top w:val="single" w:sz="4" w:space="0" w:color="auto"/>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vMerge/>
            <w:tcBorders>
              <w:top w:val="single" w:sz="4" w:space="0" w:color="auto"/>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auto"/>
              <w:left w:val="single" w:sz="4" w:space="0" w:color="000000"/>
              <w:bottom w:val="single" w:sz="4" w:space="0" w:color="000000"/>
              <w:right w:val="single" w:sz="4" w:space="0" w:color="000000"/>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128</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Ш. Перро «Красная Шапочка» </w:t>
            </w:r>
          </w:p>
          <w:p w:rsidR="00364A71" w:rsidRPr="000F4BF2" w:rsidRDefault="00364A71" w:rsidP="000F4BF2">
            <w:pPr>
              <w:jc w:val="both"/>
            </w:pP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Схожесть тем, идей, герое</w:t>
            </w:r>
            <w:r w:rsidR="00B95F66" w:rsidRPr="000F4BF2">
              <w:rPr>
                <w:rStyle w:val="Zag11"/>
                <w:rFonts w:eastAsia="@Arial Unicode MS"/>
              </w:rPr>
              <w:t xml:space="preserve">в в фольклоре разных народов. </w:t>
            </w:r>
            <w:r w:rsidRPr="000F4BF2">
              <w:rPr>
                <w:rStyle w:val="Zag11"/>
                <w:rFonts w:eastAsia="@Arial Unicode MS"/>
              </w:rPr>
              <w:t xml:space="preserve">Сопоставление поступков героев по аналогии или по контрасту. Подробный пересказ текста: определение главной мысли фрагмента, выделение опорных или ключевых слов, </w:t>
            </w:r>
            <w:proofErr w:type="spellStart"/>
            <w:r w:rsidRPr="000F4BF2">
              <w:rPr>
                <w:rStyle w:val="Zag11"/>
                <w:rFonts w:eastAsia="@Arial Unicode MS"/>
              </w:rPr>
              <w:t>озаглавливание</w:t>
            </w:r>
            <w:proofErr w:type="spellEnd"/>
            <w:r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129</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 xml:space="preserve">Г.-Х. Андерсен «Принцесса на горошине» </w:t>
            </w:r>
          </w:p>
          <w:p w:rsidR="00364A71" w:rsidRPr="000F4BF2" w:rsidRDefault="00364A71" w:rsidP="000F4BF2">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Схожесть тем, идей, геро</w:t>
            </w:r>
            <w:r w:rsidR="003F38C0" w:rsidRPr="000F4BF2">
              <w:rPr>
                <w:rStyle w:val="Zag11"/>
                <w:rFonts w:eastAsia="@Arial Unicode MS"/>
              </w:rPr>
              <w:t>ев в фольклоре разных народов.</w:t>
            </w:r>
            <w:r w:rsidRPr="000F4BF2">
              <w:rPr>
                <w:rStyle w:val="Zag11"/>
                <w:rFonts w:eastAsia="@Arial Unicode MS"/>
              </w:rPr>
              <w:t xml:space="preserve"> Сопоставление поступков героев по аналогии или по контрасту. Подробный пересказ текста: определение главной мысли фрагмента, выделение опорных или ключевых слов, </w:t>
            </w:r>
            <w:proofErr w:type="spellStart"/>
            <w:r w:rsidRPr="000F4BF2">
              <w:rPr>
                <w:rStyle w:val="Zag11"/>
                <w:rFonts w:eastAsia="@Arial Unicode MS"/>
              </w:rPr>
              <w:t>озаглавливание</w:t>
            </w:r>
            <w:proofErr w:type="spellEnd"/>
            <w:r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130</w:t>
            </w:r>
          </w:p>
        </w:tc>
        <w:tc>
          <w:tcPr>
            <w:tcW w:w="0" w:type="auto"/>
            <w:vMerge w:val="restart"/>
            <w:tcBorders>
              <w:top w:val="single" w:sz="4" w:space="0" w:color="000000"/>
              <w:left w:val="single" w:sz="4" w:space="0" w:color="000000"/>
            </w:tcBorders>
            <w:shd w:val="clear" w:color="auto" w:fill="auto"/>
          </w:tcPr>
          <w:p w:rsidR="00364A71" w:rsidRPr="000F4BF2" w:rsidRDefault="00364A71" w:rsidP="000F4BF2">
            <w:pPr>
              <w:jc w:val="both"/>
            </w:pPr>
            <w:r w:rsidRPr="000F4BF2">
              <w:t xml:space="preserve">Э. Хогарт </w:t>
            </w:r>
          </w:p>
          <w:p w:rsidR="00364A71" w:rsidRPr="000F4BF2" w:rsidRDefault="00364A71" w:rsidP="000F4BF2">
            <w:pPr>
              <w:jc w:val="both"/>
            </w:pPr>
            <w:r w:rsidRPr="000F4BF2">
              <w:t xml:space="preserve">«Мафии и паук» </w:t>
            </w:r>
          </w:p>
          <w:p w:rsidR="00364A71" w:rsidRPr="000F4BF2" w:rsidRDefault="00364A71" w:rsidP="000F4BF2">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0F4BF2">
              <w:rPr>
                <w:rStyle w:val="Zag11"/>
                <w:rFonts w:eastAsia="@Arial Unicode MS"/>
              </w:rPr>
              <w:t>озаглавливание</w:t>
            </w:r>
            <w:proofErr w:type="spellEnd"/>
            <w:r w:rsidRPr="000F4BF2">
              <w:rPr>
                <w:rStyle w:val="Zag11"/>
                <w:rFonts w:eastAsia="@Arial Unicode MS"/>
              </w:rPr>
              <w:t>, подробный пересказ эпизода; Вычленение и сопоставление эпизодов из разных произведений по общности ситуаций, эмоциональной окраске, характеру поступков героев</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131</w:t>
            </w:r>
          </w:p>
        </w:tc>
        <w:tc>
          <w:tcPr>
            <w:tcW w:w="0" w:type="auto"/>
            <w:vMerge/>
            <w:tcBorders>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132</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Pr>
            </w:pPr>
            <w:r w:rsidRPr="000F4BF2">
              <w:t xml:space="preserve">Обобщающий урок по теме «Литература зарубежных стран»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tabs>
                <w:tab w:val="left" w:leader="dot" w:pos="624"/>
              </w:tabs>
              <w:ind w:firstLine="709"/>
              <w:jc w:val="both"/>
            </w:pPr>
            <w:r w:rsidRPr="000F4BF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lastRenderedPageBreak/>
              <w:t>133</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Pr>
            </w:pPr>
            <w:r w:rsidRPr="000F4BF2">
              <w:t xml:space="preserve">Проверка техники чтения.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134</w:t>
            </w:r>
          </w:p>
        </w:tc>
        <w:tc>
          <w:tcPr>
            <w:tcW w:w="0" w:type="auto"/>
            <w:vMerge w:val="restart"/>
            <w:tcBorders>
              <w:top w:val="single" w:sz="4" w:space="0" w:color="000000"/>
              <w:left w:val="single" w:sz="4" w:space="0" w:color="000000"/>
            </w:tcBorders>
            <w:shd w:val="clear" w:color="auto" w:fill="auto"/>
          </w:tcPr>
          <w:p w:rsidR="00364A71" w:rsidRPr="000F4BF2" w:rsidRDefault="00364A71" w:rsidP="000F4BF2">
            <w:pPr>
              <w:jc w:val="both"/>
            </w:pPr>
            <w:r w:rsidRPr="000F4BF2">
              <w:t xml:space="preserve">Проект «Мой любимый писатель- </w:t>
            </w:r>
          </w:p>
          <w:p w:rsidR="00364A71" w:rsidRPr="000F4BF2" w:rsidRDefault="00364A71" w:rsidP="000F4BF2">
            <w:pPr>
              <w:jc w:val="both"/>
            </w:pPr>
            <w:r w:rsidRPr="000F4BF2">
              <w:t>сказочник» Защита индивидуальных и групповых проектов</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00B95F66" w:rsidRPr="000F4BF2">
              <w:rPr>
                <w:rStyle w:val="Zag11"/>
                <w:rFonts w:eastAsia="@Arial Unicode MS"/>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135</w:t>
            </w:r>
          </w:p>
        </w:tc>
        <w:tc>
          <w:tcPr>
            <w:tcW w:w="0" w:type="auto"/>
            <w:vMerge/>
            <w:tcBorders>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0F4BF2" w:rsidRDefault="00364A71" w:rsidP="000F4BF2">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snapToGrid w:val="0"/>
              <w:jc w:val="both"/>
            </w:pPr>
            <w:r w:rsidRPr="000F4BF2">
              <w:t>1</w:t>
            </w:r>
          </w:p>
        </w:tc>
      </w:tr>
      <w:tr w:rsidR="00364A71" w:rsidRPr="000F4BF2" w:rsidTr="00EE4F5D">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t>136</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rPr>
                <w:rStyle w:val="Zag11"/>
                <w:rFonts w:eastAsia="@Arial Unicode MS"/>
              </w:rPr>
            </w:pPr>
            <w:r w:rsidRPr="000F4BF2">
              <w:t xml:space="preserve">Задание на лето </w:t>
            </w:r>
          </w:p>
        </w:tc>
        <w:tc>
          <w:tcPr>
            <w:tcW w:w="0" w:type="auto"/>
            <w:tcBorders>
              <w:top w:val="single" w:sz="4" w:space="0" w:color="000000"/>
              <w:left w:val="single" w:sz="4" w:space="0" w:color="000000"/>
              <w:bottom w:val="single" w:sz="4" w:space="0" w:color="000000"/>
            </w:tcBorders>
            <w:shd w:val="clear" w:color="auto" w:fill="auto"/>
          </w:tcPr>
          <w:p w:rsidR="00364A71" w:rsidRPr="000F4BF2" w:rsidRDefault="00364A71" w:rsidP="000F4BF2">
            <w:pPr>
              <w:jc w:val="both"/>
            </w:pPr>
            <w:r w:rsidRPr="000F4BF2">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0" w:type="auto"/>
            <w:tcBorders>
              <w:top w:val="single" w:sz="4" w:space="0" w:color="000000"/>
              <w:left w:val="single" w:sz="4" w:space="0" w:color="000000"/>
              <w:bottom w:val="single" w:sz="4" w:space="0" w:color="000000"/>
              <w:right w:val="single" w:sz="4" w:space="0" w:color="000000"/>
            </w:tcBorders>
          </w:tcPr>
          <w:p w:rsidR="00364A71" w:rsidRPr="000F4BF2" w:rsidRDefault="00364A71" w:rsidP="000F4BF2">
            <w:pPr>
              <w:jc w:val="both"/>
            </w:pPr>
            <w:r w:rsidRPr="000F4BF2">
              <w:t>1</w:t>
            </w:r>
          </w:p>
        </w:tc>
      </w:tr>
    </w:tbl>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A9088D" w:rsidRDefault="00A9088D" w:rsidP="000F4BF2">
      <w:pPr>
        <w:pStyle w:val="ParagraphStyle"/>
        <w:spacing w:before="240" w:after="120"/>
        <w:jc w:val="both"/>
        <w:rPr>
          <w:rFonts w:ascii="Times New Roman" w:hAnsi="Times New Roman" w:cs="Times New Roman"/>
          <w:b/>
          <w:sz w:val="28"/>
          <w:szCs w:val="28"/>
        </w:rPr>
      </w:pPr>
    </w:p>
    <w:p w:rsidR="00364A71" w:rsidRPr="000F4BF2" w:rsidRDefault="00364A71" w:rsidP="000F4BF2">
      <w:pPr>
        <w:pStyle w:val="ParagraphStyle"/>
        <w:spacing w:before="240" w:after="120"/>
        <w:jc w:val="both"/>
        <w:rPr>
          <w:rFonts w:ascii="Times New Roman" w:hAnsi="Times New Roman" w:cs="Times New Roman"/>
          <w:b/>
          <w:sz w:val="28"/>
          <w:szCs w:val="28"/>
        </w:rPr>
      </w:pPr>
      <w:r w:rsidRPr="000F4BF2">
        <w:rPr>
          <w:rFonts w:ascii="Times New Roman" w:hAnsi="Times New Roman" w:cs="Times New Roman"/>
          <w:b/>
          <w:sz w:val="28"/>
          <w:szCs w:val="28"/>
        </w:rPr>
        <w:lastRenderedPageBreak/>
        <w:t xml:space="preserve">Тематическое планирование </w:t>
      </w:r>
      <w:r w:rsidR="00AF2A68" w:rsidRPr="000F4BF2">
        <w:rPr>
          <w:rFonts w:ascii="Times New Roman" w:hAnsi="Times New Roman" w:cs="Times New Roman"/>
          <w:b/>
          <w:sz w:val="28"/>
          <w:szCs w:val="28"/>
        </w:rPr>
        <w:t xml:space="preserve">«Литературное чтение»  </w:t>
      </w:r>
    </w:p>
    <w:p w:rsidR="00364A71" w:rsidRPr="000F4BF2" w:rsidRDefault="00364A71" w:rsidP="000F4BF2">
      <w:pPr>
        <w:jc w:val="both"/>
        <w:rPr>
          <w:sz w:val="28"/>
          <w:szCs w:val="28"/>
        </w:rPr>
      </w:pPr>
      <w:r w:rsidRPr="000F4BF2">
        <w:rPr>
          <w:b/>
          <w:smallCaps/>
          <w:sz w:val="28"/>
          <w:szCs w:val="28"/>
        </w:rPr>
        <w:t xml:space="preserve"> 3  класс.</w:t>
      </w:r>
    </w:p>
    <w:p w:rsidR="00364A71" w:rsidRPr="000F4BF2" w:rsidRDefault="00364A71" w:rsidP="000F4BF2">
      <w:pPr>
        <w:jc w:val="both"/>
        <w:rPr>
          <w:sz w:val="28"/>
          <w:szCs w:val="28"/>
        </w:rPr>
      </w:pPr>
    </w:p>
    <w:tbl>
      <w:tblPr>
        <w:tblW w:w="15134" w:type="dxa"/>
        <w:tblLayout w:type="fixed"/>
        <w:tblLook w:val="0000" w:firstRow="0" w:lastRow="0" w:firstColumn="0" w:lastColumn="0" w:noHBand="0" w:noVBand="0"/>
      </w:tblPr>
      <w:tblGrid>
        <w:gridCol w:w="959"/>
        <w:gridCol w:w="5812"/>
        <w:gridCol w:w="6662"/>
        <w:gridCol w:w="1701"/>
      </w:tblGrid>
      <w:tr w:rsidR="00364A71" w:rsidRPr="00A9088D" w:rsidTr="00364A71">
        <w:trPr>
          <w:trHeight w:val="653"/>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b/>
              </w:rPr>
            </w:pPr>
            <w:r w:rsidRPr="00A9088D">
              <w:rPr>
                <w:rFonts w:ascii="Times New Roman" w:hAnsi="Times New Roman" w:cs="Times New Roman"/>
                <w:b/>
              </w:rPr>
              <w:t>№ урока</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b/>
              </w:rPr>
            </w:pPr>
            <w:r w:rsidRPr="00A9088D">
              <w:rPr>
                <w:rFonts w:ascii="Times New Roman" w:hAnsi="Times New Roman" w:cs="Times New Roman"/>
                <w:b/>
              </w:rPr>
              <w:t>Тема</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b/>
              </w:rPr>
            </w:pPr>
            <w:r w:rsidRPr="00A9088D">
              <w:rPr>
                <w:rFonts w:ascii="Times New Roman" w:hAnsi="Times New Roman" w:cs="Times New Roman"/>
                <w:b/>
              </w:rPr>
              <w:t>Содержание</w:t>
            </w:r>
          </w:p>
        </w:tc>
        <w:tc>
          <w:tcPr>
            <w:tcW w:w="1701" w:type="dxa"/>
            <w:tcBorders>
              <w:top w:val="single" w:sz="4" w:space="0" w:color="auto"/>
              <w:bottom w:val="single" w:sz="4" w:space="0" w:color="000000"/>
              <w:right w:val="single" w:sz="4" w:space="0" w:color="auto"/>
            </w:tcBorders>
            <w:shd w:val="clear" w:color="auto" w:fill="auto"/>
          </w:tcPr>
          <w:p w:rsidR="00364A71" w:rsidRPr="00A9088D" w:rsidRDefault="00364A71" w:rsidP="000F4BF2">
            <w:pPr>
              <w:suppressAutoHyphens w:val="0"/>
              <w:jc w:val="both"/>
              <w:rPr>
                <w:b/>
              </w:rPr>
            </w:pPr>
            <w:r w:rsidRPr="00A9088D">
              <w:rPr>
                <w:b/>
              </w:rPr>
              <w:t>Количество часов</w:t>
            </w:r>
          </w:p>
        </w:tc>
      </w:tr>
      <w:tr w:rsidR="00364A71" w:rsidRPr="00A9088D"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учебником по литературному чтению. Система условных обо</w:t>
            </w:r>
            <w:r w:rsidR="00877E66" w:rsidRPr="00A9088D">
              <w:rPr>
                <w:rFonts w:ascii="Times New Roman" w:hAnsi="Times New Roman" w:cs="Times New Roman"/>
              </w:rPr>
              <w:t>значений. Содержание учебника. С</w:t>
            </w:r>
            <w:r w:rsidRPr="00A9088D">
              <w:rPr>
                <w:rFonts w:ascii="Times New Roman" w:hAnsi="Times New Roman" w:cs="Times New Roman"/>
              </w:rPr>
              <w:t>ловарь</w:t>
            </w:r>
            <w:r w:rsidR="00877E66" w:rsidRPr="00A9088D">
              <w:rPr>
                <w:rFonts w:ascii="Times New Roman" w:hAnsi="Times New Roman" w:cs="Times New Roman"/>
              </w:rPr>
              <w:t>.</w:t>
            </w:r>
          </w:p>
        </w:tc>
        <w:tc>
          <w:tcPr>
            <w:tcW w:w="666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Книга как особый вид  искусства.</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Книга как источник необходимых знаний. Элементы книги: содержание или оглавление, титульный лист, аннотация, её справочно-иллюстративный материал.</w:t>
            </w:r>
          </w:p>
          <w:p w:rsidR="00364A71" w:rsidRPr="00A9088D" w:rsidRDefault="00364A71" w:rsidP="000F4BF2">
            <w:pPr>
              <w:pStyle w:val="aff9"/>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tc>
        <w:tc>
          <w:tcPr>
            <w:tcW w:w="5812" w:type="dxa"/>
            <w:tcBorders>
              <w:top w:val="single" w:sz="4" w:space="0" w:color="000000"/>
              <w:left w:val="single" w:sz="4" w:space="0" w:color="000000"/>
              <w:bottom w:val="single" w:sz="4" w:space="0" w:color="000000"/>
            </w:tcBorders>
            <w:shd w:val="clear" w:color="auto" w:fill="auto"/>
          </w:tcPr>
          <w:p w:rsidR="00877E66" w:rsidRPr="00A9088D" w:rsidRDefault="00877E66" w:rsidP="000F4BF2">
            <w:pPr>
              <w:pStyle w:val="aff9"/>
              <w:jc w:val="both"/>
              <w:rPr>
                <w:rFonts w:ascii="Times New Roman" w:hAnsi="Times New Roman" w:cs="Times New Roman"/>
                <w:b/>
              </w:rPr>
            </w:pPr>
            <w:r w:rsidRPr="00A9088D">
              <w:rPr>
                <w:rFonts w:ascii="Times New Roman" w:hAnsi="Times New Roman" w:cs="Times New Roman"/>
              </w:rPr>
              <w:t xml:space="preserve">  </w:t>
            </w:r>
            <w:r w:rsidRPr="00A9088D">
              <w:rPr>
                <w:rFonts w:ascii="Times New Roman" w:hAnsi="Times New Roman" w:cs="Times New Roman"/>
                <w:b/>
              </w:rPr>
              <w:t>«Самое великое чудо»</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названием раздела.</w:t>
            </w:r>
          </w:p>
        </w:tc>
        <w:tc>
          <w:tcPr>
            <w:tcW w:w="666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Книга как особый вид искусства. Книга как источник необходимых знаний</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tc>
      </w:tr>
      <w:tr w:rsidR="00364A71" w:rsidRPr="00A9088D"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Первопечатник  Иван Федоров.  Подготовка сообщения о первопечатнике  Иване Федорове.</w:t>
            </w:r>
          </w:p>
          <w:p w:rsidR="00364A71" w:rsidRPr="00A9088D" w:rsidRDefault="00364A71" w:rsidP="000F4BF2">
            <w:pPr>
              <w:pStyle w:val="aff9"/>
              <w:jc w:val="both"/>
              <w:rPr>
                <w:rFonts w:ascii="Times New Roman" w:hAnsi="Times New Roman" w:cs="Times New Roman"/>
              </w:rPr>
            </w:pP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Первые книги на Руси и начало книгопечатания (общее представление)</w:t>
            </w:r>
            <w:r w:rsidRPr="00A9088D">
              <w:rPr>
                <w:rFonts w:ascii="Times New Roman" w:hAnsi="Times New Roman" w:cs="Times New Roman"/>
              </w:rPr>
              <w:t xml:space="preserve"> </w:t>
            </w:r>
            <w:r w:rsidRPr="00A9088D">
              <w:rPr>
                <w:rStyle w:val="Zag11"/>
                <w:rFonts w:ascii="Times New Roman" w:eastAsia="@Arial Unicode MS" w:hAnsi="Times New Roman" w:cs="Times New Roman"/>
              </w:rPr>
              <w:t>Привлечение справочных и иллюстративно-изобразительных материалов</w:t>
            </w:r>
            <w:r w:rsidR="003F38C0" w:rsidRPr="00A9088D">
              <w:rPr>
                <w:rFonts w:ascii="Times New Roman" w:hAnsi="Times New Roman" w:cs="Times New Roman"/>
              </w:rPr>
              <w:t>.</w:t>
            </w:r>
            <w:r w:rsidRPr="00A9088D">
              <w:rPr>
                <w:rStyle w:val="Zag11"/>
                <w:rFonts w:ascii="Times New Roman" w:eastAsia="@Arial Unicode MS" w:hAnsi="Times New Roman" w:cs="Times New Roman"/>
              </w:rPr>
              <w:t xml:space="preserve"> Особенности фольклорного текста</w:t>
            </w:r>
            <w:r w:rsidRPr="00A9088D">
              <w:rPr>
                <w:rFonts w:ascii="Times New Roman" w:hAnsi="Times New Roman" w:cs="Times New Roman"/>
              </w:rPr>
              <w:t xml:space="preserve"> Осмысление содержания прочитанного текста (с помощью вопросов, пересказа, самостоятельно).</w:t>
            </w:r>
          </w:p>
          <w:p w:rsidR="00364A71" w:rsidRPr="00A9088D" w:rsidRDefault="00364A71" w:rsidP="000F4BF2">
            <w:pPr>
              <w:pStyle w:val="aff9"/>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color w:val="000000"/>
              </w:rPr>
              <w:t>Рукописные книги Древней Руси. Легенды Древней Греции.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03"/>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Обобщающий урок по разделу  «Самое великое чудо»</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693"/>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w:t>
            </w:r>
          </w:p>
        </w:tc>
        <w:tc>
          <w:tcPr>
            <w:tcW w:w="5812" w:type="dxa"/>
            <w:tcBorders>
              <w:top w:val="single" w:sz="4" w:space="0" w:color="000000"/>
              <w:left w:val="single" w:sz="4" w:space="0" w:color="000000"/>
              <w:bottom w:val="single" w:sz="4" w:space="0" w:color="000000"/>
            </w:tcBorders>
            <w:shd w:val="clear" w:color="auto" w:fill="auto"/>
          </w:tcPr>
          <w:p w:rsidR="00877E66" w:rsidRPr="00A9088D" w:rsidRDefault="00877E66" w:rsidP="000F4BF2">
            <w:pPr>
              <w:pStyle w:val="aff9"/>
              <w:jc w:val="both"/>
              <w:rPr>
                <w:rFonts w:ascii="Times New Roman" w:hAnsi="Times New Roman" w:cs="Times New Roman"/>
                <w:b/>
              </w:rPr>
            </w:pPr>
            <w:r w:rsidRPr="00A9088D">
              <w:rPr>
                <w:rFonts w:ascii="Times New Roman" w:hAnsi="Times New Roman" w:cs="Times New Roman"/>
                <w:b/>
              </w:rPr>
              <w:t>«Устное народное творчество»</w:t>
            </w:r>
          </w:p>
          <w:p w:rsidR="00364A71" w:rsidRPr="00A9088D" w:rsidRDefault="00364A71" w:rsidP="000F4BF2">
            <w:pPr>
              <w:pStyle w:val="aff9"/>
              <w:jc w:val="both"/>
              <w:rPr>
                <w:rFonts w:ascii="Times New Roman" w:hAnsi="Times New Roman" w:cs="Times New Roman"/>
                <w:color w:val="1D1B11"/>
              </w:rPr>
            </w:pPr>
            <w:r w:rsidRPr="00A9088D">
              <w:rPr>
                <w:rFonts w:ascii="Times New Roman" w:hAnsi="Times New Roman" w:cs="Times New Roman"/>
              </w:rPr>
              <w:t xml:space="preserve">Знакомство  с названием раздела. </w:t>
            </w:r>
            <w:r w:rsidRPr="00A9088D">
              <w:rPr>
                <w:rFonts w:ascii="Times New Roman" w:hAnsi="Times New Roman" w:cs="Times New Roman"/>
                <w:color w:val="1D1B11"/>
              </w:rPr>
              <w:t>Русские народные песни.</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Фольклор и авторские художественные произведения (различение). </w:t>
            </w:r>
          </w:p>
          <w:p w:rsidR="00364A71" w:rsidRPr="00A9088D" w:rsidRDefault="009808A0" w:rsidP="000F4BF2">
            <w:pPr>
              <w:tabs>
                <w:tab w:val="left" w:leader="dot" w:pos="624"/>
              </w:tabs>
              <w:jc w:val="both"/>
              <w:rPr>
                <w:rStyle w:val="Zag11"/>
                <w:rFonts w:eastAsia="@Arial Unicode MS"/>
                <w:i/>
              </w:rPr>
            </w:pPr>
            <w:r w:rsidRPr="00A9088D">
              <w:rPr>
                <w:rStyle w:val="Zag11"/>
                <w:rFonts w:eastAsia="@Arial Unicode MS"/>
                <w:i/>
              </w:rPr>
              <w:t xml:space="preserve"> </w:t>
            </w:r>
          </w:p>
          <w:p w:rsidR="00364A71" w:rsidRPr="00A9088D" w:rsidRDefault="003F38C0" w:rsidP="000F4BF2">
            <w:pPr>
              <w:tabs>
                <w:tab w:val="left" w:leader="dot" w:pos="624"/>
              </w:tabs>
              <w:ind w:firstLine="709"/>
              <w:jc w:val="both"/>
              <w:rPr>
                <w:rStyle w:val="Zag11"/>
                <w:rFonts w:eastAsia="@Arial Unicode MS"/>
              </w:rPr>
            </w:pPr>
            <w:r w:rsidRPr="00A9088D">
              <w:rPr>
                <w:rStyle w:val="Zag11"/>
                <w:rFonts w:eastAsia="@Arial Unicode MS"/>
              </w:rPr>
              <w:t xml:space="preserve">Сказки (о животных   бытовые, </w:t>
            </w:r>
            <w:r w:rsidR="00364A71" w:rsidRPr="00A9088D">
              <w:rPr>
                <w:rStyle w:val="Zag11"/>
                <w:rFonts w:eastAsia="@Arial Unicode MS"/>
              </w:rPr>
              <w:t>волшебные</w:t>
            </w:r>
            <w:r w:rsidRPr="00A9088D">
              <w:rPr>
                <w:rStyle w:val="Zag11"/>
                <w:rFonts w:eastAsia="@Arial Unicode MS"/>
              </w:rPr>
              <w:t>)</w:t>
            </w:r>
            <w:r w:rsidR="00364A71" w:rsidRPr="00A9088D">
              <w:rPr>
                <w:rStyle w:val="Zag11"/>
                <w:rFonts w:eastAsia="@Arial Unicode MS"/>
              </w:rPr>
              <w:t xml:space="preserve">. </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Художественные особенности сказок: лексика, построение (композиция). Литературная (авторская) сказка.</w:t>
            </w:r>
          </w:p>
          <w:p w:rsidR="00364A71" w:rsidRPr="00A9088D" w:rsidRDefault="00364A71" w:rsidP="000F4BF2">
            <w:pPr>
              <w:tabs>
                <w:tab w:val="left" w:leader="dot" w:pos="624"/>
              </w:tabs>
              <w:ind w:firstLine="709"/>
              <w:jc w:val="both"/>
              <w:rPr>
                <w:rStyle w:val="Zag11"/>
                <w:rFonts w:eastAsia="@Arial Unicode MS"/>
                <w:bCs/>
                <w:iCs/>
              </w:rPr>
            </w:pPr>
            <w:r w:rsidRPr="00A9088D">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p>
          <w:p w:rsidR="00364A71" w:rsidRPr="00A9088D" w:rsidRDefault="009808A0"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Интерпретация текста литературного произведения в творческой деятельности учащихся: чт</w:t>
            </w:r>
            <w:r w:rsidR="00B95F66" w:rsidRPr="00A9088D">
              <w:rPr>
                <w:rStyle w:val="Zag11"/>
                <w:rFonts w:ascii="Times New Roman" w:eastAsia="@Arial Unicode MS" w:hAnsi="Times New Roman" w:cs="Times New Roman"/>
              </w:rPr>
              <w:t xml:space="preserve">ение по ролям,  </w:t>
            </w:r>
            <w:proofErr w:type="spellStart"/>
            <w:r w:rsidR="00B95F66" w:rsidRPr="00A9088D">
              <w:rPr>
                <w:rStyle w:val="Zag11"/>
                <w:rFonts w:ascii="Times New Roman" w:eastAsia="@Arial Unicode MS" w:hAnsi="Times New Roman" w:cs="Times New Roman"/>
              </w:rPr>
              <w:lastRenderedPageBreak/>
              <w:t>инсценирование</w:t>
            </w:r>
            <w:proofErr w:type="spellEnd"/>
            <w:r w:rsidR="00B95F66" w:rsidRPr="00A9088D">
              <w:rPr>
                <w:rStyle w:val="Zag11"/>
                <w:rFonts w:ascii="Times New Roman" w:eastAsia="@Arial Unicode MS" w:hAnsi="Times New Roman" w:cs="Times New Roman"/>
              </w:rPr>
              <w:t>,</w:t>
            </w:r>
            <w:r w:rsidRPr="00A9088D">
              <w:rPr>
                <w:rStyle w:val="Zag11"/>
                <w:rFonts w:ascii="Times New Roman" w:eastAsia="@Arial Unicode MS" w:hAnsi="Times New Roman" w:cs="Times New Roman"/>
              </w:rPr>
              <w:t xml:space="preserve"> драматизация; устное словесное рисование, знакомство с различными способами работы</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50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color w:val="1D1B11"/>
              </w:rPr>
              <w:t>Шуточные  народные песни.</w:t>
            </w: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455"/>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i/>
              </w:rPr>
              <w:t>Докучные сказки.</w:t>
            </w:r>
          </w:p>
          <w:p w:rsidR="00364A71" w:rsidRPr="00A9088D" w:rsidRDefault="00364A71" w:rsidP="000F4BF2">
            <w:pPr>
              <w:pStyle w:val="aff9"/>
              <w:jc w:val="both"/>
              <w:rPr>
                <w:rFonts w:ascii="Times New Roman" w:hAnsi="Times New Roman" w:cs="Times New Roman"/>
                <w:i/>
              </w:rPr>
            </w:pP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570"/>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Произведения прикладного искусства: гжельская и хохломская посуда</w:t>
            </w:r>
            <w:r w:rsidR="004F5D9A" w:rsidRPr="00A9088D">
              <w:rPr>
                <w:rFonts w:ascii="Times New Roman" w:hAnsi="Times New Roman" w:cs="Times New Roman"/>
              </w:rPr>
              <w:t xml:space="preserve">, </w:t>
            </w:r>
            <w:r w:rsidRPr="00A9088D">
              <w:rPr>
                <w:rFonts w:ascii="Times New Roman" w:hAnsi="Times New Roman" w:cs="Times New Roman"/>
              </w:rPr>
              <w:t xml:space="preserve"> дымковская и </w:t>
            </w:r>
            <w:proofErr w:type="spellStart"/>
            <w:r w:rsidRPr="00A9088D">
              <w:rPr>
                <w:rFonts w:ascii="Times New Roman" w:hAnsi="Times New Roman" w:cs="Times New Roman"/>
              </w:rPr>
              <w:t>богородская</w:t>
            </w:r>
            <w:proofErr w:type="spellEnd"/>
            <w:r w:rsidRPr="00A9088D">
              <w:rPr>
                <w:rFonts w:ascii="Times New Roman" w:hAnsi="Times New Roman" w:cs="Times New Roman"/>
              </w:rPr>
              <w:t xml:space="preserve"> игрушка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410"/>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Русская народная сказка «Сестрица  Аленушка и братец Иванушка».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55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Русская народная сказка «Сестрица  Аленушка и братец Иванушка».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223"/>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i/>
              </w:rPr>
              <w:t>Русская народная сказка «Иван – царевич и Серый Волк»</w:t>
            </w: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451"/>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rPr>
              <w:t>Русская народная сказка «Иван – царевич и Серый Волк»</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i/>
              </w:rPr>
              <w:t>Проверка техники чтения</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25"/>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Русская народная сказка «Иван – царевич и Серый Волк»</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274"/>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Русская народная сказка «Сивка</w:t>
            </w:r>
            <w:r w:rsidR="004F5D9A" w:rsidRPr="00A9088D">
              <w:rPr>
                <w:rFonts w:ascii="Times New Roman" w:hAnsi="Times New Roman" w:cs="Times New Roman"/>
              </w:rPr>
              <w:t xml:space="preserve"> </w:t>
            </w:r>
            <w:r w:rsidRPr="00A9088D">
              <w:rPr>
                <w:rFonts w:ascii="Times New Roman" w:hAnsi="Times New Roman" w:cs="Times New Roman"/>
              </w:rPr>
              <w:t>- Бурка»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263"/>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Русская народная сказка «Сивка</w:t>
            </w:r>
            <w:r w:rsidR="004F5D9A" w:rsidRPr="00A9088D">
              <w:rPr>
                <w:rFonts w:ascii="Times New Roman" w:hAnsi="Times New Roman" w:cs="Times New Roman"/>
              </w:rPr>
              <w:t xml:space="preserve"> </w:t>
            </w:r>
            <w:r w:rsidRPr="00A9088D">
              <w:rPr>
                <w:rFonts w:ascii="Times New Roman" w:hAnsi="Times New Roman" w:cs="Times New Roman"/>
              </w:rPr>
              <w:t>- Бурка»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282"/>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17-18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Проект: «Сочиняем волшебную сказку»</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52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Обобщающий урок по разделу « Устное народное творчество»</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774"/>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20</w:t>
            </w:r>
          </w:p>
        </w:tc>
        <w:tc>
          <w:tcPr>
            <w:tcW w:w="5812" w:type="dxa"/>
            <w:tcBorders>
              <w:top w:val="single" w:sz="4" w:space="0" w:color="000000"/>
              <w:left w:val="single" w:sz="4" w:space="0" w:color="000000"/>
              <w:bottom w:val="single" w:sz="4" w:space="0" w:color="000000"/>
            </w:tcBorders>
            <w:shd w:val="clear" w:color="auto" w:fill="auto"/>
          </w:tcPr>
          <w:p w:rsidR="00877E66" w:rsidRPr="00A9088D" w:rsidRDefault="004F5D9A" w:rsidP="000F4BF2">
            <w:pPr>
              <w:pStyle w:val="aff9"/>
              <w:jc w:val="both"/>
              <w:rPr>
                <w:rFonts w:ascii="Times New Roman" w:hAnsi="Times New Roman" w:cs="Times New Roman"/>
                <w:b/>
              </w:rPr>
            </w:pPr>
            <w:r w:rsidRPr="00A9088D">
              <w:rPr>
                <w:rFonts w:ascii="Times New Roman" w:hAnsi="Times New Roman" w:cs="Times New Roman"/>
                <w:b/>
              </w:rPr>
              <w:t>«</w:t>
            </w:r>
            <w:r w:rsidR="00877E66" w:rsidRPr="00A9088D">
              <w:rPr>
                <w:rFonts w:ascii="Times New Roman" w:hAnsi="Times New Roman" w:cs="Times New Roman"/>
                <w:b/>
              </w:rPr>
              <w:t>Поэтическая тетрадь 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Знакомство  с названием раздела. </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Проект: «Как научиться читать стихи» на основе научно-популярной  статьи Я. </w:t>
            </w:r>
            <w:proofErr w:type="gramStart"/>
            <w:r w:rsidRPr="00A9088D">
              <w:rPr>
                <w:rFonts w:ascii="Times New Roman" w:hAnsi="Times New Roman" w:cs="Times New Roman"/>
              </w:rPr>
              <w:t>Смоленского</w:t>
            </w:r>
            <w:proofErr w:type="gramEnd"/>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t xml:space="preserve"> Выразительное чтение стихов, передавая настроение автора. </w:t>
            </w:r>
            <w:r w:rsidRPr="00A9088D">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Определение различных средств выразительности. </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Использовать приемы интонационного чтения (выразить радость, удивление, определять силу голоса, выбрать тон и темп чтения). </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Сочинять свои стихотворения, используя различные средства выразительности.</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 Участвовать в работе группы, читать стихи друг другу, работая в паре, самостоятельное оценивание своих достижений.</w:t>
            </w:r>
          </w:p>
          <w:p w:rsidR="00364A71" w:rsidRPr="00A9088D" w:rsidRDefault="00364A71" w:rsidP="000F4BF2">
            <w:pPr>
              <w:pStyle w:val="aff9"/>
              <w:jc w:val="both"/>
              <w:rPr>
                <w:rFonts w:ascii="Times New Roman" w:hAnsi="Times New Roman" w:cs="Times New Roman"/>
              </w:rPr>
            </w:pPr>
          </w:p>
        </w:tc>
        <w:tc>
          <w:tcPr>
            <w:tcW w:w="1701" w:type="dxa"/>
            <w:vMerge w:val="restart"/>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21</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Ф. И. Тютчев «Весенняя гроза»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Ф. И. Тютчев </w:t>
            </w:r>
            <w:r w:rsidR="004F5D9A" w:rsidRPr="00A9088D">
              <w:rPr>
                <w:rFonts w:ascii="Times New Roman" w:hAnsi="Times New Roman" w:cs="Times New Roman"/>
              </w:rPr>
              <w:t xml:space="preserve">«Листья». </w:t>
            </w:r>
            <w:r w:rsidRPr="00A9088D">
              <w:rPr>
                <w:rFonts w:ascii="Times New Roman" w:hAnsi="Times New Roman" w:cs="Times New Roman"/>
              </w:rPr>
              <w:t xml:space="preserve">Сочинение – миниатюра </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О чем расскажут осенние листья».</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 Фет «Мама! Глянь-ка из окошка…»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 Фет «Зреет рожь над жаркой нивой…»</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 С. Никитин</w:t>
            </w:r>
            <w:r w:rsidR="003F38C0" w:rsidRPr="00A9088D">
              <w:rPr>
                <w:rFonts w:ascii="Times New Roman" w:hAnsi="Times New Roman" w:cs="Times New Roman"/>
              </w:rPr>
              <w:t xml:space="preserve"> </w:t>
            </w:r>
            <w:r w:rsidRPr="00A9088D">
              <w:rPr>
                <w:rFonts w:ascii="Times New Roman" w:hAnsi="Times New Roman" w:cs="Times New Roman"/>
              </w:rPr>
              <w:t>«Полно, степь моя, спать беспробудно</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 С. Никитин «Встреча зимы»</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3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 З. Суриков «Детство»</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 З. Суриков «Зима»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Обобщающий урок  по разделу: « Поэтическая тетрадь 1»</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30</w:t>
            </w:r>
          </w:p>
        </w:tc>
        <w:tc>
          <w:tcPr>
            <w:tcW w:w="5812" w:type="dxa"/>
            <w:tcBorders>
              <w:top w:val="single" w:sz="4" w:space="0" w:color="000000"/>
              <w:left w:val="single" w:sz="4" w:space="0" w:color="000000"/>
              <w:bottom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Утренник « Первый снег»</w:t>
            </w:r>
          </w:p>
        </w:tc>
        <w:tc>
          <w:tcPr>
            <w:tcW w:w="6662" w:type="dxa"/>
            <w:vMerge/>
            <w:tcBorders>
              <w:top w:val="single" w:sz="4" w:space="0" w:color="000000"/>
              <w:left w:val="single" w:sz="4" w:space="0" w:color="000000"/>
              <w:bottom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F5D9A" w:rsidRPr="00A9088D" w:rsidRDefault="004F5D9A" w:rsidP="000F4BF2">
            <w:pPr>
              <w:pStyle w:val="aff9"/>
              <w:jc w:val="both"/>
              <w:rPr>
                <w:rFonts w:ascii="Times New Roman" w:hAnsi="Times New Roman" w:cs="Times New Roman"/>
                <w:b/>
              </w:rPr>
            </w:pPr>
            <w:r w:rsidRPr="00A9088D">
              <w:rPr>
                <w:rFonts w:ascii="Times New Roman" w:hAnsi="Times New Roman" w:cs="Times New Roman"/>
                <w:b/>
              </w:rPr>
              <w:t>«Великие русские писатели»</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Знакомство  с названием раздела. Подготовка сообщения « Что интересного я узнал о жизни А. С. </w:t>
            </w:r>
            <w:r w:rsidRPr="00A9088D">
              <w:rPr>
                <w:rFonts w:ascii="Times New Roman" w:hAnsi="Times New Roman" w:cs="Times New Roman"/>
              </w:rPr>
              <w:lastRenderedPageBreak/>
              <w:t>Пушкина».</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А.С.П</w:t>
            </w:r>
            <w:r w:rsidR="003F38C0" w:rsidRPr="00A9088D">
              <w:rPr>
                <w:rFonts w:ascii="Times New Roman" w:hAnsi="Times New Roman" w:cs="Times New Roman"/>
              </w:rPr>
              <w:t xml:space="preserve">ушкин « За весной, </w:t>
            </w:r>
            <w:r w:rsidRPr="00A9088D">
              <w:rPr>
                <w:rFonts w:ascii="Times New Roman" w:hAnsi="Times New Roman" w:cs="Times New Roman"/>
              </w:rPr>
              <w:t>красой природы…»</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lastRenderedPageBreak/>
              <w:t xml:space="preserve">Понимание заглавия произведения, его адекватное соотношение с содержанием. </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Определение особенностей художественного текста: </w:t>
            </w:r>
            <w:r w:rsidRPr="00A9088D">
              <w:rPr>
                <w:rStyle w:val="Zag11"/>
                <w:rFonts w:eastAsia="@Arial Unicode MS"/>
              </w:rPr>
              <w:lastRenderedPageBreak/>
              <w:t xml:space="preserve">своеобразие выразительных средств языка (с помощью учителя). </w:t>
            </w:r>
          </w:p>
          <w:p w:rsidR="00364A71" w:rsidRPr="00A9088D" w:rsidRDefault="00364A71" w:rsidP="000F4BF2">
            <w:pPr>
              <w:tabs>
                <w:tab w:val="left" w:leader="dot" w:pos="624"/>
              </w:tabs>
              <w:jc w:val="both"/>
            </w:pPr>
            <w:r w:rsidRPr="00A9088D">
              <w:rPr>
                <w:rStyle w:val="Zag11"/>
                <w:rFonts w:eastAsia="@Arial Unicode MS"/>
              </w:rPr>
              <w:t>Осознание того, что фольклор есть выражение общечеловеческих нравственных правил и отношений</w:t>
            </w:r>
            <w:r w:rsidRPr="00A9088D">
              <w:t xml:space="preserve"> </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Характеристика героя произведения с использованием художественно-выразительных средств данного текста.</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 Нахождение в тексте слов и выражений, характеризующих героя и событие. </w:t>
            </w: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Характеристика героя произведения. </w:t>
            </w:r>
          </w:p>
          <w:p w:rsidR="00364A71" w:rsidRPr="00A9088D" w:rsidRDefault="00364A71" w:rsidP="000F4BF2">
            <w:pPr>
              <w:tabs>
                <w:tab w:val="left" w:leader="dot" w:pos="624"/>
              </w:tabs>
              <w:ind w:firstLine="709"/>
              <w:jc w:val="both"/>
              <w:rPr>
                <w:rStyle w:val="Zag11"/>
                <w:rFonts w:eastAsia="@Arial Unicode MS"/>
              </w:rPr>
            </w:pPr>
            <w:proofErr w:type="gramStart"/>
            <w:r w:rsidRPr="00A9088D">
              <w:rPr>
                <w:rStyle w:val="Zag11"/>
                <w:rFonts w:eastAsia="@Arial Unicode MS"/>
              </w:rPr>
              <w:t>Портрет, характер героя, выраженные через поступки и речь.</w:t>
            </w:r>
            <w:proofErr w:type="gramEnd"/>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Особенности басни, выделять мораль басни в текстах.</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 </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Представлять героев басни. Характеризовать героев басни на основе их поступков. </w:t>
            </w:r>
            <w:proofErr w:type="spellStart"/>
            <w:r w:rsidRPr="00A9088D">
              <w:rPr>
                <w:rFonts w:ascii="Times New Roman" w:hAnsi="Times New Roman" w:cs="Times New Roman"/>
              </w:rPr>
              <w:t>Инсценирование</w:t>
            </w:r>
            <w:proofErr w:type="spellEnd"/>
            <w:r w:rsidRPr="00A9088D">
              <w:rPr>
                <w:rFonts w:ascii="Times New Roman" w:hAnsi="Times New Roman" w:cs="Times New Roman"/>
              </w:rPr>
              <w:t xml:space="preserve"> басни. </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Проверка себя и самостоятельное оценивание своих достижений. </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Различие в басне изображенные события и замаскированный, скрытый смысл.</w:t>
            </w: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Характеристика героя произведения с использованием художественно-выразительных средств данного текста</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 Нахождение в тексте слов и выражений, </w:t>
            </w:r>
            <w:r w:rsidRPr="00A9088D">
              <w:rPr>
                <w:rStyle w:val="Zag11"/>
                <w:rFonts w:eastAsia="@Arial Unicode MS"/>
              </w:rPr>
              <w:lastRenderedPageBreak/>
              <w:t xml:space="preserve">характеризующих героя и событие. </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Анализ (с помощью учителя), мотивы поступка персонажа. </w:t>
            </w: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jc w:val="both"/>
              <w:rPr>
                <w:rStyle w:val="Zag11"/>
                <w:rFonts w:eastAsia="@Arial Unicode MS"/>
              </w:rPr>
            </w:pPr>
            <w:r w:rsidRPr="00A9088D">
              <w:rPr>
                <w:rStyle w:val="Zag11"/>
                <w:rFonts w:eastAsia="@Arial Unicode MS"/>
              </w:rPr>
              <w:t xml:space="preserve">Сопоставление поступков героев по аналогии или по контрасту. </w:t>
            </w:r>
            <w:r w:rsidR="009808A0" w:rsidRPr="00A9088D">
              <w:rPr>
                <w:rStyle w:val="Zag11"/>
                <w:rFonts w:eastAsia="@Arial Unicode MS"/>
                <w:i/>
              </w:rPr>
              <w:t xml:space="preserve"> </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Характеристика героя произведения. </w:t>
            </w:r>
            <w:proofErr w:type="gramStart"/>
            <w:r w:rsidRPr="00A9088D">
              <w:rPr>
                <w:rStyle w:val="Zag11"/>
                <w:rFonts w:eastAsia="@Arial Unicode MS"/>
              </w:rPr>
              <w:t>Портрет, характер героя, выраженные через поступки и речь.</w:t>
            </w:r>
            <w:proofErr w:type="gramEnd"/>
          </w:p>
          <w:p w:rsidR="00364A71" w:rsidRPr="00A9088D" w:rsidRDefault="00364A71" w:rsidP="000F4BF2">
            <w:pPr>
              <w:pStyle w:val="aff9"/>
              <w:jc w:val="both"/>
              <w:rPr>
                <w:rFonts w:ascii="Times New Roman" w:hAnsi="Times New Roman" w:cs="Times New Roman"/>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32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А.С. Пушкин « Уж небо осенью дышало»</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А.С. Пушкин « В тот год осенняя погода…», « Опрятней модного паркета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rPr>
              <w:t>А.С. Пушкин « Зимнее утро»</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i/>
              </w:rPr>
              <w:t>Проверка техники чтения</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А.С. Пушкин «Зимний вечер»</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А.С. </w:t>
            </w:r>
            <w:r w:rsidR="004F5D9A" w:rsidRPr="00A9088D">
              <w:rPr>
                <w:rFonts w:ascii="Times New Roman" w:hAnsi="Times New Roman" w:cs="Times New Roman"/>
              </w:rPr>
              <w:t xml:space="preserve">Пушкин « сказка о царе </w:t>
            </w:r>
            <w:proofErr w:type="spellStart"/>
            <w:r w:rsidR="004F5D9A" w:rsidRPr="00A9088D">
              <w:rPr>
                <w:rFonts w:ascii="Times New Roman" w:hAnsi="Times New Roman" w:cs="Times New Roman"/>
              </w:rPr>
              <w:t>Салтане</w:t>
            </w:r>
            <w:proofErr w:type="spellEnd"/>
            <w:r w:rsidR="004F5D9A" w:rsidRPr="00A9088D">
              <w:rPr>
                <w:rFonts w:ascii="Times New Roman" w:hAnsi="Times New Roman" w:cs="Times New Roman"/>
              </w:rPr>
              <w:t>,</w:t>
            </w:r>
            <w:r w:rsidRPr="00A9088D">
              <w:rPr>
                <w:rFonts w:ascii="Times New Roman" w:hAnsi="Times New Roman" w:cs="Times New Roman"/>
              </w:rPr>
              <w:t xml:space="preserve"> о сыне его славном могучем богатыре князе </w:t>
            </w:r>
            <w:proofErr w:type="spellStart"/>
            <w:r w:rsidRPr="00A9088D">
              <w:rPr>
                <w:rFonts w:ascii="Times New Roman" w:hAnsi="Times New Roman" w:cs="Times New Roman"/>
              </w:rPr>
              <w:t>Гвидоне</w:t>
            </w:r>
            <w:proofErr w:type="spellEnd"/>
            <w:r w:rsidR="004F5D9A" w:rsidRPr="00A9088D">
              <w:rPr>
                <w:rFonts w:ascii="Times New Roman" w:hAnsi="Times New Roman" w:cs="Times New Roman"/>
              </w:rPr>
              <w:t xml:space="preserve"> </w:t>
            </w:r>
            <w:r w:rsidRPr="00A9088D">
              <w:rPr>
                <w:rFonts w:ascii="Times New Roman" w:hAnsi="Times New Roman" w:cs="Times New Roman"/>
              </w:rPr>
              <w:t xml:space="preserve"> </w:t>
            </w:r>
            <w:proofErr w:type="spellStart"/>
            <w:r w:rsidRPr="00A9088D">
              <w:rPr>
                <w:rFonts w:ascii="Times New Roman" w:hAnsi="Times New Roman" w:cs="Times New Roman"/>
              </w:rPr>
              <w:t>Салтановиче</w:t>
            </w:r>
            <w:proofErr w:type="spellEnd"/>
            <w:r w:rsidRPr="00A9088D">
              <w:rPr>
                <w:rFonts w:ascii="Times New Roman" w:hAnsi="Times New Roman" w:cs="Times New Roman"/>
              </w:rPr>
              <w:t xml:space="preserve">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А.С. </w:t>
            </w:r>
            <w:r w:rsidR="00B95F66" w:rsidRPr="00A9088D">
              <w:rPr>
                <w:rFonts w:ascii="Times New Roman" w:hAnsi="Times New Roman" w:cs="Times New Roman"/>
              </w:rPr>
              <w:t xml:space="preserve">Пушкин « сказка о царе </w:t>
            </w:r>
            <w:proofErr w:type="spellStart"/>
            <w:r w:rsidR="00B95F66" w:rsidRPr="00A9088D">
              <w:rPr>
                <w:rFonts w:ascii="Times New Roman" w:hAnsi="Times New Roman" w:cs="Times New Roman"/>
              </w:rPr>
              <w:t>Салтане</w:t>
            </w:r>
            <w:proofErr w:type="spellEnd"/>
            <w:r w:rsidR="00B95F66" w:rsidRPr="00A9088D">
              <w:rPr>
                <w:rFonts w:ascii="Times New Roman" w:hAnsi="Times New Roman" w:cs="Times New Roman"/>
              </w:rPr>
              <w:t xml:space="preserve">, </w:t>
            </w:r>
            <w:r w:rsidRPr="00A9088D">
              <w:rPr>
                <w:rFonts w:ascii="Times New Roman" w:hAnsi="Times New Roman" w:cs="Times New Roman"/>
              </w:rPr>
              <w:t xml:space="preserve"> о сыне его славном могучем богатыре князе </w:t>
            </w:r>
            <w:proofErr w:type="spellStart"/>
            <w:r w:rsidRPr="00A9088D">
              <w:rPr>
                <w:rFonts w:ascii="Times New Roman" w:hAnsi="Times New Roman" w:cs="Times New Roman"/>
              </w:rPr>
              <w:t>Гвидоне</w:t>
            </w:r>
            <w:proofErr w:type="spellEnd"/>
            <w:r w:rsidRPr="00A9088D">
              <w:rPr>
                <w:rFonts w:ascii="Times New Roman" w:hAnsi="Times New Roman" w:cs="Times New Roman"/>
              </w:rPr>
              <w:t xml:space="preserve"> </w:t>
            </w:r>
            <w:proofErr w:type="spellStart"/>
            <w:r w:rsidRPr="00A9088D">
              <w:rPr>
                <w:rFonts w:ascii="Times New Roman" w:hAnsi="Times New Roman" w:cs="Times New Roman"/>
              </w:rPr>
              <w:t>Салтановиче</w:t>
            </w:r>
            <w:proofErr w:type="spellEnd"/>
            <w:r w:rsidRPr="00A9088D">
              <w:rPr>
                <w:rFonts w:ascii="Times New Roman" w:hAnsi="Times New Roman" w:cs="Times New Roman"/>
              </w:rPr>
              <w:t xml:space="preserve">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А.С. П</w:t>
            </w:r>
            <w:r w:rsidR="00B95F66" w:rsidRPr="00A9088D">
              <w:rPr>
                <w:rFonts w:ascii="Times New Roman" w:hAnsi="Times New Roman" w:cs="Times New Roman"/>
              </w:rPr>
              <w:t xml:space="preserve">ушкин « сказка о царе </w:t>
            </w:r>
            <w:proofErr w:type="spellStart"/>
            <w:r w:rsidR="00B95F66" w:rsidRPr="00A9088D">
              <w:rPr>
                <w:rFonts w:ascii="Times New Roman" w:hAnsi="Times New Roman" w:cs="Times New Roman"/>
              </w:rPr>
              <w:t>Салтане</w:t>
            </w:r>
            <w:proofErr w:type="spellEnd"/>
            <w:r w:rsidR="00B95F66" w:rsidRPr="00A9088D">
              <w:rPr>
                <w:rFonts w:ascii="Times New Roman" w:hAnsi="Times New Roman" w:cs="Times New Roman"/>
              </w:rPr>
              <w:t xml:space="preserve">, </w:t>
            </w:r>
            <w:r w:rsidRPr="00A9088D">
              <w:rPr>
                <w:rFonts w:ascii="Times New Roman" w:hAnsi="Times New Roman" w:cs="Times New Roman"/>
              </w:rPr>
              <w:t xml:space="preserve">о сыне его славном могучем богатыре князе </w:t>
            </w:r>
            <w:proofErr w:type="spellStart"/>
            <w:r w:rsidRPr="00A9088D">
              <w:rPr>
                <w:rFonts w:ascii="Times New Roman" w:hAnsi="Times New Roman" w:cs="Times New Roman"/>
              </w:rPr>
              <w:t>Гвидоне</w:t>
            </w:r>
            <w:proofErr w:type="spellEnd"/>
            <w:r w:rsidRPr="00A9088D">
              <w:rPr>
                <w:rFonts w:ascii="Times New Roman" w:hAnsi="Times New Roman" w:cs="Times New Roman"/>
              </w:rPr>
              <w:t xml:space="preserve"> </w:t>
            </w:r>
            <w:proofErr w:type="spellStart"/>
            <w:r w:rsidRPr="00A9088D">
              <w:rPr>
                <w:rFonts w:ascii="Times New Roman" w:hAnsi="Times New Roman" w:cs="Times New Roman"/>
              </w:rPr>
              <w:t>Салтановиче</w:t>
            </w:r>
            <w:proofErr w:type="spellEnd"/>
            <w:r w:rsidRPr="00A9088D">
              <w:rPr>
                <w:rFonts w:ascii="Times New Roman" w:hAnsi="Times New Roman" w:cs="Times New Roman"/>
              </w:rPr>
              <w:t xml:space="preserve">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А.С. Пушкин « сказка о царе </w:t>
            </w:r>
            <w:proofErr w:type="spellStart"/>
            <w:r w:rsidRPr="00A9088D">
              <w:rPr>
                <w:rFonts w:ascii="Times New Roman" w:hAnsi="Times New Roman" w:cs="Times New Roman"/>
              </w:rPr>
              <w:t>Салта</w:t>
            </w:r>
            <w:r w:rsidR="00B95F66" w:rsidRPr="00A9088D">
              <w:rPr>
                <w:rFonts w:ascii="Times New Roman" w:hAnsi="Times New Roman" w:cs="Times New Roman"/>
              </w:rPr>
              <w:t>не</w:t>
            </w:r>
            <w:proofErr w:type="spellEnd"/>
            <w:r w:rsidR="00B95F66" w:rsidRPr="00A9088D">
              <w:rPr>
                <w:rFonts w:ascii="Times New Roman" w:hAnsi="Times New Roman" w:cs="Times New Roman"/>
              </w:rPr>
              <w:t xml:space="preserve">, </w:t>
            </w:r>
            <w:r w:rsidRPr="00A9088D">
              <w:rPr>
                <w:rFonts w:ascii="Times New Roman" w:hAnsi="Times New Roman" w:cs="Times New Roman"/>
              </w:rPr>
              <w:t xml:space="preserve"> о сыне его славном могучем богатыре князе </w:t>
            </w:r>
            <w:proofErr w:type="spellStart"/>
            <w:r w:rsidRPr="00A9088D">
              <w:rPr>
                <w:rFonts w:ascii="Times New Roman" w:hAnsi="Times New Roman" w:cs="Times New Roman"/>
              </w:rPr>
              <w:t>Гвидоне</w:t>
            </w:r>
            <w:proofErr w:type="spellEnd"/>
            <w:r w:rsidRPr="00A9088D">
              <w:rPr>
                <w:rFonts w:ascii="Times New Roman" w:hAnsi="Times New Roman" w:cs="Times New Roman"/>
              </w:rPr>
              <w:t xml:space="preserve"> </w:t>
            </w:r>
            <w:proofErr w:type="spellStart"/>
            <w:r w:rsidRPr="00A9088D">
              <w:rPr>
                <w:rFonts w:ascii="Times New Roman" w:hAnsi="Times New Roman" w:cs="Times New Roman"/>
              </w:rPr>
              <w:t>Салтановиче</w:t>
            </w:r>
            <w:proofErr w:type="spellEnd"/>
            <w:r w:rsidRPr="00A9088D">
              <w:rPr>
                <w:rFonts w:ascii="Times New Roman" w:hAnsi="Times New Roman" w:cs="Times New Roman"/>
              </w:rPr>
              <w:t xml:space="preserve">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И.А. Крылов Подготовка сообщения об И.А Крылове</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И.А</w:t>
            </w:r>
            <w:proofErr w:type="gramStart"/>
            <w:r w:rsidRPr="00A9088D">
              <w:rPr>
                <w:rFonts w:ascii="Times New Roman" w:hAnsi="Times New Roman" w:cs="Times New Roman"/>
              </w:rPr>
              <w:t xml:space="preserve"> .</w:t>
            </w:r>
            <w:proofErr w:type="gramEnd"/>
            <w:r w:rsidRPr="00A9088D">
              <w:rPr>
                <w:rFonts w:ascii="Times New Roman" w:hAnsi="Times New Roman" w:cs="Times New Roman"/>
              </w:rPr>
              <w:t>Крылов« Мартышка и очки»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И.А. Крылов « Зеркало и обезьяна»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И.А. Крылов « Ворона и лисица»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М.Ю. Лермонтов Статья В. Воскобойникова. Подготовка сообщения на основе статьи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М.Ю. Лермонтов « Горные вершины…», « На севере диком стоит одиноко</w:t>
            </w:r>
            <w:r w:rsidR="008447D8" w:rsidRPr="00A9088D">
              <w:rPr>
                <w:rFonts w:ascii="Times New Roman" w:hAnsi="Times New Roman" w:cs="Times New Roman"/>
              </w:rPr>
              <w:t>…</w:t>
            </w:r>
            <w:r w:rsidRPr="00A9088D">
              <w:rPr>
                <w:rFonts w:ascii="Times New Roman" w:hAnsi="Times New Roman" w:cs="Times New Roman"/>
              </w:rPr>
              <w:t>»</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 Ю. Лермонтов.</w:t>
            </w:r>
            <w:r w:rsidR="008447D8" w:rsidRPr="00A9088D">
              <w:rPr>
                <w:rFonts w:ascii="Times New Roman" w:hAnsi="Times New Roman" w:cs="Times New Roman"/>
              </w:rPr>
              <w:t xml:space="preserve"> </w:t>
            </w:r>
            <w:r w:rsidRPr="00A9088D">
              <w:rPr>
                <w:rFonts w:ascii="Times New Roman" w:hAnsi="Times New Roman" w:cs="Times New Roman"/>
              </w:rPr>
              <w:t>«Утес»</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47</w:t>
            </w:r>
          </w:p>
        </w:tc>
        <w:tc>
          <w:tcPr>
            <w:tcW w:w="5812" w:type="dxa"/>
            <w:tcBorders>
              <w:top w:val="single" w:sz="4" w:space="0" w:color="auto"/>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 Ю. Лермонтов« Осень»</w:t>
            </w:r>
          </w:p>
        </w:tc>
        <w:tc>
          <w:tcPr>
            <w:tcW w:w="6662" w:type="dxa"/>
            <w:vMerge/>
            <w:tcBorders>
              <w:top w:val="single" w:sz="4" w:space="0" w:color="auto"/>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auto"/>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Детство Л.Н. Толстог</w:t>
            </w:r>
            <w:proofErr w:type="gramStart"/>
            <w:r w:rsidRPr="00A9088D">
              <w:rPr>
                <w:rFonts w:ascii="Times New Roman" w:hAnsi="Times New Roman" w:cs="Times New Roman"/>
              </w:rPr>
              <w:t>о(</w:t>
            </w:r>
            <w:proofErr w:type="gramEnd"/>
            <w:r w:rsidRPr="00A9088D">
              <w:rPr>
                <w:rFonts w:ascii="Times New Roman" w:hAnsi="Times New Roman" w:cs="Times New Roman"/>
              </w:rPr>
              <w:t xml:space="preserve"> из воспоминаний писателя)</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Подготовка сообщения  о жизни  и творчестве Л. Н. </w:t>
            </w:r>
            <w:r w:rsidRPr="00A9088D">
              <w:rPr>
                <w:rFonts w:ascii="Times New Roman" w:hAnsi="Times New Roman" w:cs="Times New Roman"/>
              </w:rPr>
              <w:lastRenderedPageBreak/>
              <w:t>Толстого</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49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Л.Н. Толстой « Акула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Л.Н. Толстой « Акула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51</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Л.Н. Толстой « Прыжок»</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i/>
              </w:rPr>
              <w:t>Л.Н. Толстой « Лев и собачка»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Л.Н. </w:t>
            </w:r>
            <w:proofErr w:type="gramStart"/>
            <w:r w:rsidRPr="00A9088D">
              <w:rPr>
                <w:rFonts w:ascii="Times New Roman" w:hAnsi="Times New Roman" w:cs="Times New Roman"/>
              </w:rPr>
              <w:t>Толстой</w:t>
            </w:r>
            <w:proofErr w:type="gramEnd"/>
            <w:r w:rsidRPr="00A9088D">
              <w:rPr>
                <w:rFonts w:ascii="Times New Roman" w:hAnsi="Times New Roman" w:cs="Times New Roman"/>
              </w:rPr>
              <w:t xml:space="preserve">  « Какая бывает роса на траве», « Куда девается вода из моря»</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Обобщающий урок  по разделу « Великие русские писатели»</w:t>
            </w: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747"/>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названием  раздела.</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Н.А. Некрасов « Славная осень!»</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Характеристика героя произведения с использованием художественно-выразительных средств данного текста.</w:t>
            </w: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Нахождение в тексте слов и выражений, характеризующих героя и событие. </w:t>
            </w: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Анализ (с помощью учителя), мотивы поступка персонажа.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Сопоставление поступков героев по аналогии или по контрасту.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 xml:space="preserve">Выявление авторского отношения к герою на основе анализа текста, авторских помет, имен Выразительное чтение </w:t>
            </w:r>
            <w:r w:rsidRPr="00A9088D">
              <w:rPr>
                <w:rFonts w:ascii="Times New Roman" w:hAnsi="Times New Roman" w:cs="Times New Roman"/>
              </w:rPr>
              <w:t xml:space="preserve">стихов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Н.А. Некрасов « Не ветер бушует над бором»</w:t>
            </w: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Н.А. Некрасов «Дедушка </w:t>
            </w:r>
            <w:proofErr w:type="spellStart"/>
            <w:r w:rsidRPr="00A9088D">
              <w:rPr>
                <w:rFonts w:ascii="Times New Roman" w:hAnsi="Times New Roman" w:cs="Times New Roman"/>
              </w:rPr>
              <w:t>Мазай</w:t>
            </w:r>
            <w:proofErr w:type="spellEnd"/>
            <w:r w:rsidRPr="00A9088D">
              <w:rPr>
                <w:rFonts w:ascii="Times New Roman" w:hAnsi="Times New Roman" w:cs="Times New Roman"/>
              </w:rPr>
              <w:t xml:space="preserve"> и зайцы»</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К.Д. Бальмонт« Золотое слово»</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59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И.А. Бунин « Детство», « Полевые цветы», « Густой зелёный ельник у дороги»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Обобщающий урок  по разделу «Поэтическая тетрадь 2»</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61</w:t>
            </w:r>
          </w:p>
        </w:tc>
        <w:tc>
          <w:tcPr>
            <w:tcW w:w="5812" w:type="dxa"/>
            <w:tcBorders>
              <w:top w:val="single" w:sz="4" w:space="0" w:color="000000"/>
              <w:left w:val="single" w:sz="4" w:space="0" w:color="000000"/>
              <w:bottom w:val="single" w:sz="4" w:space="0" w:color="000000"/>
            </w:tcBorders>
            <w:shd w:val="clear" w:color="auto" w:fill="auto"/>
          </w:tcPr>
          <w:p w:rsidR="004F5D9A" w:rsidRPr="00A9088D" w:rsidRDefault="004F5D9A" w:rsidP="000F4BF2">
            <w:pPr>
              <w:pStyle w:val="aff9"/>
              <w:jc w:val="both"/>
              <w:rPr>
                <w:rFonts w:ascii="Times New Roman" w:hAnsi="Times New Roman" w:cs="Times New Roman"/>
                <w:b/>
              </w:rPr>
            </w:pPr>
            <w:r w:rsidRPr="00A9088D">
              <w:rPr>
                <w:rFonts w:ascii="Times New Roman" w:hAnsi="Times New Roman" w:cs="Times New Roman"/>
                <w:b/>
              </w:rPr>
              <w:t>«Литературные   сказки»</w:t>
            </w:r>
          </w:p>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rPr>
              <w:t xml:space="preserve">Знакомство с названием  раздела. </w:t>
            </w:r>
            <w:r w:rsidRPr="00A9088D">
              <w:rPr>
                <w:rFonts w:ascii="Times New Roman" w:hAnsi="Times New Roman" w:cs="Times New Roman"/>
                <w:i/>
              </w:rPr>
              <w:t>Проверка техники чтения</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lastRenderedPageBreak/>
              <w:t>Осознание понятия «Родина», представления о проявлении любви к Родине в литературе разных народов (на примере народов России)</w:t>
            </w:r>
            <w:r w:rsidRPr="00A9088D">
              <w:rPr>
                <w:rFonts w:ascii="Times New Roman" w:hAnsi="Times New Roman" w:cs="Times New Roman"/>
              </w:rPr>
              <w:t xml:space="preserve">. </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Чтение  сказки в лицах.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lastRenderedPageBreak/>
              <w:t>1</w:t>
            </w: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2</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2</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pBdr>
                <w:bottom w:val="single" w:sz="4" w:space="1" w:color="auto"/>
              </w:pBdr>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Д. Н. Мами</w:t>
            </w:r>
            <w:proofErr w:type="gramStart"/>
            <w:r w:rsidRPr="00A9088D">
              <w:rPr>
                <w:rFonts w:ascii="Times New Roman" w:hAnsi="Times New Roman" w:cs="Times New Roman"/>
              </w:rPr>
              <w:t>н-</w:t>
            </w:r>
            <w:proofErr w:type="gramEnd"/>
            <w:r w:rsidRPr="00A9088D">
              <w:rPr>
                <w:rFonts w:ascii="Times New Roman" w:hAnsi="Times New Roman" w:cs="Times New Roman"/>
              </w:rPr>
              <w:t xml:space="preserve"> Сибиряк Присказка « </w:t>
            </w:r>
            <w:proofErr w:type="spellStart"/>
            <w:r w:rsidRPr="00A9088D">
              <w:rPr>
                <w:rFonts w:ascii="Times New Roman" w:hAnsi="Times New Roman" w:cs="Times New Roman"/>
              </w:rPr>
              <w:t>Алёнушкины</w:t>
            </w:r>
            <w:proofErr w:type="spellEnd"/>
            <w:r w:rsidRPr="00A9088D">
              <w:rPr>
                <w:rFonts w:ascii="Times New Roman" w:hAnsi="Times New Roman" w:cs="Times New Roman"/>
              </w:rPr>
              <w:t xml:space="preserve"> сказки»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i/>
              </w:rPr>
              <w:t xml:space="preserve">Д. Н. Мамин – Сибиряк « </w:t>
            </w:r>
            <w:proofErr w:type="gramStart"/>
            <w:r w:rsidRPr="00A9088D">
              <w:rPr>
                <w:rFonts w:ascii="Times New Roman" w:hAnsi="Times New Roman" w:cs="Times New Roman"/>
                <w:i/>
              </w:rPr>
              <w:t>Сказка про</w:t>
            </w:r>
            <w:proofErr w:type="gramEnd"/>
            <w:r w:rsidRPr="00A9088D">
              <w:rPr>
                <w:rFonts w:ascii="Times New Roman" w:hAnsi="Times New Roman" w:cs="Times New Roman"/>
                <w:i/>
              </w:rPr>
              <w:t xml:space="preserve"> храброго зайца</w:t>
            </w:r>
            <w:r w:rsidR="004F5D9A" w:rsidRPr="00A9088D">
              <w:rPr>
                <w:rFonts w:ascii="Times New Roman" w:hAnsi="Times New Roman" w:cs="Times New Roman"/>
                <w:i/>
              </w:rPr>
              <w:t xml:space="preserve"> </w:t>
            </w:r>
            <w:r w:rsidRPr="00A9088D">
              <w:rPr>
                <w:rFonts w:ascii="Times New Roman" w:hAnsi="Times New Roman" w:cs="Times New Roman"/>
                <w:i/>
              </w:rPr>
              <w:t>- длинные уши, косые глаза, короткий хвост»</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color w:val="000000"/>
              </w:rPr>
              <w:t>В.М. Гаршин «Лягушка-путешественница»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color w:val="000000"/>
              </w:rPr>
              <w:t>В.М. Гаршин «Лягушка-путешественница»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В.Ф.Одоевский «Мороз Иванович»</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67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В.Ф.Одоевский «Мороз Иванович»</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26"/>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68</w:t>
            </w:r>
          </w:p>
        </w:tc>
        <w:tc>
          <w:tcPr>
            <w:tcW w:w="5812" w:type="dxa"/>
            <w:tcBorders>
              <w:top w:val="single" w:sz="4" w:space="0" w:color="000000"/>
              <w:left w:val="single" w:sz="4" w:space="0" w:color="000000"/>
              <w:bottom w:val="single" w:sz="4" w:space="0" w:color="000000"/>
            </w:tcBorders>
            <w:shd w:val="clear" w:color="auto" w:fill="auto"/>
          </w:tcPr>
          <w:p w:rsidR="004F5D9A"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Обобщающий урок  по разделу « Литературные   сказки »</w:t>
            </w:r>
          </w:p>
          <w:p w:rsidR="00364A71" w:rsidRPr="00A9088D" w:rsidRDefault="00364A71" w:rsidP="000F4BF2">
            <w:pPr>
              <w:jc w:val="both"/>
            </w:pPr>
          </w:p>
        </w:tc>
        <w:tc>
          <w:tcPr>
            <w:tcW w:w="6662" w:type="dxa"/>
            <w:vMerge/>
            <w:tcBorders>
              <w:top w:val="single" w:sz="4" w:space="0" w:color="000000"/>
              <w:left w:val="single" w:sz="4" w:space="0" w:color="000000"/>
              <w:bottom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69</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4F5D9A" w:rsidRPr="00A9088D" w:rsidRDefault="004F5D9A" w:rsidP="000F4BF2">
            <w:pPr>
              <w:pStyle w:val="aff9"/>
              <w:jc w:val="both"/>
              <w:rPr>
                <w:rFonts w:ascii="Times New Roman" w:hAnsi="Times New Roman" w:cs="Times New Roman"/>
                <w:b/>
              </w:rPr>
            </w:pPr>
            <w:r w:rsidRPr="00A9088D">
              <w:rPr>
                <w:rFonts w:ascii="Times New Roman" w:hAnsi="Times New Roman" w:cs="Times New Roman"/>
                <w:b/>
              </w:rPr>
              <w:t>«Были</w:t>
            </w:r>
            <w:r w:rsidR="008447D8" w:rsidRPr="00A9088D">
              <w:rPr>
                <w:rFonts w:ascii="Times New Roman" w:hAnsi="Times New Roman" w:cs="Times New Roman"/>
                <w:b/>
              </w:rPr>
              <w:t xml:space="preserve"> </w:t>
            </w:r>
            <w:r w:rsidRPr="00A9088D">
              <w:rPr>
                <w:rFonts w:ascii="Times New Roman" w:hAnsi="Times New Roman" w:cs="Times New Roman"/>
                <w:b/>
              </w:rPr>
              <w:t>- небылицы»</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Знакомство с названием  раздела. </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М. Горький «Случай с </w:t>
            </w:r>
            <w:proofErr w:type="spellStart"/>
            <w:r w:rsidRPr="00A9088D">
              <w:rPr>
                <w:rFonts w:ascii="Times New Roman" w:hAnsi="Times New Roman" w:cs="Times New Roman"/>
              </w:rPr>
              <w:t>Евсейкой</w:t>
            </w:r>
            <w:proofErr w:type="spellEnd"/>
            <w:r w:rsidRPr="00A9088D">
              <w:rPr>
                <w:rFonts w:ascii="Times New Roman" w:hAnsi="Times New Roman" w:cs="Times New Roman"/>
              </w:rPr>
              <w:t>»</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Понимание заглавия произведения, его адекватное соотношение с содержанием. </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Определение особенностей художественного текста: своеобразие выразительных средств языка (с помощью учителя). </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Осознание того, что фольклор есть выражение общечеловеческих нравственных правил и отношений.</w:t>
            </w: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Осознание понятия «Родина», представления о проявлении любви к Родине в литературе разных народов (на примере народов России)</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Fonts w:ascii="Times New Roman" w:hAnsi="Times New Roman" w:cs="Times New Roman"/>
              </w:rPr>
            </w:pPr>
          </w:p>
        </w:tc>
        <w:tc>
          <w:tcPr>
            <w:tcW w:w="1701" w:type="dxa"/>
            <w:vMerge w:val="restart"/>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4F5D9A" w:rsidRPr="00A9088D" w:rsidRDefault="004F5D9A" w:rsidP="000F4BF2">
            <w:pPr>
              <w:pStyle w:val="aff9"/>
              <w:jc w:val="both"/>
              <w:rPr>
                <w:rFonts w:ascii="Times New Roman" w:hAnsi="Times New Roman" w:cs="Times New Roman"/>
              </w:rPr>
            </w:pPr>
          </w:p>
          <w:p w:rsidR="004F5D9A" w:rsidRPr="00A9088D" w:rsidRDefault="004F5D9A"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70</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М. Горький «Случай с </w:t>
            </w:r>
            <w:proofErr w:type="spellStart"/>
            <w:r w:rsidRPr="00A9088D">
              <w:rPr>
                <w:rFonts w:ascii="Times New Roman" w:hAnsi="Times New Roman" w:cs="Times New Roman"/>
              </w:rPr>
              <w:t>Евсейкой</w:t>
            </w:r>
            <w:proofErr w:type="spellEnd"/>
            <w:r w:rsidRPr="00A9088D">
              <w:rPr>
                <w:rFonts w:ascii="Times New Roman" w:hAnsi="Times New Roman" w:cs="Times New Roman"/>
              </w:rPr>
              <w:t>»</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71</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К.Г. Паустовский «Растрёпанный воробей»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72</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К.Г. Паустовский «Растрёпанный воробей»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73</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К.Г. Паустовский «Растрёпанный воробей»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74</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А.И. Куприн</w:t>
            </w:r>
            <w:r w:rsidR="008447D8" w:rsidRPr="00A9088D">
              <w:rPr>
                <w:rFonts w:ascii="Times New Roman" w:hAnsi="Times New Roman" w:cs="Times New Roman"/>
              </w:rPr>
              <w:t xml:space="preserve"> </w:t>
            </w:r>
            <w:r w:rsidRPr="00A9088D">
              <w:rPr>
                <w:rFonts w:ascii="Times New Roman" w:hAnsi="Times New Roman" w:cs="Times New Roman"/>
              </w:rPr>
              <w:t>«Слон»</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75</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А.И. Куприн</w:t>
            </w:r>
            <w:r w:rsidR="008447D8" w:rsidRPr="00A9088D">
              <w:rPr>
                <w:rFonts w:ascii="Times New Roman" w:hAnsi="Times New Roman" w:cs="Times New Roman"/>
              </w:rPr>
              <w:t xml:space="preserve"> </w:t>
            </w:r>
            <w:r w:rsidRPr="00A9088D">
              <w:rPr>
                <w:rFonts w:ascii="Times New Roman" w:hAnsi="Times New Roman" w:cs="Times New Roman"/>
              </w:rPr>
              <w:t>«Слон»</w:t>
            </w:r>
          </w:p>
          <w:p w:rsidR="004F5D9A" w:rsidRPr="00A9088D" w:rsidRDefault="004F5D9A" w:rsidP="000F4BF2">
            <w:pPr>
              <w:pStyle w:val="aff9"/>
              <w:jc w:val="both"/>
              <w:rPr>
                <w:rFonts w:ascii="Times New Roman" w:hAnsi="Times New Roman" w:cs="Times New Roman"/>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76</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А.И. Куприн</w:t>
            </w:r>
            <w:r w:rsidR="008447D8" w:rsidRPr="00A9088D">
              <w:rPr>
                <w:rFonts w:ascii="Times New Roman" w:hAnsi="Times New Roman" w:cs="Times New Roman"/>
              </w:rPr>
              <w:t xml:space="preserve"> </w:t>
            </w:r>
            <w:r w:rsidRPr="00A9088D">
              <w:rPr>
                <w:rFonts w:ascii="Times New Roman" w:hAnsi="Times New Roman" w:cs="Times New Roman"/>
              </w:rPr>
              <w:t>«Слон»</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37"/>
        </w:trPr>
        <w:tc>
          <w:tcPr>
            <w:tcW w:w="959" w:type="dxa"/>
            <w:tcBorders>
              <w:top w:val="single" w:sz="4" w:space="0" w:color="auto"/>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77</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А.И. Куприн</w:t>
            </w:r>
            <w:r w:rsidR="008447D8" w:rsidRPr="00A9088D">
              <w:rPr>
                <w:rFonts w:ascii="Times New Roman" w:hAnsi="Times New Roman" w:cs="Times New Roman"/>
              </w:rPr>
              <w:t xml:space="preserve"> </w:t>
            </w:r>
            <w:r w:rsidRPr="00A9088D">
              <w:rPr>
                <w:rFonts w:ascii="Times New Roman" w:hAnsi="Times New Roman" w:cs="Times New Roman"/>
              </w:rPr>
              <w:t>«Слон»</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78</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Обобщение по разделу</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 «Были</w:t>
            </w:r>
            <w:r w:rsidR="008447D8" w:rsidRPr="00A9088D">
              <w:rPr>
                <w:rFonts w:ascii="Times New Roman" w:hAnsi="Times New Roman" w:cs="Times New Roman"/>
              </w:rPr>
              <w:t xml:space="preserve"> </w:t>
            </w:r>
            <w:r w:rsidRPr="00A9088D">
              <w:rPr>
                <w:rFonts w:ascii="Times New Roman" w:hAnsi="Times New Roman" w:cs="Times New Roman"/>
              </w:rPr>
              <w:t>- небылицы»</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r w:rsidRPr="00A9088D">
              <w:rPr>
                <w:rFonts w:ascii="Times New Roman" w:hAnsi="Times New Roman" w:cs="Times New Roman"/>
              </w:rPr>
              <w:t>1</w:t>
            </w:r>
          </w:p>
        </w:tc>
      </w:tr>
      <w:tr w:rsidR="00364A71" w:rsidRPr="00A9088D"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79</w:t>
            </w:r>
          </w:p>
        </w:tc>
        <w:tc>
          <w:tcPr>
            <w:tcW w:w="5812" w:type="dxa"/>
            <w:tcBorders>
              <w:top w:val="single" w:sz="4" w:space="0" w:color="000000"/>
              <w:left w:val="single" w:sz="4" w:space="0" w:color="000000"/>
              <w:bottom w:val="single" w:sz="4" w:space="0" w:color="000000"/>
            </w:tcBorders>
            <w:shd w:val="clear" w:color="auto" w:fill="auto"/>
          </w:tcPr>
          <w:p w:rsidR="004F5D9A" w:rsidRPr="00A9088D" w:rsidRDefault="004F5D9A"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названием раздела</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С.Чёрный « Что ты тискаешь утёнка…»</w:t>
            </w:r>
          </w:p>
        </w:tc>
        <w:tc>
          <w:tcPr>
            <w:tcW w:w="6662" w:type="dxa"/>
            <w:vMerge w:val="restart"/>
            <w:tcBorders>
              <w:top w:val="single" w:sz="4" w:space="0" w:color="auto"/>
              <w:left w:val="single" w:sz="4" w:space="0" w:color="000000"/>
              <w:bottom w:val="single" w:sz="4" w:space="0" w:color="000000"/>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A9088D">
              <w:rPr>
                <w:rStyle w:val="Zag11"/>
                <w:rFonts w:eastAsia="@Arial Unicode MS"/>
              </w:rPr>
              <w:t>озаглавливание</w:t>
            </w:r>
            <w:proofErr w:type="spellEnd"/>
            <w:r w:rsidRPr="00A9088D">
              <w:rPr>
                <w:rStyle w:val="Zag11"/>
                <w:rFonts w:eastAsia="@Arial Unicode MS"/>
              </w:rPr>
              <w:t>. Умение работать с разными видами информации.</w:t>
            </w:r>
          </w:p>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Участие в коллективном обсуждении: умение отвечать на вопросы, выступать</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С.Чёрный</w:t>
            </w:r>
            <w:r w:rsidR="008447D8" w:rsidRPr="00A9088D">
              <w:rPr>
                <w:rFonts w:ascii="Times New Roman" w:hAnsi="Times New Roman" w:cs="Times New Roman"/>
              </w:rPr>
              <w:t xml:space="preserve"> </w:t>
            </w:r>
            <w:r w:rsidRPr="00A9088D">
              <w:rPr>
                <w:rFonts w:ascii="Times New Roman" w:hAnsi="Times New Roman" w:cs="Times New Roman"/>
              </w:rPr>
              <w:t>«Воробей». «Слон».</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81</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А.А. Блок « Ветхая избушка»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8447D8" w:rsidP="000F4BF2">
            <w:pPr>
              <w:pStyle w:val="aff9"/>
              <w:jc w:val="both"/>
              <w:rPr>
                <w:rFonts w:ascii="Times New Roman" w:hAnsi="Times New Roman" w:cs="Times New Roman"/>
              </w:rPr>
            </w:pPr>
            <w:r w:rsidRPr="00A9088D">
              <w:rPr>
                <w:rFonts w:ascii="Times New Roman" w:hAnsi="Times New Roman" w:cs="Times New Roman"/>
              </w:rPr>
              <w:t xml:space="preserve">А.А. Блок « Сны», </w:t>
            </w:r>
            <w:r w:rsidR="00364A71" w:rsidRPr="00A9088D">
              <w:rPr>
                <w:rFonts w:ascii="Times New Roman" w:hAnsi="Times New Roman" w:cs="Times New Roman"/>
              </w:rPr>
              <w:t xml:space="preserve"> « Ворона»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С.А. Есенин « Черёмуха»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Обобщение по разделу «Поэтическая тетрадь 1»</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85</w:t>
            </w:r>
          </w:p>
        </w:tc>
        <w:tc>
          <w:tcPr>
            <w:tcW w:w="5812" w:type="dxa"/>
            <w:tcBorders>
              <w:top w:val="single" w:sz="4" w:space="0" w:color="000000"/>
              <w:left w:val="single" w:sz="4" w:space="0" w:color="000000"/>
              <w:bottom w:val="single" w:sz="4" w:space="0" w:color="000000"/>
            </w:tcBorders>
            <w:shd w:val="clear" w:color="auto" w:fill="auto"/>
          </w:tcPr>
          <w:p w:rsidR="004F5D9A" w:rsidRPr="00A9088D" w:rsidRDefault="004F5D9A" w:rsidP="000F4BF2">
            <w:pPr>
              <w:pStyle w:val="aff9"/>
              <w:jc w:val="both"/>
              <w:rPr>
                <w:rFonts w:ascii="Times New Roman" w:hAnsi="Times New Roman" w:cs="Times New Roman"/>
                <w:b/>
              </w:rPr>
            </w:pPr>
            <w:r w:rsidRPr="00A9088D">
              <w:rPr>
                <w:rFonts w:ascii="Times New Roman" w:hAnsi="Times New Roman" w:cs="Times New Roman"/>
                <w:b/>
              </w:rPr>
              <w:t>« Люби живое »</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названием раздела</w:t>
            </w:r>
          </w:p>
          <w:p w:rsidR="00364A71" w:rsidRPr="00A9088D" w:rsidRDefault="009808A0" w:rsidP="000F4BF2">
            <w:pPr>
              <w:pStyle w:val="aff9"/>
              <w:jc w:val="both"/>
              <w:rPr>
                <w:rFonts w:ascii="Times New Roman" w:hAnsi="Times New Roman" w:cs="Times New Roman"/>
                <w:i/>
              </w:rPr>
            </w:pPr>
            <w:r w:rsidRPr="00A9088D">
              <w:rPr>
                <w:rFonts w:ascii="Times New Roman" w:hAnsi="Times New Roman" w:cs="Times New Roman"/>
                <w:i/>
              </w:rPr>
              <w:t xml:space="preserve"> </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9808A0" w:rsidP="000F4BF2">
            <w:pPr>
              <w:tabs>
                <w:tab w:val="left" w:leader="dot" w:pos="624"/>
              </w:tabs>
              <w:ind w:firstLine="709"/>
              <w:jc w:val="both"/>
              <w:rPr>
                <w:rStyle w:val="Zag11"/>
                <w:rFonts w:eastAsia="@Arial Unicode MS"/>
              </w:rPr>
            </w:pPr>
            <w:r w:rsidRPr="00A9088D">
              <w:rPr>
                <w:rStyle w:val="Zag11"/>
                <w:rFonts w:eastAsia="@Arial Unicode MS"/>
                <w:i/>
              </w:rPr>
              <w:t xml:space="preserve"> </w:t>
            </w:r>
            <w:proofErr w:type="gramStart"/>
            <w:r w:rsidR="00364A71" w:rsidRPr="00A9088D">
              <w:rPr>
                <w:rStyle w:val="Zag11"/>
                <w:rFonts w:eastAsia="@Arial Unicode MS"/>
                <w:i/>
              </w:rPr>
              <w:t>.</w:t>
            </w:r>
            <w:r w:rsidR="00364A71" w:rsidRPr="00A9088D">
              <w:rPr>
                <w:rStyle w:val="Zag11"/>
                <w:rFonts w:eastAsia="@Arial Unicode MS"/>
              </w:rPr>
              <w:t xml:space="preserve"> Портрет, характер героя, выраженные через поступки и речь.</w:t>
            </w:r>
            <w:proofErr w:type="gramEnd"/>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Освоение разных видов пересказа художественного текста: </w:t>
            </w:r>
            <w:proofErr w:type="gramStart"/>
            <w:r w:rsidRPr="00A9088D">
              <w:rPr>
                <w:rStyle w:val="Zag11"/>
                <w:rFonts w:eastAsia="@Arial Unicode MS"/>
              </w:rPr>
              <w:t>подробный</w:t>
            </w:r>
            <w:proofErr w:type="gramEnd"/>
            <w:r w:rsidRPr="00A9088D">
              <w:rPr>
                <w:rStyle w:val="Zag11"/>
                <w:rFonts w:eastAsia="@Arial Unicode MS"/>
              </w:rPr>
              <w:t xml:space="preserve">, выборочный и краткий (передача </w:t>
            </w:r>
            <w:r w:rsidRPr="00A9088D">
              <w:rPr>
                <w:rStyle w:val="Zag11"/>
                <w:rFonts w:eastAsia="@Arial Unicode MS"/>
              </w:rPr>
              <w:lastRenderedPageBreak/>
              <w:t>основных мыслей).</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A9088D">
              <w:rPr>
                <w:rStyle w:val="Zag11"/>
                <w:rFonts w:eastAsia="@Arial Unicode MS"/>
              </w:rPr>
              <w:t>озаглавливание</w:t>
            </w:r>
            <w:proofErr w:type="spellEnd"/>
            <w:r w:rsidRPr="00A9088D">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A9088D">
              <w:rPr>
                <w:rStyle w:val="Zag11"/>
                <w:rFonts w:eastAsia="@Arial Unicode MS"/>
              </w:rPr>
              <w:t>озаглавливание</w:t>
            </w:r>
            <w:proofErr w:type="spellEnd"/>
            <w:r w:rsidRPr="00A9088D">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Вычленение и сопоставление эпизодов из разных произведений по общности ситуаций, эмоциональной окраске</w:t>
            </w:r>
            <w:r w:rsidR="008447D8" w:rsidRPr="00A9088D">
              <w:rPr>
                <w:rStyle w:val="Zag11"/>
                <w:rFonts w:ascii="Times New Roman" w:eastAsia="@Arial Unicode MS" w:hAnsi="Times New Roman" w:cs="Times New Roman"/>
              </w:rPr>
              <w:t xml:space="preserve">, характеру поступков героев.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CB31B0" w:rsidRPr="00A9088D" w:rsidRDefault="00CB31B0"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4</w:t>
            </w:r>
          </w:p>
          <w:p w:rsidR="00364A71" w:rsidRPr="00A9088D" w:rsidRDefault="00364A71" w:rsidP="000F4BF2">
            <w:pPr>
              <w:pStyle w:val="aff9"/>
              <w:jc w:val="both"/>
              <w:rPr>
                <w:rFonts w:ascii="Times New Roman" w:hAnsi="Times New Roman" w:cs="Times New Roman"/>
              </w:rPr>
            </w:pPr>
          </w:p>
          <w:p w:rsidR="00CB31B0" w:rsidRPr="00A9088D" w:rsidRDefault="00CB31B0" w:rsidP="000F4BF2">
            <w:pPr>
              <w:pStyle w:val="aff9"/>
              <w:jc w:val="both"/>
              <w:rPr>
                <w:rFonts w:ascii="Times New Roman" w:hAnsi="Times New Roman" w:cs="Times New Roman"/>
              </w:rPr>
            </w:pPr>
          </w:p>
          <w:p w:rsidR="00CB31B0" w:rsidRPr="00A9088D" w:rsidRDefault="00CB31B0"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CB31B0"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CB31B0"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И.С. Соколов</w:t>
            </w:r>
            <w:r w:rsidR="008447D8" w:rsidRPr="00A9088D">
              <w:rPr>
                <w:rFonts w:ascii="Times New Roman" w:hAnsi="Times New Roman" w:cs="Times New Roman"/>
              </w:rPr>
              <w:t xml:space="preserve"> </w:t>
            </w:r>
            <w:r w:rsidRPr="00A9088D">
              <w:rPr>
                <w:rFonts w:ascii="Times New Roman" w:hAnsi="Times New Roman" w:cs="Times New Roman"/>
              </w:rPr>
              <w:t>- Микитов «</w:t>
            </w:r>
            <w:proofErr w:type="spellStart"/>
            <w:r w:rsidRPr="00A9088D">
              <w:rPr>
                <w:rFonts w:ascii="Times New Roman" w:hAnsi="Times New Roman" w:cs="Times New Roman"/>
              </w:rPr>
              <w:t>Листопадничек</w:t>
            </w:r>
            <w:proofErr w:type="spellEnd"/>
            <w:r w:rsidRPr="00A9088D">
              <w:rPr>
                <w:rFonts w:ascii="Times New Roman" w:hAnsi="Times New Roman" w:cs="Times New Roman"/>
              </w:rPr>
              <w:t>»</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87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И.С. Соколов</w:t>
            </w:r>
            <w:r w:rsidR="008447D8" w:rsidRPr="00A9088D">
              <w:rPr>
                <w:rFonts w:ascii="Times New Roman" w:hAnsi="Times New Roman" w:cs="Times New Roman"/>
              </w:rPr>
              <w:t xml:space="preserve"> </w:t>
            </w:r>
            <w:r w:rsidRPr="00A9088D">
              <w:rPr>
                <w:rFonts w:ascii="Times New Roman" w:hAnsi="Times New Roman" w:cs="Times New Roman"/>
              </w:rPr>
              <w:t>- Микитов «</w:t>
            </w:r>
            <w:proofErr w:type="spellStart"/>
            <w:r w:rsidRPr="00A9088D">
              <w:rPr>
                <w:rFonts w:ascii="Times New Roman" w:hAnsi="Times New Roman" w:cs="Times New Roman"/>
              </w:rPr>
              <w:t>Листопадничек</w:t>
            </w:r>
            <w:proofErr w:type="spellEnd"/>
            <w:r w:rsidRPr="00A9088D">
              <w:rPr>
                <w:rFonts w:ascii="Times New Roman" w:hAnsi="Times New Roman" w:cs="Times New Roman"/>
              </w:rPr>
              <w:t>»</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88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8447D8" w:rsidP="000F4BF2">
            <w:pPr>
              <w:pStyle w:val="aff9"/>
              <w:jc w:val="both"/>
              <w:rPr>
                <w:rFonts w:ascii="Times New Roman" w:hAnsi="Times New Roman" w:cs="Times New Roman"/>
              </w:rPr>
            </w:pPr>
            <w:r w:rsidRPr="00A9088D">
              <w:rPr>
                <w:rFonts w:ascii="Times New Roman" w:hAnsi="Times New Roman" w:cs="Times New Roman"/>
              </w:rPr>
              <w:t xml:space="preserve">В.И. </w:t>
            </w:r>
            <w:r w:rsidR="00364A71" w:rsidRPr="00A9088D">
              <w:rPr>
                <w:rFonts w:ascii="Times New Roman" w:hAnsi="Times New Roman" w:cs="Times New Roman"/>
              </w:rPr>
              <w:t>Белов « Малька провинилась»</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89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8447D8" w:rsidP="000F4BF2">
            <w:pPr>
              <w:pStyle w:val="aff9"/>
              <w:jc w:val="both"/>
              <w:rPr>
                <w:rFonts w:ascii="Times New Roman" w:hAnsi="Times New Roman" w:cs="Times New Roman"/>
              </w:rPr>
            </w:pPr>
            <w:r w:rsidRPr="00A9088D">
              <w:rPr>
                <w:rFonts w:ascii="Times New Roman" w:hAnsi="Times New Roman" w:cs="Times New Roman"/>
              </w:rPr>
              <w:t xml:space="preserve">В.И. </w:t>
            </w:r>
            <w:r w:rsidR="00364A71" w:rsidRPr="00A9088D">
              <w:rPr>
                <w:rFonts w:ascii="Times New Roman" w:hAnsi="Times New Roman" w:cs="Times New Roman"/>
              </w:rPr>
              <w:t>Белов  « Ещё раз</w:t>
            </w:r>
            <w:r w:rsidRPr="00A9088D">
              <w:rPr>
                <w:rFonts w:ascii="Times New Roman" w:hAnsi="Times New Roman" w:cs="Times New Roman"/>
              </w:rPr>
              <w:t xml:space="preserve"> </w:t>
            </w:r>
            <w:r w:rsidR="00364A71" w:rsidRPr="00A9088D">
              <w:rPr>
                <w:rFonts w:ascii="Times New Roman" w:hAnsi="Times New Roman" w:cs="Times New Roman"/>
              </w:rPr>
              <w:t xml:space="preserve"> </w:t>
            </w:r>
            <w:proofErr w:type="gramStart"/>
            <w:r w:rsidR="00364A71" w:rsidRPr="00A9088D">
              <w:rPr>
                <w:rFonts w:ascii="Times New Roman" w:hAnsi="Times New Roman" w:cs="Times New Roman"/>
              </w:rPr>
              <w:t>про</w:t>
            </w:r>
            <w:proofErr w:type="gramEnd"/>
            <w:r w:rsidR="00364A71" w:rsidRPr="00A9088D">
              <w:rPr>
                <w:rFonts w:ascii="Times New Roman" w:hAnsi="Times New Roman" w:cs="Times New Roman"/>
              </w:rPr>
              <w:t xml:space="preserve"> Мальку»</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В.В. Бианки</w:t>
            </w:r>
            <w:r w:rsidR="008447D8" w:rsidRPr="00A9088D">
              <w:rPr>
                <w:rFonts w:ascii="Times New Roman" w:hAnsi="Times New Roman" w:cs="Times New Roman"/>
              </w:rPr>
              <w:t xml:space="preserve"> </w:t>
            </w:r>
            <w:r w:rsidRPr="00A9088D">
              <w:rPr>
                <w:rFonts w:ascii="Times New Roman" w:hAnsi="Times New Roman" w:cs="Times New Roman"/>
              </w:rPr>
              <w:t>«Мышонок Пик»</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91</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В.В. Бианки</w:t>
            </w:r>
            <w:r w:rsidR="008447D8" w:rsidRPr="00A9088D">
              <w:rPr>
                <w:rFonts w:ascii="Times New Roman" w:hAnsi="Times New Roman" w:cs="Times New Roman"/>
              </w:rPr>
              <w:t xml:space="preserve"> </w:t>
            </w:r>
            <w:r w:rsidRPr="00A9088D">
              <w:rPr>
                <w:rFonts w:ascii="Times New Roman" w:hAnsi="Times New Roman" w:cs="Times New Roman"/>
              </w:rPr>
              <w:t>«Мышонок Пик»</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В.В. Бианки «Мышонок Пик»</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 Л..Дуров   «Наша Жучка»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8447D8" w:rsidP="000F4BF2">
            <w:pPr>
              <w:pStyle w:val="aff9"/>
              <w:jc w:val="both"/>
              <w:rPr>
                <w:rFonts w:ascii="Times New Roman" w:hAnsi="Times New Roman" w:cs="Times New Roman"/>
              </w:rPr>
            </w:pPr>
            <w:r w:rsidRPr="00A9088D">
              <w:rPr>
                <w:rFonts w:ascii="Times New Roman" w:hAnsi="Times New Roman" w:cs="Times New Roman"/>
              </w:rPr>
              <w:t xml:space="preserve">В.П. </w:t>
            </w:r>
            <w:r w:rsidR="00364A71" w:rsidRPr="00A9088D">
              <w:rPr>
                <w:rFonts w:ascii="Times New Roman" w:hAnsi="Times New Roman" w:cs="Times New Roman"/>
              </w:rPr>
              <w:t xml:space="preserve">Астафьев « </w:t>
            </w:r>
            <w:proofErr w:type="spellStart"/>
            <w:r w:rsidR="00364A71" w:rsidRPr="00A9088D">
              <w:rPr>
                <w:rFonts w:ascii="Times New Roman" w:hAnsi="Times New Roman" w:cs="Times New Roman"/>
              </w:rPr>
              <w:t>Капалуха</w:t>
            </w:r>
            <w:proofErr w:type="spellEnd"/>
            <w:r w:rsidR="00364A71" w:rsidRPr="00A9088D">
              <w:rPr>
                <w:rFonts w:ascii="Times New Roman" w:hAnsi="Times New Roman" w:cs="Times New Roman"/>
              </w:rPr>
              <w:t>»</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99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В.Ю. Драгунский « Он живой  и светится»</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Обобщение по разделу« Люби живое »</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101</w:t>
            </w:r>
          </w:p>
        </w:tc>
        <w:tc>
          <w:tcPr>
            <w:tcW w:w="5812" w:type="dxa"/>
            <w:tcBorders>
              <w:top w:val="single" w:sz="4" w:space="0" w:color="000000"/>
              <w:left w:val="single" w:sz="4" w:space="0" w:color="000000"/>
              <w:bottom w:val="single" w:sz="4" w:space="0" w:color="000000"/>
            </w:tcBorders>
            <w:shd w:val="clear" w:color="auto" w:fill="auto"/>
          </w:tcPr>
          <w:p w:rsidR="00CB31B0" w:rsidRPr="00A9088D" w:rsidRDefault="00CB31B0" w:rsidP="000F4BF2">
            <w:pPr>
              <w:pStyle w:val="aff9"/>
              <w:jc w:val="both"/>
              <w:rPr>
                <w:rFonts w:ascii="Times New Roman" w:hAnsi="Times New Roman" w:cs="Times New Roman"/>
                <w:b/>
              </w:rPr>
            </w:pPr>
            <w:r w:rsidRPr="00A9088D">
              <w:rPr>
                <w:rFonts w:ascii="Times New Roman" w:hAnsi="Times New Roman" w:cs="Times New Roman"/>
                <w:b/>
              </w:rPr>
              <w:t>« Поэтическая тетрадь 2»</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разделом.</w:t>
            </w:r>
            <w:r w:rsidR="008447D8" w:rsidRPr="00A9088D">
              <w:rPr>
                <w:rFonts w:ascii="Times New Roman" w:hAnsi="Times New Roman" w:cs="Times New Roman"/>
              </w:rPr>
              <w:t xml:space="preserve"> </w:t>
            </w:r>
            <w:r w:rsidRPr="00A9088D">
              <w:rPr>
                <w:rFonts w:ascii="Times New Roman" w:hAnsi="Times New Roman" w:cs="Times New Roman"/>
              </w:rPr>
              <w:t>С.Я. Маршак« Гроза днём»</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tabs>
                <w:tab w:val="left" w:leader="dot" w:pos="624"/>
              </w:tabs>
              <w:ind w:firstLine="709"/>
              <w:jc w:val="both"/>
              <w:rPr>
                <w:rStyle w:val="Zag11"/>
                <w:rFonts w:eastAsia="@Arial Unicode MS"/>
              </w:rPr>
            </w:pPr>
            <w:proofErr w:type="gramStart"/>
            <w:r w:rsidRPr="00A9088D">
              <w:rPr>
                <w:rStyle w:val="Zag11"/>
                <w:rFonts w:eastAsia="@Arial Unicode MS"/>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364A71" w:rsidRPr="00A9088D" w:rsidRDefault="00364A71" w:rsidP="000F4BF2">
            <w:pPr>
              <w:tabs>
                <w:tab w:val="left" w:leader="dot" w:pos="624"/>
              </w:tabs>
              <w:ind w:firstLine="709"/>
              <w:jc w:val="both"/>
              <w:rPr>
                <w:rStyle w:val="Zag11"/>
                <w:rFonts w:eastAsia="@Arial Unicode MS"/>
              </w:rPr>
            </w:pPr>
            <w:proofErr w:type="gramStart"/>
            <w:r w:rsidRPr="00A9088D">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64A71" w:rsidRPr="00A9088D" w:rsidRDefault="00364A71" w:rsidP="000F4BF2">
            <w:pPr>
              <w:tabs>
                <w:tab w:val="left" w:leader="dot" w:pos="624"/>
              </w:tabs>
              <w:ind w:firstLine="709"/>
              <w:jc w:val="both"/>
              <w:rPr>
                <w:rStyle w:val="Zag11"/>
                <w:rFonts w:eastAsia="@Arial Unicode MS"/>
              </w:rPr>
            </w:pPr>
            <w:proofErr w:type="gramStart"/>
            <w:r w:rsidRPr="00A9088D">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364A71" w:rsidRPr="00A9088D" w:rsidRDefault="00364A71" w:rsidP="000F4BF2">
            <w:pPr>
              <w:pStyle w:val="aff9"/>
              <w:jc w:val="both"/>
              <w:rPr>
                <w:rFonts w:ascii="Times New Roman" w:hAnsi="Times New Roman" w:cs="Times New Roman"/>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lastRenderedPageBreak/>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p w:rsidR="00364A71" w:rsidRPr="00A9088D" w:rsidRDefault="00364A71" w:rsidP="000F4BF2">
            <w:pPr>
              <w:pStyle w:val="aff9"/>
              <w:jc w:val="both"/>
              <w:rPr>
                <w:rFonts w:ascii="Times New Roman" w:hAnsi="Times New Roman" w:cs="Times New Roman"/>
                <w:shd w:val="clear" w:color="auto" w:fill="FFFFFF"/>
              </w:rPr>
            </w:pPr>
            <w:r w:rsidRPr="00A9088D">
              <w:rPr>
                <w:rFonts w:ascii="Times New Roman" w:hAnsi="Times New Roman" w:cs="Times New Roman"/>
                <w:shd w:val="clear" w:color="auto" w:fill="FFFFFF"/>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С.Я. Маршак</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 лесу над росистой поляной»</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rPr>
              <w:t xml:space="preserve">А.Л. </w:t>
            </w:r>
            <w:proofErr w:type="spellStart"/>
            <w:r w:rsidRPr="00A9088D">
              <w:rPr>
                <w:rFonts w:ascii="Times New Roman" w:hAnsi="Times New Roman" w:cs="Times New Roman"/>
              </w:rPr>
              <w:t>Барто</w:t>
            </w:r>
            <w:proofErr w:type="spellEnd"/>
            <w:r w:rsidRPr="00A9088D">
              <w:rPr>
                <w:rFonts w:ascii="Times New Roman" w:hAnsi="Times New Roman" w:cs="Times New Roman"/>
              </w:rPr>
              <w:t xml:space="preserve"> « </w:t>
            </w:r>
            <w:proofErr w:type="spellStart"/>
            <w:r w:rsidRPr="00A9088D">
              <w:rPr>
                <w:rFonts w:ascii="Times New Roman" w:hAnsi="Times New Roman" w:cs="Times New Roman"/>
              </w:rPr>
              <w:t>Разлука</w:t>
            </w:r>
            <w:proofErr w:type="gramStart"/>
            <w:r w:rsidRPr="00A9088D">
              <w:rPr>
                <w:rFonts w:ascii="Times New Roman" w:hAnsi="Times New Roman" w:cs="Times New Roman"/>
              </w:rPr>
              <w:t>»</w:t>
            </w:r>
            <w:r w:rsidRPr="00A9088D">
              <w:rPr>
                <w:rFonts w:ascii="Times New Roman" w:hAnsi="Times New Roman" w:cs="Times New Roman"/>
                <w:i/>
              </w:rPr>
              <w:t>П</w:t>
            </w:r>
            <w:proofErr w:type="gramEnd"/>
            <w:r w:rsidRPr="00A9088D">
              <w:rPr>
                <w:rFonts w:ascii="Times New Roman" w:hAnsi="Times New Roman" w:cs="Times New Roman"/>
                <w:i/>
              </w:rPr>
              <w:t>роверка</w:t>
            </w:r>
            <w:proofErr w:type="spellEnd"/>
            <w:r w:rsidRPr="00A9088D">
              <w:rPr>
                <w:rFonts w:ascii="Times New Roman" w:hAnsi="Times New Roman" w:cs="Times New Roman"/>
                <w:i/>
              </w:rPr>
              <w:t xml:space="preserve"> техники чтения</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А.Л. </w:t>
            </w:r>
            <w:proofErr w:type="spellStart"/>
            <w:r w:rsidRPr="00A9088D">
              <w:rPr>
                <w:rFonts w:ascii="Times New Roman" w:hAnsi="Times New Roman" w:cs="Times New Roman"/>
              </w:rPr>
              <w:t>Барто</w:t>
            </w:r>
            <w:proofErr w:type="spellEnd"/>
            <w:r w:rsidRPr="00A9088D">
              <w:rPr>
                <w:rFonts w:ascii="Times New Roman" w:hAnsi="Times New Roman" w:cs="Times New Roman"/>
              </w:rPr>
              <w:t xml:space="preserve"> « В театре»</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С.В. Михалков « Если»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Е.А. Благинина « Кукушка» « Котёнок»</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Проект « Праздник поэзии»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108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Обобщение по разделу</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Поэтическая тетрадь 2 »</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109</w:t>
            </w:r>
          </w:p>
        </w:tc>
        <w:tc>
          <w:tcPr>
            <w:tcW w:w="5812" w:type="dxa"/>
            <w:tcBorders>
              <w:top w:val="single" w:sz="4" w:space="0" w:color="000000"/>
              <w:left w:val="single" w:sz="4" w:space="0" w:color="000000"/>
              <w:bottom w:val="single" w:sz="4" w:space="0" w:color="000000"/>
            </w:tcBorders>
            <w:shd w:val="clear" w:color="auto" w:fill="auto"/>
          </w:tcPr>
          <w:p w:rsidR="00CB31B0" w:rsidRPr="00A9088D" w:rsidRDefault="00CB31B0" w:rsidP="000F4BF2">
            <w:pPr>
              <w:pStyle w:val="aff9"/>
              <w:jc w:val="both"/>
              <w:rPr>
                <w:rFonts w:ascii="Times New Roman" w:hAnsi="Times New Roman" w:cs="Times New Roman"/>
                <w:b/>
              </w:rPr>
            </w:pPr>
            <w:r w:rsidRPr="00A9088D">
              <w:rPr>
                <w:rFonts w:ascii="Times New Roman" w:hAnsi="Times New Roman" w:cs="Times New Roman"/>
                <w:b/>
              </w:rPr>
              <w:t>«Собирай по ягодке - наберёшь кузовок»</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разделом</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Б.В. Шергин « Собирай по ягодк</w:t>
            </w:r>
            <w:proofErr w:type="gramStart"/>
            <w:r w:rsidRPr="00A9088D">
              <w:rPr>
                <w:rFonts w:ascii="Times New Roman" w:hAnsi="Times New Roman" w:cs="Times New Roman"/>
              </w:rPr>
              <w:t>е-</w:t>
            </w:r>
            <w:proofErr w:type="gramEnd"/>
            <w:r w:rsidRPr="00A9088D">
              <w:rPr>
                <w:rFonts w:ascii="Times New Roman" w:hAnsi="Times New Roman" w:cs="Times New Roman"/>
              </w:rPr>
              <w:t xml:space="preserve"> наберёшь кузовок»</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jc w:val="both"/>
              <w:rPr>
                <w:rStyle w:val="Zag11"/>
                <w:rFonts w:eastAsia="@Arial Unicode MS"/>
                <w:i/>
              </w:rPr>
            </w:pPr>
            <w:r w:rsidRPr="00A9088D">
              <w:rPr>
                <w:rStyle w:val="Zag11"/>
                <w:rFonts w:eastAsia="@Arial Unicode MS"/>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r w:rsidR="008447D8" w:rsidRPr="00A9088D">
              <w:rPr>
                <w:rStyle w:val="Zag11"/>
                <w:rFonts w:eastAsia="@Arial Unicode MS"/>
              </w:rPr>
              <w:t xml:space="preserve"> </w:t>
            </w:r>
            <w:r w:rsidR="008447D8" w:rsidRPr="00A9088D">
              <w:rPr>
                <w:rStyle w:val="Zag11"/>
                <w:rFonts w:eastAsia="@Arial Unicode MS"/>
                <w:i/>
              </w:rPr>
              <w:t>Авторское отношение к герою.</w:t>
            </w:r>
          </w:p>
          <w:p w:rsidR="00364A71" w:rsidRPr="00A9088D" w:rsidRDefault="00364A71" w:rsidP="000F4BF2">
            <w:pPr>
              <w:pStyle w:val="aff9"/>
              <w:jc w:val="both"/>
              <w:rPr>
                <w:rFonts w:ascii="Times New Roman" w:hAnsi="Times New Roman" w:cs="Times New Roman"/>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2</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А.П. Платонов « Цветок на земле»</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111</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А.П. Платонов« Цветок на земле»</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А.П. Платонов « Ещё мама»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А.П. Платонов « Ещё мама»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i/>
              </w:rPr>
              <w:t>М.М Зощенко « Золотые слова»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М.М. Зощенко «Великие путешественники»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М.М. Зощенко «Великие путешественники»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Н.Н. Носов « Федина задача»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i/>
              </w:rPr>
            </w:pPr>
            <w:r w:rsidRPr="00A9088D">
              <w:rPr>
                <w:rFonts w:ascii="Times New Roman" w:hAnsi="Times New Roman" w:cs="Times New Roman"/>
                <w:i/>
              </w:rPr>
              <w:t>Н.Н. Носов « Телефон»</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119</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В.Ю. Драгунский « Друг детства»</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120</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Обобщение по разделу</w:t>
            </w:r>
          </w:p>
          <w:p w:rsidR="00364A71" w:rsidRPr="00A9088D" w:rsidRDefault="00CB31B0" w:rsidP="000F4BF2">
            <w:pPr>
              <w:pStyle w:val="aff9"/>
              <w:jc w:val="both"/>
              <w:rPr>
                <w:rFonts w:ascii="Times New Roman" w:hAnsi="Times New Roman" w:cs="Times New Roman"/>
              </w:rPr>
            </w:pPr>
            <w:r w:rsidRPr="00A9088D">
              <w:rPr>
                <w:rFonts w:ascii="Times New Roman" w:hAnsi="Times New Roman" w:cs="Times New Roman"/>
              </w:rPr>
              <w:t>«</w:t>
            </w:r>
            <w:r w:rsidR="00364A71" w:rsidRPr="00A9088D">
              <w:rPr>
                <w:rFonts w:ascii="Times New Roman" w:hAnsi="Times New Roman" w:cs="Times New Roman"/>
              </w:rPr>
              <w:t xml:space="preserve"> Собирай по ягодке</w:t>
            </w:r>
            <w:r w:rsidRPr="00A9088D">
              <w:rPr>
                <w:rFonts w:ascii="Times New Roman" w:hAnsi="Times New Roman" w:cs="Times New Roman"/>
              </w:rPr>
              <w:t xml:space="preserve"> </w:t>
            </w:r>
            <w:r w:rsidR="00364A71" w:rsidRPr="00A9088D">
              <w:rPr>
                <w:rFonts w:ascii="Times New Roman" w:hAnsi="Times New Roman" w:cs="Times New Roman"/>
              </w:rPr>
              <w:t>- наберёшь кузовок»</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121</w:t>
            </w:r>
          </w:p>
        </w:tc>
        <w:tc>
          <w:tcPr>
            <w:tcW w:w="5812" w:type="dxa"/>
            <w:tcBorders>
              <w:top w:val="single" w:sz="4" w:space="0" w:color="000000"/>
              <w:left w:val="single" w:sz="4" w:space="0" w:color="000000"/>
              <w:bottom w:val="single" w:sz="4" w:space="0" w:color="000000"/>
            </w:tcBorders>
            <w:shd w:val="clear" w:color="auto" w:fill="auto"/>
          </w:tcPr>
          <w:p w:rsidR="00CB31B0" w:rsidRPr="00A9088D" w:rsidRDefault="00CB31B0" w:rsidP="000F4BF2">
            <w:pPr>
              <w:pStyle w:val="aff9"/>
              <w:jc w:val="both"/>
              <w:rPr>
                <w:rFonts w:ascii="Times New Roman" w:hAnsi="Times New Roman" w:cs="Times New Roman"/>
                <w:b/>
              </w:rPr>
            </w:pPr>
            <w:r w:rsidRPr="00A9088D">
              <w:rPr>
                <w:rFonts w:ascii="Times New Roman" w:hAnsi="Times New Roman" w:cs="Times New Roman"/>
                <w:b/>
              </w:rPr>
              <w:t>«По страницам детских журналов»</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разделом.  Л.А.Кассиль «Отметки Риммы Лебедевой»</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 Понимание заглавия произведения, его адекватное соотношение с содержанием.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Определение особенностей художественного текста: своеобразие выразительных средств языка (с помощью учителя).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Осознание того, что фольклор есть выражение общечеловеческих нравственных правил и отношений.</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122</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Ю.И. Ермолаев  « Проговорился»</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123</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Ю.И. Ермолаев  « Воспитатели»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124</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Г.Б. </w:t>
            </w:r>
            <w:proofErr w:type="gramStart"/>
            <w:r w:rsidRPr="00A9088D">
              <w:rPr>
                <w:rFonts w:ascii="Times New Roman" w:hAnsi="Times New Roman" w:cs="Times New Roman"/>
              </w:rPr>
              <w:t>Остер</w:t>
            </w:r>
            <w:proofErr w:type="gramEnd"/>
            <w:r w:rsidRPr="00A9088D">
              <w:rPr>
                <w:rFonts w:ascii="Times New Roman" w:hAnsi="Times New Roman" w:cs="Times New Roman"/>
              </w:rPr>
              <w:t xml:space="preserve"> « Вредные советы»</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125</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Г.Б. </w:t>
            </w:r>
            <w:proofErr w:type="gramStart"/>
            <w:r w:rsidRPr="00A9088D">
              <w:rPr>
                <w:rFonts w:ascii="Times New Roman" w:hAnsi="Times New Roman" w:cs="Times New Roman"/>
              </w:rPr>
              <w:t>Остер</w:t>
            </w:r>
            <w:proofErr w:type="gramEnd"/>
            <w:r w:rsidRPr="00A9088D">
              <w:rPr>
                <w:rFonts w:ascii="Times New Roman" w:hAnsi="Times New Roman" w:cs="Times New Roman"/>
              </w:rPr>
              <w:t xml:space="preserve"> « Как получаются легенды»</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126</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 xml:space="preserve">Р. </w:t>
            </w:r>
            <w:proofErr w:type="spellStart"/>
            <w:r w:rsidRPr="00A9088D">
              <w:rPr>
                <w:rFonts w:ascii="Times New Roman" w:hAnsi="Times New Roman" w:cs="Times New Roman"/>
              </w:rPr>
              <w:t>Сеф</w:t>
            </w:r>
            <w:proofErr w:type="spellEnd"/>
            <w:r w:rsidRPr="00A9088D">
              <w:rPr>
                <w:rFonts w:ascii="Times New Roman" w:hAnsi="Times New Roman" w:cs="Times New Roman"/>
              </w:rPr>
              <w:t xml:space="preserve"> « Весёлые стихи»</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127</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Создание сборника  добрых советов</w:t>
            </w:r>
          </w:p>
        </w:tc>
        <w:tc>
          <w:tcPr>
            <w:tcW w:w="6662" w:type="dxa"/>
            <w:vMerge/>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128</w:t>
            </w:r>
          </w:p>
        </w:tc>
        <w:tc>
          <w:tcPr>
            <w:tcW w:w="5812" w:type="dxa"/>
            <w:tcBorders>
              <w:top w:val="single" w:sz="4" w:space="0" w:color="000000"/>
              <w:left w:val="single" w:sz="4" w:space="0" w:color="000000"/>
              <w:bottom w:val="single" w:sz="4" w:space="0" w:color="000000"/>
            </w:tcBorders>
            <w:shd w:val="clear" w:color="auto" w:fill="auto"/>
          </w:tcPr>
          <w:p w:rsidR="00364A71" w:rsidRPr="00A9088D" w:rsidRDefault="00CB31B0" w:rsidP="000F4BF2">
            <w:pPr>
              <w:pStyle w:val="aff9"/>
              <w:jc w:val="both"/>
              <w:rPr>
                <w:rFonts w:ascii="Times New Roman" w:hAnsi="Times New Roman" w:cs="Times New Roman"/>
              </w:rPr>
            </w:pPr>
            <w:r w:rsidRPr="00A9088D">
              <w:rPr>
                <w:rFonts w:ascii="Times New Roman" w:hAnsi="Times New Roman" w:cs="Times New Roman"/>
              </w:rPr>
              <w:t>Обобщение по разделу «</w:t>
            </w:r>
            <w:r w:rsidR="00364A71" w:rsidRPr="00A9088D">
              <w:rPr>
                <w:rFonts w:ascii="Times New Roman" w:hAnsi="Times New Roman" w:cs="Times New Roman"/>
              </w:rPr>
              <w:t>По страницам детских журналов»</w:t>
            </w:r>
          </w:p>
        </w:tc>
        <w:tc>
          <w:tcPr>
            <w:tcW w:w="6662" w:type="dxa"/>
            <w:vMerge/>
            <w:tcBorders>
              <w:top w:val="single" w:sz="4" w:space="0" w:color="000000"/>
              <w:left w:val="single" w:sz="4" w:space="0" w:color="000000"/>
              <w:bottom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129</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CB31B0" w:rsidRPr="00A9088D" w:rsidRDefault="00CB31B0" w:rsidP="000F4BF2">
            <w:pPr>
              <w:pStyle w:val="aff9"/>
              <w:jc w:val="both"/>
              <w:rPr>
                <w:rFonts w:ascii="Times New Roman" w:hAnsi="Times New Roman" w:cs="Times New Roman"/>
                <w:b/>
              </w:rPr>
            </w:pPr>
            <w:r w:rsidRPr="00A9088D">
              <w:rPr>
                <w:rFonts w:ascii="Times New Roman" w:hAnsi="Times New Roman" w:cs="Times New Roman"/>
                <w:b/>
              </w:rPr>
              <w:t>«Зарубежная литература»</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разделом</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Мифы Древней Греции « Храбрый Персей»</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lastRenderedPageBreak/>
              <w:t xml:space="preserve"> Общее представление о разных видах текста: художественных, учебных, научно-популярных – и их </w:t>
            </w:r>
            <w:r w:rsidRPr="00A9088D">
              <w:rPr>
                <w:rStyle w:val="Zag11"/>
                <w:rFonts w:eastAsia="@Arial Unicode MS"/>
              </w:rPr>
              <w:lastRenderedPageBreak/>
              <w:t>сравнение.</w:t>
            </w: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 Определение целей создания этих видов текста.</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Style w:val="Zag11"/>
                <w:rFonts w:ascii="Times New Roman" w:eastAsia="@Arial Unicode MS" w:hAnsi="Times New Roman" w:cs="Times New Roman"/>
              </w:rPr>
            </w:pPr>
            <w:r w:rsidRPr="00A9088D">
              <w:rPr>
                <w:rStyle w:val="Zag11"/>
                <w:rFonts w:ascii="Times New Roman" w:eastAsia="@Arial Unicode MS" w:hAnsi="Times New Roman" w:cs="Times New Roman"/>
              </w:rPr>
              <w:t xml:space="preserve">Понимание заглавия произведения, его адекватное соотношение с содержанием. </w:t>
            </w:r>
          </w:p>
          <w:p w:rsidR="00364A71" w:rsidRPr="00A9088D" w:rsidRDefault="00364A71" w:rsidP="000F4BF2">
            <w:pPr>
              <w:pStyle w:val="aff9"/>
              <w:jc w:val="both"/>
              <w:rPr>
                <w:rStyle w:val="Zag11"/>
                <w:rFonts w:ascii="Times New Roman" w:eastAsia="@Arial Unicode MS" w:hAnsi="Times New Roman" w:cs="Times New Roman"/>
              </w:rPr>
            </w:pPr>
          </w:p>
          <w:p w:rsidR="00364A71" w:rsidRPr="00A9088D" w:rsidRDefault="00364A71" w:rsidP="000F4BF2">
            <w:pPr>
              <w:pStyle w:val="aff9"/>
              <w:jc w:val="both"/>
              <w:rPr>
                <w:rFonts w:ascii="Times New Roman" w:hAnsi="Times New Roman" w:cs="Times New Roman"/>
              </w:rPr>
            </w:pPr>
            <w:r w:rsidRPr="00A9088D">
              <w:rPr>
                <w:rStyle w:val="Zag11"/>
                <w:rFonts w:ascii="Times New Roman" w:eastAsia="@Arial Unicode MS" w:hAnsi="Times New Roman" w:cs="Times New Roman"/>
              </w:rPr>
              <w:t>Определение особенностей художественного текста: своеобразие выразительных средств языка (с помощью учителя).</w:t>
            </w:r>
          </w:p>
        </w:tc>
        <w:tc>
          <w:tcPr>
            <w:tcW w:w="1701" w:type="dxa"/>
            <w:vMerge w:val="restart"/>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3</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3</w:t>
            </w: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w:t>
            </w: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lastRenderedPageBreak/>
              <w:t>130</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разделом</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Мифы Древней Греции « Храбрый Персей»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131</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Знакомство  с разделом</w:t>
            </w:r>
          </w:p>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Мифы Древней Греции « Храбрый Персей»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132</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Г.Х. Андерсен « Гадкий утёнок»</w:t>
            </w: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133</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Г.Х. Андерсен « Гадкий утёнок»</w:t>
            </w: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134</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Г.Х. Андерсен « Гадкий утёнок»</w:t>
            </w:r>
          </w:p>
          <w:p w:rsidR="00364A71" w:rsidRPr="00A9088D" w:rsidRDefault="00364A71" w:rsidP="000F4BF2">
            <w:pPr>
              <w:pStyle w:val="aff9"/>
              <w:jc w:val="both"/>
              <w:rPr>
                <w:rFonts w:ascii="Times New Roman" w:hAnsi="Times New Roman" w:cs="Times New Roman"/>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135</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Обобщение по разделу</w:t>
            </w:r>
            <w:r w:rsidR="00AF2A68" w:rsidRPr="00A9088D">
              <w:rPr>
                <w:rFonts w:ascii="Times New Roman" w:hAnsi="Times New Roman" w:cs="Times New Roman"/>
              </w:rPr>
              <w:t xml:space="preserve"> </w:t>
            </w:r>
            <w:r w:rsidRPr="00A9088D">
              <w:rPr>
                <w:rFonts w:ascii="Times New Roman" w:hAnsi="Times New Roman" w:cs="Times New Roman"/>
              </w:rPr>
              <w:t>«Зарубежная литература»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r w:rsidR="00364A71" w:rsidRPr="00A9088D" w:rsidTr="000F4BF2">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136</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A9088D" w:rsidRDefault="00364A71" w:rsidP="000F4BF2">
            <w:pPr>
              <w:pStyle w:val="aff9"/>
              <w:jc w:val="both"/>
              <w:rPr>
                <w:rFonts w:ascii="Times New Roman" w:hAnsi="Times New Roman" w:cs="Times New Roman"/>
              </w:rPr>
            </w:pPr>
            <w:r w:rsidRPr="00A9088D">
              <w:rPr>
                <w:rFonts w:ascii="Times New Roman" w:hAnsi="Times New Roman" w:cs="Times New Roman"/>
              </w:rPr>
              <w:t>Итоговая диагностическая работа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A9088D" w:rsidRDefault="00364A71" w:rsidP="000F4BF2">
            <w:pPr>
              <w:pStyle w:val="aff9"/>
              <w:snapToGrid w:val="0"/>
              <w:jc w:val="both"/>
              <w:rPr>
                <w:rFonts w:ascii="Times New Roman" w:hAnsi="Times New Roman" w:cs="Times New Roman"/>
              </w:rPr>
            </w:pPr>
          </w:p>
        </w:tc>
      </w:tr>
    </w:tbl>
    <w:p w:rsidR="00364A71" w:rsidRPr="000F4BF2" w:rsidRDefault="00364A71" w:rsidP="000F4BF2">
      <w:pPr>
        <w:jc w:val="both"/>
        <w:rPr>
          <w:b/>
          <w:sz w:val="28"/>
          <w:szCs w:val="28"/>
        </w:rPr>
      </w:pPr>
    </w:p>
    <w:p w:rsidR="00364A71" w:rsidRPr="000F4BF2" w:rsidRDefault="00364A71" w:rsidP="000F4BF2">
      <w:pPr>
        <w:jc w:val="both"/>
        <w:rPr>
          <w:b/>
          <w:sz w:val="28"/>
          <w:szCs w:val="28"/>
        </w:rPr>
      </w:pPr>
    </w:p>
    <w:p w:rsidR="00364A71" w:rsidRPr="000F4BF2" w:rsidRDefault="00364A71" w:rsidP="000F4BF2">
      <w:pPr>
        <w:jc w:val="both"/>
        <w:rPr>
          <w:b/>
          <w:smallCaps/>
          <w:sz w:val="28"/>
          <w:szCs w:val="28"/>
        </w:rPr>
      </w:pPr>
    </w:p>
    <w:p w:rsidR="00364A71" w:rsidRPr="000F4BF2" w:rsidRDefault="00364A71" w:rsidP="000F4BF2">
      <w:pPr>
        <w:jc w:val="both"/>
        <w:rPr>
          <w:b/>
          <w:smallCaps/>
          <w:sz w:val="28"/>
          <w:szCs w:val="28"/>
        </w:rPr>
      </w:pPr>
      <w:r w:rsidRPr="000F4BF2">
        <w:rPr>
          <w:b/>
          <w:smallCaps/>
          <w:sz w:val="28"/>
          <w:szCs w:val="28"/>
        </w:rPr>
        <w:t xml:space="preserve"> </w:t>
      </w:r>
    </w:p>
    <w:p w:rsidR="00364A71" w:rsidRPr="000F4BF2" w:rsidRDefault="00364A71" w:rsidP="000F4BF2">
      <w:pPr>
        <w:jc w:val="both"/>
        <w:rPr>
          <w:b/>
          <w:smallCaps/>
          <w:sz w:val="28"/>
          <w:szCs w:val="28"/>
        </w:rPr>
      </w:pPr>
    </w:p>
    <w:p w:rsidR="00364A71" w:rsidRPr="000F4BF2" w:rsidRDefault="00364A71" w:rsidP="000F4BF2">
      <w:pPr>
        <w:jc w:val="both"/>
        <w:rPr>
          <w:b/>
          <w:smallCaps/>
          <w:sz w:val="28"/>
          <w:szCs w:val="28"/>
        </w:rPr>
      </w:pPr>
    </w:p>
    <w:p w:rsidR="00AF2A68" w:rsidRPr="000F4BF2" w:rsidRDefault="00364A71" w:rsidP="000F4BF2">
      <w:pPr>
        <w:pStyle w:val="ParagraphStyle"/>
        <w:spacing w:before="240" w:after="120"/>
        <w:jc w:val="both"/>
        <w:rPr>
          <w:rFonts w:ascii="Times New Roman" w:hAnsi="Times New Roman" w:cs="Times New Roman"/>
          <w:b/>
          <w:sz w:val="28"/>
          <w:szCs w:val="28"/>
        </w:rPr>
      </w:pPr>
      <w:r w:rsidRPr="000F4BF2">
        <w:rPr>
          <w:rFonts w:ascii="Times New Roman" w:hAnsi="Times New Roman" w:cs="Times New Roman"/>
          <w:b/>
          <w:sz w:val="28"/>
          <w:szCs w:val="28"/>
        </w:rPr>
        <w:t xml:space="preserve">                                                                </w:t>
      </w:r>
    </w:p>
    <w:p w:rsidR="009808A0" w:rsidRPr="000F4BF2" w:rsidRDefault="009808A0" w:rsidP="000F4BF2">
      <w:pPr>
        <w:pStyle w:val="ParagraphStyle"/>
        <w:spacing w:before="240" w:after="120"/>
        <w:jc w:val="both"/>
        <w:rPr>
          <w:rFonts w:ascii="Times New Roman" w:hAnsi="Times New Roman" w:cs="Times New Roman"/>
          <w:b/>
          <w:sz w:val="28"/>
          <w:szCs w:val="28"/>
        </w:rPr>
      </w:pPr>
    </w:p>
    <w:p w:rsidR="009808A0" w:rsidRPr="000F4BF2" w:rsidRDefault="009808A0" w:rsidP="000F4BF2">
      <w:pPr>
        <w:pStyle w:val="ParagraphStyle"/>
        <w:spacing w:before="240" w:after="120"/>
        <w:jc w:val="both"/>
        <w:rPr>
          <w:rFonts w:ascii="Times New Roman" w:hAnsi="Times New Roman" w:cs="Times New Roman"/>
          <w:b/>
          <w:sz w:val="28"/>
          <w:szCs w:val="28"/>
        </w:rPr>
      </w:pPr>
    </w:p>
    <w:p w:rsidR="009808A0" w:rsidRPr="000F4BF2" w:rsidRDefault="009808A0" w:rsidP="000F4BF2">
      <w:pPr>
        <w:pStyle w:val="ParagraphStyle"/>
        <w:spacing w:before="240" w:after="120"/>
        <w:jc w:val="both"/>
        <w:rPr>
          <w:rFonts w:ascii="Times New Roman" w:hAnsi="Times New Roman" w:cs="Times New Roman"/>
          <w:b/>
          <w:sz w:val="28"/>
          <w:szCs w:val="28"/>
        </w:rPr>
      </w:pPr>
    </w:p>
    <w:p w:rsidR="009808A0" w:rsidRPr="000F4BF2" w:rsidRDefault="009808A0" w:rsidP="000F4BF2">
      <w:pPr>
        <w:pStyle w:val="ParagraphStyle"/>
        <w:spacing w:before="240" w:after="120"/>
        <w:jc w:val="both"/>
        <w:rPr>
          <w:rFonts w:ascii="Times New Roman" w:hAnsi="Times New Roman" w:cs="Times New Roman"/>
          <w:b/>
          <w:sz w:val="28"/>
          <w:szCs w:val="28"/>
        </w:rPr>
      </w:pPr>
    </w:p>
    <w:p w:rsidR="009808A0" w:rsidRPr="000F4BF2" w:rsidRDefault="009808A0" w:rsidP="000F4BF2">
      <w:pPr>
        <w:pStyle w:val="ParagraphStyle"/>
        <w:spacing w:before="240" w:after="120"/>
        <w:jc w:val="both"/>
        <w:rPr>
          <w:rFonts w:ascii="Times New Roman" w:hAnsi="Times New Roman" w:cs="Times New Roman"/>
          <w:b/>
          <w:sz w:val="28"/>
          <w:szCs w:val="28"/>
        </w:rPr>
      </w:pPr>
    </w:p>
    <w:p w:rsidR="00364A71" w:rsidRPr="000F4BF2" w:rsidRDefault="00364A71" w:rsidP="000F4BF2">
      <w:pPr>
        <w:pStyle w:val="ParagraphStyle"/>
        <w:spacing w:before="240" w:after="120"/>
        <w:jc w:val="both"/>
        <w:rPr>
          <w:rFonts w:ascii="Times New Roman" w:hAnsi="Times New Roman" w:cs="Times New Roman"/>
          <w:b/>
          <w:sz w:val="28"/>
          <w:szCs w:val="28"/>
        </w:rPr>
      </w:pPr>
      <w:r w:rsidRPr="000F4BF2">
        <w:rPr>
          <w:rFonts w:ascii="Times New Roman" w:hAnsi="Times New Roman" w:cs="Times New Roman"/>
          <w:b/>
          <w:sz w:val="28"/>
          <w:szCs w:val="28"/>
        </w:rPr>
        <w:lastRenderedPageBreak/>
        <w:t>Тематическое планирование</w:t>
      </w:r>
      <w:r w:rsidR="00AF2A68" w:rsidRPr="000F4BF2">
        <w:rPr>
          <w:rFonts w:ascii="Times New Roman" w:hAnsi="Times New Roman" w:cs="Times New Roman"/>
          <w:b/>
          <w:sz w:val="28"/>
          <w:szCs w:val="28"/>
        </w:rPr>
        <w:t xml:space="preserve"> «Литературное чтение»  </w:t>
      </w:r>
    </w:p>
    <w:p w:rsidR="00364A71" w:rsidRPr="000F4BF2" w:rsidRDefault="00364A71" w:rsidP="000F4BF2">
      <w:pPr>
        <w:jc w:val="both"/>
        <w:rPr>
          <w:b/>
          <w:smallCaps/>
          <w:sz w:val="28"/>
          <w:szCs w:val="28"/>
        </w:rPr>
      </w:pPr>
      <w:r w:rsidRPr="000F4BF2">
        <w:rPr>
          <w:b/>
          <w:smallCaps/>
          <w:sz w:val="28"/>
          <w:szCs w:val="28"/>
        </w:rPr>
        <w:t xml:space="preserve"> 4  класс.</w:t>
      </w:r>
    </w:p>
    <w:p w:rsidR="00364A71" w:rsidRPr="000F4BF2" w:rsidRDefault="00364A71" w:rsidP="000F4BF2">
      <w:pPr>
        <w:jc w:val="both"/>
        <w:rPr>
          <w:b/>
          <w:smallCaps/>
          <w:sz w:val="28"/>
          <w:szCs w:val="28"/>
        </w:rPr>
      </w:pPr>
    </w:p>
    <w:tbl>
      <w:tblPr>
        <w:tblW w:w="50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4817"/>
        <w:gridCol w:w="7515"/>
        <w:gridCol w:w="1844"/>
        <w:gridCol w:w="15"/>
      </w:tblGrid>
      <w:tr w:rsidR="00364A71" w:rsidRPr="00A9088D" w:rsidTr="00364A71">
        <w:trPr>
          <w:trHeight w:val="185"/>
        </w:trPr>
        <w:tc>
          <w:tcPr>
            <w:tcW w:w="283" w:type="pct"/>
            <w:vMerge w:val="restart"/>
            <w:vAlign w:val="center"/>
          </w:tcPr>
          <w:p w:rsidR="00364A71" w:rsidRPr="00A9088D" w:rsidRDefault="00364A71" w:rsidP="000F4BF2">
            <w:pPr>
              <w:jc w:val="both"/>
              <w:rPr>
                <w:b/>
              </w:rPr>
            </w:pPr>
            <w:r w:rsidRPr="00A9088D">
              <w:rPr>
                <w:b/>
              </w:rPr>
              <w:t>№</w:t>
            </w:r>
          </w:p>
          <w:p w:rsidR="00364A71" w:rsidRPr="00A9088D" w:rsidRDefault="00364A71" w:rsidP="000F4BF2">
            <w:pPr>
              <w:jc w:val="both"/>
              <w:rPr>
                <w:b/>
              </w:rPr>
            </w:pPr>
            <w:r w:rsidRPr="00A9088D">
              <w:rPr>
                <w:b/>
              </w:rPr>
              <w:t>урока</w:t>
            </w:r>
          </w:p>
        </w:tc>
        <w:tc>
          <w:tcPr>
            <w:tcW w:w="1601" w:type="pct"/>
            <w:vMerge w:val="restart"/>
            <w:vAlign w:val="center"/>
          </w:tcPr>
          <w:p w:rsidR="00364A71" w:rsidRPr="00A9088D" w:rsidRDefault="00364A71" w:rsidP="000F4BF2">
            <w:pPr>
              <w:jc w:val="both"/>
              <w:rPr>
                <w:b/>
              </w:rPr>
            </w:pPr>
            <w:r w:rsidRPr="00A9088D">
              <w:rPr>
                <w:b/>
              </w:rPr>
              <w:t xml:space="preserve">Тема </w:t>
            </w:r>
          </w:p>
        </w:tc>
        <w:tc>
          <w:tcPr>
            <w:tcW w:w="2498" w:type="pct"/>
            <w:vMerge w:val="restart"/>
            <w:vAlign w:val="center"/>
          </w:tcPr>
          <w:p w:rsidR="00364A71" w:rsidRPr="00A9088D" w:rsidRDefault="00364A71" w:rsidP="000F4BF2">
            <w:pPr>
              <w:jc w:val="both"/>
              <w:rPr>
                <w:b/>
              </w:rPr>
            </w:pPr>
            <w:r w:rsidRPr="00A9088D">
              <w:rPr>
                <w:b/>
              </w:rPr>
              <w:t>Содержание</w:t>
            </w:r>
          </w:p>
        </w:tc>
        <w:tc>
          <w:tcPr>
            <w:tcW w:w="618" w:type="pct"/>
            <w:gridSpan w:val="2"/>
            <w:vAlign w:val="center"/>
          </w:tcPr>
          <w:p w:rsidR="00364A71" w:rsidRPr="00A9088D" w:rsidRDefault="00364A71" w:rsidP="000F4BF2">
            <w:pPr>
              <w:jc w:val="both"/>
              <w:rPr>
                <w:b/>
              </w:rPr>
            </w:pPr>
            <w:r w:rsidRPr="00A9088D">
              <w:rPr>
                <w:b/>
              </w:rPr>
              <w:t>Количество</w:t>
            </w:r>
          </w:p>
        </w:tc>
      </w:tr>
      <w:tr w:rsidR="00364A71" w:rsidRPr="00A9088D" w:rsidTr="00364A71">
        <w:trPr>
          <w:gridAfter w:val="1"/>
          <w:wAfter w:w="5" w:type="pct"/>
          <w:trHeight w:val="185"/>
        </w:trPr>
        <w:tc>
          <w:tcPr>
            <w:tcW w:w="283" w:type="pct"/>
            <w:vMerge/>
            <w:vAlign w:val="center"/>
          </w:tcPr>
          <w:p w:rsidR="00364A71" w:rsidRPr="00A9088D" w:rsidRDefault="00364A71" w:rsidP="000F4BF2">
            <w:pPr>
              <w:jc w:val="both"/>
              <w:rPr>
                <w:b/>
              </w:rPr>
            </w:pPr>
          </w:p>
        </w:tc>
        <w:tc>
          <w:tcPr>
            <w:tcW w:w="1601" w:type="pct"/>
            <w:vMerge/>
            <w:vAlign w:val="center"/>
          </w:tcPr>
          <w:p w:rsidR="00364A71" w:rsidRPr="00A9088D" w:rsidRDefault="00364A71" w:rsidP="000F4BF2">
            <w:pPr>
              <w:jc w:val="both"/>
              <w:rPr>
                <w:b/>
              </w:rPr>
            </w:pPr>
          </w:p>
        </w:tc>
        <w:tc>
          <w:tcPr>
            <w:tcW w:w="2498" w:type="pct"/>
            <w:vMerge/>
            <w:vAlign w:val="center"/>
          </w:tcPr>
          <w:p w:rsidR="00364A71" w:rsidRPr="00A9088D" w:rsidRDefault="00364A71" w:rsidP="000F4BF2">
            <w:pPr>
              <w:jc w:val="both"/>
              <w:rPr>
                <w:b/>
              </w:rPr>
            </w:pPr>
          </w:p>
        </w:tc>
        <w:tc>
          <w:tcPr>
            <w:tcW w:w="613" w:type="pct"/>
            <w:vAlign w:val="center"/>
          </w:tcPr>
          <w:p w:rsidR="00364A71" w:rsidRPr="00A9088D" w:rsidRDefault="00364A71" w:rsidP="000F4BF2">
            <w:pPr>
              <w:jc w:val="both"/>
              <w:rPr>
                <w:b/>
              </w:rPr>
            </w:pPr>
            <w:r w:rsidRPr="00A9088D">
              <w:rPr>
                <w:b/>
              </w:rPr>
              <w:t>часов</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1</w:t>
            </w:r>
          </w:p>
        </w:tc>
        <w:tc>
          <w:tcPr>
            <w:tcW w:w="1601" w:type="pct"/>
          </w:tcPr>
          <w:p w:rsidR="00364A71" w:rsidRPr="00A9088D" w:rsidRDefault="00364A71" w:rsidP="000F4BF2">
            <w:pPr>
              <w:jc w:val="both"/>
              <w:rPr>
                <w:b/>
                <w:i/>
              </w:rPr>
            </w:pPr>
            <w:r w:rsidRPr="00A9088D">
              <w:rPr>
                <w:b/>
                <w:i/>
              </w:rPr>
              <w:t xml:space="preserve">Вводный урок по курсу литературного чтения </w:t>
            </w:r>
          </w:p>
          <w:p w:rsidR="00364A71" w:rsidRPr="00A9088D" w:rsidRDefault="00364A71" w:rsidP="000F4BF2">
            <w:pPr>
              <w:jc w:val="both"/>
            </w:pPr>
            <w:r w:rsidRPr="00A9088D">
              <w:rPr>
                <w:b/>
                <w:i/>
              </w:rPr>
              <w:t>(1 час)</w:t>
            </w:r>
          </w:p>
          <w:p w:rsidR="00364A71" w:rsidRPr="00A9088D" w:rsidRDefault="00364A71" w:rsidP="000F4BF2">
            <w:pPr>
              <w:jc w:val="both"/>
            </w:pPr>
            <w:r w:rsidRPr="00A9088D">
              <w:t xml:space="preserve">Знакомство с учебником по литературному чтению </w:t>
            </w:r>
          </w:p>
        </w:tc>
        <w:tc>
          <w:tcPr>
            <w:tcW w:w="2498" w:type="pct"/>
            <w:tcBorders>
              <w:bottom w:val="single" w:sz="4" w:space="0" w:color="auto"/>
            </w:tcBorders>
          </w:tcPr>
          <w:p w:rsidR="00364A71" w:rsidRPr="00A9088D" w:rsidRDefault="00364A71" w:rsidP="000F4BF2">
            <w:pPr>
              <w:jc w:val="both"/>
            </w:pPr>
            <w:r w:rsidRPr="00A9088D">
              <w:rPr>
                <w:rStyle w:val="Zag11"/>
                <w:rFonts w:eastAsia="@Arial Unicode MS"/>
              </w:rPr>
              <w:t>Книга как особый вид искусства. Книга как источник необходимых знаний.</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 xml:space="preserve">Элементы книги: содержание или оглавление, титульный лист, аннотация, иллюстрации. </w:t>
            </w:r>
          </w:p>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2</w:t>
            </w:r>
          </w:p>
        </w:tc>
        <w:tc>
          <w:tcPr>
            <w:tcW w:w="1601" w:type="pct"/>
          </w:tcPr>
          <w:p w:rsidR="00364A71" w:rsidRPr="00A9088D" w:rsidRDefault="00364A71" w:rsidP="000F4BF2">
            <w:pPr>
              <w:jc w:val="both"/>
            </w:pPr>
          </w:p>
          <w:p w:rsidR="00364A71" w:rsidRPr="00A9088D" w:rsidRDefault="00364A71" w:rsidP="000F4BF2">
            <w:pPr>
              <w:jc w:val="both"/>
            </w:pPr>
            <w:r w:rsidRPr="00A9088D">
              <w:rPr>
                <w:b/>
                <w:i/>
              </w:rPr>
              <w:t>Летописи, былины, жития (8 часов)</w:t>
            </w:r>
          </w:p>
          <w:p w:rsidR="00364A71" w:rsidRPr="00A9088D" w:rsidRDefault="00364A71" w:rsidP="000F4BF2">
            <w:pPr>
              <w:jc w:val="both"/>
            </w:pPr>
            <w:r w:rsidRPr="00A9088D">
              <w:t xml:space="preserve">Летописи. </w:t>
            </w:r>
          </w:p>
          <w:p w:rsidR="00364A71" w:rsidRPr="00A9088D" w:rsidRDefault="00364A71" w:rsidP="000F4BF2">
            <w:pPr>
              <w:jc w:val="both"/>
            </w:pPr>
            <w:r w:rsidRPr="00A9088D">
              <w:t>«И повесил Олег щит свой на вратах Царьграда».</w:t>
            </w:r>
          </w:p>
          <w:p w:rsidR="00364A71" w:rsidRPr="00A9088D" w:rsidRDefault="00364A71" w:rsidP="000F4BF2">
            <w:pPr>
              <w:jc w:val="both"/>
              <w:rPr>
                <w:b/>
                <w:i/>
              </w:rPr>
            </w:pPr>
          </w:p>
          <w:p w:rsidR="00364A71" w:rsidRPr="00A9088D" w:rsidRDefault="00364A71" w:rsidP="000F4BF2">
            <w:pPr>
              <w:jc w:val="both"/>
              <w:rPr>
                <w:b/>
                <w:i/>
              </w:rPr>
            </w:pPr>
            <w:r w:rsidRPr="00A9088D">
              <w:rPr>
                <w:b/>
                <w:i/>
              </w:rPr>
              <w:t xml:space="preserve">Стартовая диагностическая работа </w:t>
            </w:r>
          </w:p>
        </w:tc>
        <w:tc>
          <w:tcPr>
            <w:tcW w:w="2498" w:type="pct"/>
            <w:vMerge w:val="restar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Прогнозирование содержания книги по ее названию и оформлению.</w:t>
            </w:r>
          </w:p>
          <w:p w:rsidR="00364A71" w:rsidRPr="00A9088D" w:rsidRDefault="00364A71" w:rsidP="000F4BF2">
            <w:pPr>
              <w:jc w:val="both"/>
            </w:pPr>
            <w:r w:rsidRPr="00A9088D">
              <w:t xml:space="preserve">Планирование работы на уроке. </w:t>
            </w:r>
          </w:p>
          <w:p w:rsidR="00364A71" w:rsidRPr="00A9088D" w:rsidRDefault="00364A71" w:rsidP="000F4BF2">
            <w:pPr>
              <w:jc w:val="both"/>
            </w:pPr>
            <w:r w:rsidRPr="00A9088D">
              <w:rPr>
                <w:rStyle w:val="Zag11"/>
                <w:rFonts w:eastAsia="@Arial Unicode MS"/>
              </w:rPr>
              <w:t>Общее представление о разных видах текста: художественных, учебных, научно-популярных –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w:t>
            </w:r>
          </w:p>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3</w:t>
            </w:r>
          </w:p>
        </w:tc>
        <w:tc>
          <w:tcPr>
            <w:tcW w:w="1601" w:type="pct"/>
          </w:tcPr>
          <w:p w:rsidR="00364A71" w:rsidRPr="00A9088D" w:rsidRDefault="00364A71" w:rsidP="000F4BF2">
            <w:pPr>
              <w:jc w:val="both"/>
              <w:rPr>
                <w:i/>
              </w:rPr>
            </w:pPr>
            <w:r w:rsidRPr="00A9088D">
              <w:t xml:space="preserve">«И вспомнил Олег коня своего» </w:t>
            </w:r>
          </w:p>
          <w:p w:rsidR="00364A71" w:rsidRPr="00A9088D" w:rsidRDefault="00364A71" w:rsidP="000F4BF2">
            <w:pPr>
              <w:jc w:val="both"/>
            </w:pP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w:t>
            </w:r>
          </w:p>
        </w:tc>
        <w:tc>
          <w:tcPr>
            <w:tcW w:w="1601" w:type="pct"/>
          </w:tcPr>
          <w:p w:rsidR="00364A71" w:rsidRPr="00A9088D" w:rsidRDefault="00364A71" w:rsidP="000F4BF2">
            <w:pPr>
              <w:jc w:val="both"/>
              <w:rPr>
                <w:b/>
                <w:i/>
              </w:rPr>
            </w:pPr>
            <w:r w:rsidRPr="00A9088D">
              <w:rPr>
                <w:i/>
              </w:rPr>
              <w:t xml:space="preserve">Былина – жанр </w:t>
            </w:r>
            <w:r w:rsidRPr="00A9088D">
              <w:rPr>
                <w:i/>
                <w:spacing w:val="-1"/>
              </w:rPr>
              <w:t xml:space="preserve">устного народного </w:t>
            </w:r>
            <w:r w:rsidRPr="00A9088D">
              <w:rPr>
                <w:i/>
              </w:rPr>
              <w:t>творчества. «Иль</w:t>
            </w:r>
            <w:r w:rsidRPr="00A9088D">
              <w:rPr>
                <w:i/>
              </w:rPr>
              <w:softHyphen/>
              <w:t xml:space="preserve">ины три </w:t>
            </w:r>
            <w:proofErr w:type="spellStart"/>
            <w:r w:rsidRPr="00A9088D">
              <w:rPr>
                <w:i/>
              </w:rPr>
              <w:t>поездочки</w:t>
            </w:r>
            <w:proofErr w:type="spellEnd"/>
            <w:r w:rsidRPr="00A9088D">
              <w:rPr>
                <w:i/>
              </w:rPr>
              <w:t xml:space="preserve">» </w:t>
            </w:r>
          </w:p>
        </w:tc>
        <w:tc>
          <w:tcPr>
            <w:tcW w:w="2498" w:type="pct"/>
            <w:vMerge w:val="restart"/>
          </w:tcPr>
          <w:p w:rsidR="00364A71" w:rsidRPr="00A9088D" w:rsidRDefault="00364A71" w:rsidP="000F4BF2">
            <w:pPr>
              <w:jc w:val="both"/>
              <w:rPr>
                <w:i/>
              </w:rPr>
            </w:pPr>
            <w:r w:rsidRPr="00A9088D">
              <w:rPr>
                <w:rStyle w:val="Zag11"/>
                <w:rFonts w:eastAsia="@Arial Unicode MS"/>
              </w:rPr>
              <w:t>Общее представление о разных видах текста: художественных, учебных, научно-популярных –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 норм морали</w:t>
            </w:r>
            <w:r w:rsidRPr="00A9088D">
              <w:rPr>
                <w:rStyle w:val="Zag11"/>
                <w:rFonts w:eastAsia="@Arial Unicode MS"/>
                <w:i/>
              </w:rPr>
              <w:t xml:space="preserve">. </w:t>
            </w:r>
            <w:r w:rsidR="00717B00" w:rsidRPr="00A9088D">
              <w:rPr>
                <w:rStyle w:val="Zag11"/>
                <w:rFonts w:eastAsia="@Arial Unicode MS"/>
                <w:i/>
              </w:rPr>
              <w:t>Характеристика героя.</w:t>
            </w:r>
          </w:p>
          <w:p w:rsidR="00364A71" w:rsidRPr="00A9088D" w:rsidRDefault="00364A71" w:rsidP="000F4BF2">
            <w:pPr>
              <w:jc w:val="both"/>
              <w:rPr>
                <w:rStyle w:val="Zag11"/>
                <w:rFonts w:eastAsia="@Arial Unicode MS"/>
              </w:rPr>
            </w:pPr>
            <w:r w:rsidRPr="00A9088D">
              <w:rPr>
                <w:rStyle w:val="Zag11"/>
                <w:rFonts w:eastAsia="@Arial Unicode MS"/>
              </w:rPr>
              <w:t>Нахождение в тексте слов и выражений, характеризующих героя и события.</w:t>
            </w:r>
          </w:p>
          <w:p w:rsidR="00364A71" w:rsidRPr="00A9088D" w:rsidRDefault="00364A71" w:rsidP="000F4BF2">
            <w:pPr>
              <w:jc w:val="both"/>
            </w:pPr>
            <w:r w:rsidRPr="00A9088D">
              <w:rPr>
                <w:rStyle w:val="Zag11"/>
                <w:rFonts w:eastAsia="@Arial Unicode MS"/>
              </w:rPr>
              <w:t>Подробный пересказ текста.</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w:t>
            </w:r>
          </w:p>
        </w:tc>
        <w:tc>
          <w:tcPr>
            <w:tcW w:w="1601" w:type="pct"/>
          </w:tcPr>
          <w:p w:rsidR="00364A71" w:rsidRPr="00A9088D" w:rsidRDefault="00364A71" w:rsidP="000F4BF2">
            <w:pPr>
              <w:jc w:val="both"/>
            </w:pPr>
            <w:r w:rsidRPr="00A9088D">
              <w:t>«Иль</w:t>
            </w:r>
            <w:r w:rsidRPr="00A9088D">
              <w:softHyphen/>
              <w:t xml:space="preserve">ины три </w:t>
            </w:r>
            <w:proofErr w:type="spellStart"/>
            <w:r w:rsidRPr="00A9088D">
              <w:t>поездочки</w:t>
            </w:r>
            <w:proofErr w:type="spellEnd"/>
            <w:r w:rsidRPr="00A9088D">
              <w:t xml:space="preserve">» </w:t>
            </w:r>
          </w:p>
          <w:p w:rsidR="00364A71" w:rsidRPr="00A9088D" w:rsidRDefault="00364A71" w:rsidP="000F4BF2">
            <w:pPr>
              <w:jc w:val="both"/>
            </w:pP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w:t>
            </w:r>
          </w:p>
        </w:tc>
        <w:tc>
          <w:tcPr>
            <w:tcW w:w="1601" w:type="pct"/>
          </w:tcPr>
          <w:p w:rsidR="00364A71" w:rsidRPr="00A9088D" w:rsidRDefault="00364A71" w:rsidP="000F4BF2">
            <w:pPr>
              <w:jc w:val="both"/>
            </w:pPr>
            <w:r w:rsidRPr="00A9088D">
              <w:t>«Житие Сергия Радонежского» -</w:t>
            </w:r>
            <w:r w:rsidRPr="00A9088D">
              <w:rPr>
                <w:spacing w:val="-2"/>
              </w:rPr>
              <w:t xml:space="preserve"> памятник древне</w:t>
            </w:r>
            <w:r w:rsidRPr="00A9088D">
              <w:rPr>
                <w:spacing w:val="-2"/>
              </w:rPr>
              <w:softHyphen/>
            </w:r>
            <w:r w:rsidRPr="00A9088D">
              <w:t>русской литера</w:t>
            </w:r>
            <w:r w:rsidRPr="00A9088D">
              <w:softHyphen/>
              <w:t xml:space="preserve">туры </w:t>
            </w:r>
          </w:p>
        </w:tc>
        <w:tc>
          <w:tcPr>
            <w:tcW w:w="2498" w:type="pct"/>
            <w:vMerge w:val="restart"/>
          </w:tcPr>
          <w:p w:rsidR="00364A71" w:rsidRPr="00A9088D" w:rsidRDefault="00364A71" w:rsidP="000F4BF2">
            <w:pPr>
              <w:jc w:val="both"/>
            </w:pPr>
            <w:r w:rsidRPr="00A9088D">
              <w:rPr>
                <w:rStyle w:val="Zag11"/>
                <w:rFonts w:eastAsia="@Arial Unicode MS"/>
                <w:bCs/>
              </w:rPr>
              <w:t>Чтение вслух</w:t>
            </w:r>
            <w:r w:rsidRPr="00A9088D">
              <w:t xml:space="preserve"> отрывков из жития о Сергии Радонежском.</w:t>
            </w:r>
            <w:r w:rsidR="00AF2A68" w:rsidRPr="00A9088D">
              <w:t xml:space="preserve"> </w:t>
            </w:r>
            <w:r w:rsidRPr="00A9088D">
              <w:rPr>
                <w:rStyle w:val="Zag11"/>
                <w:rFonts w:eastAsia="@Arial Unicode MS"/>
              </w:rPr>
              <w:t xml:space="preserve">Умение находить в тексте необходимую информацию. Самостоятельное определение темы, главной мысли текста, деление текста на смысловые части, их </w:t>
            </w:r>
            <w:proofErr w:type="spellStart"/>
            <w:r w:rsidRPr="00A9088D">
              <w:rPr>
                <w:rStyle w:val="Zag11"/>
                <w:rFonts w:eastAsia="@Arial Unicode MS"/>
              </w:rPr>
              <w:t>озаглавливание</w:t>
            </w:r>
            <w:proofErr w:type="spellEnd"/>
            <w:r w:rsidRPr="00A9088D">
              <w:rPr>
                <w:rStyle w:val="Zag11"/>
                <w:rFonts w:eastAsia="@Arial Unicode MS"/>
              </w:rPr>
              <w:t>.</w:t>
            </w:r>
          </w:p>
          <w:p w:rsidR="00364A71" w:rsidRPr="00A9088D" w:rsidRDefault="00364A71" w:rsidP="000F4BF2">
            <w:pPr>
              <w:jc w:val="both"/>
            </w:pPr>
            <w:r w:rsidRPr="00A9088D">
              <w:rPr>
                <w:rStyle w:val="Zag11"/>
                <w:rFonts w:eastAsia="@Arial Unicode MS"/>
              </w:rPr>
              <w:t xml:space="preserve">Характеристика героя произведения с использованием </w:t>
            </w:r>
            <w:r w:rsidRPr="00A9088D">
              <w:rPr>
                <w:rStyle w:val="Zag11"/>
                <w:rFonts w:eastAsia="@Arial Unicode MS"/>
              </w:rPr>
              <w:lastRenderedPageBreak/>
              <w:t>художественно-выразительных средств данного текста. Нахождение в тексте слов и выражений, характеризующих героя и событие.</w:t>
            </w:r>
            <w:r w:rsidRPr="00A9088D">
              <w:t xml:space="preserve"> Самопроверка и оценивание сво</w:t>
            </w:r>
            <w:r w:rsidR="00AF2A68" w:rsidRPr="00A9088D">
              <w:t>и</w:t>
            </w:r>
            <w:r w:rsidRPr="00A9088D">
              <w:t>х достижений.</w:t>
            </w:r>
          </w:p>
        </w:tc>
        <w:tc>
          <w:tcPr>
            <w:tcW w:w="613" w:type="pct"/>
          </w:tcPr>
          <w:p w:rsidR="00364A71" w:rsidRPr="00A9088D" w:rsidRDefault="00364A71" w:rsidP="000F4BF2">
            <w:pPr>
              <w:jc w:val="both"/>
            </w:pPr>
            <w:r w:rsidRPr="00A9088D">
              <w:lastRenderedPageBreak/>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w:t>
            </w:r>
          </w:p>
        </w:tc>
        <w:tc>
          <w:tcPr>
            <w:tcW w:w="1601" w:type="pct"/>
          </w:tcPr>
          <w:p w:rsidR="00364A71" w:rsidRPr="00A9088D" w:rsidRDefault="00364A71" w:rsidP="000F4BF2">
            <w:pPr>
              <w:jc w:val="both"/>
            </w:pPr>
            <w:r w:rsidRPr="00A9088D">
              <w:t>«Житие Сергия Радонежского».</w:t>
            </w:r>
          </w:p>
          <w:p w:rsidR="00364A71" w:rsidRPr="00A9088D" w:rsidRDefault="00364A71" w:rsidP="000F4BF2">
            <w:pPr>
              <w:jc w:val="both"/>
              <w:rPr>
                <w:b/>
              </w:rPr>
            </w:pPr>
            <w:r w:rsidRPr="00A9088D">
              <w:rPr>
                <w:b/>
              </w:rPr>
              <w:t xml:space="preserve">Тест №1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8</w:t>
            </w:r>
          </w:p>
        </w:tc>
        <w:tc>
          <w:tcPr>
            <w:tcW w:w="1601" w:type="pct"/>
          </w:tcPr>
          <w:p w:rsidR="00364A71" w:rsidRPr="00A9088D" w:rsidRDefault="00364A71" w:rsidP="000F4BF2">
            <w:pPr>
              <w:jc w:val="both"/>
            </w:pPr>
            <w:r w:rsidRPr="00A9088D">
              <w:t xml:space="preserve">Проект: «Создание календаря исторических событий» </w:t>
            </w:r>
          </w:p>
        </w:tc>
        <w:tc>
          <w:tcPr>
            <w:tcW w:w="2498" w:type="pct"/>
          </w:tcPr>
          <w:p w:rsidR="00364A71" w:rsidRPr="00A9088D" w:rsidRDefault="00364A71" w:rsidP="000F4BF2">
            <w:pPr>
              <w:jc w:val="both"/>
            </w:pPr>
            <w:r w:rsidRPr="00A9088D">
              <w:t>Участие в проектной деятельности.</w:t>
            </w:r>
          </w:p>
          <w:p w:rsidR="00364A71" w:rsidRPr="00A9088D" w:rsidRDefault="00364A71" w:rsidP="000F4BF2">
            <w:pPr>
              <w:jc w:val="both"/>
            </w:pPr>
            <w:r w:rsidRPr="00A9088D">
              <w:rPr>
                <w:rStyle w:val="Zag11"/>
                <w:rFonts w:eastAsia="@Arial Unicode MS"/>
                <w:iCs/>
              </w:rPr>
              <w:t>Создание собственного текста на основе</w:t>
            </w:r>
            <w:r w:rsidRPr="00A9088D">
              <w:rPr>
                <w:rStyle w:val="Zag11"/>
                <w:rFonts w:eastAsia="@Arial Unicode MS"/>
                <w:i/>
                <w:iCs/>
              </w:rPr>
              <w:t xml:space="preserve"> </w:t>
            </w:r>
            <w:r w:rsidRPr="00A9088D">
              <w:rPr>
                <w:rStyle w:val="Zag11"/>
                <w:rFonts w:eastAsia="@Arial Unicode MS"/>
              </w:rPr>
              <w:t>художественного произведения (текст по аналогии),</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w:t>
            </w:r>
          </w:p>
        </w:tc>
        <w:tc>
          <w:tcPr>
            <w:tcW w:w="1601" w:type="pct"/>
          </w:tcPr>
          <w:p w:rsidR="00364A71" w:rsidRPr="00A9088D" w:rsidRDefault="00364A71" w:rsidP="000F4BF2">
            <w:pPr>
              <w:jc w:val="both"/>
            </w:pPr>
            <w:r w:rsidRPr="00A9088D">
              <w:t xml:space="preserve">Обобщение по </w:t>
            </w:r>
            <w:r w:rsidRPr="00A9088D">
              <w:rPr>
                <w:spacing w:val="-1"/>
              </w:rPr>
              <w:t>разделу «Летопи</w:t>
            </w:r>
            <w:r w:rsidRPr="00A9088D">
              <w:rPr>
                <w:spacing w:val="-2"/>
              </w:rPr>
              <w:t>си. Былины. Жи</w:t>
            </w:r>
            <w:r w:rsidRPr="00A9088D">
              <w:t>тия».</w:t>
            </w:r>
          </w:p>
          <w:p w:rsidR="00364A71" w:rsidRPr="00A9088D" w:rsidRDefault="00364A71" w:rsidP="000F4BF2">
            <w:pPr>
              <w:jc w:val="both"/>
              <w:rPr>
                <w:b/>
              </w:rPr>
            </w:pPr>
          </w:p>
          <w:p w:rsidR="00364A71" w:rsidRPr="00A9088D" w:rsidRDefault="00364A71" w:rsidP="000F4BF2">
            <w:pPr>
              <w:jc w:val="both"/>
              <w:rPr>
                <w:b/>
              </w:rPr>
            </w:pPr>
            <w:r w:rsidRPr="00A9088D">
              <w:rPr>
                <w:b/>
              </w:rPr>
              <w:t xml:space="preserve">Проверка навыка чтения </w:t>
            </w:r>
          </w:p>
          <w:p w:rsidR="00364A71" w:rsidRPr="00A9088D" w:rsidRDefault="00364A71" w:rsidP="000F4BF2">
            <w:pPr>
              <w:jc w:val="both"/>
            </w:pPr>
          </w:p>
        </w:tc>
        <w:tc>
          <w:tcPr>
            <w:tcW w:w="2498" w:type="pct"/>
          </w:tcPr>
          <w:p w:rsidR="00364A71" w:rsidRPr="00A9088D" w:rsidRDefault="00364A71" w:rsidP="000F4BF2">
            <w:pPr>
              <w:pStyle w:val="Zag3"/>
              <w:tabs>
                <w:tab w:val="left" w:leader="dot" w:pos="624"/>
              </w:tabs>
              <w:spacing w:after="0" w:line="240" w:lineRule="auto"/>
              <w:ind w:firstLine="709"/>
              <w:jc w:val="both"/>
              <w:rPr>
                <w:rStyle w:val="Zag11"/>
                <w:rFonts w:eastAsia="@Arial Unicode MS"/>
                <w:i w:val="0"/>
                <w:color w:val="auto"/>
                <w:lang w:val="ru-RU"/>
              </w:rPr>
            </w:pPr>
            <w:r w:rsidRPr="00A9088D">
              <w:rPr>
                <w:rStyle w:val="Zag11"/>
                <w:rFonts w:eastAsia="@Arial Unicode MS"/>
                <w:i w:val="0"/>
                <w:iCs w:val="0"/>
                <w:color w:val="auto"/>
                <w:lang w:val="ru-RU"/>
              </w:rPr>
              <w:t xml:space="preserve">Создание собственного текста на основе </w:t>
            </w:r>
            <w:r w:rsidRPr="00A9088D">
              <w:rPr>
                <w:rStyle w:val="Zag11"/>
                <w:rFonts w:eastAsia="@Arial Unicode MS"/>
                <w:i w:val="0"/>
                <w:color w:val="auto"/>
                <w:lang w:val="ru-RU"/>
              </w:rPr>
              <w:t>репродукций картин художников.</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Увеличение скорости чтения. Установка на нормальный для </w:t>
            </w:r>
            <w:proofErr w:type="gramStart"/>
            <w:r w:rsidRPr="00A9088D">
              <w:rPr>
                <w:rStyle w:val="Zag11"/>
                <w:rFonts w:eastAsia="@Arial Unicode MS"/>
              </w:rPr>
              <w:t>читающего</w:t>
            </w:r>
            <w:proofErr w:type="gramEnd"/>
            <w:r w:rsidRPr="00A9088D">
              <w:rPr>
                <w:rStyle w:val="Zag11"/>
                <w:rFonts w:eastAsia="@Arial Unicode MS"/>
              </w:rPr>
              <w:t xml:space="preserve"> темп беглости, позволяющий ему осознать текст. Соблюдение орфоэпически</w:t>
            </w:r>
            <w:r w:rsidR="00AA2756" w:rsidRPr="00A9088D">
              <w:rPr>
                <w:rStyle w:val="Zag11"/>
                <w:rFonts w:eastAsia="@Arial Unicode MS"/>
              </w:rPr>
              <w:t>х и интонационных норм чтения. Ч</w:t>
            </w:r>
            <w:r w:rsidRPr="00A9088D">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64A71" w:rsidRPr="00A9088D" w:rsidRDefault="00364A71" w:rsidP="000F4BF2">
            <w:pPr>
              <w:tabs>
                <w:tab w:val="left" w:leader="dot" w:pos="624"/>
              </w:tabs>
              <w:ind w:firstLine="709"/>
              <w:jc w:val="both"/>
              <w:rPr>
                <w:rFonts w:eastAsia="@Arial Unicode MS"/>
                <w:b/>
                <w:bCs/>
                <w:color w:val="000000"/>
              </w:rPr>
            </w:pPr>
            <w:r w:rsidRPr="00A9088D">
              <w:rPr>
                <w:rStyle w:val="Zag11"/>
                <w:rFonts w:eastAsia="@Arial Unicode MS"/>
              </w:rPr>
              <w:t>Самостоятельное определение темы, главной мысли,</w:t>
            </w:r>
          </w:p>
        </w:tc>
        <w:tc>
          <w:tcPr>
            <w:tcW w:w="613" w:type="pct"/>
          </w:tcPr>
          <w:p w:rsidR="00364A71" w:rsidRPr="00A9088D" w:rsidRDefault="00364A71" w:rsidP="000F4BF2">
            <w:pPr>
              <w:jc w:val="both"/>
            </w:pPr>
            <w:r w:rsidRPr="00A9088D">
              <w:rPr>
                <w:spacing w:val="-1"/>
              </w:rPr>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10</w:t>
            </w:r>
          </w:p>
        </w:tc>
        <w:tc>
          <w:tcPr>
            <w:tcW w:w="1601" w:type="pct"/>
          </w:tcPr>
          <w:p w:rsidR="00364A71" w:rsidRPr="00A9088D" w:rsidRDefault="00364A71" w:rsidP="000F4BF2">
            <w:pPr>
              <w:shd w:val="clear" w:color="auto" w:fill="FFFFFF"/>
              <w:ind w:left="19"/>
              <w:jc w:val="both"/>
            </w:pPr>
            <w:r w:rsidRPr="00A9088D">
              <w:rPr>
                <w:b/>
                <w:i/>
              </w:rPr>
              <w:t>Чудесный мир классики (16 часов)</w:t>
            </w:r>
          </w:p>
          <w:p w:rsidR="00364A71" w:rsidRPr="00A9088D" w:rsidRDefault="00364A71" w:rsidP="000F4BF2">
            <w:pPr>
              <w:shd w:val="clear" w:color="auto" w:fill="FFFFFF"/>
              <w:jc w:val="both"/>
            </w:pPr>
            <w:r w:rsidRPr="00A9088D">
              <w:t>П.П. Ершов.</w:t>
            </w:r>
          </w:p>
          <w:p w:rsidR="00364A71" w:rsidRPr="00A9088D" w:rsidRDefault="00364A71" w:rsidP="000F4BF2">
            <w:pPr>
              <w:shd w:val="clear" w:color="auto" w:fill="FFFFFF"/>
              <w:ind w:left="19"/>
              <w:jc w:val="both"/>
              <w:rPr>
                <w:spacing w:val="-1"/>
              </w:rPr>
            </w:pPr>
            <w:r w:rsidRPr="00A9088D">
              <w:t xml:space="preserve">Подготовка сообщения о </w:t>
            </w:r>
            <w:r w:rsidRPr="00A9088D">
              <w:rPr>
                <w:spacing w:val="-1"/>
              </w:rPr>
              <w:t xml:space="preserve">П.П. Ершове </w:t>
            </w:r>
          </w:p>
          <w:p w:rsidR="00364A71" w:rsidRPr="00A9088D" w:rsidRDefault="00364A71" w:rsidP="000F4BF2">
            <w:pPr>
              <w:jc w:val="both"/>
              <w:rPr>
                <w:i/>
              </w:rPr>
            </w:pPr>
          </w:p>
        </w:tc>
        <w:tc>
          <w:tcPr>
            <w:tcW w:w="2498" w:type="pc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Прогнозирование содержания книги по ее названию и оформлению.</w:t>
            </w:r>
          </w:p>
          <w:p w:rsidR="00364A71" w:rsidRPr="00A9088D" w:rsidRDefault="00364A71" w:rsidP="000F4BF2">
            <w:pPr>
              <w:tabs>
                <w:tab w:val="left" w:leader="dot" w:pos="624"/>
              </w:tabs>
              <w:ind w:firstLine="709"/>
              <w:jc w:val="both"/>
              <w:rPr>
                <w:rFonts w:eastAsia="@Arial Unicode MS"/>
                <w:color w:val="000000"/>
              </w:rPr>
            </w:pPr>
            <w:r w:rsidRPr="00A9088D">
              <w:rPr>
                <w:rStyle w:val="Zag11"/>
                <w:rFonts w:eastAsia="@Arial Unicode MS"/>
              </w:rPr>
              <w:t>Монологическое речевое высказывание небольшого объема с опорой на авторский текст, по предложенной теме.</w:t>
            </w:r>
          </w:p>
        </w:tc>
        <w:tc>
          <w:tcPr>
            <w:tcW w:w="613" w:type="pct"/>
          </w:tcPr>
          <w:p w:rsidR="00364A71" w:rsidRPr="00A9088D" w:rsidRDefault="00364A71" w:rsidP="000F4BF2">
            <w:pPr>
              <w:shd w:val="clear" w:color="auto" w:fill="FFFFFF"/>
              <w:ind w:left="5"/>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11</w:t>
            </w:r>
          </w:p>
        </w:tc>
        <w:tc>
          <w:tcPr>
            <w:tcW w:w="1601" w:type="pct"/>
          </w:tcPr>
          <w:p w:rsidR="00364A71" w:rsidRPr="00A9088D" w:rsidRDefault="00364A71" w:rsidP="000F4BF2">
            <w:pPr>
              <w:shd w:val="clear" w:color="auto" w:fill="FFFFFF"/>
              <w:ind w:left="19"/>
              <w:jc w:val="both"/>
            </w:pPr>
            <w:r w:rsidRPr="00A9088D">
              <w:rPr>
                <w:spacing w:val="-1"/>
              </w:rPr>
              <w:t>П.П.Ер</w:t>
            </w:r>
            <w:r w:rsidRPr="00A9088D">
              <w:t>шов «Конёк-</w:t>
            </w:r>
          </w:p>
          <w:p w:rsidR="00364A71" w:rsidRPr="00A9088D" w:rsidRDefault="00364A71" w:rsidP="000F4BF2">
            <w:pPr>
              <w:jc w:val="both"/>
            </w:pPr>
            <w:r w:rsidRPr="00A9088D">
              <w:rPr>
                <w:spacing w:val="-1"/>
              </w:rPr>
              <w:t xml:space="preserve">Горбунок» </w:t>
            </w:r>
          </w:p>
        </w:tc>
        <w:tc>
          <w:tcPr>
            <w:tcW w:w="2498" w:type="pct"/>
          </w:tcPr>
          <w:p w:rsidR="00364A71" w:rsidRPr="00A9088D" w:rsidRDefault="00364A71" w:rsidP="000F4BF2">
            <w:pPr>
              <w:jc w:val="both"/>
            </w:pPr>
            <w:r w:rsidRPr="00A9088D">
              <w:rPr>
                <w:rStyle w:val="Zag11"/>
                <w:rFonts w:eastAsia="@Arial Unicode MS"/>
              </w:rPr>
              <w:t>Соблюдение орфоэпически</w:t>
            </w:r>
            <w:r w:rsidR="00AA2756" w:rsidRPr="00A9088D">
              <w:rPr>
                <w:rStyle w:val="Zag11"/>
                <w:rFonts w:eastAsia="@Arial Unicode MS"/>
              </w:rPr>
              <w:t>х и интонационных норм чтения. Ч</w:t>
            </w:r>
            <w:r w:rsidRPr="00A9088D">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12</w:t>
            </w:r>
          </w:p>
        </w:tc>
        <w:tc>
          <w:tcPr>
            <w:tcW w:w="1601" w:type="pct"/>
          </w:tcPr>
          <w:p w:rsidR="00364A71" w:rsidRPr="00A9088D" w:rsidRDefault="00364A71" w:rsidP="000F4BF2">
            <w:pPr>
              <w:shd w:val="clear" w:color="auto" w:fill="FFFFFF"/>
              <w:ind w:left="19"/>
              <w:jc w:val="both"/>
            </w:pPr>
            <w:r w:rsidRPr="00A9088D">
              <w:rPr>
                <w:spacing w:val="-1"/>
              </w:rPr>
              <w:t>П.П. Ер</w:t>
            </w:r>
            <w:r w:rsidRPr="00A9088D">
              <w:t>шов «Конёк-</w:t>
            </w:r>
          </w:p>
          <w:p w:rsidR="00364A71" w:rsidRPr="00A9088D" w:rsidRDefault="00364A71" w:rsidP="000F4BF2">
            <w:pPr>
              <w:jc w:val="both"/>
            </w:pPr>
            <w:r w:rsidRPr="00A9088D">
              <w:rPr>
                <w:spacing w:val="-1"/>
              </w:rPr>
              <w:t xml:space="preserve">Горбунок» </w:t>
            </w:r>
          </w:p>
        </w:tc>
        <w:tc>
          <w:tcPr>
            <w:tcW w:w="2498" w:type="pc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Характеристика героя произведения с использованием художественно-выразительных средств данного текста.</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Выявление авторского отношения к герою на основе анализа текста, авторских помет, имен героев.</w:t>
            </w:r>
          </w:p>
          <w:p w:rsidR="00364A71" w:rsidRPr="00A9088D" w:rsidRDefault="00364A71" w:rsidP="000F4BF2">
            <w:pPr>
              <w:shd w:val="clear" w:color="auto" w:fill="FFFFFF"/>
              <w:jc w:val="both"/>
            </w:pPr>
            <w:r w:rsidRPr="00A9088D">
              <w:rPr>
                <w:rStyle w:val="Zag11"/>
                <w:rFonts w:eastAsia="@Arial Unicode MS"/>
                <w:iCs/>
              </w:rPr>
              <w:t>Интерпретация текста литературного произведения в творческой деятельности учащихся: устное словесное рисование</w:t>
            </w:r>
            <w:r w:rsidR="00AA2756" w:rsidRPr="00A9088D">
              <w:rPr>
                <w:spacing w:val="-2"/>
              </w:rPr>
              <w:t xml:space="preserve">. </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r w:rsidR="00394169" w:rsidRPr="00A9088D">
              <w:rPr>
                <w:rStyle w:val="Zag11"/>
                <w:rFonts w:eastAsia="@Arial Unicode MS"/>
              </w:rPr>
              <w:t>.</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lastRenderedPageBreak/>
              <w:t>13</w:t>
            </w:r>
          </w:p>
        </w:tc>
        <w:tc>
          <w:tcPr>
            <w:tcW w:w="1601" w:type="pct"/>
          </w:tcPr>
          <w:p w:rsidR="00364A71" w:rsidRPr="00A9088D" w:rsidRDefault="00364A71" w:rsidP="000F4BF2">
            <w:pPr>
              <w:jc w:val="both"/>
            </w:pPr>
            <w:r w:rsidRPr="00A9088D">
              <w:t>А.С.Пушкин.</w:t>
            </w:r>
          </w:p>
          <w:p w:rsidR="00364A71" w:rsidRPr="00A9088D" w:rsidRDefault="00364A71" w:rsidP="000F4BF2">
            <w:pPr>
              <w:jc w:val="both"/>
              <w:rPr>
                <w:spacing w:val="-1"/>
              </w:rPr>
            </w:pPr>
            <w:r w:rsidRPr="00A9088D">
              <w:t>Подготовка сообщения о</w:t>
            </w:r>
            <w:r w:rsidRPr="00A9088D">
              <w:rPr>
                <w:spacing w:val="-1"/>
              </w:rPr>
              <w:t xml:space="preserve"> А.С. Пушкине </w:t>
            </w:r>
          </w:p>
          <w:p w:rsidR="00364A71" w:rsidRPr="00A9088D" w:rsidRDefault="00364A71" w:rsidP="000F4BF2">
            <w:pPr>
              <w:jc w:val="both"/>
            </w:pPr>
          </w:p>
        </w:tc>
        <w:tc>
          <w:tcPr>
            <w:tcW w:w="2498" w:type="pct"/>
          </w:tcPr>
          <w:p w:rsidR="00364A71" w:rsidRPr="00A9088D" w:rsidRDefault="00364A71" w:rsidP="000F4BF2">
            <w:pPr>
              <w:jc w:val="both"/>
            </w:pPr>
            <w:r w:rsidRPr="00A9088D">
              <w:t xml:space="preserve">Рассказывать о А.С. Пушкине </w:t>
            </w:r>
          </w:p>
          <w:p w:rsidR="00364A71" w:rsidRPr="00A9088D" w:rsidRDefault="00364A71" w:rsidP="000F4BF2">
            <w:pPr>
              <w:jc w:val="both"/>
              <w:rPr>
                <w:rFonts w:eastAsia="@Arial Unicode MS"/>
                <w:color w:val="000000"/>
              </w:rPr>
            </w:pPr>
            <w:r w:rsidRPr="00A9088D">
              <w:rPr>
                <w:rStyle w:val="Zag11"/>
                <w:rFonts w:eastAsia="@Arial Unicode MS"/>
              </w:rPr>
              <w:t>Монологическое речевое высказывание небольшого объема с опорой на авторский текст, по предложенной теме.</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14</w:t>
            </w:r>
          </w:p>
        </w:tc>
        <w:tc>
          <w:tcPr>
            <w:tcW w:w="1601" w:type="pct"/>
          </w:tcPr>
          <w:p w:rsidR="00364A71" w:rsidRPr="00A9088D" w:rsidRDefault="00364A71" w:rsidP="000F4BF2">
            <w:pPr>
              <w:jc w:val="both"/>
            </w:pPr>
            <w:r w:rsidRPr="00A9088D">
              <w:rPr>
                <w:spacing w:val="-1"/>
              </w:rPr>
              <w:t>А.С. Пуш</w:t>
            </w:r>
            <w:r w:rsidRPr="00A9088D">
              <w:t>кин «Няне», «Туча», «Унылая пора!»</w:t>
            </w:r>
          </w:p>
        </w:tc>
        <w:tc>
          <w:tcPr>
            <w:tcW w:w="2498" w:type="pct"/>
          </w:tcPr>
          <w:p w:rsidR="00364A71" w:rsidRPr="00A9088D" w:rsidRDefault="00364A71" w:rsidP="000F4BF2">
            <w:pPr>
              <w:shd w:val="clear" w:color="auto" w:fill="FFFFFF"/>
              <w:jc w:val="both"/>
            </w:pPr>
            <w:r w:rsidRPr="00A9088D">
              <w:rPr>
                <w:rStyle w:val="Zag11"/>
                <w:rFonts w:eastAsia="@Arial Unicode MS"/>
              </w:rPr>
              <w:t xml:space="preserve">Установка на нормальный для </w:t>
            </w:r>
            <w:proofErr w:type="gramStart"/>
            <w:r w:rsidRPr="00A9088D">
              <w:rPr>
                <w:rStyle w:val="Zag11"/>
                <w:rFonts w:eastAsia="@Arial Unicode MS"/>
              </w:rPr>
              <w:t>читающего</w:t>
            </w:r>
            <w:proofErr w:type="gramEnd"/>
            <w:r w:rsidRPr="00A9088D">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A9088D">
              <w:rPr>
                <w:rStyle w:val="Zag11"/>
                <w:rFonts w:eastAsia="@Arial Unicode MS"/>
              </w:rPr>
              <w:t>.</w:t>
            </w:r>
            <w:proofErr w:type="gramEnd"/>
            <w:r w:rsidRPr="00A9088D">
              <w:rPr>
                <w:rStyle w:val="Zag11"/>
                <w:rFonts w:eastAsia="@Arial Unicode MS"/>
              </w:rPr>
              <w:t xml:space="preserve"> </w:t>
            </w:r>
            <w:proofErr w:type="gramStart"/>
            <w:r w:rsidRPr="00A9088D">
              <w:rPr>
                <w:rStyle w:val="Zag11"/>
                <w:rFonts w:eastAsia="@Arial Unicode MS"/>
              </w:rPr>
              <w:t>ч</w:t>
            </w:r>
            <w:proofErr w:type="gramEnd"/>
            <w:r w:rsidRPr="00A9088D">
              <w:rPr>
                <w:rStyle w:val="Zag11"/>
                <w:rFonts w:eastAsia="@Arial Unicode MS"/>
              </w:rPr>
              <w:t xml:space="preserve">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A9088D">
              <w:rPr>
                <w:spacing w:val="-2"/>
              </w:rPr>
              <w:t xml:space="preserve">Наблюдать связь произведений литературы с другими </w:t>
            </w:r>
            <w:r w:rsidRPr="00A9088D">
              <w:t xml:space="preserve">видами искусств. </w:t>
            </w:r>
          </w:p>
          <w:p w:rsidR="00364A71" w:rsidRPr="00A9088D" w:rsidRDefault="00364A71" w:rsidP="000F4BF2">
            <w:pPr>
              <w:pStyle w:val="Zag3"/>
              <w:tabs>
                <w:tab w:val="left" w:leader="dot" w:pos="624"/>
              </w:tabs>
              <w:spacing w:after="0" w:line="240" w:lineRule="auto"/>
              <w:ind w:firstLine="709"/>
              <w:jc w:val="both"/>
              <w:rPr>
                <w:rStyle w:val="Zag11"/>
                <w:rFonts w:eastAsia="@Arial Unicode MS"/>
                <w:i w:val="0"/>
                <w:iCs w:val="0"/>
                <w:color w:val="auto"/>
                <w:lang w:val="ru-RU"/>
              </w:rPr>
            </w:pPr>
            <w:r w:rsidRPr="00A9088D">
              <w:rPr>
                <w:rStyle w:val="Zag11"/>
                <w:rFonts w:eastAsia="@Arial Unicode MS"/>
                <w:i w:val="0"/>
                <w:iCs w:val="0"/>
                <w:color w:val="auto"/>
                <w:lang w:val="ru-RU"/>
              </w:rPr>
              <w:t xml:space="preserve">Создание собственного текста на основе </w:t>
            </w:r>
            <w:r w:rsidRPr="00A9088D">
              <w:rPr>
                <w:rStyle w:val="Zag11"/>
                <w:rFonts w:eastAsia="@Arial Unicode MS"/>
                <w:i w:val="0"/>
                <w:color w:val="auto"/>
                <w:lang w:val="ru-RU"/>
              </w:rPr>
              <w:t>художественного произведения (текст по аналогии), репродукций картин художников.</w:t>
            </w:r>
          </w:p>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15</w:t>
            </w:r>
          </w:p>
        </w:tc>
        <w:tc>
          <w:tcPr>
            <w:tcW w:w="1601" w:type="pct"/>
          </w:tcPr>
          <w:p w:rsidR="00364A71" w:rsidRPr="00A9088D" w:rsidRDefault="00364A71" w:rsidP="000F4BF2">
            <w:pPr>
              <w:jc w:val="both"/>
            </w:pPr>
            <w:r w:rsidRPr="00A9088D">
              <w:t xml:space="preserve">А.С. Пушкин. </w:t>
            </w:r>
            <w:r w:rsidRPr="00A9088D">
              <w:br/>
              <w:t xml:space="preserve">«Сказка о мертвой царевне и о семи богатырях» </w:t>
            </w:r>
          </w:p>
        </w:tc>
        <w:tc>
          <w:tcPr>
            <w:tcW w:w="2498" w:type="pc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 xml:space="preserve">Характеристика героя произведения. </w:t>
            </w:r>
            <w:proofErr w:type="gramStart"/>
            <w:r w:rsidRPr="00A9088D">
              <w:rPr>
                <w:rStyle w:val="Zag11"/>
                <w:rFonts w:eastAsia="@Arial Unicode MS"/>
              </w:rPr>
              <w:t>Портрет, характер героя, выраженные через поступки и речь.</w:t>
            </w:r>
            <w:proofErr w:type="gramEnd"/>
          </w:p>
          <w:p w:rsidR="00364A71" w:rsidRPr="00A9088D" w:rsidRDefault="00364A71" w:rsidP="000F4BF2">
            <w:pPr>
              <w:shd w:val="clear" w:color="auto" w:fill="FFFFFF"/>
              <w:ind w:left="5"/>
              <w:jc w:val="both"/>
            </w:pPr>
            <w:r w:rsidRPr="00A9088D">
              <w:rPr>
                <w:spacing w:val="-3"/>
              </w:rPr>
              <w:t>Воспринимать и понимать их эмоциональ</w:t>
            </w:r>
            <w:r w:rsidRPr="00A9088D">
              <w:rPr>
                <w:spacing w:val="-2"/>
              </w:rPr>
              <w:t>но-нравственные пе</w:t>
            </w:r>
            <w:r w:rsidRPr="00A9088D">
              <w:rPr>
                <w:spacing w:val="-2"/>
              </w:rPr>
              <w:softHyphen/>
            </w:r>
            <w:r w:rsidRPr="00A9088D">
              <w:t>реживания.</w:t>
            </w:r>
          </w:p>
          <w:p w:rsidR="00364A71" w:rsidRPr="00A9088D" w:rsidRDefault="00364A71" w:rsidP="000F4BF2">
            <w:pPr>
              <w:jc w:val="both"/>
            </w:pPr>
            <w:r w:rsidRPr="00A9088D">
              <w:rPr>
                <w:rStyle w:val="Zag11"/>
                <w:rFonts w:eastAsia="@Arial Unicode MS"/>
              </w:rPr>
              <w:t>Определение особенностей художественного текста: своеобразие выразительных средств языка</w:t>
            </w:r>
          </w:p>
        </w:tc>
        <w:tc>
          <w:tcPr>
            <w:tcW w:w="613" w:type="pct"/>
          </w:tcPr>
          <w:p w:rsidR="00364A71" w:rsidRPr="00A9088D" w:rsidRDefault="00364A71" w:rsidP="000F4BF2">
            <w:pPr>
              <w:shd w:val="clear" w:color="auto" w:fill="FFFFFF"/>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16</w:t>
            </w:r>
          </w:p>
        </w:tc>
        <w:tc>
          <w:tcPr>
            <w:tcW w:w="1601" w:type="pct"/>
          </w:tcPr>
          <w:p w:rsidR="00364A71" w:rsidRPr="00A9088D" w:rsidRDefault="00364A71" w:rsidP="000F4BF2">
            <w:pPr>
              <w:jc w:val="both"/>
              <w:rPr>
                <w:i/>
              </w:rPr>
            </w:pPr>
            <w:r w:rsidRPr="00A9088D">
              <w:t xml:space="preserve">А.С. Пушкин. </w:t>
            </w:r>
            <w:r w:rsidRPr="00A9088D">
              <w:br/>
              <w:t xml:space="preserve">«Сказка о мертвой царевне и о семи богатырях» </w:t>
            </w:r>
          </w:p>
        </w:tc>
        <w:tc>
          <w:tcPr>
            <w:tcW w:w="2498" w:type="pct"/>
          </w:tcPr>
          <w:p w:rsidR="00364A71" w:rsidRPr="00A9088D" w:rsidRDefault="00364A71" w:rsidP="000F4BF2">
            <w:pPr>
              <w:jc w:val="both"/>
              <w:rPr>
                <w:rStyle w:val="Zag11"/>
                <w:rFonts w:eastAsia="@Arial Unicode MS"/>
              </w:rPr>
            </w:pPr>
            <w:r w:rsidRPr="00A9088D">
              <w:rPr>
                <w:rStyle w:val="Zag11"/>
                <w:rFonts w:eastAsia="@Arial Unicode MS"/>
              </w:rPr>
              <w:t xml:space="preserve">Определение главной мысли  текста выделение опорных или ключевых слов, </w:t>
            </w:r>
            <w:proofErr w:type="spellStart"/>
            <w:r w:rsidRPr="00A9088D">
              <w:rPr>
                <w:rStyle w:val="Zag11"/>
                <w:rFonts w:eastAsia="@Arial Unicode MS"/>
              </w:rPr>
              <w:t>озаглавливание</w:t>
            </w:r>
            <w:proofErr w:type="spellEnd"/>
            <w:r w:rsidRPr="00A9088D">
              <w:rPr>
                <w:rStyle w:val="Zag11"/>
                <w:rFonts w:eastAsia="@Arial Unicode MS"/>
              </w:rPr>
              <w:t>.</w:t>
            </w:r>
          </w:p>
          <w:p w:rsidR="00364A71" w:rsidRPr="00A9088D" w:rsidRDefault="00364A71" w:rsidP="000F4BF2">
            <w:pPr>
              <w:jc w:val="both"/>
            </w:pPr>
            <w:r w:rsidRPr="00A9088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17</w:t>
            </w:r>
          </w:p>
        </w:tc>
        <w:tc>
          <w:tcPr>
            <w:tcW w:w="1601" w:type="pct"/>
          </w:tcPr>
          <w:p w:rsidR="00364A71" w:rsidRPr="00A9088D" w:rsidRDefault="00364A71" w:rsidP="000F4BF2">
            <w:pPr>
              <w:jc w:val="both"/>
            </w:pPr>
            <w:r w:rsidRPr="00A9088D">
              <w:t>М.Ю. Лермонтов.</w:t>
            </w:r>
          </w:p>
          <w:p w:rsidR="00364A71" w:rsidRPr="00A9088D" w:rsidRDefault="00364A71" w:rsidP="000F4BF2">
            <w:pPr>
              <w:jc w:val="both"/>
              <w:rPr>
                <w:i/>
              </w:rPr>
            </w:pPr>
            <w:r w:rsidRPr="00A9088D">
              <w:t xml:space="preserve">Подготовка сообщения о М.Ю. Лермонтове </w:t>
            </w:r>
          </w:p>
        </w:tc>
        <w:tc>
          <w:tcPr>
            <w:tcW w:w="2498" w:type="pct"/>
          </w:tcPr>
          <w:p w:rsidR="00364A71" w:rsidRPr="00A9088D" w:rsidRDefault="00364A71" w:rsidP="000F4BF2">
            <w:pPr>
              <w:jc w:val="both"/>
            </w:pPr>
            <w:r w:rsidRPr="00A9088D">
              <w:t xml:space="preserve">Рассказывать о М.Ю. Лермонтове </w:t>
            </w:r>
          </w:p>
          <w:p w:rsidR="00364A71" w:rsidRPr="00A9088D" w:rsidRDefault="00364A71" w:rsidP="000F4BF2">
            <w:pPr>
              <w:jc w:val="both"/>
            </w:pPr>
            <w:r w:rsidRPr="00A9088D">
              <w:rPr>
                <w:rStyle w:val="Zag11"/>
                <w:rFonts w:eastAsia="@Arial Unicode MS"/>
              </w:rPr>
              <w:t>Монологическое речевое высказывание небольшого объема с опорой на авторский текст, по предложенной теме.</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18</w:t>
            </w:r>
          </w:p>
        </w:tc>
        <w:tc>
          <w:tcPr>
            <w:tcW w:w="1601" w:type="pct"/>
          </w:tcPr>
          <w:p w:rsidR="00364A71" w:rsidRPr="00A9088D" w:rsidRDefault="00364A71" w:rsidP="000F4BF2">
            <w:pPr>
              <w:jc w:val="both"/>
            </w:pPr>
            <w:r w:rsidRPr="00A9088D">
              <w:t xml:space="preserve">М.Ю. Лермонтов «Дары Терека» </w:t>
            </w:r>
          </w:p>
          <w:p w:rsidR="00364A71" w:rsidRPr="00A9088D" w:rsidRDefault="00364A71" w:rsidP="000F4BF2">
            <w:pPr>
              <w:jc w:val="both"/>
            </w:pPr>
          </w:p>
        </w:tc>
        <w:tc>
          <w:tcPr>
            <w:tcW w:w="2498" w:type="pct"/>
          </w:tcPr>
          <w:p w:rsidR="00364A71" w:rsidRPr="00A9088D" w:rsidRDefault="00364A71" w:rsidP="000F4BF2">
            <w:pPr>
              <w:jc w:val="both"/>
            </w:pPr>
            <w:proofErr w:type="gramStart"/>
            <w:r w:rsidRPr="00A9088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394169" w:rsidRPr="00A9088D">
              <w:rPr>
                <w:rStyle w:val="Zag11"/>
                <w:rFonts w:eastAsia="@Arial Unicode MS"/>
              </w:rPr>
              <w:t>.</w:t>
            </w:r>
            <w:proofErr w:type="gramEnd"/>
            <w:r w:rsidR="00394169" w:rsidRPr="00A9088D">
              <w:rPr>
                <w:rStyle w:val="Zag11"/>
                <w:rFonts w:eastAsia="@Arial Unicode MS"/>
              </w:rPr>
              <w:t xml:space="preserve"> </w:t>
            </w:r>
            <w:r w:rsidRPr="00A9088D">
              <w:rPr>
                <w:spacing w:val="-2"/>
              </w:rPr>
              <w:t xml:space="preserve"> Воспринимать и понимать эмоционально-нравственные пережи</w:t>
            </w:r>
            <w:r w:rsidRPr="00A9088D">
              <w:t>вания героя</w:t>
            </w:r>
            <w:r w:rsidR="00394169" w:rsidRPr="00A9088D">
              <w:t>.</w:t>
            </w:r>
            <w:r w:rsidRPr="00A9088D">
              <w:t xml:space="preserve"> </w:t>
            </w:r>
          </w:p>
        </w:tc>
        <w:tc>
          <w:tcPr>
            <w:tcW w:w="613" w:type="pct"/>
          </w:tcPr>
          <w:p w:rsidR="00364A71" w:rsidRPr="00A9088D" w:rsidRDefault="00364A71" w:rsidP="000F4BF2">
            <w:pPr>
              <w:jc w:val="both"/>
              <w:rPr>
                <w:spacing w:val="-3"/>
              </w:rPr>
            </w:pPr>
            <w:r w:rsidRPr="00A9088D">
              <w:rPr>
                <w:spacing w:val="-3"/>
              </w:rPr>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19</w:t>
            </w:r>
          </w:p>
        </w:tc>
        <w:tc>
          <w:tcPr>
            <w:tcW w:w="1601" w:type="pct"/>
          </w:tcPr>
          <w:p w:rsidR="00364A71" w:rsidRPr="00A9088D" w:rsidRDefault="00364A71" w:rsidP="000F4BF2">
            <w:pPr>
              <w:jc w:val="both"/>
            </w:pPr>
            <w:r w:rsidRPr="00A9088D">
              <w:t>М.Ю. Лермонтов «</w:t>
            </w:r>
            <w:proofErr w:type="spellStart"/>
            <w:r w:rsidRPr="00A9088D">
              <w:t>Ашик-Кериб</w:t>
            </w:r>
            <w:proofErr w:type="spellEnd"/>
            <w:r w:rsidRPr="00A9088D">
              <w:t xml:space="preserve">» </w:t>
            </w:r>
          </w:p>
        </w:tc>
        <w:tc>
          <w:tcPr>
            <w:tcW w:w="2498" w:type="pct"/>
          </w:tcPr>
          <w:p w:rsidR="00364A71" w:rsidRPr="00A9088D" w:rsidRDefault="00364A71" w:rsidP="000F4BF2">
            <w:pPr>
              <w:jc w:val="both"/>
            </w:pPr>
            <w:proofErr w:type="gramStart"/>
            <w:r w:rsidRPr="00A9088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394169" w:rsidRPr="00A9088D">
              <w:rPr>
                <w:rStyle w:val="Zag11"/>
                <w:rFonts w:eastAsia="@Arial Unicode MS"/>
              </w:rPr>
              <w:t>.</w:t>
            </w:r>
            <w:r w:rsidRPr="00A9088D">
              <w:t xml:space="preserve"> </w:t>
            </w:r>
            <w:proofErr w:type="gramEnd"/>
          </w:p>
          <w:p w:rsidR="00364A71" w:rsidRPr="00A9088D" w:rsidRDefault="00364A71" w:rsidP="000F4BF2">
            <w:pPr>
              <w:jc w:val="both"/>
            </w:pPr>
            <w:r w:rsidRPr="00A9088D">
              <w:rPr>
                <w:rStyle w:val="Zag11"/>
                <w:rFonts w:eastAsia="@Arial Unicode MS"/>
                <w:iCs/>
              </w:rPr>
              <w:lastRenderedPageBreak/>
              <w:t xml:space="preserve">Интерпретация текста литературного произведения в творческой деятельности учащихся: чтение по ролям,  </w:t>
            </w:r>
          </w:p>
          <w:p w:rsidR="00364A71" w:rsidRPr="00A9088D" w:rsidRDefault="00364A71" w:rsidP="000F4BF2">
            <w:pPr>
              <w:jc w:val="both"/>
            </w:pPr>
            <w:r w:rsidRPr="00A9088D">
              <w:rPr>
                <w:spacing w:val="-1"/>
              </w:rPr>
              <w:t>Понимать основное</w:t>
            </w:r>
            <w:r w:rsidRPr="00A9088D">
              <w:t xml:space="preserve"> </w:t>
            </w:r>
            <w:r w:rsidRPr="00A9088D">
              <w:rPr>
                <w:spacing w:val="-1"/>
              </w:rPr>
              <w:t>содержание произведения</w:t>
            </w:r>
            <w:r w:rsidR="00394169" w:rsidRPr="00A9088D">
              <w:rPr>
                <w:spacing w:val="-1"/>
              </w:rPr>
              <w:t>.</w:t>
            </w:r>
            <w:r w:rsidRPr="00A9088D">
              <w:rPr>
                <w:spacing w:val="-1"/>
              </w:rPr>
              <w:t xml:space="preserve"> </w:t>
            </w:r>
          </w:p>
        </w:tc>
        <w:tc>
          <w:tcPr>
            <w:tcW w:w="613" w:type="pct"/>
          </w:tcPr>
          <w:p w:rsidR="00364A71" w:rsidRPr="00A9088D" w:rsidRDefault="00364A71" w:rsidP="000F4BF2">
            <w:pPr>
              <w:jc w:val="both"/>
            </w:pPr>
            <w:r w:rsidRPr="00A9088D">
              <w:lastRenderedPageBreak/>
              <w:t>1</w:t>
            </w:r>
          </w:p>
        </w:tc>
      </w:tr>
      <w:tr w:rsidR="00364A71" w:rsidRPr="00A9088D" w:rsidTr="00364A71">
        <w:trPr>
          <w:gridAfter w:val="1"/>
          <w:wAfter w:w="5" w:type="pct"/>
          <w:trHeight w:val="1064"/>
        </w:trPr>
        <w:tc>
          <w:tcPr>
            <w:tcW w:w="283" w:type="pct"/>
          </w:tcPr>
          <w:p w:rsidR="00364A71" w:rsidRPr="00A9088D" w:rsidRDefault="00364A71" w:rsidP="000F4BF2">
            <w:pPr>
              <w:jc w:val="both"/>
            </w:pPr>
            <w:r w:rsidRPr="00A9088D">
              <w:lastRenderedPageBreak/>
              <w:t>20</w:t>
            </w:r>
          </w:p>
        </w:tc>
        <w:tc>
          <w:tcPr>
            <w:tcW w:w="1601" w:type="pct"/>
          </w:tcPr>
          <w:p w:rsidR="00364A71" w:rsidRPr="00A9088D" w:rsidRDefault="00364A71" w:rsidP="000F4BF2">
            <w:pPr>
              <w:jc w:val="both"/>
              <w:rPr>
                <w:i/>
              </w:rPr>
            </w:pPr>
            <w:r w:rsidRPr="00A9088D">
              <w:t>М.Ю. Лермонтов «</w:t>
            </w:r>
            <w:proofErr w:type="spellStart"/>
            <w:r w:rsidRPr="00A9088D">
              <w:t>Ашик-Кериб</w:t>
            </w:r>
            <w:proofErr w:type="spellEnd"/>
            <w:r w:rsidRPr="00A9088D">
              <w:t xml:space="preserve">» </w:t>
            </w:r>
          </w:p>
        </w:tc>
        <w:tc>
          <w:tcPr>
            <w:tcW w:w="2498" w:type="pct"/>
          </w:tcPr>
          <w:p w:rsidR="00364A71" w:rsidRPr="00A9088D" w:rsidRDefault="00364A71" w:rsidP="000F4BF2">
            <w:pPr>
              <w:jc w:val="both"/>
            </w:pPr>
            <w:r w:rsidRPr="00A9088D">
              <w:t>Ста</w:t>
            </w:r>
            <w:r w:rsidRPr="00A9088D">
              <w:softHyphen/>
              <w:t>вить вопросы по со</w:t>
            </w:r>
            <w:r w:rsidRPr="00A9088D">
              <w:softHyphen/>
              <w:t xml:space="preserve">держанию </w:t>
            </w:r>
            <w:proofErr w:type="gramStart"/>
            <w:r w:rsidRPr="00A9088D">
              <w:t>прочитан</w:t>
            </w:r>
            <w:r w:rsidRPr="00A9088D">
              <w:softHyphen/>
              <w:t>ного</w:t>
            </w:r>
            <w:proofErr w:type="gramEnd"/>
            <w:r w:rsidRPr="00A9088D">
              <w:t>, отвечать на них. Анализировать поступки  героев</w:t>
            </w:r>
            <w:r w:rsidR="00394169" w:rsidRPr="00A9088D">
              <w:t>.</w:t>
            </w:r>
            <w:r w:rsidRPr="00A9088D">
              <w:t xml:space="preserve"> </w:t>
            </w:r>
          </w:p>
          <w:p w:rsidR="00364A71" w:rsidRPr="00A9088D" w:rsidRDefault="00364A71" w:rsidP="000F4BF2">
            <w:pPr>
              <w:tabs>
                <w:tab w:val="left" w:leader="dot" w:pos="624"/>
              </w:tabs>
              <w:ind w:firstLine="709"/>
              <w:jc w:val="both"/>
              <w:rPr>
                <w:rFonts w:eastAsia="@Arial Unicode MS"/>
                <w:color w:val="000000"/>
              </w:rPr>
            </w:pPr>
            <w:r w:rsidRPr="00A9088D">
              <w:rPr>
                <w:rStyle w:val="Zag11"/>
                <w:rFonts w:eastAsia="@Arial Unicode MS"/>
              </w:rPr>
              <w:t xml:space="preserve">Характеристика героя произведения. </w:t>
            </w:r>
            <w:proofErr w:type="gramStart"/>
            <w:r w:rsidRPr="00A9088D">
              <w:rPr>
                <w:rStyle w:val="Zag11"/>
                <w:rFonts w:eastAsia="@Arial Unicode MS"/>
              </w:rPr>
              <w:t>Портрет, характер героя, выраженные через поступки и речь.</w:t>
            </w:r>
            <w:proofErr w:type="gramEnd"/>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21</w:t>
            </w:r>
          </w:p>
        </w:tc>
        <w:tc>
          <w:tcPr>
            <w:tcW w:w="1601" w:type="pct"/>
          </w:tcPr>
          <w:p w:rsidR="00364A71" w:rsidRPr="00A9088D" w:rsidRDefault="00364A71" w:rsidP="000F4BF2">
            <w:pPr>
              <w:jc w:val="both"/>
            </w:pPr>
            <w:r w:rsidRPr="00A9088D">
              <w:t xml:space="preserve">Л.Н. Толстой. Подготовка сообщения о Л.Н. Толстом </w:t>
            </w:r>
          </w:p>
          <w:p w:rsidR="00364A71" w:rsidRPr="00A9088D" w:rsidRDefault="00364A71" w:rsidP="000F4BF2">
            <w:pPr>
              <w:jc w:val="both"/>
            </w:pPr>
            <w:r w:rsidRPr="00A9088D">
              <w:t>Л.Н. Толстой «Детство»</w:t>
            </w:r>
          </w:p>
        </w:tc>
        <w:tc>
          <w:tcPr>
            <w:tcW w:w="2498" w:type="pct"/>
          </w:tcPr>
          <w:p w:rsidR="00364A71" w:rsidRPr="00A9088D" w:rsidRDefault="00364A71" w:rsidP="000F4BF2">
            <w:pPr>
              <w:jc w:val="both"/>
            </w:pPr>
            <w:r w:rsidRPr="00A9088D">
              <w:t xml:space="preserve">Рассказывать о Л.Н. Толстом </w:t>
            </w:r>
          </w:p>
          <w:p w:rsidR="00364A71" w:rsidRPr="00A9088D" w:rsidRDefault="00364A71" w:rsidP="000F4BF2">
            <w:pPr>
              <w:jc w:val="both"/>
            </w:pPr>
            <w:r w:rsidRPr="00A9088D">
              <w:rPr>
                <w:rStyle w:val="Zag11"/>
                <w:rFonts w:eastAsia="@Arial Unicode MS"/>
              </w:rPr>
              <w:t>Монологическое речевое высказывание небольшого объема с опорой на авторский текст, по предложенной теме.</w:t>
            </w:r>
          </w:p>
          <w:p w:rsidR="00364A71" w:rsidRPr="00A9088D" w:rsidRDefault="00364A71" w:rsidP="000F4BF2">
            <w:pPr>
              <w:jc w:val="both"/>
            </w:pPr>
            <w:r w:rsidRPr="00A9088D">
              <w:t>Наблюдать за выразительностью литературного языка.</w:t>
            </w:r>
          </w:p>
          <w:p w:rsidR="00364A71" w:rsidRPr="00A9088D" w:rsidRDefault="00364A71" w:rsidP="000F4BF2">
            <w:pPr>
              <w:jc w:val="both"/>
            </w:pPr>
            <w:r w:rsidRPr="00A9088D">
              <w:rPr>
                <w:spacing w:val="-2"/>
              </w:rPr>
              <w:t>Называть произведения классической литературы.</w:t>
            </w:r>
            <w:r w:rsidRPr="00A9088D">
              <w:t xml:space="preserve"> </w:t>
            </w:r>
          </w:p>
          <w:p w:rsidR="00364A71" w:rsidRPr="00A9088D" w:rsidRDefault="00364A71" w:rsidP="000F4BF2">
            <w:pPr>
              <w:jc w:val="both"/>
            </w:pPr>
            <w:r w:rsidRPr="00A9088D">
              <w:rPr>
                <w:spacing w:val="-2"/>
              </w:rPr>
              <w:t>Определять жанры литературных</w:t>
            </w:r>
            <w:r w:rsidRPr="00A9088D">
              <w:t xml:space="preserve"> произведений. </w:t>
            </w:r>
          </w:p>
          <w:p w:rsidR="00364A71" w:rsidRPr="00A9088D" w:rsidRDefault="00364A71" w:rsidP="000F4BF2">
            <w:pPr>
              <w:jc w:val="both"/>
            </w:pPr>
            <w:r w:rsidRPr="00A9088D">
              <w:t>Осознанно, вырази</w:t>
            </w:r>
            <w:r w:rsidRPr="00A9088D">
              <w:softHyphen/>
              <w:t>тельно читать текст</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22</w:t>
            </w:r>
          </w:p>
        </w:tc>
        <w:tc>
          <w:tcPr>
            <w:tcW w:w="1601" w:type="pct"/>
          </w:tcPr>
          <w:p w:rsidR="00364A71" w:rsidRPr="00A9088D" w:rsidRDefault="00364A71" w:rsidP="000F4BF2">
            <w:pPr>
              <w:jc w:val="both"/>
            </w:pPr>
            <w:r w:rsidRPr="00A9088D">
              <w:t xml:space="preserve">Л.Н.Толстой «Как мужик камень убрал» </w:t>
            </w:r>
          </w:p>
        </w:tc>
        <w:tc>
          <w:tcPr>
            <w:tcW w:w="2498" w:type="pct"/>
          </w:tcPr>
          <w:p w:rsidR="00364A71" w:rsidRPr="00A9088D" w:rsidRDefault="00364A71" w:rsidP="000F4BF2">
            <w:pPr>
              <w:shd w:val="clear" w:color="auto" w:fill="FFFFFF"/>
              <w:ind w:left="5"/>
              <w:jc w:val="both"/>
            </w:pPr>
            <w:r w:rsidRPr="00A9088D">
              <w:rPr>
                <w:spacing w:val="-2"/>
              </w:rPr>
              <w:t>Определять тему, главную мысль.</w:t>
            </w:r>
          </w:p>
          <w:p w:rsidR="00364A71" w:rsidRPr="00A9088D" w:rsidRDefault="00364A71" w:rsidP="000F4BF2">
            <w:pPr>
              <w:jc w:val="both"/>
            </w:pPr>
            <w:r w:rsidRPr="00A9088D">
              <w:rPr>
                <w:spacing w:val="-2"/>
              </w:rPr>
              <w:t>Характеризовать события, устанавливать последова</w:t>
            </w:r>
            <w:r w:rsidRPr="00A9088D">
              <w:t xml:space="preserve">тельность. </w:t>
            </w:r>
          </w:p>
          <w:p w:rsidR="00364A71" w:rsidRPr="00A9088D" w:rsidRDefault="00364A71" w:rsidP="000F4BF2">
            <w:pPr>
              <w:jc w:val="both"/>
            </w:pPr>
            <w:r w:rsidRPr="00A9088D">
              <w:t>Наблюдать за выразительностью литературного языка</w:t>
            </w:r>
            <w:r w:rsidR="00394169"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23</w:t>
            </w:r>
          </w:p>
        </w:tc>
        <w:tc>
          <w:tcPr>
            <w:tcW w:w="1601" w:type="pct"/>
          </w:tcPr>
          <w:p w:rsidR="00364A71" w:rsidRPr="00A9088D" w:rsidRDefault="00364A71" w:rsidP="000F4BF2">
            <w:pPr>
              <w:jc w:val="both"/>
            </w:pPr>
            <w:r w:rsidRPr="00A9088D">
              <w:t>А.П. Чехов.</w:t>
            </w:r>
          </w:p>
          <w:p w:rsidR="00364A71" w:rsidRPr="00A9088D" w:rsidRDefault="00364A71" w:rsidP="000F4BF2">
            <w:pPr>
              <w:jc w:val="both"/>
            </w:pPr>
            <w:r w:rsidRPr="00A9088D">
              <w:t xml:space="preserve">Подготовка сообщения о А.П. Чехове </w:t>
            </w:r>
          </w:p>
          <w:p w:rsidR="00364A71" w:rsidRPr="00A9088D" w:rsidRDefault="00364A71" w:rsidP="000F4BF2">
            <w:pPr>
              <w:jc w:val="both"/>
            </w:pPr>
            <w:r w:rsidRPr="00A9088D">
              <w:t>А.П. Чехов «Мальчики».</w:t>
            </w:r>
          </w:p>
          <w:p w:rsidR="00364A71" w:rsidRPr="00A9088D" w:rsidRDefault="00364A71" w:rsidP="000F4BF2">
            <w:pPr>
              <w:jc w:val="both"/>
            </w:pPr>
          </w:p>
          <w:p w:rsidR="00364A71" w:rsidRPr="00A9088D" w:rsidRDefault="00364A71" w:rsidP="000F4BF2">
            <w:pPr>
              <w:jc w:val="both"/>
              <w:rPr>
                <w:b/>
                <w:i/>
              </w:rPr>
            </w:pPr>
            <w:r w:rsidRPr="00A9088D">
              <w:rPr>
                <w:b/>
                <w:i/>
              </w:rPr>
              <w:t xml:space="preserve">Тест №2 </w:t>
            </w:r>
          </w:p>
          <w:p w:rsidR="00364A71" w:rsidRPr="00A9088D" w:rsidRDefault="00364A71" w:rsidP="000F4BF2">
            <w:pPr>
              <w:jc w:val="both"/>
              <w:rPr>
                <w:i/>
              </w:rPr>
            </w:pPr>
          </w:p>
        </w:tc>
        <w:tc>
          <w:tcPr>
            <w:tcW w:w="2498" w:type="pct"/>
          </w:tcPr>
          <w:p w:rsidR="00364A71" w:rsidRPr="00A9088D" w:rsidRDefault="00364A71" w:rsidP="000F4BF2">
            <w:pPr>
              <w:jc w:val="both"/>
            </w:pPr>
            <w:r w:rsidRPr="00A9088D">
              <w:t>Рассказывать о А.П. Чехове</w:t>
            </w:r>
            <w:r w:rsidR="00394169" w:rsidRPr="00A9088D">
              <w:t>.</w:t>
            </w:r>
          </w:p>
          <w:p w:rsidR="00364A71" w:rsidRPr="00A9088D" w:rsidRDefault="00364A71" w:rsidP="000F4BF2">
            <w:pPr>
              <w:jc w:val="both"/>
            </w:pPr>
            <w:r w:rsidRPr="00A9088D">
              <w:rPr>
                <w:rStyle w:val="Zag11"/>
                <w:rFonts w:eastAsia="@Arial Unicode MS"/>
              </w:rPr>
              <w:t>Монологическое речевое высказывание небольшого объема с опорой на авторский текст, по предложенной теме.</w:t>
            </w:r>
            <w:r w:rsidR="00AF2A68" w:rsidRPr="00A9088D">
              <w:rPr>
                <w:rStyle w:val="Zag11"/>
                <w:rFonts w:eastAsia="@Arial Unicode MS"/>
              </w:rPr>
              <w:t xml:space="preserve"> </w:t>
            </w:r>
            <w:r w:rsidRPr="00A9088D">
              <w:t>Наблюдать за выразительностью литературного языка.</w:t>
            </w:r>
          </w:p>
          <w:p w:rsidR="00364A71" w:rsidRPr="00A9088D" w:rsidRDefault="00364A71" w:rsidP="000F4BF2">
            <w:pPr>
              <w:jc w:val="both"/>
            </w:pPr>
            <w:r w:rsidRPr="00A9088D">
              <w:rPr>
                <w:spacing w:val="-2"/>
              </w:rPr>
              <w:t>Называть произведения</w:t>
            </w:r>
            <w:r w:rsidR="00AF2A68" w:rsidRPr="00A9088D">
              <w:rPr>
                <w:spacing w:val="-2"/>
              </w:rPr>
              <w:t xml:space="preserve">. </w:t>
            </w:r>
            <w:r w:rsidRPr="00A9088D">
              <w:t>Понимать позицию писателя, его отношение к окружающему миру, к своим героя</w:t>
            </w:r>
            <w:r w:rsidR="00AF2A68" w:rsidRPr="00A9088D">
              <w:t xml:space="preserve">м. </w:t>
            </w:r>
            <w:r w:rsidRPr="00A9088D">
              <w:rPr>
                <w:spacing w:val="-2"/>
              </w:rPr>
              <w:t>Понимать основное</w:t>
            </w:r>
            <w:r w:rsidRPr="00A9088D">
              <w:t xml:space="preserve"> </w:t>
            </w:r>
            <w:r w:rsidRPr="00A9088D">
              <w:rPr>
                <w:spacing w:val="-2"/>
              </w:rPr>
              <w:t xml:space="preserve">содержание </w:t>
            </w:r>
            <w:proofErr w:type="gramStart"/>
            <w:r w:rsidRPr="00A9088D">
              <w:rPr>
                <w:spacing w:val="-2"/>
              </w:rPr>
              <w:t>услышан</w:t>
            </w:r>
            <w:r w:rsidRPr="00A9088D">
              <w:t>ного</w:t>
            </w:r>
            <w:proofErr w:type="gramEnd"/>
            <w:r w:rsidRPr="00A9088D">
              <w:t>. Характеризовать героев произведения.</w:t>
            </w:r>
          </w:p>
          <w:p w:rsidR="00364A71" w:rsidRPr="00A9088D" w:rsidRDefault="00364A71" w:rsidP="000F4BF2">
            <w:pPr>
              <w:jc w:val="both"/>
            </w:pPr>
            <w:r w:rsidRPr="00A9088D">
              <w:t>Наблюдать за выразительностью литературного языка</w:t>
            </w:r>
            <w:r w:rsidR="00394169"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24</w:t>
            </w:r>
          </w:p>
        </w:tc>
        <w:tc>
          <w:tcPr>
            <w:tcW w:w="1601" w:type="pct"/>
          </w:tcPr>
          <w:p w:rsidR="00364A71" w:rsidRPr="00A9088D" w:rsidRDefault="00364A71" w:rsidP="000F4BF2">
            <w:pPr>
              <w:jc w:val="both"/>
            </w:pPr>
            <w:r w:rsidRPr="00A9088D">
              <w:t>А.П. Чехов «Мальчики».</w:t>
            </w:r>
          </w:p>
          <w:p w:rsidR="00364A71" w:rsidRPr="00A9088D" w:rsidRDefault="00364A71" w:rsidP="000F4BF2">
            <w:pPr>
              <w:jc w:val="both"/>
              <w:rPr>
                <w:b/>
                <w:i/>
              </w:rPr>
            </w:pPr>
          </w:p>
          <w:p w:rsidR="00364A71" w:rsidRPr="00A9088D" w:rsidRDefault="00364A71" w:rsidP="000F4BF2">
            <w:pPr>
              <w:jc w:val="both"/>
              <w:rPr>
                <w:b/>
                <w:i/>
              </w:rPr>
            </w:pPr>
            <w:r w:rsidRPr="00A9088D">
              <w:rPr>
                <w:b/>
                <w:i/>
              </w:rPr>
              <w:t xml:space="preserve">Проверка навыка чтения </w:t>
            </w:r>
          </w:p>
          <w:p w:rsidR="00364A71" w:rsidRPr="00A9088D" w:rsidRDefault="00364A71" w:rsidP="000F4BF2">
            <w:pPr>
              <w:jc w:val="both"/>
              <w:rPr>
                <w:i/>
              </w:rPr>
            </w:pPr>
          </w:p>
        </w:tc>
        <w:tc>
          <w:tcPr>
            <w:tcW w:w="2498" w:type="pct"/>
          </w:tcPr>
          <w:p w:rsidR="00364A71" w:rsidRPr="00A9088D" w:rsidRDefault="00364A71" w:rsidP="000F4BF2">
            <w:pPr>
              <w:shd w:val="clear" w:color="auto" w:fill="FFFFFF"/>
              <w:jc w:val="both"/>
            </w:pPr>
            <w:r w:rsidRPr="00A9088D">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A9088D">
              <w:rPr>
                <w:rStyle w:val="Zag11"/>
                <w:rFonts w:eastAsia="@Arial Unicode MS"/>
              </w:rPr>
              <w:t>озаглавливание</w:t>
            </w:r>
            <w:proofErr w:type="spellEnd"/>
            <w:r w:rsidR="00AF2A68" w:rsidRPr="00A9088D">
              <w:rPr>
                <w:rStyle w:val="Zag11"/>
                <w:rFonts w:eastAsia="@Arial Unicode MS"/>
              </w:rPr>
              <w:t xml:space="preserve">. </w:t>
            </w:r>
            <w:r w:rsidRPr="00A9088D">
              <w:rPr>
                <w:spacing w:val="-1"/>
              </w:rPr>
              <w:t xml:space="preserve"> Участвовать в диало</w:t>
            </w:r>
            <w:r w:rsidRPr="00A9088D">
              <w:t>ге при обсуждении прослушанного (про</w:t>
            </w:r>
            <w:r w:rsidRPr="00A9088D">
              <w:softHyphen/>
            </w:r>
            <w:r w:rsidRPr="00A9088D">
              <w:rPr>
                <w:spacing w:val="-1"/>
              </w:rPr>
              <w:t>читанного) произведе</w:t>
            </w:r>
            <w:r w:rsidRPr="00A9088D">
              <w:rPr>
                <w:spacing w:val="-1"/>
              </w:rPr>
              <w:softHyphen/>
            </w:r>
            <w:r w:rsidRPr="00A9088D">
              <w:t xml:space="preserve">ния. </w:t>
            </w:r>
          </w:p>
          <w:p w:rsidR="00364A71" w:rsidRPr="00A9088D" w:rsidRDefault="00364A71" w:rsidP="000F4BF2">
            <w:pPr>
              <w:shd w:val="clear" w:color="auto" w:fill="FFFFFF"/>
              <w:jc w:val="both"/>
            </w:pPr>
            <w:r w:rsidRPr="00A9088D">
              <w:t>Ставить вопросы по содержа</w:t>
            </w:r>
            <w:r w:rsidRPr="00A9088D">
              <w:softHyphen/>
              <w:t xml:space="preserve">нию </w:t>
            </w:r>
            <w:proofErr w:type="gramStart"/>
            <w:r w:rsidRPr="00A9088D">
              <w:t>прочитанного</w:t>
            </w:r>
            <w:proofErr w:type="gramEnd"/>
            <w:r w:rsidRPr="00A9088D">
              <w:t xml:space="preserve">, отвечать на них </w:t>
            </w:r>
          </w:p>
        </w:tc>
        <w:tc>
          <w:tcPr>
            <w:tcW w:w="613" w:type="pct"/>
          </w:tcPr>
          <w:p w:rsidR="00364A71" w:rsidRPr="00A9088D" w:rsidRDefault="00364A71" w:rsidP="000F4BF2">
            <w:pPr>
              <w:shd w:val="clear" w:color="auto" w:fill="FFFFFF"/>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25</w:t>
            </w:r>
          </w:p>
        </w:tc>
        <w:tc>
          <w:tcPr>
            <w:tcW w:w="1601" w:type="pct"/>
          </w:tcPr>
          <w:p w:rsidR="00364A71" w:rsidRPr="00A9088D" w:rsidRDefault="00364A71" w:rsidP="000F4BF2">
            <w:pPr>
              <w:jc w:val="both"/>
            </w:pPr>
            <w:r w:rsidRPr="00A9088D">
              <w:t xml:space="preserve">Обобщение по </w:t>
            </w:r>
            <w:r w:rsidRPr="00A9088D">
              <w:rPr>
                <w:spacing w:val="-1"/>
              </w:rPr>
              <w:t>разделу «</w:t>
            </w:r>
            <w:r w:rsidRPr="00A9088D">
              <w:t>Чудесный мир классики».</w:t>
            </w:r>
          </w:p>
          <w:p w:rsidR="00364A71" w:rsidRPr="00A9088D" w:rsidRDefault="00364A71" w:rsidP="000F4BF2">
            <w:pPr>
              <w:jc w:val="both"/>
              <w:rPr>
                <w:b/>
              </w:rPr>
            </w:pPr>
          </w:p>
          <w:p w:rsidR="00364A71" w:rsidRPr="00A9088D" w:rsidRDefault="00364A71" w:rsidP="000F4BF2">
            <w:pPr>
              <w:jc w:val="both"/>
              <w:rPr>
                <w:i/>
              </w:rPr>
            </w:pPr>
            <w:r w:rsidRPr="00A9088D">
              <w:rPr>
                <w:b/>
              </w:rPr>
              <w:t>Контрольная работа № 1</w:t>
            </w:r>
            <w:r w:rsidRPr="00A9088D">
              <w:rPr>
                <w:b/>
                <w:lang w:val="en-US"/>
              </w:rPr>
              <w:t xml:space="preserve"> </w:t>
            </w:r>
            <w:r w:rsidRPr="00A9088D">
              <w:rPr>
                <w:i/>
              </w:rPr>
              <w:t xml:space="preserve"> </w:t>
            </w:r>
          </w:p>
          <w:p w:rsidR="00364A71" w:rsidRPr="00A9088D" w:rsidRDefault="00364A71" w:rsidP="000F4BF2">
            <w:pPr>
              <w:jc w:val="both"/>
              <w:rPr>
                <w:i/>
              </w:rPr>
            </w:pPr>
          </w:p>
        </w:tc>
        <w:tc>
          <w:tcPr>
            <w:tcW w:w="2498" w:type="pct"/>
          </w:tcPr>
          <w:p w:rsidR="00364A71" w:rsidRPr="00A9088D" w:rsidRDefault="00364A71" w:rsidP="000F4BF2">
            <w:pPr>
              <w:jc w:val="both"/>
            </w:pPr>
            <w:r w:rsidRPr="00A9088D">
              <w:rPr>
                <w:rStyle w:val="Zag11"/>
                <w:rFonts w:eastAsia="@Arial Unicode MS"/>
              </w:rPr>
              <w:lastRenderedPageBreak/>
              <w:t xml:space="preserve">Общее представление о разных видах текста: художественных, учебных, научно-популярных – и их сравнение. </w:t>
            </w:r>
            <w:r w:rsidRPr="00A9088D">
              <w:t>Характеризовать героев разных жанров.</w:t>
            </w:r>
          </w:p>
          <w:p w:rsidR="00364A71" w:rsidRPr="00A9088D" w:rsidRDefault="00364A71" w:rsidP="000F4BF2">
            <w:pPr>
              <w:jc w:val="both"/>
            </w:pPr>
            <w:r w:rsidRPr="00A9088D">
              <w:t xml:space="preserve">Высказывать суждение о значении произведений русских классиков </w:t>
            </w:r>
            <w:r w:rsidRPr="00A9088D">
              <w:lastRenderedPageBreak/>
              <w:t>для России и русской культуры.</w:t>
            </w:r>
          </w:p>
          <w:p w:rsidR="00364A71" w:rsidRPr="00A9088D" w:rsidRDefault="00364A71" w:rsidP="000F4BF2">
            <w:pPr>
              <w:jc w:val="both"/>
            </w:pPr>
            <w:r w:rsidRPr="00A9088D">
              <w:t xml:space="preserve">Проверять себя и самостоятельно оценивать свои достижения </w:t>
            </w:r>
          </w:p>
        </w:tc>
        <w:tc>
          <w:tcPr>
            <w:tcW w:w="613" w:type="pct"/>
          </w:tcPr>
          <w:p w:rsidR="00364A71" w:rsidRPr="00A9088D" w:rsidRDefault="00364A71" w:rsidP="000F4BF2">
            <w:pPr>
              <w:jc w:val="both"/>
            </w:pPr>
            <w:r w:rsidRPr="00A9088D">
              <w:lastRenderedPageBreak/>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lastRenderedPageBreak/>
              <w:t>26</w:t>
            </w:r>
          </w:p>
        </w:tc>
        <w:tc>
          <w:tcPr>
            <w:tcW w:w="1601" w:type="pct"/>
          </w:tcPr>
          <w:p w:rsidR="00364A71" w:rsidRPr="00A9088D" w:rsidRDefault="00364A71" w:rsidP="000F4BF2">
            <w:pPr>
              <w:jc w:val="both"/>
            </w:pPr>
          </w:p>
          <w:p w:rsidR="00364A71" w:rsidRPr="00A9088D" w:rsidRDefault="00364A71" w:rsidP="000F4BF2">
            <w:pPr>
              <w:jc w:val="both"/>
            </w:pPr>
            <w:r w:rsidRPr="00A9088D">
              <w:rPr>
                <w:b/>
                <w:i/>
              </w:rPr>
              <w:t>Поэтическая тетрадь (9 часов)</w:t>
            </w:r>
          </w:p>
          <w:p w:rsidR="00364A71" w:rsidRPr="00A9088D" w:rsidRDefault="00364A71" w:rsidP="000F4BF2">
            <w:pPr>
              <w:jc w:val="both"/>
            </w:pPr>
          </w:p>
          <w:p w:rsidR="00364A71" w:rsidRPr="00A9088D" w:rsidRDefault="00364A71" w:rsidP="000F4BF2">
            <w:pPr>
              <w:jc w:val="both"/>
            </w:pPr>
          </w:p>
          <w:p w:rsidR="00364A71" w:rsidRPr="00A9088D" w:rsidRDefault="00364A71" w:rsidP="000F4BF2">
            <w:pPr>
              <w:jc w:val="both"/>
            </w:pPr>
          </w:p>
          <w:p w:rsidR="00364A71" w:rsidRPr="00A9088D" w:rsidRDefault="00364A71" w:rsidP="000F4BF2">
            <w:pPr>
              <w:jc w:val="both"/>
            </w:pPr>
            <w:r w:rsidRPr="00A9088D">
              <w:t xml:space="preserve">Ф. И. Тютчев </w:t>
            </w:r>
            <w:r w:rsidRPr="00A9088D">
              <w:rPr>
                <w:spacing w:val="-2"/>
              </w:rPr>
              <w:t>«Еще земли печа</w:t>
            </w:r>
            <w:r w:rsidRPr="00A9088D">
              <w:t xml:space="preserve">лен вид...», «Как неожиданно и ярко…» </w:t>
            </w:r>
          </w:p>
        </w:tc>
        <w:tc>
          <w:tcPr>
            <w:tcW w:w="2498" w:type="pct"/>
          </w:tcPr>
          <w:p w:rsidR="00364A71" w:rsidRPr="00A9088D" w:rsidRDefault="00364A71" w:rsidP="000F4BF2">
            <w:pPr>
              <w:jc w:val="both"/>
            </w:pPr>
            <w:r w:rsidRPr="00A9088D">
              <w:t>Прогнозировать содержание раздела. Готовиться к уроку, подбирая стихи русских поэтов.</w:t>
            </w:r>
          </w:p>
          <w:p w:rsidR="00364A71" w:rsidRPr="00A9088D" w:rsidRDefault="00364A71" w:rsidP="000F4BF2">
            <w:pPr>
              <w:jc w:val="both"/>
            </w:pPr>
            <w:r w:rsidRPr="00A9088D">
              <w:t>Воспринимать на слух художественное произведение; читать выразительно стихи русских поэтов, воспроизводить их наизусть.</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364A71" w:rsidRPr="00A9088D" w:rsidRDefault="00364A71" w:rsidP="000F4BF2">
            <w:pPr>
              <w:jc w:val="both"/>
            </w:pPr>
            <w:r w:rsidRPr="00A9088D">
              <w:t>Наслаждаться поэзией, понимать и любить её.</w:t>
            </w:r>
          </w:p>
          <w:p w:rsidR="00364A71" w:rsidRPr="00A9088D" w:rsidRDefault="00364A71" w:rsidP="000F4BF2">
            <w:pPr>
              <w:jc w:val="both"/>
            </w:pPr>
            <w:r w:rsidRPr="00A9088D">
              <w:t>Определять самостоятельно интонацию, которая больше всего соответствует содержанию произведения.</w:t>
            </w:r>
          </w:p>
          <w:p w:rsidR="00364A71" w:rsidRPr="00A9088D" w:rsidRDefault="00364A71" w:rsidP="000F4BF2">
            <w:pPr>
              <w:jc w:val="both"/>
            </w:pPr>
            <w:r w:rsidRPr="00A9088D">
              <w:t>Определять по тексту, как отражаются переживания автора в его стихах.</w:t>
            </w:r>
          </w:p>
          <w:p w:rsidR="00364A71" w:rsidRPr="00A9088D" w:rsidRDefault="00364A71" w:rsidP="000F4BF2">
            <w:pPr>
              <w:jc w:val="both"/>
            </w:pPr>
            <w:r w:rsidRPr="00A9088D">
              <w:t>Размышлять, всегда ли совпадают они с собственными, личными переживаниями и отношениями к жизни, природе, людям.</w:t>
            </w:r>
          </w:p>
          <w:p w:rsidR="00364A71" w:rsidRPr="00A9088D" w:rsidRDefault="00364A71" w:rsidP="000F4BF2">
            <w:pPr>
              <w:jc w:val="both"/>
            </w:pPr>
            <w:r w:rsidRPr="00A9088D">
              <w:t>Самостоятельно оценивать своё чтение</w:t>
            </w:r>
            <w:r w:rsidR="00394169"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27</w:t>
            </w:r>
          </w:p>
        </w:tc>
        <w:tc>
          <w:tcPr>
            <w:tcW w:w="1601" w:type="pct"/>
          </w:tcPr>
          <w:p w:rsidR="00364A71" w:rsidRPr="00A9088D" w:rsidRDefault="00364A71" w:rsidP="000F4BF2">
            <w:pPr>
              <w:jc w:val="both"/>
            </w:pPr>
            <w:r w:rsidRPr="00A9088D">
              <w:rPr>
                <w:spacing w:val="-1"/>
              </w:rPr>
              <w:t xml:space="preserve">А.А. Фет. </w:t>
            </w:r>
            <w:r w:rsidRPr="00A9088D">
              <w:t xml:space="preserve">«Весенний дождь», </w:t>
            </w:r>
            <w:r w:rsidRPr="00A9088D">
              <w:rPr>
                <w:spacing w:val="-1"/>
              </w:rPr>
              <w:t xml:space="preserve"> </w:t>
            </w:r>
            <w:r w:rsidRPr="00A9088D">
              <w:t xml:space="preserve">«Бабочка»   </w:t>
            </w:r>
          </w:p>
        </w:tc>
        <w:tc>
          <w:tcPr>
            <w:tcW w:w="2498" w:type="pct"/>
          </w:tcPr>
          <w:p w:rsidR="00364A71" w:rsidRPr="00A9088D" w:rsidRDefault="00364A71" w:rsidP="000F4BF2">
            <w:pPr>
              <w:shd w:val="clear" w:color="auto" w:fill="FFFFFF"/>
              <w:ind w:left="5" w:right="-108"/>
              <w:jc w:val="both"/>
            </w:pPr>
            <w:r w:rsidRPr="00A9088D">
              <w:t xml:space="preserve">Читать выразительно стихотворение, передавая настроение автора. </w:t>
            </w:r>
            <w:proofErr w:type="gramStart"/>
            <w:r w:rsidRPr="00A9088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394169" w:rsidRPr="00A9088D">
              <w:rPr>
                <w:rStyle w:val="Zag11"/>
                <w:rFonts w:eastAsia="@Arial Unicode MS"/>
              </w:rPr>
              <w:t>.</w:t>
            </w:r>
            <w:proofErr w:type="gramEnd"/>
          </w:p>
          <w:p w:rsidR="00364A71" w:rsidRPr="00A9088D" w:rsidRDefault="00364A71" w:rsidP="000F4BF2">
            <w:pPr>
              <w:shd w:val="clear" w:color="auto" w:fill="FFFFFF"/>
              <w:ind w:left="5" w:right="-108"/>
              <w:jc w:val="both"/>
            </w:pPr>
            <w:r w:rsidRPr="00A9088D">
              <w:t xml:space="preserve">Наблюдать за повторением ударных и безударных слогов в слове (ритмом), находить рифмующиеся слова. </w:t>
            </w:r>
          </w:p>
          <w:p w:rsidR="00364A71" w:rsidRPr="00A9088D" w:rsidRDefault="00364A71" w:rsidP="000F4BF2">
            <w:pPr>
              <w:shd w:val="clear" w:color="auto" w:fill="FFFFFF"/>
              <w:ind w:left="5" w:right="-108"/>
              <w:jc w:val="both"/>
            </w:pPr>
            <w:r w:rsidRPr="00A9088D">
              <w:t xml:space="preserve">Использовать приёмы интонационного чтения (определить силу голоса, выбрать тон и темп чтения). </w:t>
            </w:r>
          </w:p>
          <w:p w:rsidR="00364A71" w:rsidRPr="00A9088D" w:rsidRDefault="00364A71" w:rsidP="000F4BF2">
            <w:pPr>
              <w:jc w:val="both"/>
            </w:pPr>
            <w:r w:rsidRPr="00A9088D">
              <w:t>Определять средства художественной выразительности в лирическом тексте.</w:t>
            </w:r>
          </w:p>
          <w:p w:rsidR="00364A71" w:rsidRPr="00A9088D" w:rsidRDefault="00364A71" w:rsidP="000F4BF2">
            <w:pPr>
              <w:jc w:val="both"/>
            </w:pPr>
            <w:r w:rsidRPr="00A9088D">
              <w:t>Читать выразительно стихотворение, передавая настроение автора</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28</w:t>
            </w:r>
          </w:p>
        </w:tc>
        <w:tc>
          <w:tcPr>
            <w:tcW w:w="1601" w:type="pct"/>
          </w:tcPr>
          <w:p w:rsidR="00364A71" w:rsidRPr="00A9088D" w:rsidRDefault="00364A71" w:rsidP="000F4BF2">
            <w:pPr>
              <w:shd w:val="clear" w:color="auto" w:fill="FFFFFF"/>
              <w:jc w:val="both"/>
              <w:rPr>
                <w:i/>
              </w:rPr>
            </w:pPr>
            <w:r w:rsidRPr="00A9088D">
              <w:rPr>
                <w:i/>
                <w:spacing w:val="-1"/>
              </w:rPr>
              <w:t>Е.А. Баратынский</w:t>
            </w:r>
            <w:r w:rsidRPr="00A9088D">
              <w:rPr>
                <w:i/>
              </w:rPr>
              <w:t xml:space="preserve"> «Весна, весна!</w:t>
            </w:r>
          </w:p>
          <w:p w:rsidR="00364A71" w:rsidRPr="00A9088D" w:rsidRDefault="00364A71" w:rsidP="000F4BF2">
            <w:pPr>
              <w:jc w:val="both"/>
            </w:pPr>
            <w:r w:rsidRPr="00A9088D">
              <w:rPr>
                <w:i/>
              </w:rPr>
              <w:t>Как воздух чист!..»</w:t>
            </w:r>
            <w:r w:rsidRPr="00A9088D">
              <w:t xml:space="preserve">  </w:t>
            </w:r>
          </w:p>
        </w:tc>
        <w:tc>
          <w:tcPr>
            <w:tcW w:w="2498" w:type="pct"/>
          </w:tcPr>
          <w:p w:rsidR="00364A71" w:rsidRPr="00A9088D" w:rsidRDefault="00364A71" w:rsidP="000F4BF2">
            <w:pPr>
              <w:jc w:val="both"/>
            </w:pPr>
            <w:r w:rsidRPr="00A9088D">
              <w:t xml:space="preserve">Читать стихотворение, передавая с помощью интонации настроение поэта. </w:t>
            </w:r>
          </w:p>
          <w:p w:rsidR="00364A71" w:rsidRPr="00A9088D" w:rsidRDefault="00364A71" w:rsidP="000F4BF2">
            <w:pPr>
              <w:jc w:val="both"/>
            </w:pPr>
            <w:r w:rsidRPr="00A9088D">
              <w:t>Сравнивать стихи разных поэтов на одну тему. Объяснять интересные выражения в лирическом тексте</w:t>
            </w:r>
            <w:r w:rsidRPr="00A9088D">
              <w:rPr>
                <w:i/>
              </w:rPr>
              <w:t>.</w:t>
            </w:r>
            <w:r w:rsidR="00AF2A68" w:rsidRPr="00A9088D">
              <w:rPr>
                <w:i/>
              </w:rPr>
              <w:t xml:space="preserve"> </w:t>
            </w:r>
            <w:proofErr w:type="gramStart"/>
            <w:r w:rsidRPr="00A9088D">
              <w:rPr>
                <w:rStyle w:val="Zag11"/>
                <w:rFonts w:eastAsia="@Arial Unicode MS"/>
                <w:i/>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roofErr w:type="gramEnd"/>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lastRenderedPageBreak/>
              <w:t>29</w:t>
            </w:r>
          </w:p>
        </w:tc>
        <w:tc>
          <w:tcPr>
            <w:tcW w:w="1601" w:type="pct"/>
          </w:tcPr>
          <w:p w:rsidR="00364A71" w:rsidRPr="00A9088D" w:rsidRDefault="00364A71" w:rsidP="000F4BF2">
            <w:pPr>
              <w:shd w:val="clear" w:color="auto" w:fill="FFFFFF"/>
              <w:jc w:val="both"/>
            </w:pPr>
            <w:r w:rsidRPr="00A9088D">
              <w:rPr>
                <w:spacing w:val="-1"/>
              </w:rPr>
              <w:t>Е.А. Баратынский</w:t>
            </w:r>
            <w:r w:rsidRPr="00A9088D">
              <w:t xml:space="preserve"> </w:t>
            </w:r>
          </w:p>
          <w:p w:rsidR="00364A71" w:rsidRPr="00A9088D" w:rsidRDefault="00364A71" w:rsidP="000F4BF2">
            <w:pPr>
              <w:jc w:val="both"/>
            </w:pPr>
            <w:r w:rsidRPr="00A9088D">
              <w:t xml:space="preserve">«Где сладкий шепот...» </w:t>
            </w:r>
          </w:p>
        </w:tc>
        <w:tc>
          <w:tcPr>
            <w:tcW w:w="2498" w:type="pct"/>
          </w:tcPr>
          <w:p w:rsidR="00364A71" w:rsidRPr="00A9088D" w:rsidRDefault="00364A71" w:rsidP="000F4BF2">
            <w:pPr>
              <w:shd w:val="clear" w:color="auto" w:fill="FFFFFF"/>
              <w:ind w:left="10"/>
              <w:jc w:val="both"/>
            </w:pPr>
            <w:r w:rsidRPr="00A9088D">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p w:rsidR="00364A71" w:rsidRPr="00A9088D" w:rsidRDefault="00364A71" w:rsidP="000F4BF2">
            <w:pPr>
              <w:shd w:val="clear" w:color="auto" w:fill="FFFFFF"/>
              <w:ind w:left="10"/>
              <w:jc w:val="both"/>
            </w:pPr>
            <w:r w:rsidRPr="00A9088D">
              <w:rPr>
                <w:spacing w:val="-1"/>
              </w:rPr>
              <w:t>Определять связь произведений</w:t>
            </w:r>
            <w:r w:rsidR="00AF2A68" w:rsidRPr="00A9088D">
              <w:rPr>
                <w:spacing w:val="-1"/>
              </w:rPr>
              <w:t xml:space="preserve"> </w:t>
            </w:r>
            <w:r w:rsidRPr="00A9088D">
              <w:rPr>
                <w:spacing w:val="-2"/>
              </w:rPr>
              <w:t xml:space="preserve">литературы с другими видами искусств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30</w:t>
            </w:r>
          </w:p>
        </w:tc>
        <w:tc>
          <w:tcPr>
            <w:tcW w:w="1601" w:type="pct"/>
          </w:tcPr>
          <w:p w:rsidR="00364A71" w:rsidRPr="00A9088D" w:rsidRDefault="00364A71" w:rsidP="000F4BF2">
            <w:pPr>
              <w:shd w:val="clear" w:color="auto" w:fill="FFFFFF"/>
              <w:jc w:val="both"/>
            </w:pPr>
            <w:r w:rsidRPr="00A9088D">
              <w:rPr>
                <w:spacing w:val="-1"/>
              </w:rPr>
              <w:t>А.Н. Пле</w:t>
            </w:r>
            <w:r w:rsidRPr="00A9088D">
              <w:t xml:space="preserve">щеев «Дети и птичка» </w:t>
            </w:r>
          </w:p>
        </w:tc>
        <w:tc>
          <w:tcPr>
            <w:tcW w:w="2498" w:type="pct"/>
          </w:tcPr>
          <w:p w:rsidR="00364A71" w:rsidRPr="00A9088D" w:rsidRDefault="00364A71" w:rsidP="000F4BF2">
            <w:pPr>
              <w:jc w:val="both"/>
            </w:pPr>
            <w:r w:rsidRPr="00A9088D">
              <w:t xml:space="preserve">Читать стихотворение, передавая с помощью интонации настроение поэта. </w:t>
            </w:r>
          </w:p>
          <w:p w:rsidR="00364A71" w:rsidRPr="00A9088D" w:rsidRDefault="00364A71" w:rsidP="000F4BF2">
            <w:pPr>
              <w:jc w:val="both"/>
            </w:pPr>
            <w:r w:rsidRPr="00A9088D">
              <w:t xml:space="preserve">Наблюдать за повторением ударных и безударных слогов в слове (ритмом), находить рифмующиеся слова. </w:t>
            </w:r>
          </w:p>
          <w:p w:rsidR="00364A71" w:rsidRPr="00A9088D" w:rsidRDefault="00364A71" w:rsidP="000F4BF2">
            <w:pPr>
              <w:jc w:val="both"/>
            </w:pPr>
            <w:r w:rsidRPr="00A9088D">
              <w:t xml:space="preserve">Использовать приёмы интонационного чтения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31</w:t>
            </w:r>
          </w:p>
        </w:tc>
        <w:tc>
          <w:tcPr>
            <w:tcW w:w="1601" w:type="pct"/>
          </w:tcPr>
          <w:p w:rsidR="00364A71" w:rsidRPr="00A9088D" w:rsidRDefault="00364A71" w:rsidP="000F4BF2">
            <w:pPr>
              <w:shd w:val="clear" w:color="auto" w:fill="FFFFFF"/>
              <w:jc w:val="both"/>
            </w:pPr>
            <w:r w:rsidRPr="00A9088D">
              <w:rPr>
                <w:spacing w:val="-2"/>
              </w:rPr>
              <w:t>И.С. Ники</w:t>
            </w:r>
            <w:r w:rsidRPr="00A9088D">
              <w:t xml:space="preserve">тин «В синем </w:t>
            </w:r>
            <w:r w:rsidRPr="00A9088D">
              <w:rPr>
                <w:spacing w:val="-1"/>
              </w:rPr>
              <w:t xml:space="preserve">небе плывут над </w:t>
            </w:r>
            <w:r w:rsidRPr="00A9088D">
              <w:t xml:space="preserve">полями...» </w:t>
            </w:r>
          </w:p>
        </w:tc>
        <w:tc>
          <w:tcPr>
            <w:tcW w:w="2498" w:type="pct"/>
          </w:tcPr>
          <w:p w:rsidR="00364A71" w:rsidRPr="00A9088D" w:rsidRDefault="00364A71" w:rsidP="000F4BF2">
            <w:pPr>
              <w:jc w:val="both"/>
            </w:pPr>
            <w:r w:rsidRPr="00A9088D">
              <w:t xml:space="preserve">Читать выразительно стихотворение, передавая настроение автора. </w:t>
            </w:r>
          </w:p>
          <w:p w:rsidR="00364A71" w:rsidRPr="00A9088D" w:rsidRDefault="00364A71" w:rsidP="000F4BF2">
            <w:pPr>
              <w:jc w:val="both"/>
            </w:pPr>
            <w:r w:rsidRPr="00A9088D">
              <w:t>Использовать приёмы интонационного чтения (определить силу голоса, выбрать тон и темп чтения).</w:t>
            </w:r>
          </w:p>
          <w:p w:rsidR="00364A71" w:rsidRPr="00A9088D" w:rsidRDefault="00364A71" w:rsidP="000F4BF2">
            <w:pPr>
              <w:jc w:val="both"/>
            </w:pPr>
            <w:r w:rsidRPr="00A9088D">
              <w:t xml:space="preserve">Определять средства художественной выразительности в лирическом тексте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32</w:t>
            </w:r>
          </w:p>
        </w:tc>
        <w:tc>
          <w:tcPr>
            <w:tcW w:w="1601" w:type="pct"/>
          </w:tcPr>
          <w:p w:rsidR="00364A71" w:rsidRPr="00A9088D" w:rsidRDefault="00364A71" w:rsidP="000F4BF2">
            <w:pPr>
              <w:jc w:val="both"/>
            </w:pPr>
            <w:r w:rsidRPr="00A9088D">
              <w:t>Н.А. Не</w:t>
            </w:r>
            <w:r w:rsidRPr="00A9088D">
              <w:rPr>
                <w:spacing w:val="-2"/>
              </w:rPr>
              <w:t>красов «Школь</w:t>
            </w:r>
            <w:r w:rsidRPr="00A9088D">
              <w:rPr>
                <w:spacing w:val="-1"/>
              </w:rPr>
              <w:t>ник», «В зимние</w:t>
            </w:r>
            <w:r w:rsidRPr="00A9088D">
              <w:t xml:space="preserve"> </w:t>
            </w:r>
            <w:r w:rsidRPr="00A9088D">
              <w:rPr>
                <w:spacing w:val="-1"/>
              </w:rPr>
              <w:t>сумерки нянины</w:t>
            </w:r>
            <w:r w:rsidRPr="00A9088D">
              <w:t xml:space="preserve"> сказки...» </w:t>
            </w:r>
            <w:r w:rsidRPr="00A9088D">
              <w:rPr>
                <w:spacing w:val="-1"/>
              </w:rPr>
              <w:t xml:space="preserve"> </w:t>
            </w:r>
          </w:p>
        </w:tc>
        <w:tc>
          <w:tcPr>
            <w:tcW w:w="2498" w:type="pct"/>
          </w:tcPr>
          <w:p w:rsidR="00364A71" w:rsidRPr="00A9088D" w:rsidRDefault="00364A71" w:rsidP="000F4BF2">
            <w:pPr>
              <w:jc w:val="both"/>
            </w:pPr>
            <w:r w:rsidRPr="00A9088D">
              <w:t xml:space="preserve">Читать выразительно стихотворение, передавая настроение автора. </w:t>
            </w:r>
          </w:p>
          <w:p w:rsidR="00364A71" w:rsidRPr="00A9088D" w:rsidRDefault="00364A71" w:rsidP="000F4BF2">
            <w:pPr>
              <w:jc w:val="both"/>
            </w:pPr>
            <w:r w:rsidRPr="00A9088D">
              <w:t xml:space="preserve">Использовать приёмы интонационного чтения (выразить радость, определить силу голоса, выбрать тон и темп чтения)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33</w:t>
            </w:r>
          </w:p>
        </w:tc>
        <w:tc>
          <w:tcPr>
            <w:tcW w:w="1601" w:type="pct"/>
          </w:tcPr>
          <w:p w:rsidR="00364A71" w:rsidRPr="00A9088D" w:rsidRDefault="00364A71" w:rsidP="000F4BF2">
            <w:pPr>
              <w:jc w:val="both"/>
            </w:pPr>
            <w:r w:rsidRPr="00A9088D">
              <w:t>И.А. Бунин «Листопад».</w:t>
            </w:r>
          </w:p>
          <w:p w:rsidR="00364A71" w:rsidRPr="00A9088D" w:rsidRDefault="00364A71" w:rsidP="000F4BF2">
            <w:pPr>
              <w:jc w:val="both"/>
            </w:pPr>
          </w:p>
          <w:p w:rsidR="00364A71" w:rsidRPr="00A9088D" w:rsidRDefault="00364A71" w:rsidP="000F4BF2">
            <w:pPr>
              <w:jc w:val="both"/>
              <w:rPr>
                <w:b/>
              </w:rPr>
            </w:pPr>
            <w:r w:rsidRPr="00A9088D">
              <w:rPr>
                <w:b/>
              </w:rPr>
              <w:t>Тест № 3</w:t>
            </w:r>
          </w:p>
        </w:tc>
        <w:tc>
          <w:tcPr>
            <w:tcW w:w="2498" w:type="pct"/>
          </w:tcPr>
          <w:p w:rsidR="00364A71" w:rsidRPr="00A9088D" w:rsidRDefault="00364A71" w:rsidP="000F4BF2">
            <w:pPr>
              <w:jc w:val="both"/>
            </w:pPr>
            <w:r w:rsidRPr="00A9088D">
              <w:t xml:space="preserve">Читать выразительно стихотворение, передавая настроение автора. </w:t>
            </w:r>
            <w:proofErr w:type="gramStart"/>
            <w:r w:rsidRPr="00A9088D">
              <w:rPr>
                <w:rStyle w:val="Zag11"/>
                <w:rFonts w:eastAsia="@Arial Unicode MS"/>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A9088D">
              <w:t xml:space="preserve">Иллюстрировать стихотворение </w:t>
            </w:r>
            <w:proofErr w:type="gramEnd"/>
          </w:p>
        </w:tc>
        <w:tc>
          <w:tcPr>
            <w:tcW w:w="613" w:type="pct"/>
          </w:tcPr>
          <w:p w:rsidR="00364A71" w:rsidRPr="00A9088D" w:rsidRDefault="00364A71" w:rsidP="000F4BF2">
            <w:pPr>
              <w:shd w:val="clear" w:color="auto" w:fill="FFFFFF"/>
              <w:ind w:firstLine="5"/>
              <w:jc w:val="both"/>
            </w:pPr>
            <w:r w:rsidRPr="00A9088D">
              <w:t>1</w:t>
            </w:r>
          </w:p>
        </w:tc>
      </w:tr>
      <w:tr w:rsidR="00364A71" w:rsidRPr="00A9088D" w:rsidTr="00364A71">
        <w:trPr>
          <w:gridAfter w:val="1"/>
          <w:wAfter w:w="5" w:type="pct"/>
          <w:trHeight w:val="504"/>
        </w:trPr>
        <w:tc>
          <w:tcPr>
            <w:tcW w:w="283" w:type="pct"/>
          </w:tcPr>
          <w:p w:rsidR="00364A71" w:rsidRPr="00A9088D" w:rsidRDefault="00364A71" w:rsidP="000F4BF2">
            <w:pPr>
              <w:jc w:val="both"/>
            </w:pPr>
            <w:r w:rsidRPr="00A9088D">
              <w:t>34</w:t>
            </w:r>
          </w:p>
        </w:tc>
        <w:tc>
          <w:tcPr>
            <w:tcW w:w="1601" w:type="pct"/>
          </w:tcPr>
          <w:p w:rsidR="00364A71" w:rsidRPr="00A9088D" w:rsidRDefault="00364A71" w:rsidP="000F4BF2">
            <w:pPr>
              <w:jc w:val="both"/>
              <w:rPr>
                <w:i/>
              </w:rPr>
            </w:pPr>
            <w:r w:rsidRPr="00A9088D">
              <w:t xml:space="preserve">Обобщение по </w:t>
            </w:r>
            <w:r w:rsidRPr="00A9088D">
              <w:rPr>
                <w:spacing w:val="-1"/>
              </w:rPr>
              <w:t>разделу «</w:t>
            </w:r>
            <w:r w:rsidRPr="00A9088D">
              <w:t>Поэтическая тетрадь».</w:t>
            </w:r>
            <w:r w:rsidRPr="00A9088D">
              <w:rPr>
                <w:i/>
              </w:rPr>
              <w:t xml:space="preserve"> </w:t>
            </w:r>
          </w:p>
          <w:p w:rsidR="00364A71" w:rsidRPr="00A9088D" w:rsidRDefault="00364A71" w:rsidP="000F4BF2">
            <w:pPr>
              <w:jc w:val="both"/>
              <w:rPr>
                <w:b/>
              </w:rPr>
            </w:pPr>
          </w:p>
          <w:p w:rsidR="00364A71" w:rsidRPr="00A9088D" w:rsidRDefault="00364A71" w:rsidP="000F4BF2">
            <w:pPr>
              <w:jc w:val="both"/>
            </w:pPr>
            <w:r w:rsidRPr="00A9088D">
              <w:rPr>
                <w:b/>
              </w:rPr>
              <w:t xml:space="preserve">Контрольная работа № 2 </w:t>
            </w:r>
          </w:p>
        </w:tc>
        <w:tc>
          <w:tcPr>
            <w:tcW w:w="2498" w:type="pct"/>
          </w:tcPr>
          <w:p w:rsidR="00364A71" w:rsidRPr="00A9088D" w:rsidRDefault="00364A71" w:rsidP="000F4BF2">
            <w:pPr>
              <w:jc w:val="both"/>
            </w:pPr>
            <w:r w:rsidRPr="00A9088D">
              <w:t>Читать стихи выразительно, передавая изменения в настроении, выраженные автором.</w:t>
            </w:r>
          </w:p>
          <w:p w:rsidR="00364A71" w:rsidRPr="00A9088D" w:rsidRDefault="00364A71" w:rsidP="000F4BF2">
            <w:pPr>
              <w:jc w:val="both"/>
            </w:pPr>
            <w:r w:rsidRPr="00A9088D">
              <w:t xml:space="preserve">Объяснять интересные выражения в лирическом тексте. </w:t>
            </w:r>
          </w:p>
          <w:p w:rsidR="00364A71" w:rsidRPr="00A9088D" w:rsidRDefault="00364A71" w:rsidP="000F4BF2">
            <w:pPr>
              <w:jc w:val="both"/>
            </w:pPr>
            <w:r w:rsidRPr="00A9088D">
              <w:t xml:space="preserve">Иллюстрировать стихотворения. </w:t>
            </w:r>
          </w:p>
          <w:p w:rsidR="00364A71" w:rsidRPr="00A9088D" w:rsidRDefault="00364A71" w:rsidP="000F4BF2">
            <w:pPr>
              <w:jc w:val="both"/>
            </w:pPr>
            <w:r w:rsidRPr="00A9088D">
              <w:t xml:space="preserve">Проверить свои знания. </w:t>
            </w:r>
          </w:p>
          <w:p w:rsidR="00364A71" w:rsidRPr="00A9088D" w:rsidRDefault="00364A71" w:rsidP="000F4BF2">
            <w:pPr>
              <w:jc w:val="both"/>
            </w:pPr>
            <w:r w:rsidRPr="00A9088D">
              <w:t xml:space="preserve">Участвовать в работе группы, читать стихи друг другу, работая в паре, самостоятельно оценивать свои достижения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35</w:t>
            </w:r>
          </w:p>
        </w:tc>
        <w:tc>
          <w:tcPr>
            <w:tcW w:w="1601" w:type="pct"/>
          </w:tcPr>
          <w:p w:rsidR="00364A71" w:rsidRPr="00A9088D" w:rsidRDefault="00364A71" w:rsidP="000F4BF2">
            <w:pPr>
              <w:jc w:val="both"/>
            </w:pPr>
          </w:p>
          <w:p w:rsidR="00364A71" w:rsidRPr="00A9088D" w:rsidRDefault="00364A71" w:rsidP="000F4BF2">
            <w:pPr>
              <w:jc w:val="both"/>
            </w:pPr>
            <w:r w:rsidRPr="00A9088D">
              <w:rPr>
                <w:b/>
                <w:i/>
              </w:rPr>
              <w:t>Литературные сказки (11 часов)</w:t>
            </w:r>
          </w:p>
          <w:p w:rsidR="00364A71" w:rsidRPr="00A9088D" w:rsidRDefault="00364A71" w:rsidP="000F4BF2">
            <w:pPr>
              <w:jc w:val="both"/>
            </w:pPr>
          </w:p>
          <w:p w:rsidR="00364A71" w:rsidRPr="00A9088D" w:rsidRDefault="00364A71" w:rsidP="000F4BF2">
            <w:pPr>
              <w:jc w:val="both"/>
            </w:pPr>
          </w:p>
          <w:p w:rsidR="00364A71" w:rsidRPr="00A9088D" w:rsidRDefault="00364A71" w:rsidP="000F4BF2">
            <w:pPr>
              <w:jc w:val="both"/>
            </w:pPr>
          </w:p>
          <w:p w:rsidR="00364A71" w:rsidRPr="00A9088D" w:rsidRDefault="00364A71" w:rsidP="000F4BF2">
            <w:pPr>
              <w:jc w:val="both"/>
              <w:rPr>
                <w:i/>
              </w:rPr>
            </w:pPr>
            <w:r w:rsidRPr="00A9088D">
              <w:t>В.Ф. Одоевский «Городок в таба</w:t>
            </w:r>
            <w:r w:rsidRPr="00A9088D">
              <w:softHyphen/>
              <w:t xml:space="preserve">керке» </w:t>
            </w:r>
          </w:p>
        </w:tc>
        <w:tc>
          <w:tcPr>
            <w:tcW w:w="2498" w:type="pct"/>
            <w:tcBorders>
              <w:top w:val="single" w:sz="4" w:space="0" w:color="auto"/>
            </w:tcBorders>
          </w:tcPr>
          <w:p w:rsidR="00364A71" w:rsidRPr="00A9088D" w:rsidRDefault="00364A71" w:rsidP="000F4BF2">
            <w:pPr>
              <w:jc w:val="both"/>
            </w:pPr>
            <w:r w:rsidRPr="00A9088D">
              <w:lastRenderedPageBreak/>
              <w:t xml:space="preserve">Прогнозировать содержание раздела. Планировать работу на уроке, выбирать виды деятельности. </w:t>
            </w:r>
          </w:p>
          <w:p w:rsidR="00364A71" w:rsidRPr="00A9088D" w:rsidRDefault="00364A71" w:rsidP="000F4BF2">
            <w:pPr>
              <w:jc w:val="both"/>
            </w:pPr>
            <w:r w:rsidRPr="00A9088D">
              <w:t xml:space="preserve">Читать осознанно текст, понимать </w:t>
            </w:r>
            <w:proofErr w:type="gramStart"/>
            <w:r w:rsidRPr="00A9088D">
              <w:t>прочитанное</w:t>
            </w:r>
            <w:proofErr w:type="gramEnd"/>
            <w:r w:rsidRPr="00A9088D">
              <w:t xml:space="preserve">. </w:t>
            </w:r>
          </w:p>
          <w:p w:rsidR="00364A71" w:rsidRPr="00A9088D" w:rsidRDefault="00364A71" w:rsidP="000F4BF2">
            <w:pPr>
              <w:jc w:val="both"/>
            </w:pPr>
            <w:r w:rsidRPr="00A9088D">
              <w:t xml:space="preserve">Участвовать в работе группы. </w:t>
            </w:r>
            <w:r w:rsidRPr="00A9088D">
              <w:rPr>
                <w:rStyle w:val="Zag11"/>
                <w:rFonts w:eastAsia="@Arial Unicode MS"/>
              </w:rPr>
              <w:t xml:space="preserve">Особенности диалогического общения: </w:t>
            </w:r>
            <w:r w:rsidRPr="00A9088D">
              <w:rPr>
                <w:rStyle w:val="Zag11"/>
                <w:rFonts w:eastAsia="@Arial Unicode MS"/>
              </w:rPr>
              <w:lastRenderedPageBreak/>
              <w:t xml:space="preserve">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r w:rsidRPr="00A9088D">
              <w:t>Пересказывать сказку по плану подробно и выборочно.</w:t>
            </w:r>
          </w:p>
          <w:p w:rsidR="00364A71" w:rsidRPr="00A9088D" w:rsidRDefault="00364A71" w:rsidP="000F4BF2">
            <w:pPr>
              <w:jc w:val="both"/>
            </w:pPr>
            <w:r w:rsidRPr="00A9088D">
              <w:t>Придумывать свой вариант сказки, используя литературные приёмы</w:t>
            </w:r>
            <w:r w:rsidR="00394169"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lastRenderedPageBreak/>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36</w:t>
            </w:r>
          </w:p>
        </w:tc>
        <w:tc>
          <w:tcPr>
            <w:tcW w:w="1601" w:type="pct"/>
          </w:tcPr>
          <w:p w:rsidR="00364A71" w:rsidRPr="00A9088D" w:rsidRDefault="00364A71" w:rsidP="000F4BF2">
            <w:pPr>
              <w:jc w:val="both"/>
            </w:pPr>
            <w:r w:rsidRPr="00A9088D">
              <w:t>В.Ф. Одоевский «Городок в таба</w:t>
            </w:r>
            <w:r w:rsidRPr="00A9088D">
              <w:softHyphen/>
              <w:t xml:space="preserve">керке» </w:t>
            </w:r>
          </w:p>
        </w:tc>
        <w:tc>
          <w:tcPr>
            <w:tcW w:w="2498" w:type="pct"/>
            <w:tcBorders>
              <w:top w:val="single" w:sz="4" w:space="0" w:color="auto"/>
            </w:tcBorders>
          </w:tcPr>
          <w:p w:rsidR="00364A71" w:rsidRPr="00A9088D" w:rsidRDefault="00364A71" w:rsidP="000F4BF2">
            <w:pPr>
              <w:jc w:val="both"/>
            </w:pPr>
            <w:r w:rsidRPr="00A9088D">
              <w:t xml:space="preserve">Читать сказку вслух и про себя, использовать приёмы выразительного чтения. </w:t>
            </w:r>
          </w:p>
          <w:p w:rsidR="00364A71" w:rsidRPr="00A9088D" w:rsidRDefault="00364A71" w:rsidP="000F4BF2">
            <w:pPr>
              <w:jc w:val="both"/>
            </w:pPr>
            <w:r w:rsidRPr="00A9088D">
              <w:t xml:space="preserve">Определять нравственный смысл сказки. </w:t>
            </w:r>
          </w:p>
          <w:p w:rsidR="00364A71" w:rsidRPr="00A9088D" w:rsidRDefault="00364A71" w:rsidP="000F4BF2">
            <w:pPr>
              <w:jc w:val="both"/>
            </w:pPr>
            <w:r w:rsidRPr="00A9088D">
              <w:t xml:space="preserve">Наблюдать за развитием и последовательностью событий в литературной сказке. </w:t>
            </w:r>
          </w:p>
          <w:p w:rsidR="00364A71" w:rsidRPr="00A9088D" w:rsidRDefault="00364A71" w:rsidP="000F4BF2">
            <w:pPr>
              <w:jc w:val="both"/>
            </w:pPr>
            <w:r w:rsidRPr="00A9088D">
              <w:t>Рассказывать о герое с опорой на те</w:t>
            </w:r>
            <w:proofErr w:type="gramStart"/>
            <w:r w:rsidRPr="00A9088D">
              <w:t>кст ск</w:t>
            </w:r>
            <w:proofErr w:type="gramEnd"/>
            <w:r w:rsidRPr="00A9088D">
              <w:t xml:space="preserve">азки и опорные слова </w:t>
            </w:r>
          </w:p>
          <w:p w:rsidR="00364A71" w:rsidRPr="00A9088D" w:rsidRDefault="00364A71" w:rsidP="000F4BF2">
            <w:pPr>
              <w:jc w:val="both"/>
            </w:pPr>
            <w:r w:rsidRPr="00A9088D">
              <w:t>Определять главную мысль произведения и смысл заглавия.</w:t>
            </w:r>
          </w:p>
          <w:p w:rsidR="00364A71" w:rsidRPr="00A9088D" w:rsidRDefault="00364A71" w:rsidP="000F4BF2">
            <w:pPr>
              <w:jc w:val="both"/>
            </w:pPr>
            <w:r w:rsidRPr="00A9088D">
              <w:t>Делить текст на части.</w:t>
            </w:r>
          </w:p>
          <w:p w:rsidR="00364A71" w:rsidRPr="00A9088D" w:rsidRDefault="00364A71" w:rsidP="000F4BF2">
            <w:pPr>
              <w:jc w:val="both"/>
            </w:pPr>
            <w:r w:rsidRPr="00A9088D">
              <w:t>Составлять план сказки с опорой на главные события.</w:t>
            </w:r>
          </w:p>
          <w:p w:rsidR="00364A71" w:rsidRPr="00A9088D" w:rsidRDefault="00364A71" w:rsidP="000F4BF2">
            <w:pPr>
              <w:jc w:val="both"/>
            </w:pPr>
            <w:r w:rsidRPr="00A9088D">
              <w:rPr>
                <w:spacing w:val="-2"/>
              </w:rPr>
              <w:t>Рассказывать об эмоционально-нравственных пе</w:t>
            </w:r>
            <w:r w:rsidRPr="00A9088D">
              <w:t>реживаниях героев</w:t>
            </w:r>
            <w:r w:rsidR="00394169"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37</w:t>
            </w:r>
          </w:p>
        </w:tc>
        <w:tc>
          <w:tcPr>
            <w:tcW w:w="1601" w:type="pct"/>
          </w:tcPr>
          <w:p w:rsidR="00364A71" w:rsidRPr="00A9088D" w:rsidRDefault="00364A71" w:rsidP="000F4BF2">
            <w:pPr>
              <w:jc w:val="both"/>
            </w:pPr>
            <w:r w:rsidRPr="00A9088D">
              <w:t xml:space="preserve">В.М. Гаршин «Сказка о жабе и розе» </w:t>
            </w:r>
          </w:p>
        </w:tc>
        <w:tc>
          <w:tcPr>
            <w:tcW w:w="2498" w:type="pct"/>
            <w:tcBorders>
              <w:top w:val="single" w:sz="4" w:space="0" w:color="auto"/>
            </w:tcBorders>
          </w:tcPr>
          <w:p w:rsidR="00364A71" w:rsidRPr="00A9088D" w:rsidRDefault="00364A71" w:rsidP="000F4BF2">
            <w:pPr>
              <w:jc w:val="both"/>
            </w:pPr>
            <w:r w:rsidRPr="00A9088D">
              <w:rPr>
                <w:rStyle w:val="Zag11"/>
                <w:rFonts w:eastAsia="@Arial Unicode MS"/>
              </w:rPr>
              <w:t xml:space="preserve">Восприятие на слух звучащей речи </w:t>
            </w:r>
            <w:r w:rsidRPr="00A9088D">
              <w:t xml:space="preserve">высказывать своё мнение, отношение. </w:t>
            </w:r>
          </w:p>
          <w:p w:rsidR="00364A71" w:rsidRPr="00A9088D" w:rsidRDefault="00364A71" w:rsidP="000F4BF2">
            <w:pPr>
              <w:jc w:val="both"/>
            </w:pPr>
            <w:r w:rsidRPr="00A9088D">
              <w:t xml:space="preserve">Читать сказку вслух и про себя, использовать приёмы выразительного чтения при </w:t>
            </w:r>
            <w:proofErr w:type="spellStart"/>
            <w:r w:rsidRPr="00A9088D">
              <w:t>перечитывании</w:t>
            </w:r>
            <w:proofErr w:type="spellEnd"/>
            <w:r w:rsidRPr="00A9088D">
              <w:t xml:space="preserve">. </w:t>
            </w:r>
          </w:p>
          <w:p w:rsidR="00364A71" w:rsidRPr="00A9088D" w:rsidRDefault="00364A71" w:rsidP="000F4BF2">
            <w:pPr>
              <w:jc w:val="both"/>
            </w:pPr>
            <w:r w:rsidRPr="00A9088D">
              <w:t xml:space="preserve">Сравнивать содержание народной и литературной сказок; определять нравственный смысл сказки. </w:t>
            </w:r>
          </w:p>
          <w:p w:rsidR="00364A71" w:rsidRPr="00A9088D" w:rsidRDefault="00364A71" w:rsidP="000F4BF2">
            <w:pPr>
              <w:jc w:val="both"/>
            </w:pPr>
            <w:r w:rsidRPr="00A9088D">
              <w:t xml:space="preserve">Наблюдать за развитием и последовательностью событий в литературной сказке. </w:t>
            </w:r>
          </w:p>
          <w:p w:rsidR="00364A71" w:rsidRPr="00A9088D" w:rsidRDefault="00364A71" w:rsidP="000F4BF2">
            <w:pPr>
              <w:jc w:val="both"/>
            </w:pPr>
            <w:r w:rsidRPr="00A9088D">
              <w:t>Сравнивать героев в литературной сказке, характеризовать их, используя те</w:t>
            </w:r>
            <w:proofErr w:type="gramStart"/>
            <w:r w:rsidRPr="00A9088D">
              <w:t>кст ск</w:t>
            </w:r>
            <w:proofErr w:type="gramEnd"/>
            <w:r w:rsidRPr="00A9088D">
              <w:t>азки</w:t>
            </w:r>
            <w:r w:rsidR="00394169"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38</w:t>
            </w:r>
          </w:p>
        </w:tc>
        <w:tc>
          <w:tcPr>
            <w:tcW w:w="1601" w:type="pct"/>
          </w:tcPr>
          <w:p w:rsidR="00364A71" w:rsidRPr="00A9088D" w:rsidRDefault="00364A71" w:rsidP="000F4BF2">
            <w:pPr>
              <w:jc w:val="both"/>
            </w:pPr>
            <w:r w:rsidRPr="00A9088D">
              <w:t xml:space="preserve">В.М. Гаршин «Сказка о жабе и розе» </w:t>
            </w:r>
          </w:p>
        </w:tc>
        <w:tc>
          <w:tcPr>
            <w:tcW w:w="2498" w:type="pct"/>
            <w:tcBorders>
              <w:top w:val="single" w:sz="4" w:space="0" w:color="auto"/>
            </w:tcBorders>
          </w:tcPr>
          <w:p w:rsidR="00364A71" w:rsidRPr="00A9088D" w:rsidRDefault="00364A71" w:rsidP="000F4BF2">
            <w:pPr>
              <w:jc w:val="both"/>
            </w:pPr>
            <w:r w:rsidRPr="00A9088D">
              <w:t>Читать сказку вслух и  про себя</w:t>
            </w:r>
            <w:proofErr w:type="gramStart"/>
            <w:r w:rsidRPr="00A9088D">
              <w:t xml:space="preserve"> ,</w:t>
            </w:r>
            <w:proofErr w:type="gramEnd"/>
            <w:r w:rsidRPr="00A9088D">
              <w:t xml:space="preserve"> использовать приёмы выразительного чтения. </w:t>
            </w:r>
          </w:p>
          <w:p w:rsidR="00364A71" w:rsidRPr="00A9088D" w:rsidRDefault="00364A71" w:rsidP="000F4BF2">
            <w:pPr>
              <w:jc w:val="both"/>
            </w:pPr>
            <w:r w:rsidRPr="00A9088D">
              <w:t>Наблюдать за развитием и последовательностью событий в литературной сказке</w:t>
            </w:r>
            <w:r w:rsidR="00394169"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39</w:t>
            </w:r>
          </w:p>
        </w:tc>
        <w:tc>
          <w:tcPr>
            <w:tcW w:w="1601" w:type="pct"/>
          </w:tcPr>
          <w:p w:rsidR="00364A71" w:rsidRPr="00A9088D" w:rsidRDefault="00364A71" w:rsidP="000F4BF2">
            <w:pPr>
              <w:jc w:val="both"/>
              <w:rPr>
                <w:i/>
              </w:rPr>
            </w:pPr>
            <w:r w:rsidRPr="00A9088D">
              <w:rPr>
                <w:i/>
              </w:rPr>
              <w:t xml:space="preserve">П.П. Бажов «Серебряное копытце» </w:t>
            </w:r>
          </w:p>
        </w:tc>
        <w:tc>
          <w:tcPr>
            <w:tcW w:w="2498" w:type="pct"/>
            <w:tcBorders>
              <w:top w:val="single" w:sz="4" w:space="0" w:color="auto"/>
            </w:tcBorders>
          </w:tcPr>
          <w:p w:rsidR="00364A71" w:rsidRPr="00A9088D" w:rsidRDefault="00717B00" w:rsidP="000F4BF2">
            <w:pPr>
              <w:jc w:val="both"/>
            </w:pPr>
            <w:r w:rsidRPr="00A9088D">
              <w:rPr>
                <w:rStyle w:val="Zag11"/>
                <w:rFonts w:eastAsia="@Arial Unicode MS"/>
                <w:i/>
              </w:rPr>
              <w:t>Сказы народов Урала.</w:t>
            </w:r>
            <w:r w:rsidRPr="00A9088D">
              <w:rPr>
                <w:rStyle w:val="Zag11"/>
                <w:rFonts w:eastAsia="@Arial Unicode MS"/>
              </w:rPr>
              <w:t xml:space="preserve"> </w:t>
            </w:r>
            <w:r w:rsidR="00364A71" w:rsidRPr="00A9088D">
              <w:rPr>
                <w:rStyle w:val="Zag11"/>
                <w:rFonts w:eastAsia="@Arial Unicode MS"/>
              </w:rPr>
              <w:t>Осознание смысла произведения при чтении про себя (доступных по объему и жанру произведений).</w:t>
            </w:r>
            <w:r w:rsidR="00AF2A68" w:rsidRPr="00A9088D">
              <w:rPr>
                <w:rStyle w:val="Zag11"/>
                <w:rFonts w:eastAsia="@Arial Unicode MS"/>
              </w:rPr>
              <w:t xml:space="preserve"> </w:t>
            </w:r>
            <w:r w:rsidR="00364A71" w:rsidRPr="00A9088D">
              <w:t xml:space="preserve">Участвовать в работе группы. </w:t>
            </w:r>
          </w:p>
          <w:p w:rsidR="00364A71" w:rsidRPr="00A9088D" w:rsidRDefault="00364A71" w:rsidP="000F4BF2">
            <w:pPr>
              <w:jc w:val="both"/>
            </w:pPr>
            <w:r w:rsidRPr="00A9088D">
              <w:t xml:space="preserve">Отвечать и задавать вопросы </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40</w:t>
            </w:r>
          </w:p>
        </w:tc>
        <w:tc>
          <w:tcPr>
            <w:tcW w:w="1601" w:type="pct"/>
          </w:tcPr>
          <w:p w:rsidR="00364A71" w:rsidRPr="00A9088D" w:rsidRDefault="00364A71" w:rsidP="000F4BF2">
            <w:pPr>
              <w:jc w:val="both"/>
            </w:pPr>
            <w:r w:rsidRPr="00A9088D">
              <w:t xml:space="preserve">П.П. Бажов «Серебряное копытце» </w:t>
            </w:r>
          </w:p>
        </w:tc>
        <w:tc>
          <w:tcPr>
            <w:tcW w:w="2498" w:type="pct"/>
            <w:tcBorders>
              <w:top w:val="single" w:sz="4" w:space="0" w:color="auto"/>
            </w:tcBorders>
          </w:tcPr>
          <w:p w:rsidR="00364A71" w:rsidRPr="00A9088D" w:rsidRDefault="00364A71" w:rsidP="000F4BF2">
            <w:pPr>
              <w:jc w:val="both"/>
            </w:pPr>
            <w:r w:rsidRPr="00A9088D">
              <w:rPr>
                <w:rStyle w:val="Zag11"/>
                <w:rFonts w:eastAsia="@Arial Unicode MS"/>
              </w:rPr>
              <w:t xml:space="preserve">Восприятие на слух звучащей речи </w:t>
            </w:r>
            <w:r w:rsidRPr="00A9088D">
              <w:t xml:space="preserve">высказывать своё мнение, отношение. </w:t>
            </w:r>
          </w:p>
          <w:p w:rsidR="00364A71" w:rsidRPr="00A9088D" w:rsidRDefault="00364A71" w:rsidP="000F4BF2">
            <w:pPr>
              <w:jc w:val="both"/>
            </w:pPr>
            <w:r w:rsidRPr="00A9088D">
              <w:t xml:space="preserve">Читать сказку вслух и про себя, использовать приёмы выразительного чтения при </w:t>
            </w:r>
            <w:proofErr w:type="spellStart"/>
            <w:r w:rsidRPr="00A9088D">
              <w:t>перечитывании</w:t>
            </w:r>
            <w:proofErr w:type="spellEnd"/>
            <w:r w:rsidRPr="00A9088D">
              <w:t xml:space="preserve">. </w:t>
            </w:r>
          </w:p>
          <w:p w:rsidR="00364A71" w:rsidRPr="00A9088D" w:rsidRDefault="00364A71" w:rsidP="000F4BF2">
            <w:pPr>
              <w:jc w:val="both"/>
            </w:pPr>
            <w:r w:rsidRPr="00A9088D">
              <w:t xml:space="preserve">Сравнивать содержание народной и литературной сказок; определять нравственный смысл сказки. </w:t>
            </w:r>
          </w:p>
          <w:p w:rsidR="00364A71" w:rsidRPr="00A9088D" w:rsidRDefault="00364A71" w:rsidP="000F4BF2">
            <w:pPr>
              <w:jc w:val="both"/>
            </w:pPr>
            <w:r w:rsidRPr="00A9088D">
              <w:t xml:space="preserve">Наблюдать за развитием и последовательностью событий в литературной сказке. </w:t>
            </w:r>
          </w:p>
          <w:p w:rsidR="00364A71" w:rsidRPr="00A9088D" w:rsidRDefault="00364A71" w:rsidP="000F4BF2">
            <w:pPr>
              <w:jc w:val="both"/>
            </w:pPr>
            <w:r w:rsidRPr="00A9088D">
              <w:t>Сравнивать героев в литературной сказке, характеризовать их, используя те</w:t>
            </w:r>
            <w:proofErr w:type="gramStart"/>
            <w:r w:rsidRPr="00A9088D">
              <w:t>кст ск</w:t>
            </w:r>
            <w:proofErr w:type="gramEnd"/>
            <w:r w:rsidRPr="00A9088D">
              <w:t>азки</w:t>
            </w:r>
            <w:r w:rsidR="00AF2A68"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41</w:t>
            </w:r>
          </w:p>
        </w:tc>
        <w:tc>
          <w:tcPr>
            <w:tcW w:w="1601" w:type="pct"/>
          </w:tcPr>
          <w:p w:rsidR="00364A71" w:rsidRPr="00A9088D" w:rsidRDefault="00364A71" w:rsidP="000F4BF2">
            <w:pPr>
              <w:jc w:val="both"/>
              <w:rPr>
                <w:i/>
              </w:rPr>
            </w:pPr>
            <w:r w:rsidRPr="00A9088D">
              <w:t xml:space="preserve">П.П. Бажов «Серебряное копытце» </w:t>
            </w:r>
          </w:p>
        </w:tc>
        <w:tc>
          <w:tcPr>
            <w:tcW w:w="2498" w:type="pct"/>
            <w:tcBorders>
              <w:top w:val="single" w:sz="4" w:space="0" w:color="auto"/>
            </w:tcBorders>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Выявление авторского отношения к герою на основе анализа текста, авторских помет, имен героев.</w:t>
            </w:r>
          </w:p>
          <w:p w:rsidR="00364A71" w:rsidRPr="00A9088D" w:rsidRDefault="00364A71" w:rsidP="000F4BF2">
            <w:pPr>
              <w:jc w:val="both"/>
            </w:pPr>
            <w:r w:rsidRPr="00A9088D">
              <w:t xml:space="preserve">Сравнивать содержание народной и литературной сказок; определять нравственный смысл сказки. </w:t>
            </w:r>
          </w:p>
          <w:p w:rsidR="00364A71" w:rsidRPr="00A9088D" w:rsidRDefault="00364A71" w:rsidP="000F4BF2">
            <w:pPr>
              <w:jc w:val="both"/>
            </w:pPr>
            <w:r w:rsidRPr="00A9088D">
              <w:t>Наблюдать за развитием и последовательностью событий в литературной сказке</w:t>
            </w:r>
            <w:r w:rsidR="00AF2A68" w:rsidRPr="00A9088D">
              <w:t>.</w:t>
            </w:r>
            <w:r w:rsidRPr="00A9088D">
              <w:t xml:space="preserve"> </w:t>
            </w:r>
          </w:p>
        </w:tc>
        <w:tc>
          <w:tcPr>
            <w:tcW w:w="613" w:type="pct"/>
            <w:tcBorders>
              <w:top w:val="single" w:sz="4" w:space="0" w:color="auto"/>
            </w:tcBorders>
          </w:tcPr>
          <w:p w:rsidR="00364A71" w:rsidRPr="00A9088D" w:rsidRDefault="00364A71" w:rsidP="000F4BF2">
            <w:pPr>
              <w:shd w:val="clear" w:color="auto" w:fill="FFFFFF"/>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42</w:t>
            </w:r>
          </w:p>
        </w:tc>
        <w:tc>
          <w:tcPr>
            <w:tcW w:w="1601" w:type="pct"/>
          </w:tcPr>
          <w:p w:rsidR="00364A71" w:rsidRPr="00A9088D" w:rsidRDefault="00364A71" w:rsidP="000F4BF2">
            <w:pPr>
              <w:shd w:val="clear" w:color="auto" w:fill="FFFFFF"/>
              <w:ind w:left="5"/>
              <w:jc w:val="both"/>
            </w:pPr>
            <w:r w:rsidRPr="00A9088D">
              <w:rPr>
                <w:spacing w:val="-1"/>
              </w:rPr>
              <w:t>С.Т. Аксаков</w:t>
            </w:r>
          </w:p>
          <w:p w:rsidR="00364A71" w:rsidRPr="00A9088D" w:rsidRDefault="00364A71" w:rsidP="000F4BF2">
            <w:pPr>
              <w:jc w:val="both"/>
              <w:rPr>
                <w:i/>
              </w:rPr>
            </w:pPr>
            <w:r w:rsidRPr="00A9088D">
              <w:rPr>
                <w:spacing w:val="-2"/>
              </w:rPr>
              <w:t>«Аленький цвето</w:t>
            </w:r>
            <w:r w:rsidRPr="00A9088D">
              <w:t xml:space="preserve">чек» </w:t>
            </w:r>
          </w:p>
        </w:tc>
        <w:tc>
          <w:tcPr>
            <w:tcW w:w="2498" w:type="pct"/>
            <w:tcBorders>
              <w:top w:val="single" w:sz="4" w:space="0" w:color="auto"/>
            </w:tcBorders>
          </w:tcPr>
          <w:p w:rsidR="00364A71" w:rsidRPr="00A9088D" w:rsidRDefault="00364A71" w:rsidP="000F4BF2">
            <w:pPr>
              <w:jc w:val="both"/>
            </w:pPr>
            <w:r w:rsidRPr="00A9088D">
              <w:rPr>
                <w:rStyle w:val="Zag11"/>
                <w:rFonts w:eastAsia="@Arial Unicode MS"/>
              </w:rPr>
              <w:t xml:space="preserve">Восприятие на слух звучащей речи </w:t>
            </w:r>
            <w:r w:rsidRPr="00A9088D">
              <w:t xml:space="preserve">использовать,  приёмы выразительного чтения. </w:t>
            </w:r>
            <w:r w:rsidRPr="00A9088D">
              <w:rPr>
                <w:rStyle w:val="Zag11"/>
                <w:rFonts w:eastAsia="@Arial Unicode MS"/>
              </w:rPr>
              <w:t>Работа со словом,</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целенаправленное пополнение активного словарного запаса.</w:t>
            </w:r>
          </w:p>
          <w:p w:rsidR="00364A71" w:rsidRPr="00A9088D" w:rsidRDefault="00364A71" w:rsidP="000F4BF2">
            <w:pPr>
              <w:jc w:val="both"/>
            </w:pPr>
            <w:r w:rsidRPr="00A9088D">
              <w:t>Объяснять значения разных слов с опорой на текст, с помощью словаря в учебнике или толкового словаря</w:t>
            </w:r>
            <w:r w:rsidR="00AF2A68"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43</w:t>
            </w:r>
          </w:p>
        </w:tc>
        <w:tc>
          <w:tcPr>
            <w:tcW w:w="1601" w:type="pct"/>
          </w:tcPr>
          <w:p w:rsidR="00364A71" w:rsidRPr="00A9088D" w:rsidRDefault="00364A71" w:rsidP="000F4BF2">
            <w:pPr>
              <w:shd w:val="clear" w:color="auto" w:fill="FFFFFF"/>
              <w:ind w:left="5"/>
              <w:jc w:val="both"/>
            </w:pPr>
            <w:r w:rsidRPr="00A9088D">
              <w:rPr>
                <w:spacing w:val="-1"/>
              </w:rPr>
              <w:t>С.Т. Аксаков</w:t>
            </w:r>
          </w:p>
          <w:p w:rsidR="00364A71" w:rsidRPr="00A9088D" w:rsidRDefault="00364A71" w:rsidP="000F4BF2">
            <w:pPr>
              <w:jc w:val="both"/>
            </w:pPr>
            <w:r w:rsidRPr="00A9088D">
              <w:rPr>
                <w:spacing w:val="-2"/>
              </w:rPr>
              <w:t>«Аленький цвето</w:t>
            </w:r>
            <w:r w:rsidRPr="00A9088D">
              <w:t xml:space="preserve">чек» </w:t>
            </w:r>
          </w:p>
          <w:p w:rsidR="00364A71" w:rsidRPr="00A9088D" w:rsidRDefault="00364A71" w:rsidP="000F4BF2">
            <w:pPr>
              <w:jc w:val="both"/>
            </w:pPr>
          </w:p>
          <w:p w:rsidR="00364A71" w:rsidRPr="00A9088D" w:rsidRDefault="00364A71" w:rsidP="000F4BF2">
            <w:pPr>
              <w:jc w:val="both"/>
              <w:rPr>
                <w:b/>
              </w:rPr>
            </w:pPr>
            <w:r w:rsidRPr="00A9088D">
              <w:rPr>
                <w:b/>
                <w:i/>
              </w:rPr>
              <w:t xml:space="preserve">Диагностическая работа </w:t>
            </w:r>
          </w:p>
          <w:p w:rsidR="00364A71" w:rsidRPr="00A9088D" w:rsidRDefault="00364A71" w:rsidP="000F4BF2">
            <w:pPr>
              <w:jc w:val="both"/>
              <w:rPr>
                <w:i/>
              </w:rPr>
            </w:pPr>
          </w:p>
        </w:tc>
        <w:tc>
          <w:tcPr>
            <w:tcW w:w="2498" w:type="pct"/>
            <w:tcBorders>
              <w:top w:val="single" w:sz="4" w:space="0" w:color="auto"/>
            </w:tcBorders>
          </w:tcPr>
          <w:p w:rsidR="00364A71" w:rsidRPr="00A9088D" w:rsidRDefault="00364A71" w:rsidP="000F4BF2">
            <w:pPr>
              <w:jc w:val="both"/>
            </w:pPr>
            <w:r w:rsidRPr="00A9088D">
              <w:rPr>
                <w:rStyle w:val="Zag11"/>
                <w:rFonts w:eastAsia="@Arial Unicode MS"/>
              </w:rPr>
              <w:t xml:space="preserve">Восприятие на слух звучащей речи </w:t>
            </w:r>
            <w:r w:rsidRPr="00A9088D">
              <w:t xml:space="preserve">использовать,  приёмы выразительного чтения. </w:t>
            </w:r>
            <w:r w:rsidRPr="00A9088D">
              <w:rPr>
                <w:rStyle w:val="Zag11"/>
                <w:rFonts w:eastAsia="@Arial Unicode MS"/>
              </w:rPr>
              <w:t>Работа со словом,</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целенаправленное пополнение активного словарного запаса.</w:t>
            </w:r>
          </w:p>
          <w:p w:rsidR="00364A71" w:rsidRPr="00A9088D" w:rsidRDefault="00364A71" w:rsidP="000F4BF2">
            <w:pPr>
              <w:jc w:val="both"/>
            </w:pPr>
            <w:r w:rsidRPr="00A9088D">
              <w:t>Объяснять значения разных слов с опорой на текст, с помощью словаря в учебнике или толкового словаря</w:t>
            </w:r>
            <w:r w:rsidR="00AF2A68" w:rsidRPr="00A9088D">
              <w:t>.</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44</w:t>
            </w:r>
          </w:p>
        </w:tc>
        <w:tc>
          <w:tcPr>
            <w:tcW w:w="1601" w:type="pct"/>
          </w:tcPr>
          <w:p w:rsidR="00364A71" w:rsidRPr="00A9088D" w:rsidRDefault="00364A71" w:rsidP="000F4BF2">
            <w:pPr>
              <w:shd w:val="clear" w:color="auto" w:fill="FFFFFF"/>
              <w:ind w:left="5"/>
              <w:jc w:val="both"/>
            </w:pPr>
            <w:r w:rsidRPr="00A9088D">
              <w:rPr>
                <w:spacing w:val="-1"/>
              </w:rPr>
              <w:t>С.Т. Аксаков</w:t>
            </w:r>
          </w:p>
          <w:p w:rsidR="00364A71" w:rsidRPr="00A9088D" w:rsidRDefault="00364A71" w:rsidP="000F4BF2">
            <w:pPr>
              <w:jc w:val="both"/>
            </w:pPr>
            <w:r w:rsidRPr="00A9088D">
              <w:rPr>
                <w:spacing w:val="-2"/>
              </w:rPr>
              <w:t>«Аленький цвето</w:t>
            </w:r>
            <w:r w:rsidRPr="00A9088D">
              <w:t>чек».</w:t>
            </w:r>
          </w:p>
          <w:p w:rsidR="00364A71" w:rsidRPr="00A9088D" w:rsidRDefault="00364A71" w:rsidP="000F4BF2">
            <w:pPr>
              <w:jc w:val="both"/>
            </w:pPr>
          </w:p>
          <w:p w:rsidR="00364A71" w:rsidRPr="00A9088D" w:rsidRDefault="00364A71" w:rsidP="000F4BF2">
            <w:pPr>
              <w:jc w:val="both"/>
              <w:rPr>
                <w:b/>
                <w:i/>
              </w:rPr>
            </w:pPr>
            <w:r w:rsidRPr="00A9088D">
              <w:rPr>
                <w:b/>
                <w:i/>
              </w:rPr>
              <w:t xml:space="preserve">Проверка навыка чтения </w:t>
            </w:r>
          </w:p>
          <w:p w:rsidR="00364A71" w:rsidRPr="00A9088D" w:rsidRDefault="00364A71" w:rsidP="000F4BF2">
            <w:pPr>
              <w:jc w:val="both"/>
              <w:rPr>
                <w:i/>
              </w:rPr>
            </w:pPr>
          </w:p>
        </w:tc>
        <w:tc>
          <w:tcPr>
            <w:tcW w:w="2498" w:type="pct"/>
            <w:tcBorders>
              <w:top w:val="single" w:sz="4" w:space="0" w:color="auto"/>
            </w:tcBorders>
          </w:tcPr>
          <w:p w:rsidR="00364A71" w:rsidRPr="00A9088D" w:rsidRDefault="00364A71" w:rsidP="000F4BF2">
            <w:pPr>
              <w:jc w:val="both"/>
            </w:pPr>
            <w:r w:rsidRPr="00A9088D">
              <w:rPr>
                <w:rStyle w:val="Zag11"/>
                <w:rFonts w:eastAsia="@Arial Unicode MS"/>
              </w:rPr>
              <w:t xml:space="preserve">Восприятие на слух звучащей речи </w:t>
            </w:r>
            <w:r w:rsidRPr="00A9088D">
              <w:t xml:space="preserve">использовать,  приёмы выразительного чтения. </w:t>
            </w:r>
            <w:r w:rsidRPr="00A9088D">
              <w:rPr>
                <w:rStyle w:val="Zag11"/>
                <w:rFonts w:eastAsia="@Arial Unicode MS"/>
              </w:rPr>
              <w:t>Работа со словом,</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целенаправленное пополнение активного словарного запаса.</w:t>
            </w:r>
          </w:p>
          <w:p w:rsidR="00364A71" w:rsidRPr="00A9088D" w:rsidRDefault="00364A71" w:rsidP="000F4BF2">
            <w:pPr>
              <w:jc w:val="both"/>
            </w:pPr>
            <w:r w:rsidRPr="00A9088D">
              <w:t>Объяснять значения разных слов с опорой на текст, с помощью словаря в учебнике или толкового словаря</w:t>
            </w:r>
            <w:r w:rsidR="00394169" w:rsidRPr="00A9088D">
              <w:t>.  У</w:t>
            </w:r>
            <w:r w:rsidRPr="00A9088D">
              <w:t xml:space="preserve">частвовать в работе группы. </w:t>
            </w:r>
          </w:p>
          <w:p w:rsidR="00364A71" w:rsidRPr="00A9088D" w:rsidRDefault="00364A71" w:rsidP="000F4BF2">
            <w:pPr>
              <w:jc w:val="both"/>
            </w:pPr>
            <w:r w:rsidRPr="00A9088D">
              <w:t>Отвечать и задавать вопросы</w:t>
            </w:r>
            <w:r w:rsidR="00394169"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45</w:t>
            </w:r>
          </w:p>
        </w:tc>
        <w:tc>
          <w:tcPr>
            <w:tcW w:w="1601" w:type="pct"/>
          </w:tcPr>
          <w:p w:rsidR="00364A71" w:rsidRPr="00A9088D" w:rsidRDefault="00364A71" w:rsidP="000F4BF2">
            <w:pPr>
              <w:jc w:val="both"/>
              <w:rPr>
                <w:i/>
              </w:rPr>
            </w:pPr>
            <w:r w:rsidRPr="00A9088D">
              <w:t xml:space="preserve">Обобщение по </w:t>
            </w:r>
            <w:r w:rsidRPr="00A9088D">
              <w:rPr>
                <w:spacing w:val="-1"/>
              </w:rPr>
              <w:t>разделу «</w:t>
            </w:r>
            <w:r w:rsidRPr="00A9088D">
              <w:t xml:space="preserve">Литературные </w:t>
            </w:r>
            <w:r w:rsidRPr="00A9088D">
              <w:lastRenderedPageBreak/>
              <w:t>сказки».</w:t>
            </w:r>
            <w:r w:rsidRPr="00A9088D">
              <w:rPr>
                <w:i/>
              </w:rPr>
              <w:t xml:space="preserve"> </w:t>
            </w:r>
          </w:p>
          <w:p w:rsidR="00364A71" w:rsidRPr="00A9088D" w:rsidRDefault="00364A71" w:rsidP="000F4BF2">
            <w:pPr>
              <w:jc w:val="both"/>
            </w:pPr>
            <w:r w:rsidRPr="00A9088D">
              <w:rPr>
                <w:b/>
              </w:rPr>
              <w:t xml:space="preserve">Контрольная работа №3 </w:t>
            </w:r>
          </w:p>
          <w:p w:rsidR="00364A71" w:rsidRPr="00A9088D" w:rsidRDefault="00364A71" w:rsidP="000F4BF2">
            <w:pPr>
              <w:jc w:val="both"/>
              <w:rPr>
                <w:i/>
              </w:rPr>
            </w:pPr>
          </w:p>
        </w:tc>
        <w:tc>
          <w:tcPr>
            <w:tcW w:w="2498" w:type="pct"/>
            <w:tcBorders>
              <w:top w:val="single" w:sz="4" w:space="0" w:color="auto"/>
            </w:tcBorders>
          </w:tcPr>
          <w:p w:rsidR="00364A71" w:rsidRPr="00A9088D" w:rsidRDefault="00364A71" w:rsidP="000F4BF2">
            <w:pPr>
              <w:jc w:val="both"/>
            </w:pPr>
            <w:r w:rsidRPr="00A9088D">
              <w:lastRenderedPageBreak/>
              <w:t>Сравнивать народную и литературную сказки.</w:t>
            </w:r>
            <w:r w:rsidR="00AF2A68" w:rsidRPr="00A9088D">
              <w:t xml:space="preserve"> </w:t>
            </w:r>
            <w:r w:rsidRPr="00A9088D">
              <w:t xml:space="preserve">Определять виды </w:t>
            </w:r>
            <w:r w:rsidRPr="00A9088D">
              <w:lastRenderedPageBreak/>
              <w:t>текстов.</w:t>
            </w:r>
          </w:p>
          <w:p w:rsidR="00364A71" w:rsidRPr="00A9088D" w:rsidRDefault="00364A71" w:rsidP="000F4BF2">
            <w:pPr>
              <w:jc w:val="both"/>
            </w:pPr>
            <w:r w:rsidRPr="00A9088D">
              <w:t>Знать отличительные особенности литературной сказки.</w:t>
            </w:r>
            <w:r w:rsidR="00AF2A68" w:rsidRPr="00A9088D">
              <w:t xml:space="preserve"> </w:t>
            </w:r>
            <w:r w:rsidRPr="00A9088D">
              <w:t>Составлять рекомендованный список литературы.</w:t>
            </w:r>
            <w:r w:rsidR="00AF2A68" w:rsidRPr="00A9088D">
              <w:t xml:space="preserve"> </w:t>
            </w:r>
            <w:r w:rsidRPr="00A9088D">
              <w:t>Проверять себя и оценивать свои достижения</w:t>
            </w:r>
            <w:r w:rsidR="00394169" w:rsidRPr="00A9088D">
              <w:t>.</w:t>
            </w:r>
            <w:r w:rsidRPr="00A9088D">
              <w:t xml:space="preserve"> </w:t>
            </w:r>
          </w:p>
        </w:tc>
        <w:tc>
          <w:tcPr>
            <w:tcW w:w="613" w:type="pct"/>
            <w:tcBorders>
              <w:top w:val="single" w:sz="4" w:space="0" w:color="auto"/>
            </w:tcBorders>
          </w:tcPr>
          <w:p w:rsidR="00364A71" w:rsidRPr="00A9088D" w:rsidRDefault="00364A71" w:rsidP="000F4BF2">
            <w:pPr>
              <w:jc w:val="both"/>
            </w:pPr>
            <w:r w:rsidRPr="00A9088D">
              <w:lastRenderedPageBreak/>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46</w:t>
            </w:r>
          </w:p>
        </w:tc>
        <w:tc>
          <w:tcPr>
            <w:tcW w:w="1601" w:type="pct"/>
          </w:tcPr>
          <w:p w:rsidR="00364A71" w:rsidRPr="00A9088D" w:rsidRDefault="00364A71" w:rsidP="000F4BF2">
            <w:pPr>
              <w:shd w:val="clear" w:color="auto" w:fill="FFFFFF"/>
              <w:ind w:left="5" w:right="-203"/>
              <w:jc w:val="both"/>
            </w:pPr>
            <w:r w:rsidRPr="00A9088D">
              <w:rPr>
                <w:b/>
                <w:i/>
              </w:rPr>
              <w:t>Делу время – потехе час (7 часов)</w:t>
            </w:r>
          </w:p>
          <w:p w:rsidR="00364A71" w:rsidRPr="00A9088D" w:rsidRDefault="00364A71" w:rsidP="000F4BF2">
            <w:pPr>
              <w:shd w:val="clear" w:color="auto" w:fill="FFFFFF"/>
              <w:ind w:left="5" w:right="-203"/>
              <w:jc w:val="both"/>
            </w:pPr>
            <w:r w:rsidRPr="00A9088D">
              <w:t>Е.Л. Шварц</w:t>
            </w:r>
          </w:p>
          <w:p w:rsidR="00364A71" w:rsidRPr="00A9088D" w:rsidRDefault="00364A71" w:rsidP="000F4BF2">
            <w:pPr>
              <w:jc w:val="both"/>
            </w:pPr>
            <w:r w:rsidRPr="00A9088D">
              <w:rPr>
                <w:spacing w:val="-1"/>
              </w:rPr>
              <w:t xml:space="preserve">«Сказка о потерянном времени» </w:t>
            </w:r>
          </w:p>
        </w:tc>
        <w:tc>
          <w:tcPr>
            <w:tcW w:w="2498" w:type="pct"/>
          </w:tcPr>
          <w:p w:rsidR="00364A71" w:rsidRPr="00A9088D" w:rsidRDefault="00364A71" w:rsidP="000F4BF2">
            <w:pPr>
              <w:jc w:val="both"/>
            </w:pPr>
            <w:r w:rsidRPr="00A9088D">
              <w:t xml:space="preserve">Прогнозировать содержание раздела. Планировать работу на уроке, выбирать виды деятельности. </w:t>
            </w:r>
          </w:p>
          <w:p w:rsidR="00364A71" w:rsidRPr="00A9088D" w:rsidRDefault="00364A71" w:rsidP="000F4BF2">
            <w:pPr>
              <w:jc w:val="both"/>
            </w:pPr>
            <w:r w:rsidRPr="00A9088D">
              <w:rPr>
                <w:rStyle w:val="Zag11"/>
                <w:rFonts w:eastAsia="@Arial Unicode MS"/>
              </w:rPr>
              <w:t>Характеристика героя произведения (отбор слов, выражений в тексте, позволяющих составить рассказ о герое</w:t>
            </w:r>
            <w:r w:rsidR="00AF2A68" w:rsidRPr="00A9088D">
              <w:rPr>
                <w:rStyle w:val="Zag11"/>
                <w:rFonts w:eastAsia="@Arial Unicode MS"/>
              </w:rPr>
              <w:t>).</w:t>
            </w:r>
            <w:r w:rsidRPr="00A9088D">
              <w:rPr>
                <w:spacing w:val="-2"/>
              </w:rPr>
              <w:t xml:space="preserve"> Участвовать в диалоге при </w:t>
            </w:r>
            <w:r w:rsidRPr="00A9088D">
              <w:t xml:space="preserve">обсуждении </w:t>
            </w:r>
            <w:proofErr w:type="gramStart"/>
            <w:r w:rsidRPr="00A9088D">
              <w:t>прочитанного</w:t>
            </w:r>
            <w:proofErr w:type="gramEnd"/>
            <w:r w:rsidRPr="00A9088D">
              <w:t>.</w:t>
            </w:r>
          </w:p>
          <w:p w:rsidR="00364A71" w:rsidRPr="00A9088D" w:rsidRDefault="00364A71" w:rsidP="000F4BF2">
            <w:pPr>
              <w:jc w:val="both"/>
            </w:pPr>
            <w:r w:rsidRPr="00A9088D">
              <w:t>Читать сказку по ролям.</w:t>
            </w:r>
          </w:p>
          <w:p w:rsidR="00364A71" w:rsidRPr="00A9088D" w:rsidRDefault="00364A71" w:rsidP="000F4BF2">
            <w:pPr>
              <w:shd w:val="clear" w:color="auto" w:fill="FFFFFF"/>
              <w:ind w:left="10"/>
              <w:jc w:val="both"/>
            </w:pPr>
            <w:r w:rsidRPr="00A9088D">
              <w:rPr>
                <w:spacing w:val="-2"/>
              </w:rPr>
              <w:t>Характеризовать героев произведения, воспринимать и понимать их эмоционально-нравственные пе</w:t>
            </w:r>
            <w:r w:rsidRPr="00A9088D">
              <w:t>реживания.</w:t>
            </w:r>
          </w:p>
          <w:p w:rsidR="00364A71" w:rsidRPr="00A9088D" w:rsidRDefault="00364A71" w:rsidP="000F4BF2">
            <w:pPr>
              <w:jc w:val="both"/>
            </w:pPr>
            <w:r w:rsidRPr="00A9088D">
              <w:t>Определять главную мысль произведения и смысл заглавия</w:t>
            </w:r>
            <w:r w:rsidR="00AF2A68"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47</w:t>
            </w:r>
          </w:p>
        </w:tc>
        <w:tc>
          <w:tcPr>
            <w:tcW w:w="1601" w:type="pct"/>
          </w:tcPr>
          <w:p w:rsidR="00364A71" w:rsidRPr="00A9088D" w:rsidRDefault="00364A71" w:rsidP="000F4BF2">
            <w:pPr>
              <w:shd w:val="clear" w:color="auto" w:fill="FFFFFF"/>
              <w:ind w:left="5" w:right="-203"/>
              <w:jc w:val="both"/>
            </w:pPr>
            <w:r w:rsidRPr="00A9088D">
              <w:t>Е.Л. Шварц</w:t>
            </w:r>
          </w:p>
          <w:p w:rsidR="00364A71" w:rsidRPr="00A9088D" w:rsidRDefault="00364A71" w:rsidP="000F4BF2">
            <w:pPr>
              <w:jc w:val="both"/>
            </w:pPr>
            <w:r w:rsidRPr="00A9088D">
              <w:rPr>
                <w:spacing w:val="-1"/>
              </w:rPr>
              <w:t xml:space="preserve">«Сказка о потерянном времени» </w:t>
            </w:r>
          </w:p>
        </w:tc>
        <w:tc>
          <w:tcPr>
            <w:tcW w:w="2498" w:type="pct"/>
          </w:tcPr>
          <w:p w:rsidR="00364A71" w:rsidRPr="00A9088D" w:rsidRDefault="00364A71" w:rsidP="000F4BF2">
            <w:pPr>
              <w:jc w:val="both"/>
              <w:rPr>
                <w:spacing w:val="-1"/>
              </w:rPr>
            </w:pPr>
            <w:r w:rsidRPr="00A9088D">
              <w:t xml:space="preserve">Объяснение поучительного </w:t>
            </w:r>
            <w:r w:rsidRPr="00A9088D">
              <w:rPr>
                <w:spacing w:val="-1"/>
              </w:rPr>
              <w:t>смысла сказки.</w:t>
            </w:r>
          </w:p>
          <w:p w:rsidR="00364A71" w:rsidRPr="00A9088D" w:rsidRDefault="00364A71" w:rsidP="000F4BF2">
            <w:pPr>
              <w:jc w:val="both"/>
              <w:rPr>
                <w:spacing w:val="-1"/>
              </w:rPr>
            </w:pPr>
            <w:r w:rsidRPr="00A9088D">
              <w:rPr>
                <w:spacing w:val="-1"/>
              </w:rPr>
              <w:t>Составление монологического высказывания с опорой на авторский текст.</w:t>
            </w:r>
          </w:p>
          <w:p w:rsidR="00364A71" w:rsidRPr="00A9088D" w:rsidRDefault="00364A71" w:rsidP="000F4BF2">
            <w:pPr>
              <w:jc w:val="both"/>
              <w:rPr>
                <w:spacing w:val="-1"/>
              </w:rPr>
            </w:pPr>
            <w:r w:rsidRPr="00A9088D">
              <w:rPr>
                <w:spacing w:val="-1"/>
              </w:rPr>
              <w:t>Находить необходимую информацию в справочной литературе для подготовки сообщения о творчестве изучаемого писателя.</w:t>
            </w:r>
          </w:p>
          <w:p w:rsidR="00364A71" w:rsidRPr="00A9088D" w:rsidRDefault="00364A71" w:rsidP="000F4BF2">
            <w:pPr>
              <w:shd w:val="clear" w:color="auto" w:fill="FFFFFF"/>
              <w:ind w:left="10"/>
              <w:jc w:val="both"/>
            </w:pPr>
            <w:r w:rsidRPr="00A9088D">
              <w:rPr>
                <w:spacing w:val="-1"/>
              </w:rPr>
              <w:t>Готовить сообщение о писателе</w:t>
            </w:r>
            <w:r w:rsidR="00AF2A68" w:rsidRPr="00A9088D">
              <w:rPr>
                <w:spacing w:val="-1"/>
              </w:rPr>
              <w:t>.</w:t>
            </w:r>
            <w:r w:rsidRPr="00A9088D">
              <w:rPr>
                <w:spacing w:val="-1"/>
              </w:rPr>
              <w:t xml:space="preserve"> </w:t>
            </w:r>
          </w:p>
        </w:tc>
        <w:tc>
          <w:tcPr>
            <w:tcW w:w="613" w:type="pct"/>
          </w:tcPr>
          <w:p w:rsidR="00364A71" w:rsidRPr="00A9088D" w:rsidRDefault="00364A71" w:rsidP="000F4BF2">
            <w:pPr>
              <w:shd w:val="clear" w:color="auto" w:fill="FFFFFF"/>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48</w:t>
            </w:r>
          </w:p>
        </w:tc>
        <w:tc>
          <w:tcPr>
            <w:tcW w:w="1601" w:type="pct"/>
          </w:tcPr>
          <w:p w:rsidR="00364A71" w:rsidRPr="00A9088D" w:rsidRDefault="00364A71" w:rsidP="000F4BF2">
            <w:pPr>
              <w:shd w:val="clear" w:color="auto" w:fill="FFFFFF"/>
              <w:jc w:val="both"/>
              <w:rPr>
                <w:i/>
              </w:rPr>
            </w:pPr>
            <w:r w:rsidRPr="00A9088D">
              <w:rPr>
                <w:i/>
                <w:spacing w:val="-1"/>
              </w:rPr>
              <w:t>В.Ю. Драгунский</w:t>
            </w:r>
          </w:p>
          <w:p w:rsidR="00364A71" w:rsidRPr="00A9088D" w:rsidRDefault="00364A71" w:rsidP="000F4BF2">
            <w:pPr>
              <w:jc w:val="both"/>
            </w:pPr>
            <w:r w:rsidRPr="00A9088D">
              <w:rPr>
                <w:i/>
                <w:spacing w:val="-2"/>
              </w:rPr>
              <w:t>«Главные реки»</w:t>
            </w:r>
            <w:r w:rsidRPr="00A9088D">
              <w:rPr>
                <w:spacing w:val="-2"/>
              </w:rPr>
              <w:t xml:space="preserve"> </w:t>
            </w:r>
          </w:p>
        </w:tc>
        <w:tc>
          <w:tcPr>
            <w:tcW w:w="2498" w:type="pct"/>
          </w:tcPr>
          <w:p w:rsidR="00364A71" w:rsidRPr="00A9088D" w:rsidRDefault="00364A71" w:rsidP="000F4BF2">
            <w:pPr>
              <w:jc w:val="both"/>
            </w:pPr>
            <w:r w:rsidRPr="00A9088D">
              <w:rPr>
                <w:rStyle w:val="Zag11"/>
                <w:rFonts w:eastAsia="@Arial Unicode MS"/>
              </w:rPr>
              <w:t>Жанровое разнообразие произведений</w:t>
            </w:r>
            <w:r w:rsidR="00717B00" w:rsidRPr="00A9088D">
              <w:rPr>
                <w:rStyle w:val="Zag11"/>
                <w:rFonts w:eastAsia="@Arial Unicode MS"/>
              </w:rPr>
              <w:t xml:space="preserve">. </w:t>
            </w:r>
            <w:r w:rsidR="00717B00" w:rsidRPr="00A9088D">
              <w:rPr>
                <w:rStyle w:val="Zag11"/>
                <w:rFonts w:eastAsia="@Arial Unicode MS"/>
                <w:i/>
              </w:rPr>
              <w:t>Особенности юмористического текста.</w:t>
            </w:r>
            <w:r w:rsidRPr="00A9088D">
              <w:rPr>
                <w:rStyle w:val="Zag11"/>
                <w:rFonts w:eastAsia="@Arial Unicode MS"/>
              </w:rPr>
              <w:t xml:space="preserve"> </w:t>
            </w:r>
            <w:r w:rsidRPr="00A9088D">
              <w:t xml:space="preserve">Определение  идеи произведения, отношение автора и собственное отношение к литературному персонажу. </w:t>
            </w:r>
          </w:p>
          <w:p w:rsidR="00364A71" w:rsidRPr="00A9088D" w:rsidRDefault="00364A71" w:rsidP="000F4BF2">
            <w:pPr>
              <w:jc w:val="both"/>
            </w:pPr>
            <w:r w:rsidRPr="00A9088D">
              <w:t xml:space="preserve">Понимать юмористический смысл рассказа. </w:t>
            </w:r>
          </w:p>
          <w:p w:rsidR="00364A71" w:rsidRPr="00A9088D" w:rsidRDefault="00364A71" w:rsidP="000F4BF2">
            <w:pPr>
              <w:jc w:val="both"/>
            </w:pPr>
            <w:r w:rsidRPr="00A9088D">
              <w:t>Определение основной мысли рассказа.</w:t>
            </w:r>
          </w:p>
          <w:p w:rsidR="00364A71" w:rsidRPr="00A9088D" w:rsidRDefault="00364A71" w:rsidP="000F4BF2">
            <w:pPr>
              <w:jc w:val="both"/>
              <w:rPr>
                <w:spacing w:val="-1"/>
              </w:rPr>
            </w:pPr>
            <w:r w:rsidRPr="00A9088D">
              <w:rPr>
                <w:rStyle w:val="Zag11"/>
                <w:rFonts w:eastAsia="@Arial Unicode MS"/>
              </w:rPr>
              <w:t xml:space="preserve">Умение находить в тексте необходимую информацию </w:t>
            </w:r>
            <w:r w:rsidRPr="00A9088D">
              <w:rPr>
                <w:spacing w:val="-1"/>
              </w:rPr>
              <w:t>о писателе.</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49</w:t>
            </w:r>
          </w:p>
        </w:tc>
        <w:tc>
          <w:tcPr>
            <w:tcW w:w="1601" w:type="pct"/>
          </w:tcPr>
          <w:p w:rsidR="00364A71" w:rsidRPr="00A9088D" w:rsidRDefault="00364A71" w:rsidP="000F4BF2">
            <w:pPr>
              <w:jc w:val="both"/>
            </w:pPr>
            <w:r w:rsidRPr="00A9088D">
              <w:t xml:space="preserve">В.Ю. Драгунский «Что любит Мишка» </w:t>
            </w:r>
          </w:p>
        </w:tc>
        <w:tc>
          <w:tcPr>
            <w:tcW w:w="2498" w:type="pct"/>
            <w:vMerge w:val="restart"/>
          </w:tcPr>
          <w:p w:rsidR="00364A71" w:rsidRPr="00A9088D" w:rsidRDefault="00364A71" w:rsidP="000F4BF2">
            <w:pPr>
              <w:jc w:val="both"/>
            </w:pPr>
            <w:r w:rsidRPr="00A9088D">
              <w:rPr>
                <w:rStyle w:val="Zag11"/>
                <w:rFonts w:eastAsia="@Arial Unicode MS"/>
              </w:rPr>
              <w:t>Жанровое разнообразие произведений</w:t>
            </w:r>
            <w:r w:rsidRPr="00A9088D">
              <w:t xml:space="preserve">. </w:t>
            </w:r>
            <w:r w:rsidRPr="00A9088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определение темы, главной мысли.</w:t>
            </w:r>
          </w:p>
          <w:p w:rsidR="00364A71" w:rsidRPr="00A9088D" w:rsidRDefault="00364A71" w:rsidP="000F4BF2">
            <w:pPr>
              <w:jc w:val="both"/>
            </w:pPr>
            <w:r w:rsidRPr="00A9088D">
              <w:rPr>
                <w:rStyle w:val="Zag11"/>
                <w:rFonts w:eastAsia="@Arial Unicode MS"/>
              </w:rPr>
              <w:t xml:space="preserve">Монологическое речевое высказывание небольшого объема с опорой на авторский текст, по предложенной теме или в виде (форме) ответа на вопрос.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50</w:t>
            </w:r>
          </w:p>
        </w:tc>
        <w:tc>
          <w:tcPr>
            <w:tcW w:w="1601" w:type="pct"/>
          </w:tcPr>
          <w:p w:rsidR="00364A71" w:rsidRPr="00A9088D" w:rsidRDefault="00364A71" w:rsidP="000F4BF2">
            <w:pPr>
              <w:jc w:val="both"/>
            </w:pPr>
            <w:r w:rsidRPr="00A9088D">
              <w:t xml:space="preserve">В.Ю. Драгунский «Что любит Мишка»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764"/>
        </w:trPr>
        <w:tc>
          <w:tcPr>
            <w:tcW w:w="283" w:type="pct"/>
          </w:tcPr>
          <w:p w:rsidR="00364A71" w:rsidRPr="00A9088D" w:rsidRDefault="00364A71" w:rsidP="000F4BF2">
            <w:pPr>
              <w:jc w:val="both"/>
            </w:pPr>
            <w:r w:rsidRPr="00A9088D">
              <w:t>51</w:t>
            </w:r>
          </w:p>
        </w:tc>
        <w:tc>
          <w:tcPr>
            <w:tcW w:w="1601" w:type="pct"/>
          </w:tcPr>
          <w:p w:rsidR="00364A71" w:rsidRPr="00A9088D" w:rsidRDefault="00364A71" w:rsidP="000F4BF2">
            <w:pPr>
              <w:jc w:val="both"/>
            </w:pPr>
            <w:r w:rsidRPr="00A9088D">
              <w:t xml:space="preserve">В.Ю. Драгунский «Что любит Мишка»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52</w:t>
            </w:r>
          </w:p>
        </w:tc>
        <w:tc>
          <w:tcPr>
            <w:tcW w:w="1601" w:type="pct"/>
          </w:tcPr>
          <w:p w:rsidR="00364A71" w:rsidRPr="00A9088D" w:rsidRDefault="00364A71" w:rsidP="000F4BF2">
            <w:pPr>
              <w:jc w:val="both"/>
            </w:pPr>
            <w:r w:rsidRPr="00A9088D">
              <w:t xml:space="preserve">В.В. </w:t>
            </w:r>
            <w:proofErr w:type="spellStart"/>
            <w:r w:rsidRPr="00A9088D">
              <w:t>Галявкин</w:t>
            </w:r>
            <w:proofErr w:type="spellEnd"/>
            <w:r w:rsidRPr="00A9088D">
              <w:t xml:space="preserve"> «Никакой я горчицы не ел» </w:t>
            </w:r>
          </w:p>
        </w:tc>
        <w:tc>
          <w:tcPr>
            <w:tcW w:w="2498" w:type="pct"/>
          </w:tcPr>
          <w:p w:rsidR="00364A71" w:rsidRPr="00A9088D" w:rsidRDefault="00364A71" w:rsidP="000F4BF2">
            <w:pPr>
              <w:jc w:val="both"/>
              <w:rPr>
                <w:spacing w:val="-1"/>
              </w:rPr>
            </w:pPr>
            <w:r w:rsidRPr="00A9088D">
              <w:rPr>
                <w:rStyle w:val="Zag11"/>
                <w:rFonts w:eastAsia="@Arial Unicode MS"/>
              </w:rPr>
              <w:t xml:space="preserve">Понимание нравственного содержания прочитанного, осознание </w:t>
            </w:r>
            <w:r w:rsidRPr="00A9088D">
              <w:rPr>
                <w:rStyle w:val="Zag11"/>
                <w:rFonts w:eastAsia="@Arial Unicode MS"/>
              </w:rPr>
              <w:lastRenderedPageBreak/>
              <w:t xml:space="preserve">мотивации поведения героев, анализ поступков героев с точки зрения норм морали. Умение находить в тексте необходимую информацию </w:t>
            </w:r>
            <w:r w:rsidRPr="00A9088D">
              <w:rPr>
                <w:spacing w:val="-1"/>
              </w:rPr>
              <w:t>о творчестве изучаемого писателя.</w:t>
            </w:r>
          </w:p>
        </w:tc>
        <w:tc>
          <w:tcPr>
            <w:tcW w:w="613" w:type="pct"/>
          </w:tcPr>
          <w:p w:rsidR="00364A71" w:rsidRPr="00A9088D" w:rsidRDefault="00364A71" w:rsidP="000F4BF2">
            <w:pPr>
              <w:jc w:val="both"/>
            </w:pPr>
            <w:r w:rsidRPr="00A9088D">
              <w:lastRenderedPageBreak/>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53</w:t>
            </w:r>
          </w:p>
        </w:tc>
        <w:tc>
          <w:tcPr>
            <w:tcW w:w="1601" w:type="pct"/>
          </w:tcPr>
          <w:p w:rsidR="00364A71" w:rsidRPr="00A9088D" w:rsidRDefault="00364A71" w:rsidP="000F4BF2">
            <w:pPr>
              <w:shd w:val="clear" w:color="auto" w:fill="FFFFFF"/>
              <w:jc w:val="both"/>
            </w:pPr>
            <w:r w:rsidRPr="00A9088D">
              <w:t>Обобщение по разделу «Делу время – потехе час».</w:t>
            </w:r>
          </w:p>
          <w:p w:rsidR="00364A71" w:rsidRPr="00A9088D" w:rsidRDefault="00364A71" w:rsidP="000F4BF2">
            <w:pPr>
              <w:jc w:val="both"/>
            </w:pPr>
          </w:p>
          <w:p w:rsidR="00364A71" w:rsidRPr="00A9088D" w:rsidRDefault="00364A71" w:rsidP="000F4BF2">
            <w:pPr>
              <w:jc w:val="both"/>
              <w:rPr>
                <w:b/>
              </w:rPr>
            </w:pPr>
            <w:r w:rsidRPr="00A9088D">
              <w:rPr>
                <w:b/>
              </w:rPr>
              <w:t xml:space="preserve">Контрольная работа № 4 </w:t>
            </w:r>
          </w:p>
        </w:tc>
        <w:tc>
          <w:tcPr>
            <w:tcW w:w="2498" w:type="pct"/>
          </w:tcPr>
          <w:p w:rsidR="00364A71" w:rsidRPr="00A9088D" w:rsidRDefault="00364A71" w:rsidP="000F4BF2">
            <w:pPr>
              <w:jc w:val="both"/>
            </w:pPr>
            <w:r w:rsidRPr="00A9088D">
              <w:t>Умение оценивать свой ответ, планировать возможный вариант исправления допущенных ошибок.</w:t>
            </w:r>
          </w:p>
          <w:p w:rsidR="00364A71" w:rsidRPr="00A9088D" w:rsidRDefault="00364A71" w:rsidP="000F4BF2">
            <w:pPr>
              <w:jc w:val="both"/>
            </w:pPr>
            <w:r w:rsidRPr="00A9088D">
              <w:t xml:space="preserve">Умение подбирать книги по теме, ориентируясь на авторские произведения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54</w:t>
            </w:r>
          </w:p>
        </w:tc>
        <w:tc>
          <w:tcPr>
            <w:tcW w:w="1601" w:type="pct"/>
          </w:tcPr>
          <w:p w:rsidR="00364A71" w:rsidRPr="00A9088D" w:rsidRDefault="00364A71" w:rsidP="000F4BF2">
            <w:pPr>
              <w:jc w:val="both"/>
              <w:rPr>
                <w:spacing w:val="-1"/>
              </w:rPr>
            </w:pPr>
            <w:r w:rsidRPr="00A9088D">
              <w:rPr>
                <w:b/>
                <w:i/>
              </w:rPr>
              <w:t>Страна детства (6 часов)</w:t>
            </w:r>
          </w:p>
          <w:p w:rsidR="00364A71" w:rsidRPr="00A9088D" w:rsidRDefault="00364A71" w:rsidP="000F4BF2">
            <w:pPr>
              <w:jc w:val="both"/>
              <w:rPr>
                <w:spacing w:val="-1"/>
              </w:rPr>
            </w:pPr>
          </w:p>
          <w:p w:rsidR="00364A71" w:rsidRPr="00A9088D" w:rsidRDefault="00364A71" w:rsidP="000F4BF2">
            <w:pPr>
              <w:jc w:val="both"/>
            </w:pPr>
            <w:r w:rsidRPr="00A9088D">
              <w:rPr>
                <w:spacing w:val="-1"/>
              </w:rPr>
              <w:t>Б.С. Житков «Как</w:t>
            </w:r>
            <w:r w:rsidRPr="00A9088D">
              <w:t xml:space="preserve"> я ловил человеч</w:t>
            </w:r>
            <w:r w:rsidRPr="00A9088D">
              <w:rPr>
                <w:spacing w:val="-1"/>
              </w:rPr>
              <w:t xml:space="preserve">ков» </w:t>
            </w:r>
          </w:p>
        </w:tc>
        <w:tc>
          <w:tcPr>
            <w:tcW w:w="2498" w:type="pc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Прогнозирование содержания книги по ее названию и оформлению.</w:t>
            </w:r>
          </w:p>
          <w:p w:rsidR="00364A71" w:rsidRPr="00A9088D" w:rsidRDefault="00364A71" w:rsidP="000F4BF2">
            <w:pPr>
              <w:shd w:val="clear" w:color="auto" w:fill="FFFFFF"/>
              <w:ind w:left="5"/>
              <w:jc w:val="both"/>
            </w:pPr>
            <w:r w:rsidRPr="00A9088D">
              <w:t xml:space="preserve">Планирование работы с произведением на уроке, используя условные обозначения. </w:t>
            </w:r>
          </w:p>
          <w:p w:rsidR="00364A71" w:rsidRPr="00A9088D" w:rsidRDefault="00364A71" w:rsidP="000F4BF2">
            <w:pPr>
              <w:shd w:val="clear" w:color="auto" w:fill="FFFFFF"/>
              <w:ind w:left="5"/>
              <w:jc w:val="both"/>
            </w:pPr>
            <w:r w:rsidRPr="00A9088D">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A9088D">
              <w:rPr>
                <w:rStyle w:val="Zag11"/>
                <w:rFonts w:eastAsia="@Arial Unicode MS"/>
              </w:rPr>
              <w:t>озаглавливание</w:t>
            </w:r>
            <w:proofErr w:type="spellEnd"/>
            <w:r w:rsidR="00EE4F5D" w:rsidRPr="00A9088D">
              <w:rPr>
                <w:rStyle w:val="Zag11"/>
                <w:rFonts w:eastAsia="@Arial Unicode MS"/>
              </w:rPr>
              <w:t>.</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55</w:t>
            </w:r>
          </w:p>
        </w:tc>
        <w:tc>
          <w:tcPr>
            <w:tcW w:w="1601" w:type="pct"/>
          </w:tcPr>
          <w:p w:rsidR="00364A71" w:rsidRPr="00A9088D" w:rsidRDefault="00364A71" w:rsidP="000F4BF2">
            <w:pPr>
              <w:jc w:val="both"/>
            </w:pPr>
            <w:r w:rsidRPr="00A9088D">
              <w:rPr>
                <w:spacing w:val="-1"/>
              </w:rPr>
              <w:t>Б.С. Житков «Как</w:t>
            </w:r>
            <w:r w:rsidRPr="00A9088D">
              <w:t xml:space="preserve"> я ловил человеч</w:t>
            </w:r>
            <w:r w:rsidRPr="00A9088D">
              <w:rPr>
                <w:spacing w:val="-1"/>
              </w:rPr>
              <w:t xml:space="preserve">ков» </w:t>
            </w:r>
          </w:p>
        </w:tc>
        <w:tc>
          <w:tcPr>
            <w:tcW w:w="2498" w:type="pct"/>
          </w:tcPr>
          <w:p w:rsidR="00364A71" w:rsidRPr="00A9088D" w:rsidRDefault="00364A71" w:rsidP="000F4BF2">
            <w:pPr>
              <w:tabs>
                <w:tab w:val="left" w:leader="dot" w:pos="624"/>
              </w:tabs>
              <w:jc w:val="both"/>
              <w:rPr>
                <w:rFonts w:eastAsia="@Arial Unicode MS"/>
                <w:color w:val="000000"/>
              </w:rPr>
            </w:pPr>
            <w:r w:rsidRPr="00A9088D">
              <w:rPr>
                <w:rStyle w:val="Zag11"/>
                <w:rFonts w:eastAsia="@Arial Unicode MS"/>
              </w:rPr>
              <w:t>Характеристика героя произведения с использованием художественно-выразительных средств данного текста.</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 xml:space="preserve">Освоение разных видов пересказа художественного текста: </w:t>
            </w:r>
            <w:proofErr w:type="gramStart"/>
            <w:r w:rsidRPr="00A9088D">
              <w:rPr>
                <w:rStyle w:val="Zag11"/>
                <w:rFonts w:eastAsia="@Arial Unicode MS"/>
              </w:rPr>
              <w:t>подробный</w:t>
            </w:r>
            <w:proofErr w:type="gramEnd"/>
            <w:r w:rsidRPr="00A9088D">
              <w:rPr>
                <w:rStyle w:val="Zag11"/>
                <w:rFonts w:eastAsia="@Arial Unicode MS"/>
              </w:rPr>
              <w:t>, выборочный и краткий (передача основных мыслей).</w:t>
            </w:r>
          </w:p>
        </w:tc>
        <w:tc>
          <w:tcPr>
            <w:tcW w:w="613" w:type="pct"/>
          </w:tcPr>
          <w:p w:rsidR="00364A71" w:rsidRPr="00A9088D" w:rsidRDefault="00364A71" w:rsidP="000F4BF2">
            <w:pPr>
              <w:shd w:val="clear" w:color="auto" w:fill="FFFFFF"/>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56</w:t>
            </w:r>
          </w:p>
        </w:tc>
        <w:tc>
          <w:tcPr>
            <w:tcW w:w="1601" w:type="pct"/>
          </w:tcPr>
          <w:p w:rsidR="00364A71" w:rsidRPr="00A9088D" w:rsidRDefault="00364A71" w:rsidP="000F4BF2">
            <w:pPr>
              <w:shd w:val="clear" w:color="auto" w:fill="FFFFFF"/>
              <w:jc w:val="both"/>
            </w:pPr>
            <w:r w:rsidRPr="00A9088D">
              <w:rPr>
                <w:spacing w:val="-1"/>
              </w:rPr>
              <w:t>К.Г. Паустовский</w:t>
            </w:r>
          </w:p>
          <w:p w:rsidR="00364A71" w:rsidRPr="00A9088D" w:rsidRDefault="00364A71" w:rsidP="000F4BF2">
            <w:pPr>
              <w:jc w:val="both"/>
            </w:pPr>
            <w:r w:rsidRPr="00A9088D">
              <w:rPr>
                <w:spacing w:val="-2"/>
              </w:rPr>
              <w:t xml:space="preserve">«Корзина с еловыми шишками» </w:t>
            </w:r>
          </w:p>
        </w:tc>
        <w:tc>
          <w:tcPr>
            <w:tcW w:w="2498" w:type="pct"/>
            <w:vMerge w:val="restar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к произведению.</w:t>
            </w:r>
          </w:p>
          <w:p w:rsidR="00364A71" w:rsidRPr="00A9088D" w:rsidRDefault="00364A71" w:rsidP="000F4BF2">
            <w:pPr>
              <w:tabs>
                <w:tab w:val="left" w:leader="dot" w:pos="624"/>
              </w:tabs>
              <w:ind w:firstLine="709"/>
              <w:jc w:val="both"/>
              <w:rPr>
                <w:rFonts w:eastAsia="@Arial Unicode MS"/>
                <w:color w:val="000000"/>
              </w:rPr>
            </w:pPr>
            <w:r w:rsidRPr="00A9088D">
              <w:rPr>
                <w:rStyle w:val="Zag11"/>
                <w:rFonts w:eastAsia="@Arial Unicode MS"/>
              </w:rPr>
              <w:t>Анализ поступков героев с точки зрения норм морали.</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915"/>
        </w:trPr>
        <w:tc>
          <w:tcPr>
            <w:tcW w:w="283" w:type="pct"/>
          </w:tcPr>
          <w:p w:rsidR="00364A71" w:rsidRPr="00A9088D" w:rsidRDefault="00364A71" w:rsidP="000F4BF2">
            <w:pPr>
              <w:jc w:val="both"/>
            </w:pPr>
            <w:r w:rsidRPr="00A9088D">
              <w:t>57</w:t>
            </w:r>
          </w:p>
        </w:tc>
        <w:tc>
          <w:tcPr>
            <w:tcW w:w="1601" w:type="pct"/>
          </w:tcPr>
          <w:p w:rsidR="00364A71" w:rsidRPr="00A9088D" w:rsidRDefault="00364A71" w:rsidP="000F4BF2">
            <w:pPr>
              <w:shd w:val="clear" w:color="auto" w:fill="FFFFFF"/>
              <w:jc w:val="both"/>
            </w:pPr>
            <w:r w:rsidRPr="00A9088D">
              <w:rPr>
                <w:spacing w:val="-1"/>
              </w:rPr>
              <w:t>К.Г. Паустовский</w:t>
            </w:r>
          </w:p>
          <w:p w:rsidR="00364A71" w:rsidRPr="00A9088D" w:rsidRDefault="00364A71" w:rsidP="000F4BF2">
            <w:pPr>
              <w:jc w:val="both"/>
            </w:pPr>
            <w:r w:rsidRPr="00A9088D">
              <w:rPr>
                <w:spacing w:val="-2"/>
              </w:rPr>
              <w:t xml:space="preserve">«Корзина с еловыми шишками»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58</w:t>
            </w:r>
          </w:p>
        </w:tc>
        <w:tc>
          <w:tcPr>
            <w:tcW w:w="1601" w:type="pct"/>
          </w:tcPr>
          <w:p w:rsidR="00364A71" w:rsidRPr="00A9088D" w:rsidRDefault="00364A71" w:rsidP="000F4BF2">
            <w:pPr>
              <w:jc w:val="both"/>
              <w:rPr>
                <w:i/>
                <w:spacing w:val="-1"/>
              </w:rPr>
            </w:pPr>
            <w:r w:rsidRPr="00A9088D">
              <w:rPr>
                <w:i/>
                <w:spacing w:val="-1"/>
              </w:rPr>
              <w:t>М.М. Зощенко «Елка».</w:t>
            </w:r>
          </w:p>
          <w:p w:rsidR="00364A71" w:rsidRPr="00A9088D" w:rsidRDefault="00364A71" w:rsidP="000F4BF2">
            <w:pPr>
              <w:jc w:val="both"/>
              <w:rPr>
                <w:spacing w:val="-1"/>
              </w:rPr>
            </w:pPr>
          </w:p>
          <w:p w:rsidR="00364A71" w:rsidRPr="00A9088D" w:rsidRDefault="00364A71" w:rsidP="000F4BF2">
            <w:pPr>
              <w:jc w:val="both"/>
              <w:rPr>
                <w:b/>
              </w:rPr>
            </w:pPr>
            <w:r w:rsidRPr="00A9088D">
              <w:rPr>
                <w:b/>
                <w:spacing w:val="-1"/>
              </w:rPr>
              <w:t>Тест № 4</w:t>
            </w:r>
          </w:p>
        </w:tc>
        <w:tc>
          <w:tcPr>
            <w:tcW w:w="2498" w:type="pct"/>
          </w:tcPr>
          <w:p w:rsidR="00364A71" w:rsidRPr="00A9088D" w:rsidRDefault="00364A71" w:rsidP="000F4BF2">
            <w:pPr>
              <w:jc w:val="both"/>
              <w:rPr>
                <w:i/>
              </w:rPr>
            </w:pPr>
            <w:r w:rsidRPr="00A9088D">
              <w:rPr>
                <w:rStyle w:val="Zag11"/>
                <w:rFonts w:eastAsia="@Arial Unicode MS"/>
              </w:rPr>
              <w:t>Умение участвовать в диалоге:</w:t>
            </w:r>
            <w:r w:rsidR="00EE4F5D" w:rsidRPr="00A9088D">
              <w:rPr>
                <w:rStyle w:val="Zag11"/>
                <w:rFonts w:eastAsia="@Arial Unicode MS"/>
              </w:rPr>
              <w:t xml:space="preserve"> </w:t>
            </w:r>
            <w:r w:rsidRPr="00A9088D">
              <w:rPr>
                <w:rStyle w:val="Zag11"/>
                <w:rFonts w:eastAsia="@Arial Unicode MS"/>
              </w:rPr>
              <w:t>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r w:rsidR="00AA2756" w:rsidRPr="00A9088D">
              <w:rPr>
                <w:rStyle w:val="Zag11"/>
                <w:rFonts w:eastAsia="@Arial Unicode MS"/>
              </w:rPr>
              <w:t xml:space="preserve"> </w:t>
            </w:r>
            <w:r w:rsidR="00AA2756" w:rsidRPr="00A9088D">
              <w:rPr>
                <w:rStyle w:val="Zag11"/>
                <w:rFonts w:eastAsia="@Arial Unicode MS"/>
                <w:i/>
              </w:rPr>
              <w:t>Авторское отношение к герою.</w:t>
            </w:r>
          </w:p>
          <w:p w:rsidR="00364A71" w:rsidRPr="00A9088D" w:rsidRDefault="00364A71" w:rsidP="000F4BF2">
            <w:pPr>
              <w:jc w:val="both"/>
            </w:pPr>
            <w:r w:rsidRPr="00A9088D">
              <w:t xml:space="preserve">Составление  плана, пересказ произведения.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59</w:t>
            </w:r>
          </w:p>
        </w:tc>
        <w:tc>
          <w:tcPr>
            <w:tcW w:w="1601" w:type="pct"/>
          </w:tcPr>
          <w:p w:rsidR="00364A71" w:rsidRPr="00A9088D" w:rsidRDefault="00364A71" w:rsidP="000F4BF2">
            <w:pPr>
              <w:jc w:val="both"/>
            </w:pPr>
            <w:r w:rsidRPr="00A9088D">
              <w:t xml:space="preserve">Обобщение по </w:t>
            </w:r>
            <w:r w:rsidRPr="00A9088D">
              <w:rPr>
                <w:spacing w:val="-1"/>
              </w:rPr>
              <w:t xml:space="preserve">разделу «Страна </w:t>
            </w:r>
            <w:r w:rsidRPr="00A9088D">
              <w:t>детства».</w:t>
            </w:r>
          </w:p>
          <w:p w:rsidR="00364A71" w:rsidRPr="00A9088D" w:rsidRDefault="00364A71" w:rsidP="000F4BF2">
            <w:pPr>
              <w:jc w:val="both"/>
            </w:pPr>
          </w:p>
          <w:p w:rsidR="00364A71" w:rsidRPr="00A9088D" w:rsidRDefault="00364A71" w:rsidP="000F4BF2">
            <w:pPr>
              <w:jc w:val="both"/>
            </w:pPr>
            <w:r w:rsidRPr="00A9088D">
              <w:rPr>
                <w:b/>
              </w:rPr>
              <w:t xml:space="preserve">Контрольная работа № 5 </w:t>
            </w:r>
          </w:p>
        </w:tc>
        <w:tc>
          <w:tcPr>
            <w:tcW w:w="2498" w:type="pct"/>
          </w:tcPr>
          <w:p w:rsidR="00364A71" w:rsidRPr="00A9088D" w:rsidRDefault="00EE4F5D" w:rsidP="000F4BF2">
            <w:pPr>
              <w:jc w:val="both"/>
            </w:pPr>
            <w:r w:rsidRPr="00A9088D">
              <w:t>Подбо</w:t>
            </w:r>
            <w:r w:rsidR="00364A71" w:rsidRPr="00A9088D">
              <w:t>р книг по теме.</w:t>
            </w:r>
          </w:p>
          <w:p w:rsidR="00364A71" w:rsidRPr="00A9088D" w:rsidRDefault="00364A71" w:rsidP="000F4BF2">
            <w:pPr>
              <w:jc w:val="both"/>
            </w:pPr>
            <w:r w:rsidRPr="00A9088D">
              <w:rPr>
                <w:rStyle w:val="Zag11"/>
                <w:rFonts w:eastAsia="@Arial Unicode MS"/>
                <w:iCs/>
              </w:rPr>
              <w:t xml:space="preserve">Интерпретация текста литературного произведения в творческой деятельности учащихся: чтение по ролям,  </w:t>
            </w:r>
            <w:proofErr w:type="spellStart"/>
            <w:r w:rsidRPr="00A9088D">
              <w:rPr>
                <w:rStyle w:val="Zag11"/>
                <w:rFonts w:eastAsia="@Arial Unicode MS"/>
                <w:iCs/>
              </w:rPr>
              <w:t>инсценирование</w:t>
            </w:r>
            <w:proofErr w:type="spellEnd"/>
            <w:r w:rsidRPr="00A9088D">
              <w:rPr>
                <w:rStyle w:val="Zag11"/>
                <w:rFonts w:eastAsia="@Arial Unicode MS"/>
                <w:iCs/>
              </w:rPr>
              <w:t>,</w:t>
            </w:r>
            <w:r w:rsidRPr="00A9088D">
              <w:t xml:space="preserve"> </w:t>
            </w:r>
            <w:r w:rsidRPr="00A9088D">
              <w:rPr>
                <w:rStyle w:val="Zag11"/>
                <w:rFonts w:eastAsia="@Arial Unicode MS"/>
                <w:iCs/>
              </w:rPr>
              <w:t xml:space="preserve">создание собственного текста на основе </w:t>
            </w:r>
            <w:r w:rsidRPr="00A9088D">
              <w:rPr>
                <w:rStyle w:val="Zag11"/>
                <w:rFonts w:eastAsia="@Arial Unicode MS"/>
              </w:rPr>
              <w:t xml:space="preserve">художественного произведения (текст </w:t>
            </w:r>
            <w:r w:rsidRPr="00A9088D">
              <w:rPr>
                <w:rStyle w:val="Zag11"/>
                <w:rFonts w:eastAsia="@Arial Unicode MS"/>
              </w:rPr>
              <w:lastRenderedPageBreak/>
              <w:t>по аналогии).</w:t>
            </w:r>
            <w:r w:rsidR="00394169" w:rsidRPr="00A9088D">
              <w:rPr>
                <w:rStyle w:val="Zag11"/>
                <w:rFonts w:eastAsia="@Arial Unicode MS"/>
              </w:rPr>
              <w:t xml:space="preserve"> </w:t>
            </w:r>
            <w:r w:rsidRPr="00A9088D">
              <w:t>Умение проверять себя и самостоятельно оценивать свои достижения</w:t>
            </w:r>
            <w:r w:rsidR="00394169" w:rsidRPr="00A9088D">
              <w:t>.</w:t>
            </w:r>
          </w:p>
        </w:tc>
        <w:tc>
          <w:tcPr>
            <w:tcW w:w="613" w:type="pct"/>
          </w:tcPr>
          <w:p w:rsidR="00364A71" w:rsidRPr="00A9088D" w:rsidRDefault="00364A71" w:rsidP="000F4BF2">
            <w:pPr>
              <w:shd w:val="clear" w:color="auto" w:fill="FFFFFF"/>
              <w:ind w:right="-108"/>
              <w:jc w:val="both"/>
            </w:pPr>
            <w:r w:rsidRPr="00A9088D">
              <w:lastRenderedPageBreak/>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60</w:t>
            </w:r>
          </w:p>
        </w:tc>
        <w:tc>
          <w:tcPr>
            <w:tcW w:w="1601" w:type="pct"/>
          </w:tcPr>
          <w:p w:rsidR="00364A71" w:rsidRPr="00A9088D" w:rsidRDefault="00364A71" w:rsidP="000F4BF2">
            <w:pPr>
              <w:jc w:val="both"/>
            </w:pPr>
            <w:r w:rsidRPr="00A9088D">
              <w:rPr>
                <w:b/>
                <w:i/>
              </w:rPr>
              <w:t>Поэтическая тетрадь (4 часа)</w:t>
            </w:r>
          </w:p>
          <w:p w:rsidR="00364A71" w:rsidRPr="00A9088D" w:rsidRDefault="00364A71" w:rsidP="000F4BF2">
            <w:pPr>
              <w:jc w:val="both"/>
            </w:pPr>
            <w:r w:rsidRPr="00A9088D">
              <w:t xml:space="preserve">В.Я. Брюсов «Опять сон», «Детская» </w:t>
            </w:r>
          </w:p>
        </w:tc>
        <w:tc>
          <w:tcPr>
            <w:tcW w:w="2498" w:type="pct"/>
            <w:vMerge w:val="restart"/>
          </w:tcPr>
          <w:p w:rsidR="00364A71" w:rsidRPr="00A9088D" w:rsidRDefault="00364A71" w:rsidP="000F4BF2">
            <w:pPr>
              <w:shd w:val="clear" w:color="auto" w:fill="FFFFFF"/>
              <w:ind w:left="5"/>
              <w:jc w:val="both"/>
            </w:pPr>
            <w:r w:rsidRPr="00A9088D">
              <w:t>Прогнозирование содержания раздела. Планирование работы на уроке.</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364A71" w:rsidRPr="00A9088D" w:rsidRDefault="00364A71" w:rsidP="000F4BF2">
            <w:pPr>
              <w:shd w:val="clear" w:color="auto" w:fill="FFFFFF"/>
              <w:ind w:left="5"/>
              <w:jc w:val="both"/>
              <w:rPr>
                <w:rStyle w:val="Zag11"/>
                <w:color w:val="auto"/>
              </w:rPr>
            </w:pPr>
            <w:r w:rsidRPr="00A9088D">
              <w:t>Использование приёмов интонационного чтения (выразить радость, определить силу голоса, выбрать тон и темп чтения)</w:t>
            </w:r>
            <w:r w:rsidRPr="00A9088D">
              <w:rPr>
                <w:rStyle w:val="Zag11"/>
                <w:rFonts w:eastAsia="@Arial Unicode MS"/>
              </w:rPr>
              <w:t>, использование в письменной речи выразительных средств языка (синонимы, антонимы, сравнение)</w:t>
            </w:r>
            <w:r w:rsidR="00394169" w:rsidRPr="00A9088D">
              <w:rPr>
                <w:rStyle w:val="Zag11"/>
                <w:rFonts w:eastAsia="@Arial Unicode MS"/>
              </w:rPr>
              <w:t>.</w:t>
            </w:r>
          </w:p>
          <w:p w:rsidR="00364A71" w:rsidRPr="00A9088D" w:rsidRDefault="00364A71" w:rsidP="000F4BF2">
            <w:pPr>
              <w:jc w:val="both"/>
            </w:pPr>
            <w:r w:rsidRPr="00A9088D">
              <w:t xml:space="preserve"> Иллюстрирование стихотворения.</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61</w:t>
            </w:r>
          </w:p>
        </w:tc>
        <w:tc>
          <w:tcPr>
            <w:tcW w:w="1601" w:type="pct"/>
          </w:tcPr>
          <w:p w:rsidR="00364A71" w:rsidRPr="00A9088D" w:rsidRDefault="00364A71" w:rsidP="000F4BF2">
            <w:pPr>
              <w:jc w:val="both"/>
            </w:pPr>
            <w:r w:rsidRPr="00A9088D">
              <w:t>С.А. Есенин «Ба</w:t>
            </w:r>
            <w:r w:rsidRPr="00A9088D">
              <w:softHyphen/>
            </w:r>
            <w:r w:rsidRPr="00A9088D">
              <w:rPr>
                <w:spacing w:val="-1"/>
              </w:rPr>
              <w:t xml:space="preserve">бушкины сказки»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62</w:t>
            </w:r>
          </w:p>
        </w:tc>
        <w:tc>
          <w:tcPr>
            <w:tcW w:w="1601" w:type="pct"/>
          </w:tcPr>
          <w:p w:rsidR="00364A71" w:rsidRPr="00A9088D" w:rsidRDefault="00364A71" w:rsidP="000F4BF2">
            <w:pPr>
              <w:jc w:val="both"/>
            </w:pPr>
            <w:r w:rsidRPr="00A9088D">
              <w:t xml:space="preserve">М.И. Цветаева «Бежит тропинка </w:t>
            </w:r>
            <w:r w:rsidRPr="00A9088D">
              <w:rPr>
                <w:spacing w:val="-1"/>
              </w:rPr>
              <w:t xml:space="preserve">с бугорка», «Наши </w:t>
            </w:r>
            <w:r w:rsidRPr="00A9088D">
              <w:t xml:space="preserve">царства» </w:t>
            </w:r>
            <w:r w:rsidRPr="00A9088D">
              <w:rPr>
                <w:spacing w:val="-1"/>
              </w:rPr>
              <w:t xml:space="preserve">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63</w:t>
            </w:r>
          </w:p>
        </w:tc>
        <w:tc>
          <w:tcPr>
            <w:tcW w:w="1601" w:type="pct"/>
          </w:tcPr>
          <w:p w:rsidR="00364A71" w:rsidRPr="00A9088D" w:rsidRDefault="00364A71" w:rsidP="000F4BF2">
            <w:pPr>
              <w:jc w:val="both"/>
            </w:pPr>
            <w:r w:rsidRPr="00A9088D">
              <w:t xml:space="preserve">Обобщение по </w:t>
            </w:r>
            <w:r w:rsidRPr="00A9088D">
              <w:rPr>
                <w:spacing w:val="-1"/>
              </w:rPr>
              <w:t>разделу «</w:t>
            </w:r>
            <w:r w:rsidRPr="00A9088D">
              <w:t>Поэтическая тетрадь».</w:t>
            </w:r>
          </w:p>
          <w:p w:rsidR="00364A71" w:rsidRPr="00A9088D" w:rsidRDefault="00364A71" w:rsidP="000F4BF2">
            <w:pPr>
              <w:jc w:val="both"/>
            </w:pPr>
          </w:p>
          <w:p w:rsidR="00364A71" w:rsidRPr="00A9088D" w:rsidRDefault="00364A71" w:rsidP="000F4BF2">
            <w:pPr>
              <w:jc w:val="both"/>
            </w:pPr>
            <w:r w:rsidRPr="00A9088D">
              <w:rPr>
                <w:b/>
              </w:rPr>
              <w:t xml:space="preserve">Контрольная работа № 6 </w:t>
            </w:r>
          </w:p>
        </w:tc>
        <w:tc>
          <w:tcPr>
            <w:tcW w:w="2498" w:type="pct"/>
          </w:tcPr>
          <w:p w:rsidR="00364A71" w:rsidRPr="00A9088D" w:rsidRDefault="00364A71" w:rsidP="000F4BF2">
            <w:pPr>
              <w:jc w:val="both"/>
            </w:pPr>
            <w:r w:rsidRPr="00A9088D">
              <w:rPr>
                <w:rStyle w:val="Zag11"/>
                <w:rFonts w:eastAsia="@Arial Unicode MS"/>
              </w:rPr>
              <w:t>Участие в коллективном обсуждении, выступать по теме, слушать выступления товарищей</w:t>
            </w:r>
            <w:r w:rsidRPr="00A9088D">
              <w:t>.</w:t>
            </w:r>
          </w:p>
          <w:p w:rsidR="00364A71" w:rsidRPr="00A9088D" w:rsidRDefault="00364A71" w:rsidP="000F4BF2">
            <w:pPr>
              <w:jc w:val="both"/>
            </w:pPr>
            <w:r w:rsidRPr="00A9088D">
              <w:t>Проверка себя и самостоятельно оценивать свои достижения</w:t>
            </w:r>
            <w:r w:rsidR="00394169"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64</w:t>
            </w:r>
          </w:p>
        </w:tc>
        <w:tc>
          <w:tcPr>
            <w:tcW w:w="1601" w:type="pct"/>
          </w:tcPr>
          <w:p w:rsidR="00364A71" w:rsidRPr="00A9088D" w:rsidRDefault="00364A71" w:rsidP="000F4BF2">
            <w:pPr>
              <w:jc w:val="both"/>
            </w:pPr>
            <w:r w:rsidRPr="00A9088D">
              <w:rPr>
                <w:b/>
                <w:i/>
              </w:rPr>
              <w:t>Природа и мы (10 часов)</w:t>
            </w:r>
          </w:p>
          <w:p w:rsidR="00364A71" w:rsidRPr="00A9088D" w:rsidRDefault="00364A71" w:rsidP="000F4BF2">
            <w:pPr>
              <w:jc w:val="both"/>
            </w:pPr>
          </w:p>
          <w:p w:rsidR="00364A71" w:rsidRPr="00A9088D" w:rsidRDefault="00364A71" w:rsidP="000F4BF2">
            <w:pPr>
              <w:jc w:val="both"/>
            </w:pPr>
            <w:r w:rsidRPr="00A9088D">
              <w:t xml:space="preserve">Д.Н. </w:t>
            </w:r>
            <w:proofErr w:type="gramStart"/>
            <w:r w:rsidRPr="00A9088D">
              <w:t>Мамин-Сибиряк</w:t>
            </w:r>
            <w:proofErr w:type="gramEnd"/>
            <w:r w:rsidRPr="00A9088D">
              <w:t xml:space="preserve"> «Приёмыш» </w:t>
            </w:r>
          </w:p>
        </w:tc>
        <w:tc>
          <w:tcPr>
            <w:tcW w:w="2498" w:type="pct"/>
            <w:vMerge w:val="restart"/>
          </w:tcPr>
          <w:p w:rsidR="00364A71" w:rsidRPr="00A9088D" w:rsidRDefault="00364A71" w:rsidP="000F4BF2">
            <w:pPr>
              <w:jc w:val="both"/>
            </w:pPr>
            <w:r w:rsidRPr="00A9088D">
              <w:t xml:space="preserve">Понимать нравственный смысл рассказа. </w:t>
            </w:r>
            <w:r w:rsidRPr="00A9088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64A71" w:rsidRPr="00A9088D" w:rsidRDefault="00364A71" w:rsidP="000F4BF2">
            <w:pPr>
              <w:jc w:val="both"/>
            </w:pPr>
            <w:r w:rsidRPr="00A9088D">
              <w:rPr>
                <w:rStyle w:val="Zag11"/>
                <w:rFonts w:eastAsia="@Arial Unicode MS"/>
              </w:rPr>
              <w:t>Определение темы, главной мысли. Самостоятельный выборочный пересказ по заданному фрагменту.</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65</w:t>
            </w:r>
          </w:p>
        </w:tc>
        <w:tc>
          <w:tcPr>
            <w:tcW w:w="1601" w:type="pct"/>
          </w:tcPr>
          <w:p w:rsidR="00364A71" w:rsidRPr="00A9088D" w:rsidRDefault="00364A71" w:rsidP="000F4BF2">
            <w:pPr>
              <w:jc w:val="both"/>
            </w:pPr>
            <w:r w:rsidRPr="00A9088D">
              <w:t xml:space="preserve">Д.Н. </w:t>
            </w:r>
            <w:proofErr w:type="gramStart"/>
            <w:r w:rsidRPr="00A9088D">
              <w:t>Мамин-Сибиряк</w:t>
            </w:r>
            <w:proofErr w:type="gramEnd"/>
            <w:r w:rsidRPr="00A9088D">
              <w:t xml:space="preserve"> «Приёмыш»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66</w:t>
            </w:r>
          </w:p>
        </w:tc>
        <w:tc>
          <w:tcPr>
            <w:tcW w:w="1601" w:type="pct"/>
          </w:tcPr>
          <w:p w:rsidR="00364A71" w:rsidRPr="00A9088D" w:rsidRDefault="00364A71" w:rsidP="000F4BF2">
            <w:pPr>
              <w:shd w:val="clear" w:color="auto" w:fill="FFFFFF"/>
              <w:tabs>
                <w:tab w:val="left" w:pos="2478"/>
              </w:tabs>
              <w:ind w:left="5" w:right="-108"/>
              <w:jc w:val="both"/>
              <w:rPr>
                <w:i/>
              </w:rPr>
            </w:pPr>
            <w:r w:rsidRPr="00A9088D">
              <w:rPr>
                <w:i/>
              </w:rPr>
              <w:t>А.И. Куприн</w:t>
            </w:r>
          </w:p>
          <w:p w:rsidR="00364A71" w:rsidRPr="00A9088D" w:rsidRDefault="00364A71" w:rsidP="000F4BF2">
            <w:pPr>
              <w:shd w:val="clear" w:color="auto" w:fill="FFFFFF"/>
              <w:tabs>
                <w:tab w:val="left" w:pos="2478"/>
              </w:tabs>
              <w:ind w:left="10" w:right="-108"/>
              <w:jc w:val="both"/>
            </w:pPr>
            <w:r w:rsidRPr="00A9088D">
              <w:rPr>
                <w:i/>
                <w:spacing w:val="-2"/>
              </w:rPr>
              <w:t xml:space="preserve">«Барбос и </w:t>
            </w:r>
            <w:proofErr w:type="spellStart"/>
            <w:r w:rsidRPr="00A9088D">
              <w:rPr>
                <w:i/>
                <w:spacing w:val="-2"/>
              </w:rPr>
              <w:t>Жуль</w:t>
            </w:r>
            <w:r w:rsidRPr="00A9088D">
              <w:rPr>
                <w:i/>
                <w:spacing w:val="-1"/>
              </w:rPr>
              <w:t>ка</w:t>
            </w:r>
            <w:proofErr w:type="spellEnd"/>
            <w:r w:rsidRPr="00A9088D">
              <w:rPr>
                <w:i/>
                <w:spacing w:val="-1"/>
              </w:rPr>
              <w:t>»</w:t>
            </w:r>
            <w:r w:rsidRPr="00A9088D">
              <w:rPr>
                <w:spacing w:val="-1"/>
              </w:rPr>
              <w:t xml:space="preserve"> </w:t>
            </w:r>
          </w:p>
        </w:tc>
        <w:tc>
          <w:tcPr>
            <w:tcW w:w="2498" w:type="pct"/>
            <w:vMerge w:val="restart"/>
          </w:tcPr>
          <w:p w:rsidR="00364A71" w:rsidRPr="00A9088D" w:rsidRDefault="00364A71" w:rsidP="000F4BF2">
            <w:pPr>
              <w:jc w:val="both"/>
            </w:pPr>
            <w:r w:rsidRPr="00A9088D">
              <w:rPr>
                <w:i/>
              </w:rPr>
              <w:t>Понимать нравственный смысл рассказа.</w:t>
            </w:r>
            <w:r w:rsidR="00EE4F5D" w:rsidRPr="00A9088D">
              <w:t xml:space="preserve"> </w:t>
            </w:r>
            <w:r w:rsidRPr="00A9088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64A71" w:rsidRPr="00A9088D" w:rsidRDefault="00364A71" w:rsidP="000F4BF2">
            <w:pPr>
              <w:jc w:val="both"/>
              <w:rPr>
                <w:rStyle w:val="Zag11"/>
                <w:rFonts w:eastAsia="@Arial Unicode MS"/>
              </w:rPr>
            </w:pPr>
            <w:r w:rsidRPr="00A9088D">
              <w:rPr>
                <w:rStyle w:val="Zag11"/>
                <w:rFonts w:eastAsia="@Arial Unicode MS"/>
              </w:rPr>
              <w:t xml:space="preserve">Определение темы, главной мысли. </w:t>
            </w:r>
          </w:p>
          <w:p w:rsidR="00364A71" w:rsidRPr="00A9088D" w:rsidRDefault="00364A71" w:rsidP="000F4BF2">
            <w:pPr>
              <w:jc w:val="both"/>
            </w:pPr>
            <w:r w:rsidRPr="00A9088D">
              <w:rPr>
                <w:rStyle w:val="Zag11"/>
                <w:rFonts w:eastAsia="@Arial Unicode MS"/>
              </w:rPr>
              <w:t>Самостоятельный выборочный пересказ по заданному фрагменту.</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67</w:t>
            </w:r>
          </w:p>
        </w:tc>
        <w:tc>
          <w:tcPr>
            <w:tcW w:w="1601" w:type="pct"/>
          </w:tcPr>
          <w:p w:rsidR="00364A71" w:rsidRPr="00A9088D" w:rsidRDefault="00364A71" w:rsidP="000F4BF2">
            <w:pPr>
              <w:jc w:val="both"/>
            </w:pPr>
            <w:r w:rsidRPr="00A9088D">
              <w:rPr>
                <w:spacing w:val="-2"/>
              </w:rPr>
              <w:t>М.М. Пришвин</w:t>
            </w:r>
            <w:r w:rsidRPr="00A9088D">
              <w:t xml:space="preserve"> «Выскочка»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68</w:t>
            </w:r>
          </w:p>
        </w:tc>
        <w:tc>
          <w:tcPr>
            <w:tcW w:w="1601" w:type="pct"/>
          </w:tcPr>
          <w:p w:rsidR="00364A71" w:rsidRPr="00A9088D" w:rsidRDefault="00364A71" w:rsidP="000F4BF2">
            <w:pPr>
              <w:jc w:val="both"/>
            </w:pPr>
            <w:r w:rsidRPr="00A9088D">
              <w:rPr>
                <w:spacing w:val="-1"/>
              </w:rPr>
              <w:t xml:space="preserve">Е.И. </w:t>
            </w:r>
            <w:proofErr w:type="spellStart"/>
            <w:r w:rsidRPr="00A9088D">
              <w:rPr>
                <w:spacing w:val="-1"/>
              </w:rPr>
              <w:t>Чару</w:t>
            </w:r>
            <w:r w:rsidRPr="00A9088D">
              <w:t>шин</w:t>
            </w:r>
            <w:proofErr w:type="spellEnd"/>
            <w:r w:rsidRPr="00A9088D">
              <w:t xml:space="preserve"> «Кабан»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69</w:t>
            </w:r>
          </w:p>
        </w:tc>
        <w:tc>
          <w:tcPr>
            <w:tcW w:w="1601" w:type="pct"/>
          </w:tcPr>
          <w:p w:rsidR="00364A71" w:rsidRPr="00A9088D" w:rsidRDefault="00364A71" w:rsidP="000F4BF2">
            <w:pPr>
              <w:jc w:val="both"/>
            </w:pPr>
            <w:r w:rsidRPr="00A9088D">
              <w:rPr>
                <w:spacing w:val="-1"/>
              </w:rPr>
              <w:t>В.П. Астафьев «</w:t>
            </w:r>
            <w:proofErr w:type="spellStart"/>
            <w:r w:rsidRPr="00A9088D">
              <w:rPr>
                <w:spacing w:val="-1"/>
              </w:rPr>
              <w:t>Стрижо</w:t>
            </w:r>
            <w:r w:rsidRPr="00A9088D">
              <w:t>нок</w:t>
            </w:r>
            <w:proofErr w:type="spellEnd"/>
            <w:r w:rsidRPr="00A9088D">
              <w:t xml:space="preserve"> Скрип» </w:t>
            </w:r>
          </w:p>
        </w:tc>
        <w:tc>
          <w:tcPr>
            <w:tcW w:w="2498" w:type="pct"/>
            <w:vMerge w:val="restart"/>
          </w:tcPr>
          <w:p w:rsidR="00364A71" w:rsidRPr="00A9088D" w:rsidRDefault="00364A71" w:rsidP="000F4BF2">
            <w:pPr>
              <w:jc w:val="both"/>
            </w:pPr>
            <w:r w:rsidRPr="00A9088D">
              <w:t xml:space="preserve">Понимать нравственный смысл рассказа. </w:t>
            </w:r>
            <w:r w:rsidRPr="00A9088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64A71" w:rsidRPr="00A9088D" w:rsidRDefault="00364A71" w:rsidP="000F4BF2">
            <w:pPr>
              <w:jc w:val="both"/>
              <w:rPr>
                <w:rStyle w:val="Zag11"/>
                <w:rFonts w:eastAsia="@Arial Unicode MS"/>
              </w:rPr>
            </w:pPr>
            <w:r w:rsidRPr="00A9088D">
              <w:rPr>
                <w:rStyle w:val="Zag11"/>
                <w:rFonts w:eastAsia="@Arial Unicode MS"/>
              </w:rPr>
              <w:t xml:space="preserve">Определение темы, главной мысли. </w:t>
            </w:r>
          </w:p>
          <w:p w:rsidR="00364A71" w:rsidRPr="00A9088D" w:rsidRDefault="00364A71" w:rsidP="000F4BF2">
            <w:pPr>
              <w:jc w:val="both"/>
            </w:pPr>
            <w:r w:rsidRPr="00A9088D">
              <w:t>Рассказ</w:t>
            </w:r>
            <w:r w:rsidR="00394169" w:rsidRPr="00A9088D">
              <w:t xml:space="preserve"> </w:t>
            </w:r>
            <w:r w:rsidRPr="00A9088D">
              <w:t xml:space="preserve">от имени героя, подбирая в произведении слова-определения, характеризующие его поступки и характер.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70</w:t>
            </w:r>
          </w:p>
        </w:tc>
        <w:tc>
          <w:tcPr>
            <w:tcW w:w="1601" w:type="pct"/>
          </w:tcPr>
          <w:p w:rsidR="00364A71" w:rsidRPr="00A9088D" w:rsidRDefault="00364A71" w:rsidP="000F4BF2">
            <w:pPr>
              <w:jc w:val="both"/>
            </w:pPr>
            <w:r w:rsidRPr="00A9088D">
              <w:rPr>
                <w:spacing w:val="-1"/>
              </w:rPr>
              <w:t>В.П. Астафьев «</w:t>
            </w:r>
            <w:proofErr w:type="spellStart"/>
            <w:r w:rsidRPr="00A9088D">
              <w:rPr>
                <w:spacing w:val="-1"/>
              </w:rPr>
              <w:t>Стрижо</w:t>
            </w:r>
            <w:r w:rsidRPr="00A9088D">
              <w:t>нок</w:t>
            </w:r>
            <w:proofErr w:type="spellEnd"/>
            <w:r w:rsidRPr="00A9088D">
              <w:t xml:space="preserve"> Скрип».</w:t>
            </w:r>
          </w:p>
          <w:p w:rsidR="00364A71" w:rsidRPr="00A9088D" w:rsidRDefault="00364A71" w:rsidP="000F4BF2">
            <w:pPr>
              <w:jc w:val="both"/>
            </w:pPr>
          </w:p>
          <w:p w:rsidR="00364A71" w:rsidRPr="00A9088D" w:rsidRDefault="00364A71" w:rsidP="000F4BF2">
            <w:pPr>
              <w:jc w:val="both"/>
              <w:rPr>
                <w:b/>
              </w:rPr>
            </w:pPr>
            <w:r w:rsidRPr="00A9088D">
              <w:rPr>
                <w:b/>
              </w:rPr>
              <w:t>Тест № 5</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71</w:t>
            </w:r>
          </w:p>
        </w:tc>
        <w:tc>
          <w:tcPr>
            <w:tcW w:w="1601" w:type="pct"/>
          </w:tcPr>
          <w:p w:rsidR="00364A71" w:rsidRPr="00A9088D" w:rsidRDefault="00364A71" w:rsidP="000F4BF2">
            <w:pPr>
              <w:jc w:val="both"/>
            </w:pPr>
            <w:r w:rsidRPr="00A9088D">
              <w:t xml:space="preserve">Проект «Природа и мы» </w:t>
            </w:r>
          </w:p>
        </w:tc>
        <w:tc>
          <w:tcPr>
            <w:tcW w:w="2498" w:type="pct"/>
          </w:tcPr>
          <w:p w:rsidR="00364A71" w:rsidRPr="00A9088D" w:rsidRDefault="00364A71" w:rsidP="000F4BF2">
            <w:pPr>
              <w:tabs>
                <w:tab w:val="left" w:leader="dot" w:pos="624"/>
              </w:tabs>
              <w:ind w:firstLine="709"/>
              <w:jc w:val="both"/>
              <w:rPr>
                <w:rFonts w:eastAsia="@Arial Unicode MS"/>
                <w:color w:val="000000"/>
              </w:rPr>
            </w:pPr>
            <w:r w:rsidRPr="00A9088D">
              <w:rPr>
                <w:rStyle w:val="Zag11"/>
                <w:rFonts w:eastAsia="@Arial Unicode MS"/>
              </w:rPr>
              <w:t>Умение находить в тексте необходимую информацию,</w:t>
            </w:r>
            <w:r w:rsidR="00EE4F5D" w:rsidRPr="00A9088D">
              <w:t xml:space="preserve"> </w:t>
            </w:r>
            <w:r w:rsidRPr="00A9088D">
              <w:t>оставлять самостоятельно те</w:t>
            </w:r>
            <w:proofErr w:type="gramStart"/>
            <w:r w:rsidRPr="00A9088D">
              <w:t>кст дл</w:t>
            </w:r>
            <w:proofErr w:type="gramEnd"/>
            <w:r w:rsidRPr="00A9088D">
              <w:t>я энциклопедического словаря</w:t>
            </w:r>
            <w:r w:rsidR="00394169" w:rsidRPr="00A9088D">
              <w:t xml:space="preserve">, </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выступать по теме.</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72</w:t>
            </w:r>
          </w:p>
        </w:tc>
        <w:tc>
          <w:tcPr>
            <w:tcW w:w="1601" w:type="pct"/>
          </w:tcPr>
          <w:p w:rsidR="00364A71" w:rsidRPr="00A9088D" w:rsidRDefault="00364A71" w:rsidP="000F4BF2">
            <w:pPr>
              <w:jc w:val="both"/>
            </w:pPr>
            <w:r w:rsidRPr="00A9088D">
              <w:t xml:space="preserve">Обобщение по </w:t>
            </w:r>
            <w:r w:rsidRPr="00A9088D">
              <w:rPr>
                <w:spacing w:val="-1"/>
              </w:rPr>
              <w:t>разделу «</w:t>
            </w:r>
            <w:r w:rsidRPr="00A9088D">
              <w:t>Природа и мы».</w:t>
            </w:r>
          </w:p>
          <w:p w:rsidR="00364A71" w:rsidRPr="00A9088D" w:rsidRDefault="00364A71" w:rsidP="000F4BF2">
            <w:pPr>
              <w:jc w:val="both"/>
            </w:pPr>
          </w:p>
          <w:p w:rsidR="00364A71" w:rsidRPr="00A9088D" w:rsidRDefault="00364A71" w:rsidP="000F4BF2">
            <w:pPr>
              <w:jc w:val="both"/>
            </w:pPr>
            <w:r w:rsidRPr="00A9088D">
              <w:rPr>
                <w:b/>
              </w:rPr>
              <w:t xml:space="preserve">Контрольная работа № 7 </w:t>
            </w:r>
          </w:p>
        </w:tc>
        <w:tc>
          <w:tcPr>
            <w:tcW w:w="2498" w:type="pct"/>
          </w:tcPr>
          <w:p w:rsidR="00364A71" w:rsidRPr="00A9088D" w:rsidRDefault="00364A71" w:rsidP="000F4BF2">
            <w:pPr>
              <w:tabs>
                <w:tab w:val="left" w:leader="dot" w:pos="624"/>
              </w:tabs>
              <w:ind w:firstLine="709"/>
              <w:jc w:val="both"/>
              <w:rPr>
                <w:rStyle w:val="Zag11"/>
                <w:rFonts w:eastAsia="@Arial Unicode MS"/>
              </w:rPr>
            </w:pPr>
            <w:r w:rsidRPr="00A9088D">
              <w:rPr>
                <w:spacing w:val="-2"/>
              </w:rPr>
              <w:t>Умение выражать личное</w:t>
            </w:r>
            <w:r w:rsidRPr="00A9088D">
              <w:t xml:space="preserve"> </w:t>
            </w:r>
            <w:r w:rsidRPr="00A9088D">
              <w:rPr>
                <w:spacing w:val="-3"/>
              </w:rPr>
              <w:t xml:space="preserve">отношение к </w:t>
            </w:r>
            <w:proofErr w:type="gramStart"/>
            <w:r w:rsidRPr="00A9088D">
              <w:rPr>
                <w:spacing w:val="-3"/>
              </w:rPr>
              <w:t>прочи</w:t>
            </w:r>
            <w:r w:rsidRPr="00A9088D">
              <w:rPr>
                <w:spacing w:val="-2"/>
              </w:rPr>
              <w:t>танному</w:t>
            </w:r>
            <w:proofErr w:type="gramEnd"/>
            <w:r w:rsidRPr="00A9088D">
              <w:rPr>
                <w:spacing w:val="-2"/>
              </w:rPr>
              <w:t xml:space="preserve">, аргументировать </w:t>
            </w:r>
            <w:r w:rsidRPr="00A9088D">
              <w:t>свою позицию с при</w:t>
            </w:r>
            <w:r w:rsidRPr="00A9088D">
              <w:softHyphen/>
            </w:r>
            <w:r w:rsidRPr="00A9088D">
              <w:rPr>
                <w:spacing w:val="-1"/>
              </w:rPr>
              <w:t>влечением текста про</w:t>
            </w:r>
            <w:r w:rsidRPr="00A9088D">
              <w:rPr>
                <w:spacing w:val="-1"/>
              </w:rPr>
              <w:softHyphen/>
            </w:r>
            <w:r w:rsidRPr="00A9088D">
              <w:t xml:space="preserve">изведения. </w:t>
            </w:r>
            <w:r w:rsidRPr="00A9088D">
              <w:rPr>
                <w:rStyle w:val="Zag11"/>
                <w:rFonts w:eastAsia="@Arial Unicode MS"/>
              </w:rPr>
              <w:t>Умение находить в тексте необходимую информацию,</w:t>
            </w:r>
            <w:r w:rsidR="00EE4F5D" w:rsidRPr="00A9088D">
              <w:t xml:space="preserve"> </w:t>
            </w:r>
            <w:r w:rsidRPr="00A9088D">
              <w:t xml:space="preserve">оставлять самостоятельно текст о писателе, </w:t>
            </w:r>
            <w:r w:rsidRPr="00A9088D">
              <w:rPr>
                <w:rStyle w:val="22"/>
                <w:rFonts w:ascii="Times New Roman" w:eastAsia="@Arial Unicode MS" w:hAnsi="Times New Roman" w:cs="Times New Roman"/>
                <w:sz w:val="24"/>
                <w:szCs w:val="24"/>
              </w:rPr>
              <w:t xml:space="preserve"> </w:t>
            </w:r>
            <w:r w:rsidRPr="00A9088D">
              <w:rPr>
                <w:rStyle w:val="Zag11"/>
                <w:rFonts w:eastAsia="@Arial Unicode MS"/>
              </w:rPr>
              <w:t>выступать по теме.</w:t>
            </w:r>
          </w:p>
          <w:p w:rsidR="00364A71" w:rsidRPr="00A9088D" w:rsidRDefault="00364A71" w:rsidP="000F4BF2">
            <w:pPr>
              <w:jc w:val="both"/>
            </w:pPr>
            <w:r w:rsidRPr="00A9088D">
              <w:t>Проверка себя и самостоятельное оценивание своих достижений.</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73</w:t>
            </w:r>
          </w:p>
        </w:tc>
        <w:tc>
          <w:tcPr>
            <w:tcW w:w="1601" w:type="pct"/>
          </w:tcPr>
          <w:p w:rsidR="00364A71" w:rsidRPr="00A9088D" w:rsidRDefault="00364A71" w:rsidP="000F4BF2">
            <w:pPr>
              <w:jc w:val="both"/>
            </w:pPr>
            <w:r w:rsidRPr="00A9088D">
              <w:rPr>
                <w:b/>
                <w:i/>
              </w:rPr>
              <w:t>Поэтическая тетрадь (6 часов)</w:t>
            </w:r>
          </w:p>
          <w:p w:rsidR="00364A71" w:rsidRPr="00A9088D" w:rsidRDefault="00364A71" w:rsidP="000F4BF2">
            <w:pPr>
              <w:jc w:val="both"/>
            </w:pPr>
            <w:r w:rsidRPr="00A9088D">
              <w:t xml:space="preserve">Б.Л. Пастернак «Золотая осень» </w:t>
            </w:r>
          </w:p>
        </w:tc>
        <w:tc>
          <w:tcPr>
            <w:tcW w:w="2498" w:type="pct"/>
            <w:vMerge w:val="restart"/>
          </w:tcPr>
          <w:p w:rsidR="00364A71" w:rsidRPr="00A9088D" w:rsidRDefault="00364A71" w:rsidP="000F4BF2">
            <w:pPr>
              <w:shd w:val="clear" w:color="auto" w:fill="FFFFFF"/>
              <w:ind w:left="5"/>
              <w:jc w:val="both"/>
            </w:pPr>
            <w:r w:rsidRPr="00A9088D">
              <w:t>Прогнозирование содержания раздела. Планирование работы на уроке.</w:t>
            </w:r>
          </w:p>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364A71" w:rsidRPr="00A9088D" w:rsidRDefault="00364A71" w:rsidP="000F4BF2">
            <w:pPr>
              <w:shd w:val="clear" w:color="auto" w:fill="FFFFFF"/>
              <w:ind w:left="5"/>
              <w:jc w:val="both"/>
              <w:rPr>
                <w:rStyle w:val="Zag11"/>
                <w:color w:val="auto"/>
              </w:rPr>
            </w:pPr>
            <w:r w:rsidRPr="00A9088D">
              <w:t>Использование приёмов интонационного чтения (выразить радость, определить силу голоса, выбрать тон и темп чтения)</w:t>
            </w:r>
            <w:r w:rsidRPr="00A9088D">
              <w:rPr>
                <w:rStyle w:val="Zag11"/>
                <w:rFonts w:eastAsia="@Arial Unicode MS"/>
              </w:rPr>
              <w:t>, использование в письменной речи выразительных средств языка (синонимы, антонимы, сравнение)</w:t>
            </w:r>
            <w:r w:rsidR="00EE4F5D" w:rsidRPr="00A9088D">
              <w:rPr>
                <w:rStyle w:val="Zag11"/>
                <w:rFonts w:eastAsia="@Arial Unicode MS"/>
              </w:rPr>
              <w:t>.</w:t>
            </w:r>
            <w:r w:rsidRPr="00A9088D">
              <w:rPr>
                <w:rStyle w:val="Zag11"/>
                <w:rFonts w:eastAsia="@Arial Unicode MS"/>
              </w:rPr>
              <w:t xml:space="preserve"> </w:t>
            </w:r>
          </w:p>
          <w:p w:rsidR="00364A71" w:rsidRPr="00A9088D" w:rsidRDefault="00364A71" w:rsidP="000F4BF2">
            <w:pPr>
              <w:jc w:val="both"/>
            </w:pPr>
            <w:r w:rsidRPr="00A9088D">
              <w:t xml:space="preserve"> Иллюстрирование стихотворения</w:t>
            </w:r>
            <w:r w:rsidR="00EE4F5D" w:rsidRPr="00A9088D">
              <w:t>.</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74</w:t>
            </w:r>
          </w:p>
        </w:tc>
        <w:tc>
          <w:tcPr>
            <w:tcW w:w="1601" w:type="pct"/>
          </w:tcPr>
          <w:p w:rsidR="00364A71" w:rsidRPr="00A9088D" w:rsidRDefault="00364A71" w:rsidP="000F4BF2">
            <w:pPr>
              <w:jc w:val="both"/>
            </w:pPr>
            <w:r w:rsidRPr="00A9088D">
              <w:t xml:space="preserve">С.А. Клычков «Весна в лесу»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75</w:t>
            </w:r>
          </w:p>
        </w:tc>
        <w:tc>
          <w:tcPr>
            <w:tcW w:w="1601" w:type="pct"/>
          </w:tcPr>
          <w:p w:rsidR="00364A71" w:rsidRPr="00A9088D" w:rsidRDefault="00364A71" w:rsidP="000F4BF2">
            <w:pPr>
              <w:jc w:val="both"/>
            </w:pPr>
            <w:r w:rsidRPr="00A9088D">
              <w:t xml:space="preserve">Д.Б. </w:t>
            </w:r>
            <w:proofErr w:type="spellStart"/>
            <w:r w:rsidRPr="00A9088D">
              <w:t>Кедрин</w:t>
            </w:r>
            <w:proofErr w:type="spellEnd"/>
            <w:r w:rsidRPr="00A9088D">
              <w:t xml:space="preserve"> «Бабье лето» </w:t>
            </w:r>
          </w:p>
        </w:tc>
        <w:tc>
          <w:tcPr>
            <w:tcW w:w="2498" w:type="pct"/>
            <w:vMerge w:val="restar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364A71" w:rsidRPr="00A9088D" w:rsidRDefault="00364A71" w:rsidP="000F4BF2">
            <w:pPr>
              <w:shd w:val="clear" w:color="auto" w:fill="FFFFFF"/>
              <w:ind w:left="5"/>
              <w:jc w:val="both"/>
            </w:pPr>
            <w:r w:rsidRPr="00A9088D">
              <w:t xml:space="preserve">Использование приёмов интонационного чтения (выразить радость, определить силу голоса, выбрать тон и темп чтения) </w:t>
            </w:r>
          </w:p>
          <w:p w:rsidR="00364A71" w:rsidRPr="00A9088D" w:rsidRDefault="00364A71" w:rsidP="000F4BF2">
            <w:pPr>
              <w:jc w:val="both"/>
              <w:rPr>
                <w:rFonts w:eastAsia="@Arial Unicode MS"/>
                <w:color w:val="000000"/>
              </w:rPr>
            </w:pPr>
            <w:r w:rsidRPr="00A9088D">
              <w:rPr>
                <w:rStyle w:val="Zag11"/>
                <w:rFonts w:eastAsia="@Arial Unicode MS"/>
              </w:rPr>
              <w:t>использование в письменной речи выразительных средств языка (синонимы, антонимы, сравнение</w:t>
            </w:r>
            <w:r w:rsidR="00EE4F5D" w:rsidRPr="00A9088D">
              <w:rPr>
                <w:rStyle w:val="Zag11"/>
                <w:rFonts w:eastAsia="@Arial Unicode MS"/>
              </w:rPr>
              <w:t xml:space="preserve">). </w:t>
            </w:r>
            <w:r w:rsidRPr="00A9088D">
              <w:t>Иллюстрирование стихотворения</w:t>
            </w:r>
            <w:r w:rsidR="00EE4F5D" w:rsidRPr="00A9088D">
              <w:t xml:space="preserve">. </w:t>
            </w:r>
            <w:r w:rsidRPr="00A9088D">
              <w:rPr>
                <w:spacing w:val="-2"/>
              </w:rPr>
              <w:t>Наблюдать связь произведений</w:t>
            </w:r>
            <w:r w:rsidR="00EE4F5D" w:rsidRPr="00A9088D">
              <w:rPr>
                <w:spacing w:val="-2"/>
              </w:rPr>
              <w:t xml:space="preserve"> </w:t>
            </w:r>
            <w:r w:rsidRPr="00A9088D">
              <w:t xml:space="preserve">литературы с другими </w:t>
            </w:r>
            <w:r w:rsidRPr="00A9088D">
              <w:rPr>
                <w:spacing w:val="-2"/>
              </w:rPr>
              <w:t>видами искусства</w:t>
            </w:r>
            <w:r w:rsidR="00EE4F5D" w:rsidRPr="00A9088D">
              <w:rPr>
                <w:spacing w:val="-2"/>
              </w:rPr>
              <w:t>.</w:t>
            </w:r>
          </w:p>
          <w:p w:rsidR="00364A71" w:rsidRPr="00A9088D" w:rsidRDefault="00364A71" w:rsidP="000F4BF2">
            <w:pPr>
              <w:jc w:val="both"/>
            </w:pPr>
            <w:r w:rsidRPr="00A9088D">
              <w:t>Проверять себя и самостоятельно оценивать свои достижения</w:t>
            </w:r>
            <w:r w:rsidR="00EE4F5D"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76</w:t>
            </w:r>
          </w:p>
        </w:tc>
        <w:tc>
          <w:tcPr>
            <w:tcW w:w="1601" w:type="pct"/>
          </w:tcPr>
          <w:p w:rsidR="00364A71" w:rsidRPr="00A9088D" w:rsidRDefault="00364A71" w:rsidP="000F4BF2">
            <w:pPr>
              <w:jc w:val="both"/>
            </w:pPr>
            <w:r w:rsidRPr="00A9088D">
              <w:t xml:space="preserve">Н.М. Рубцов «Сентябрь»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77</w:t>
            </w:r>
          </w:p>
        </w:tc>
        <w:tc>
          <w:tcPr>
            <w:tcW w:w="1601" w:type="pct"/>
          </w:tcPr>
          <w:p w:rsidR="00364A71" w:rsidRPr="00A9088D" w:rsidRDefault="00364A71" w:rsidP="000F4BF2">
            <w:pPr>
              <w:jc w:val="both"/>
              <w:rPr>
                <w:b/>
                <w:i/>
              </w:rPr>
            </w:pPr>
            <w:r w:rsidRPr="00A9088D">
              <w:rPr>
                <w:spacing w:val="-1"/>
              </w:rPr>
              <w:t xml:space="preserve">С.А. Есенин </w:t>
            </w:r>
            <w:r w:rsidRPr="00A9088D">
              <w:t>«Лебедушка».</w:t>
            </w:r>
            <w:r w:rsidRPr="00A9088D">
              <w:rPr>
                <w:b/>
                <w:i/>
              </w:rPr>
              <w:t xml:space="preserve"> </w:t>
            </w:r>
          </w:p>
          <w:p w:rsidR="00364A71" w:rsidRPr="00A9088D" w:rsidRDefault="00364A71" w:rsidP="000F4BF2">
            <w:pPr>
              <w:jc w:val="both"/>
              <w:rPr>
                <w:b/>
                <w:i/>
              </w:rPr>
            </w:pPr>
            <w:r w:rsidRPr="00A9088D">
              <w:rPr>
                <w:b/>
                <w:i/>
              </w:rPr>
              <w:t xml:space="preserve">Проверка навыка чтения </w:t>
            </w:r>
          </w:p>
          <w:p w:rsidR="00364A71" w:rsidRPr="00A9088D" w:rsidRDefault="00364A71" w:rsidP="000F4BF2">
            <w:pPr>
              <w:jc w:val="both"/>
            </w:pP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78</w:t>
            </w:r>
          </w:p>
        </w:tc>
        <w:tc>
          <w:tcPr>
            <w:tcW w:w="1601" w:type="pct"/>
          </w:tcPr>
          <w:p w:rsidR="00364A71" w:rsidRPr="00A9088D" w:rsidRDefault="00364A71" w:rsidP="000F4BF2">
            <w:pPr>
              <w:jc w:val="both"/>
            </w:pPr>
            <w:r w:rsidRPr="00A9088D">
              <w:t>Путешествие в мир поэзии.</w:t>
            </w:r>
          </w:p>
          <w:p w:rsidR="00364A71" w:rsidRPr="00A9088D" w:rsidRDefault="00364A71" w:rsidP="000F4BF2">
            <w:pPr>
              <w:jc w:val="both"/>
            </w:pPr>
            <w:r w:rsidRPr="00A9088D">
              <w:t xml:space="preserve">Обобщение по </w:t>
            </w:r>
            <w:r w:rsidRPr="00A9088D">
              <w:rPr>
                <w:spacing w:val="-1"/>
              </w:rPr>
              <w:t>разделу «</w:t>
            </w:r>
            <w:r w:rsidRPr="00A9088D">
              <w:t>Поэтическая тетрадь».</w:t>
            </w:r>
          </w:p>
          <w:p w:rsidR="00364A71" w:rsidRPr="00A9088D" w:rsidRDefault="00364A71" w:rsidP="000F4BF2">
            <w:pPr>
              <w:jc w:val="both"/>
            </w:pPr>
            <w:r w:rsidRPr="00A9088D">
              <w:rPr>
                <w:b/>
              </w:rPr>
              <w:t xml:space="preserve">Контрольная работа № 8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79</w:t>
            </w:r>
          </w:p>
        </w:tc>
        <w:tc>
          <w:tcPr>
            <w:tcW w:w="1601" w:type="pct"/>
          </w:tcPr>
          <w:p w:rsidR="00364A71" w:rsidRPr="00A9088D" w:rsidRDefault="00364A71" w:rsidP="000F4BF2">
            <w:pPr>
              <w:shd w:val="clear" w:color="auto" w:fill="FFFFFF"/>
              <w:tabs>
                <w:tab w:val="left" w:pos="2478"/>
              </w:tabs>
              <w:ind w:right="-108"/>
              <w:jc w:val="both"/>
            </w:pPr>
            <w:r w:rsidRPr="00A9088D">
              <w:rPr>
                <w:b/>
                <w:i/>
              </w:rPr>
              <w:t>Родина (6 часов)</w:t>
            </w:r>
          </w:p>
          <w:p w:rsidR="00364A71" w:rsidRPr="00A9088D" w:rsidRDefault="00364A71" w:rsidP="000F4BF2">
            <w:pPr>
              <w:shd w:val="clear" w:color="auto" w:fill="FFFFFF"/>
              <w:tabs>
                <w:tab w:val="left" w:pos="2478"/>
              </w:tabs>
              <w:ind w:right="-108"/>
              <w:jc w:val="both"/>
            </w:pPr>
          </w:p>
          <w:p w:rsidR="00364A71" w:rsidRPr="00A9088D" w:rsidRDefault="00364A71" w:rsidP="000F4BF2">
            <w:pPr>
              <w:shd w:val="clear" w:color="auto" w:fill="FFFFFF"/>
              <w:tabs>
                <w:tab w:val="left" w:pos="2478"/>
              </w:tabs>
              <w:ind w:right="-108"/>
              <w:jc w:val="both"/>
              <w:rPr>
                <w:i/>
              </w:rPr>
            </w:pPr>
            <w:r w:rsidRPr="00A9088D">
              <w:rPr>
                <w:i/>
              </w:rPr>
              <w:t>И.С. Никитин</w:t>
            </w:r>
          </w:p>
          <w:p w:rsidR="00364A71" w:rsidRPr="00A9088D" w:rsidRDefault="00364A71" w:rsidP="000F4BF2">
            <w:pPr>
              <w:jc w:val="both"/>
            </w:pPr>
            <w:r w:rsidRPr="00A9088D">
              <w:rPr>
                <w:i/>
              </w:rPr>
              <w:t>«Русь»</w:t>
            </w:r>
            <w:r w:rsidRPr="00A9088D">
              <w:t xml:space="preserve"> </w:t>
            </w:r>
          </w:p>
        </w:tc>
        <w:tc>
          <w:tcPr>
            <w:tcW w:w="2498" w:type="pct"/>
            <w:vMerge w:val="restart"/>
          </w:tcPr>
          <w:p w:rsidR="00364A71" w:rsidRPr="00A9088D" w:rsidRDefault="00364A71" w:rsidP="000F4BF2">
            <w:pPr>
              <w:shd w:val="clear" w:color="auto" w:fill="FFFFFF"/>
              <w:ind w:left="5"/>
              <w:jc w:val="both"/>
            </w:pPr>
            <w:r w:rsidRPr="00A9088D">
              <w:t>Прогнозирование содержания раздела. Планирование работы на уроке.</w:t>
            </w:r>
          </w:p>
          <w:p w:rsidR="00364A71" w:rsidRPr="00A9088D" w:rsidRDefault="00364A71" w:rsidP="000F4BF2">
            <w:pPr>
              <w:shd w:val="clear" w:color="auto" w:fill="FFFFFF"/>
              <w:ind w:left="5"/>
              <w:jc w:val="both"/>
            </w:pPr>
            <w:r w:rsidRPr="00A9088D">
              <w:rPr>
                <w:rStyle w:val="Zag11"/>
                <w:rFonts w:eastAsia="@Arial Unicode MS"/>
              </w:rPr>
              <w:t>Восприятие на слух звучащей речи</w:t>
            </w:r>
            <w:r w:rsidR="00EE4F5D" w:rsidRPr="00A9088D">
              <w:rPr>
                <w:rStyle w:val="Zag11"/>
                <w:rFonts w:eastAsia="@Arial Unicode MS"/>
              </w:rPr>
              <w:t>.</w:t>
            </w:r>
          </w:p>
          <w:p w:rsidR="00364A71" w:rsidRPr="00A9088D" w:rsidRDefault="00364A71" w:rsidP="000F4BF2">
            <w:pPr>
              <w:tabs>
                <w:tab w:val="left" w:leader="dot" w:pos="624"/>
              </w:tabs>
              <w:ind w:firstLine="709"/>
              <w:jc w:val="both"/>
              <w:rPr>
                <w:rStyle w:val="Zag11"/>
                <w:rFonts w:eastAsia="@Arial Unicode MS"/>
                <w:i/>
              </w:rPr>
            </w:pPr>
            <w:r w:rsidRPr="00A9088D">
              <w:rPr>
                <w:rStyle w:val="Zag11"/>
                <w:rFonts w:eastAsia="@Arial Unicode MS"/>
                <w:i/>
              </w:rPr>
              <w:t xml:space="preserve">Прозаическая и стихотворная речь: узнавание, различение, </w:t>
            </w:r>
            <w:r w:rsidRPr="00A9088D">
              <w:rPr>
                <w:rStyle w:val="Zag11"/>
                <w:rFonts w:eastAsia="@Arial Unicode MS"/>
                <w:i/>
              </w:rPr>
              <w:lastRenderedPageBreak/>
              <w:t>выделение особенностей стихотворного произведения (ритм, рифма).</w:t>
            </w:r>
          </w:p>
          <w:p w:rsidR="00364A71" w:rsidRPr="00A9088D" w:rsidRDefault="00364A71" w:rsidP="000F4BF2">
            <w:pPr>
              <w:shd w:val="clear" w:color="auto" w:fill="FFFFFF"/>
              <w:ind w:left="5"/>
              <w:jc w:val="both"/>
              <w:rPr>
                <w:rStyle w:val="Zag11"/>
                <w:i/>
                <w:color w:val="auto"/>
              </w:rPr>
            </w:pPr>
            <w:r w:rsidRPr="00A9088D">
              <w:rPr>
                <w:i/>
              </w:rPr>
              <w:t>Использование приёмов интонационного чтения (выразить радость, определить силу голоса, выбрать тон и темп чтения)</w:t>
            </w:r>
            <w:r w:rsidR="00EE4F5D" w:rsidRPr="00A9088D">
              <w:rPr>
                <w:i/>
              </w:rPr>
              <w:t xml:space="preserve">, </w:t>
            </w:r>
            <w:r w:rsidRPr="00A9088D">
              <w:rPr>
                <w:rStyle w:val="Zag11"/>
                <w:rFonts w:eastAsia="@Arial Unicode MS"/>
                <w:i/>
              </w:rPr>
              <w:t xml:space="preserve"> использование в письменной речи выразительных средств языка (синонимы, антонимы, сравнение)</w:t>
            </w:r>
            <w:r w:rsidR="00EE4F5D" w:rsidRPr="00A9088D">
              <w:rPr>
                <w:rStyle w:val="Zag11"/>
                <w:rFonts w:eastAsia="@Arial Unicode MS"/>
                <w:i/>
              </w:rPr>
              <w:t>.</w:t>
            </w:r>
            <w:r w:rsidRPr="00A9088D">
              <w:rPr>
                <w:rStyle w:val="Zag11"/>
                <w:rFonts w:eastAsia="@Arial Unicode MS"/>
                <w:i/>
              </w:rPr>
              <w:t xml:space="preserve"> </w:t>
            </w:r>
          </w:p>
          <w:p w:rsidR="00364A71" w:rsidRPr="00A9088D" w:rsidRDefault="00364A71" w:rsidP="000F4BF2">
            <w:pPr>
              <w:jc w:val="both"/>
            </w:pPr>
            <w:r w:rsidRPr="00A9088D">
              <w:t xml:space="preserve"> Иллюстрирование стихотворения</w:t>
            </w:r>
            <w:r w:rsidR="00EE4F5D" w:rsidRPr="00A9088D">
              <w:t>.</w:t>
            </w:r>
          </w:p>
        </w:tc>
        <w:tc>
          <w:tcPr>
            <w:tcW w:w="613" w:type="pct"/>
          </w:tcPr>
          <w:p w:rsidR="00364A71" w:rsidRPr="00A9088D" w:rsidRDefault="00364A71" w:rsidP="000F4BF2">
            <w:pPr>
              <w:jc w:val="both"/>
            </w:pPr>
            <w:r w:rsidRPr="00A9088D">
              <w:lastRenderedPageBreak/>
              <w:t>1</w:t>
            </w:r>
          </w:p>
        </w:tc>
      </w:tr>
      <w:tr w:rsidR="00364A71" w:rsidRPr="00A9088D" w:rsidTr="00364A71">
        <w:trPr>
          <w:gridAfter w:val="1"/>
          <w:wAfter w:w="5" w:type="pct"/>
          <w:trHeight w:val="1321"/>
        </w:trPr>
        <w:tc>
          <w:tcPr>
            <w:tcW w:w="283" w:type="pct"/>
          </w:tcPr>
          <w:p w:rsidR="00364A71" w:rsidRPr="00A9088D" w:rsidRDefault="00364A71" w:rsidP="000F4BF2">
            <w:pPr>
              <w:jc w:val="both"/>
            </w:pPr>
            <w:r w:rsidRPr="00A9088D">
              <w:lastRenderedPageBreak/>
              <w:t>80</w:t>
            </w:r>
          </w:p>
        </w:tc>
        <w:tc>
          <w:tcPr>
            <w:tcW w:w="1601" w:type="pct"/>
          </w:tcPr>
          <w:p w:rsidR="00364A71" w:rsidRPr="00A9088D" w:rsidRDefault="00364A71" w:rsidP="000F4BF2">
            <w:pPr>
              <w:shd w:val="clear" w:color="auto" w:fill="FFFFFF"/>
              <w:tabs>
                <w:tab w:val="left" w:pos="2478"/>
              </w:tabs>
              <w:ind w:right="-108"/>
              <w:jc w:val="both"/>
            </w:pPr>
            <w:r w:rsidRPr="00A9088D">
              <w:t>С.Д. Дрожжин</w:t>
            </w:r>
          </w:p>
          <w:p w:rsidR="00364A71" w:rsidRPr="00A9088D" w:rsidRDefault="00364A71" w:rsidP="000F4BF2">
            <w:pPr>
              <w:jc w:val="both"/>
            </w:pPr>
            <w:r w:rsidRPr="00A9088D">
              <w:t xml:space="preserve">«Родине»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EE4F5D" w:rsidRPr="00A9088D" w:rsidTr="00364A71">
        <w:trPr>
          <w:gridAfter w:val="1"/>
          <w:wAfter w:w="5" w:type="pct"/>
          <w:trHeight w:val="185"/>
        </w:trPr>
        <w:tc>
          <w:tcPr>
            <w:tcW w:w="283" w:type="pct"/>
          </w:tcPr>
          <w:p w:rsidR="00EE4F5D" w:rsidRPr="00A9088D" w:rsidRDefault="00EE4F5D" w:rsidP="000F4BF2">
            <w:pPr>
              <w:jc w:val="both"/>
            </w:pPr>
            <w:r w:rsidRPr="00A9088D">
              <w:lastRenderedPageBreak/>
              <w:t>81</w:t>
            </w:r>
          </w:p>
        </w:tc>
        <w:tc>
          <w:tcPr>
            <w:tcW w:w="1601" w:type="pct"/>
          </w:tcPr>
          <w:p w:rsidR="00EE4F5D" w:rsidRPr="00A9088D" w:rsidRDefault="00EE4F5D" w:rsidP="000F4BF2">
            <w:pPr>
              <w:jc w:val="both"/>
            </w:pPr>
            <w:r w:rsidRPr="00A9088D">
              <w:rPr>
                <w:spacing w:val="-1"/>
              </w:rPr>
              <w:t xml:space="preserve">А.В. </w:t>
            </w:r>
            <w:proofErr w:type="spellStart"/>
            <w:r w:rsidRPr="00A9088D">
              <w:rPr>
                <w:spacing w:val="-1"/>
              </w:rPr>
              <w:t>Жигулин</w:t>
            </w:r>
            <w:proofErr w:type="spellEnd"/>
            <w:r w:rsidRPr="00A9088D">
              <w:t xml:space="preserve"> «О, Родина! </w:t>
            </w:r>
            <w:r w:rsidRPr="00A9088D">
              <w:rPr>
                <w:spacing w:val="-2"/>
              </w:rPr>
              <w:t>В неярком бле</w:t>
            </w:r>
            <w:r w:rsidRPr="00A9088D">
              <w:t xml:space="preserve">ске» </w:t>
            </w:r>
          </w:p>
          <w:p w:rsidR="00EE4F5D" w:rsidRPr="00A9088D" w:rsidRDefault="00EE4F5D" w:rsidP="000F4BF2">
            <w:pPr>
              <w:jc w:val="both"/>
            </w:pPr>
          </w:p>
        </w:tc>
        <w:tc>
          <w:tcPr>
            <w:tcW w:w="2498" w:type="pct"/>
            <w:vMerge w:val="restart"/>
          </w:tcPr>
          <w:p w:rsidR="00EE4F5D" w:rsidRPr="00A9088D" w:rsidRDefault="00EE4F5D" w:rsidP="000F4BF2">
            <w:pPr>
              <w:jc w:val="both"/>
              <w:rPr>
                <w:rStyle w:val="Zag11"/>
                <w:rFonts w:eastAsia="@Arial Unicode MS"/>
              </w:rPr>
            </w:pPr>
            <w:r w:rsidRPr="00A9088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w:t>
            </w:r>
          </w:p>
          <w:p w:rsidR="00EE4F5D" w:rsidRPr="00A9088D" w:rsidRDefault="00EE4F5D" w:rsidP="000F4BF2">
            <w:pPr>
              <w:jc w:val="both"/>
              <w:rPr>
                <w:rStyle w:val="Zag11"/>
                <w:rFonts w:eastAsia="@Arial Unicode MS"/>
              </w:rPr>
            </w:pPr>
            <w:r w:rsidRPr="00A9088D">
              <w:rPr>
                <w:rStyle w:val="Zag11"/>
                <w:rFonts w:eastAsia="@Arial Unicode MS"/>
              </w:rPr>
              <w:t>Самостоятельное определение темы, главной мысли.</w:t>
            </w:r>
          </w:p>
          <w:p w:rsidR="00EE4F5D" w:rsidRPr="00A9088D" w:rsidRDefault="00EE4F5D" w:rsidP="000F4BF2">
            <w:pPr>
              <w:jc w:val="both"/>
              <w:rPr>
                <w:rStyle w:val="Zag11"/>
                <w:rFonts w:eastAsia="@Arial Unicode MS"/>
              </w:rPr>
            </w:pPr>
            <w:r w:rsidRPr="00A9088D">
              <w:rPr>
                <w:rStyle w:val="Zag11"/>
                <w:rFonts w:eastAsia="@Arial Unicode MS"/>
              </w:rPr>
              <w:t>Характеристика героя произведения с использованием художественно-выразительных средств данного текста.</w:t>
            </w:r>
          </w:p>
          <w:p w:rsidR="00EE4F5D" w:rsidRPr="00A9088D" w:rsidRDefault="00EE4F5D" w:rsidP="000F4BF2">
            <w:pPr>
              <w:tabs>
                <w:tab w:val="left" w:leader="dot" w:pos="624"/>
              </w:tabs>
              <w:ind w:firstLine="709"/>
              <w:jc w:val="both"/>
              <w:rPr>
                <w:rStyle w:val="Zag11"/>
                <w:rFonts w:eastAsia="@Arial Unicode MS"/>
              </w:rPr>
            </w:pPr>
            <w:r w:rsidRPr="00A9088D">
              <w:rPr>
                <w:rStyle w:val="Zag11"/>
                <w:rFonts w:eastAsia="@Arial Unicode MS"/>
              </w:rPr>
              <w:t>Выявление авторского отношения к герою на основе анализа текста, авторских помет, имен героев.</w:t>
            </w:r>
          </w:p>
          <w:p w:rsidR="00EE4F5D" w:rsidRPr="00A9088D" w:rsidRDefault="00EE4F5D" w:rsidP="000F4BF2">
            <w:pPr>
              <w:jc w:val="both"/>
            </w:pPr>
            <w:r w:rsidRPr="00A9088D">
              <w:t xml:space="preserve">Участие в проекте: распределение ролей, умение  находить нужную информацию, представлять её в соответствии с тематикой. </w:t>
            </w:r>
          </w:p>
          <w:p w:rsidR="00EE4F5D" w:rsidRPr="00A9088D" w:rsidRDefault="00EE4F5D" w:rsidP="000F4BF2">
            <w:pPr>
              <w:jc w:val="both"/>
            </w:pPr>
            <w:r w:rsidRPr="00A9088D">
              <w:rPr>
                <w:rStyle w:val="Zag11"/>
                <w:rFonts w:eastAsia="@Arial Unicode MS"/>
              </w:rPr>
              <w:t xml:space="preserve">Понимание нравственного содержания прочитанного. </w:t>
            </w:r>
            <w:r w:rsidRPr="00A9088D">
              <w:t xml:space="preserve">Составление рассказов о Родине по образцу, передавая свои чувства, своё отношение к Родине </w:t>
            </w:r>
          </w:p>
          <w:p w:rsidR="00EE4F5D" w:rsidRPr="00A9088D" w:rsidRDefault="00EE4F5D" w:rsidP="000F4BF2">
            <w:pPr>
              <w:jc w:val="both"/>
            </w:pPr>
            <w:r w:rsidRPr="00A9088D">
              <w:t xml:space="preserve">самопроверка и самостоятельное оценивание своих достижений. </w:t>
            </w:r>
          </w:p>
        </w:tc>
        <w:tc>
          <w:tcPr>
            <w:tcW w:w="613" w:type="pct"/>
          </w:tcPr>
          <w:p w:rsidR="00EE4F5D" w:rsidRPr="00A9088D" w:rsidRDefault="00EE4F5D" w:rsidP="000F4BF2">
            <w:pPr>
              <w:jc w:val="both"/>
            </w:pPr>
            <w:r w:rsidRPr="00A9088D">
              <w:t>1</w:t>
            </w:r>
          </w:p>
        </w:tc>
      </w:tr>
      <w:tr w:rsidR="00EE4F5D" w:rsidRPr="00A9088D" w:rsidTr="00364A71">
        <w:trPr>
          <w:gridAfter w:val="1"/>
          <w:wAfter w:w="5" w:type="pct"/>
          <w:trHeight w:val="185"/>
        </w:trPr>
        <w:tc>
          <w:tcPr>
            <w:tcW w:w="283" w:type="pct"/>
          </w:tcPr>
          <w:p w:rsidR="00EE4F5D" w:rsidRPr="00A9088D" w:rsidRDefault="00EE4F5D" w:rsidP="000F4BF2">
            <w:pPr>
              <w:jc w:val="both"/>
            </w:pPr>
            <w:r w:rsidRPr="00A9088D">
              <w:t>82</w:t>
            </w:r>
          </w:p>
        </w:tc>
        <w:tc>
          <w:tcPr>
            <w:tcW w:w="1601" w:type="pct"/>
          </w:tcPr>
          <w:p w:rsidR="00EE4F5D" w:rsidRPr="00A9088D" w:rsidRDefault="00EE4F5D" w:rsidP="000F4BF2">
            <w:pPr>
              <w:jc w:val="both"/>
            </w:pPr>
            <w:r w:rsidRPr="00A9088D">
              <w:t xml:space="preserve">Б.А. Слуцкий </w:t>
            </w:r>
            <w:r w:rsidRPr="00A9088D">
              <w:rPr>
                <w:spacing w:val="-2"/>
              </w:rPr>
              <w:t>«Лошади в океа</w:t>
            </w:r>
            <w:r w:rsidRPr="00A9088D">
              <w:t xml:space="preserve">не» </w:t>
            </w:r>
          </w:p>
        </w:tc>
        <w:tc>
          <w:tcPr>
            <w:tcW w:w="2498" w:type="pct"/>
            <w:vMerge/>
          </w:tcPr>
          <w:p w:rsidR="00EE4F5D" w:rsidRPr="00A9088D" w:rsidRDefault="00EE4F5D" w:rsidP="000F4BF2">
            <w:pPr>
              <w:jc w:val="both"/>
            </w:pPr>
          </w:p>
        </w:tc>
        <w:tc>
          <w:tcPr>
            <w:tcW w:w="613" w:type="pct"/>
          </w:tcPr>
          <w:p w:rsidR="00EE4F5D" w:rsidRPr="00A9088D" w:rsidRDefault="00EE4F5D" w:rsidP="000F4BF2">
            <w:pPr>
              <w:jc w:val="both"/>
            </w:pPr>
            <w:r w:rsidRPr="00A9088D">
              <w:t>1</w:t>
            </w:r>
          </w:p>
        </w:tc>
      </w:tr>
      <w:tr w:rsidR="00EE4F5D" w:rsidRPr="00A9088D" w:rsidTr="00364A71">
        <w:trPr>
          <w:gridAfter w:val="1"/>
          <w:wAfter w:w="5" w:type="pct"/>
          <w:trHeight w:val="185"/>
        </w:trPr>
        <w:tc>
          <w:tcPr>
            <w:tcW w:w="283" w:type="pct"/>
          </w:tcPr>
          <w:p w:rsidR="00EE4F5D" w:rsidRPr="00A9088D" w:rsidRDefault="00EE4F5D" w:rsidP="000F4BF2">
            <w:pPr>
              <w:jc w:val="both"/>
            </w:pPr>
            <w:r w:rsidRPr="00A9088D">
              <w:t>83</w:t>
            </w:r>
          </w:p>
        </w:tc>
        <w:tc>
          <w:tcPr>
            <w:tcW w:w="1601" w:type="pct"/>
          </w:tcPr>
          <w:p w:rsidR="00EE4F5D" w:rsidRPr="00A9088D" w:rsidRDefault="00EE4F5D" w:rsidP="000F4BF2">
            <w:pPr>
              <w:jc w:val="both"/>
            </w:pPr>
            <w:r w:rsidRPr="00A9088D">
              <w:t>О Родине</w:t>
            </w:r>
          </w:p>
          <w:p w:rsidR="00EE4F5D" w:rsidRPr="00A9088D" w:rsidRDefault="00EE4F5D" w:rsidP="000F4BF2">
            <w:pPr>
              <w:jc w:val="both"/>
            </w:pPr>
            <w:r w:rsidRPr="00A9088D">
              <w:t xml:space="preserve">Проект: «Они защищали Родину» </w:t>
            </w:r>
          </w:p>
        </w:tc>
        <w:tc>
          <w:tcPr>
            <w:tcW w:w="2498" w:type="pct"/>
            <w:vMerge/>
          </w:tcPr>
          <w:p w:rsidR="00EE4F5D" w:rsidRPr="00A9088D" w:rsidRDefault="00EE4F5D" w:rsidP="000F4BF2">
            <w:pPr>
              <w:jc w:val="both"/>
            </w:pPr>
          </w:p>
        </w:tc>
        <w:tc>
          <w:tcPr>
            <w:tcW w:w="613" w:type="pct"/>
          </w:tcPr>
          <w:p w:rsidR="00EE4F5D" w:rsidRPr="00A9088D" w:rsidRDefault="00EE4F5D" w:rsidP="000F4BF2">
            <w:pPr>
              <w:jc w:val="both"/>
            </w:pPr>
            <w:r w:rsidRPr="00A9088D">
              <w:t>1</w:t>
            </w:r>
          </w:p>
        </w:tc>
      </w:tr>
      <w:tr w:rsidR="00EE4F5D" w:rsidRPr="00A9088D" w:rsidTr="00364A71">
        <w:trPr>
          <w:gridAfter w:val="1"/>
          <w:wAfter w:w="5" w:type="pct"/>
          <w:trHeight w:val="185"/>
        </w:trPr>
        <w:tc>
          <w:tcPr>
            <w:tcW w:w="283" w:type="pct"/>
          </w:tcPr>
          <w:p w:rsidR="00EE4F5D" w:rsidRPr="00A9088D" w:rsidRDefault="00EE4F5D" w:rsidP="000F4BF2">
            <w:pPr>
              <w:jc w:val="both"/>
            </w:pPr>
            <w:r w:rsidRPr="00A9088D">
              <w:t>84</w:t>
            </w:r>
          </w:p>
        </w:tc>
        <w:tc>
          <w:tcPr>
            <w:tcW w:w="1601" w:type="pct"/>
          </w:tcPr>
          <w:p w:rsidR="00EE4F5D" w:rsidRPr="00A9088D" w:rsidRDefault="00EE4F5D" w:rsidP="000F4BF2">
            <w:pPr>
              <w:jc w:val="both"/>
            </w:pPr>
            <w:r w:rsidRPr="00A9088D">
              <w:t xml:space="preserve">Обобщение по </w:t>
            </w:r>
            <w:r w:rsidRPr="00A9088D">
              <w:rPr>
                <w:spacing w:val="-1"/>
              </w:rPr>
              <w:t>разделу «</w:t>
            </w:r>
            <w:r w:rsidRPr="00A9088D">
              <w:t>Родина».</w:t>
            </w:r>
          </w:p>
          <w:p w:rsidR="00EE4F5D" w:rsidRPr="00A9088D" w:rsidRDefault="00EE4F5D" w:rsidP="000F4BF2">
            <w:pPr>
              <w:jc w:val="both"/>
            </w:pPr>
          </w:p>
          <w:p w:rsidR="00EE4F5D" w:rsidRPr="00A9088D" w:rsidRDefault="00EE4F5D" w:rsidP="000F4BF2">
            <w:pPr>
              <w:jc w:val="both"/>
            </w:pPr>
            <w:r w:rsidRPr="00A9088D">
              <w:rPr>
                <w:b/>
              </w:rPr>
              <w:t xml:space="preserve">Контрольная работа № 9 </w:t>
            </w:r>
          </w:p>
        </w:tc>
        <w:tc>
          <w:tcPr>
            <w:tcW w:w="2498" w:type="pct"/>
            <w:vMerge/>
          </w:tcPr>
          <w:p w:rsidR="00EE4F5D" w:rsidRPr="00A9088D" w:rsidRDefault="00EE4F5D" w:rsidP="000F4BF2">
            <w:pPr>
              <w:jc w:val="both"/>
            </w:pPr>
          </w:p>
        </w:tc>
        <w:tc>
          <w:tcPr>
            <w:tcW w:w="613" w:type="pct"/>
          </w:tcPr>
          <w:p w:rsidR="00EE4F5D" w:rsidRPr="00A9088D" w:rsidRDefault="00EE4F5D"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85</w:t>
            </w:r>
          </w:p>
        </w:tc>
        <w:tc>
          <w:tcPr>
            <w:tcW w:w="1601" w:type="pct"/>
          </w:tcPr>
          <w:p w:rsidR="00364A71" w:rsidRPr="00A9088D" w:rsidRDefault="00364A71" w:rsidP="000F4BF2">
            <w:pPr>
              <w:jc w:val="both"/>
              <w:rPr>
                <w:spacing w:val="-1"/>
              </w:rPr>
            </w:pPr>
            <w:r w:rsidRPr="00A9088D">
              <w:rPr>
                <w:b/>
                <w:i/>
              </w:rPr>
              <w:t>Страна Фантазия (5 часов)</w:t>
            </w:r>
          </w:p>
          <w:p w:rsidR="00364A71" w:rsidRPr="00A9088D" w:rsidRDefault="00364A71" w:rsidP="000F4BF2">
            <w:pPr>
              <w:jc w:val="both"/>
              <w:rPr>
                <w:spacing w:val="-1"/>
              </w:rPr>
            </w:pPr>
          </w:p>
          <w:p w:rsidR="00364A71" w:rsidRPr="00A9088D" w:rsidRDefault="00364A71" w:rsidP="000F4BF2">
            <w:pPr>
              <w:jc w:val="both"/>
            </w:pPr>
            <w:r w:rsidRPr="00A9088D">
              <w:rPr>
                <w:spacing w:val="-1"/>
              </w:rPr>
              <w:t>Е. С. Велтистов</w:t>
            </w:r>
            <w:r w:rsidRPr="00A9088D">
              <w:t xml:space="preserve"> </w:t>
            </w:r>
            <w:r w:rsidRPr="00A9088D">
              <w:rPr>
                <w:spacing w:val="-1"/>
              </w:rPr>
              <w:t>«Приключения</w:t>
            </w:r>
            <w:r w:rsidRPr="00A9088D">
              <w:t xml:space="preserve"> Электроника» </w:t>
            </w:r>
          </w:p>
        </w:tc>
        <w:tc>
          <w:tcPr>
            <w:tcW w:w="2498" w:type="pct"/>
            <w:vMerge w:val="restart"/>
          </w:tcPr>
          <w:p w:rsidR="00364A71" w:rsidRPr="00A9088D" w:rsidRDefault="00364A71" w:rsidP="000F4BF2">
            <w:pPr>
              <w:shd w:val="clear" w:color="auto" w:fill="FFFFFF"/>
              <w:ind w:left="5"/>
              <w:jc w:val="both"/>
            </w:pPr>
            <w:r w:rsidRPr="00A9088D">
              <w:t>Прогнозирование содержания раздела. Планирование работы на уроке.</w:t>
            </w:r>
          </w:p>
          <w:p w:rsidR="00364A71" w:rsidRPr="00A9088D" w:rsidRDefault="00364A71" w:rsidP="000F4BF2">
            <w:pPr>
              <w:jc w:val="both"/>
            </w:pPr>
            <w:r w:rsidRPr="00A9088D">
              <w:t xml:space="preserve">Восприятие  на слух звучащей речи, осмысливая содержание. </w:t>
            </w:r>
          </w:p>
          <w:p w:rsidR="00364A71" w:rsidRPr="00A9088D" w:rsidRDefault="00364A71" w:rsidP="000F4BF2">
            <w:pPr>
              <w:jc w:val="both"/>
              <w:rPr>
                <w:rStyle w:val="Zag11"/>
                <w:rFonts w:eastAsia="@Arial Unicode MS"/>
              </w:rPr>
            </w:pPr>
            <w:r w:rsidRPr="00A9088D">
              <w:rPr>
                <w:rStyle w:val="Zag11"/>
                <w:rFonts w:eastAsia="@Arial Unicode MS"/>
              </w:rPr>
              <w:t>Понимание заглавия произведения; адекватное соотношение с его содержанием. Определение особенностей фантастического текста.</w:t>
            </w:r>
          </w:p>
          <w:p w:rsidR="00364A71" w:rsidRPr="00A9088D" w:rsidRDefault="00364A71" w:rsidP="000F4BF2">
            <w:pPr>
              <w:jc w:val="both"/>
              <w:rPr>
                <w:rStyle w:val="Zag11"/>
                <w:rFonts w:eastAsia="@Arial Unicode MS"/>
              </w:rPr>
            </w:pPr>
            <w:r w:rsidRPr="00A9088D">
              <w:rPr>
                <w:rStyle w:val="Zag11"/>
                <w:rFonts w:eastAsia="@Arial Unicode MS"/>
              </w:rPr>
              <w:t>Самостоятельное определение темы, главной мысли.</w:t>
            </w:r>
          </w:p>
          <w:p w:rsidR="00364A71" w:rsidRPr="00A9088D" w:rsidRDefault="00364A71" w:rsidP="000F4BF2">
            <w:pPr>
              <w:jc w:val="both"/>
            </w:pPr>
            <w:r w:rsidRPr="00A9088D">
              <w:t>Умение ставить вопросы по содержанию произведения; определять главную мысль</w:t>
            </w:r>
            <w:r w:rsidR="00394169"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86</w:t>
            </w:r>
          </w:p>
        </w:tc>
        <w:tc>
          <w:tcPr>
            <w:tcW w:w="1601" w:type="pct"/>
          </w:tcPr>
          <w:p w:rsidR="00364A71" w:rsidRPr="00A9088D" w:rsidRDefault="00364A71" w:rsidP="000F4BF2">
            <w:pPr>
              <w:jc w:val="both"/>
            </w:pPr>
            <w:r w:rsidRPr="00A9088D">
              <w:rPr>
                <w:spacing w:val="-1"/>
              </w:rPr>
              <w:t>Е.С. Велтистов</w:t>
            </w:r>
            <w:r w:rsidRPr="00A9088D">
              <w:t xml:space="preserve"> </w:t>
            </w:r>
            <w:r w:rsidRPr="00A9088D">
              <w:rPr>
                <w:spacing w:val="-1"/>
              </w:rPr>
              <w:t>«Приключения</w:t>
            </w:r>
            <w:r w:rsidRPr="00A9088D">
              <w:t xml:space="preserve"> Электроника»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87</w:t>
            </w:r>
          </w:p>
        </w:tc>
        <w:tc>
          <w:tcPr>
            <w:tcW w:w="1601" w:type="pct"/>
          </w:tcPr>
          <w:p w:rsidR="00364A71" w:rsidRPr="00A9088D" w:rsidRDefault="00364A71" w:rsidP="000F4BF2">
            <w:pPr>
              <w:jc w:val="both"/>
            </w:pPr>
            <w:r w:rsidRPr="00A9088D">
              <w:t xml:space="preserve">Кир Булычёв «Путешествие Алисы»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88</w:t>
            </w:r>
          </w:p>
        </w:tc>
        <w:tc>
          <w:tcPr>
            <w:tcW w:w="1601" w:type="pct"/>
          </w:tcPr>
          <w:p w:rsidR="00364A71" w:rsidRPr="00A9088D" w:rsidRDefault="00364A71" w:rsidP="000F4BF2">
            <w:pPr>
              <w:jc w:val="both"/>
            </w:pPr>
            <w:r w:rsidRPr="00A9088D">
              <w:t xml:space="preserve">Кир Булычёв «Путешествие Алисы»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89</w:t>
            </w:r>
          </w:p>
        </w:tc>
        <w:tc>
          <w:tcPr>
            <w:tcW w:w="1601" w:type="pct"/>
          </w:tcPr>
          <w:p w:rsidR="00364A71" w:rsidRPr="00A9088D" w:rsidRDefault="00364A71" w:rsidP="000F4BF2">
            <w:pPr>
              <w:jc w:val="both"/>
            </w:pPr>
            <w:r w:rsidRPr="00A9088D">
              <w:t xml:space="preserve">Обобщение по </w:t>
            </w:r>
            <w:r w:rsidRPr="00A9088D">
              <w:rPr>
                <w:spacing w:val="-1"/>
              </w:rPr>
              <w:t>разделу «</w:t>
            </w:r>
            <w:r w:rsidRPr="00A9088D">
              <w:t>Страна Фантазия».</w:t>
            </w:r>
          </w:p>
          <w:p w:rsidR="00364A71" w:rsidRPr="00A9088D" w:rsidRDefault="00364A71" w:rsidP="000F4BF2">
            <w:pPr>
              <w:jc w:val="both"/>
            </w:pPr>
          </w:p>
          <w:p w:rsidR="00364A71" w:rsidRPr="00A9088D" w:rsidRDefault="00364A71" w:rsidP="000F4BF2">
            <w:pPr>
              <w:jc w:val="both"/>
            </w:pPr>
            <w:r w:rsidRPr="00A9088D">
              <w:rPr>
                <w:b/>
              </w:rPr>
              <w:t xml:space="preserve">Контрольная работа № 10 </w:t>
            </w:r>
          </w:p>
        </w:tc>
        <w:tc>
          <w:tcPr>
            <w:tcW w:w="2498" w:type="pct"/>
          </w:tcPr>
          <w:p w:rsidR="00364A71" w:rsidRPr="00A9088D" w:rsidRDefault="00364A71" w:rsidP="000F4BF2">
            <w:pPr>
              <w:jc w:val="both"/>
            </w:pPr>
            <w:r w:rsidRPr="00A9088D">
              <w:t>Проверять себя и самостоятельно оценивать свои достижения.</w:t>
            </w:r>
          </w:p>
          <w:p w:rsidR="00364A71" w:rsidRPr="00A9088D" w:rsidRDefault="00364A71" w:rsidP="000F4BF2">
            <w:pPr>
              <w:pStyle w:val="Zag3"/>
              <w:tabs>
                <w:tab w:val="left" w:leader="dot" w:pos="624"/>
              </w:tabs>
              <w:spacing w:after="0" w:line="240" w:lineRule="auto"/>
              <w:ind w:firstLine="709"/>
              <w:jc w:val="both"/>
              <w:rPr>
                <w:lang w:val="ru-RU"/>
              </w:rPr>
            </w:pPr>
            <w:r w:rsidRPr="00A9088D">
              <w:rPr>
                <w:rStyle w:val="Zag11"/>
                <w:rFonts w:eastAsia="@Arial Unicode MS"/>
                <w:i w:val="0"/>
                <w:iCs w:val="0"/>
                <w:color w:val="auto"/>
                <w:lang w:val="ru-RU"/>
              </w:rPr>
              <w:t xml:space="preserve">Создание собственного текста на основе </w:t>
            </w:r>
            <w:r w:rsidRPr="00A9088D">
              <w:rPr>
                <w:rStyle w:val="Zag11"/>
                <w:rFonts w:eastAsia="@Arial Unicode MS"/>
                <w:i w:val="0"/>
                <w:color w:val="auto"/>
                <w:lang w:val="ru-RU"/>
              </w:rPr>
              <w:t>художественного произведения (текст по аналогии)</w:t>
            </w:r>
            <w:r w:rsidR="00EE4F5D" w:rsidRPr="00A9088D">
              <w:rPr>
                <w:rStyle w:val="Zag11"/>
                <w:rFonts w:eastAsia="@Arial Unicode MS"/>
                <w:i w:val="0"/>
                <w:color w:val="auto"/>
                <w:lang w:val="ru-RU"/>
              </w:rPr>
              <w:t>.</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90</w:t>
            </w:r>
          </w:p>
        </w:tc>
        <w:tc>
          <w:tcPr>
            <w:tcW w:w="1601" w:type="pct"/>
          </w:tcPr>
          <w:p w:rsidR="00364A71" w:rsidRPr="00A9088D" w:rsidRDefault="00364A71" w:rsidP="000F4BF2">
            <w:pPr>
              <w:shd w:val="clear" w:color="auto" w:fill="FFFFFF"/>
              <w:tabs>
                <w:tab w:val="left" w:pos="2478"/>
              </w:tabs>
              <w:ind w:left="24" w:right="-108"/>
              <w:jc w:val="both"/>
              <w:rPr>
                <w:spacing w:val="-1"/>
              </w:rPr>
            </w:pPr>
            <w:r w:rsidRPr="00A9088D">
              <w:rPr>
                <w:b/>
                <w:i/>
              </w:rPr>
              <w:t>Зарубежная литература (13 часов)</w:t>
            </w:r>
          </w:p>
          <w:p w:rsidR="00364A71" w:rsidRPr="00A9088D" w:rsidRDefault="00364A71" w:rsidP="000F4BF2">
            <w:pPr>
              <w:shd w:val="clear" w:color="auto" w:fill="FFFFFF"/>
              <w:tabs>
                <w:tab w:val="left" w:pos="2478"/>
              </w:tabs>
              <w:ind w:left="24" w:right="-108"/>
              <w:jc w:val="both"/>
              <w:rPr>
                <w:spacing w:val="-1"/>
              </w:rPr>
            </w:pPr>
            <w:r w:rsidRPr="00A9088D">
              <w:rPr>
                <w:spacing w:val="-1"/>
              </w:rPr>
              <w:t>Д. Свифт</w:t>
            </w:r>
          </w:p>
          <w:p w:rsidR="00364A71" w:rsidRPr="00A9088D" w:rsidRDefault="00364A71" w:rsidP="000F4BF2">
            <w:pPr>
              <w:jc w:val="both"/>
            </w:pPr>
            <w:r w:rsidRPr="00A9088D">
              <w:lastRenderedPageBreak/>
              <w:t xml:space="preserve">«Путешествие Гулливера» </w:t>
            </w:r>
          </w:p>
        </w:tc>
        <w:tc>
          <w:tcPr>
            <w:tcW w:w="2498" w:type="pct"/>
          </w:tcPr>
          <w:p w:rsidR="00364A71" w:rsidRPr="00A9088D" w:rsidRDefault="00364A71" w:rsidP="000F4BF2">
            <w:pPr>
              <w:jc w:val="both"/>
            </w:pPr>
            <w:r w:rsidRPr="00A9088D">
              <w:lastRenderedPageBreak/>
              <w:t>Прогнозировать содержание раздела. Планировать работу на уроке. Читать и воспринимать на слух художественное произведение</w:t>
            </w:r>
            <w:r w:rsidR="00EE4F5D"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 xml:space="preserve"> 91</w:t>
            </w:r>
          </w:p>
        </w:tc>
        <w:tc>
          <w:tcPr>
            <w:tcW w:w="1601" w:type="pct"/>
          </w:tcPr>
          <w:p w:rsidR="00364A71" w:rsidRPr="00A9088D" w:rsidRDefault="00364A71" w:rsidP="000F4BF2">
            <w:pPr>
              <w:shd w:val="clear" w:color="auto" w:fill="FFFFFF"/>
              <w:tabs>
                <w:tab w:val="left" w:pos="2478"/>
              </w:tabs>
              <w:ind w:left="24" w:right="-108"/>
              <w:jc w:val="both"/>
            </w:pPr>
            <w:r w:rsidRPr="00A9088D">
              <w:rPr>
                <w:spacing w:val="-1"/>
              </w:rPr>
              <w:t>Д. Свифт</w:t>
            </w:r>
          </w:p>
          <w:p w:rsidR="00364A71" w:rsidRPr="00A9088D" w:rsidRDefault="00364A71" w:rsidP="000F4BF2">
            <w:pPr>
              <w:jc w:val="both"/>
            </w:pPr>
            <w:r w:rsidRPr="00A9088D">
              <w:t xml:space="preserve">«Путешествие Гулливера» </w:t>
            </w:r>
          </w:p>
        </w:tc>
        <w:tc>
          <w:tcPr>
            <w:tcW w:w="2498" w:type="pct"/>
          </w:tcPr>
          <w:p w:rsidR="00364A71" w:rsidRPr="00A9088D" w:rsidRDefault="00364A71" w:rsidP="000F4BF2">
            <w:pPr>
              <w:jc w:val="both"/>
            </w:pPr>
            <w:r w:rsidRPr="00A9088D">
              <w:t>Составлять план.</w:t>
            </w:r>
          </w:p>
          <w:p w:rsidR="00364A71" w:rsidRPr="00A9088D" w:rsidRDefault="00364A71" w:rsidP="000F4BF2">
            <w:pPr>
              <w:jc w:val="both"/>
            </w:pPr>
            <w:r w:rsidRPr="00A9088D">
              <w:t>Пересказывать самые интересные эпизоды из произведений от лица героя</w:t>
            </w:r>
            <w:r w:rsidR="00EE4F5D"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92</w:t>
            </w:r>
          </w:p>
        </w:tc>
        <w:tc>
          <w:tcPr>
            <w:tcW w:w="1601" w:type="pct"/>
          </w:tcPr>
          <w:p w:rsidR="00364A71" w:rsidRPr="00A9088D" w:rsidRDefault="00364A71" w:rsidP="000F4BF2">
            <w:pPr>
              <w:jc w:val="both"/>
            </w:pPr>
            <w:r w:rsidRPr="00A9088D">
              <w:t xml:space="preserve">Г.Х. Андерсен «Русалочка» </w:t>
            </w:r>
          </w:p>
        </w:tc>
        <w:tc>
          <w:tcPr>
            <w:tcW w:w="2498" w:type="pct"/>
          </w:tcPr>
          <w:p w:rsidR="00364A71" w:rsidRPr="00A9088D" w:rsidRDefault="00364A71" w:rsidP="000F4BF2">
            <w:pPr>
              <w:jc w:val="both"/>
            </w:pPr>
            <w:r w:rsidRPr="00A9088D">
              <w:t xml:space="preserve">Читать и воспринимать на слух художественное произведение. </w:t>
            </w:r>
          </w:p>
          <w:p w:rsidR="00364A71" w:rsidRPr="00A9088D" w:rsidRDefault="00364A71" w:rsidP="000F4BF2">
            <w:pPr>
              <w:jc w:val="both"/>
            </w:pPr>
            <w:r w:rsidRPr="00A9088D">
              <w:t xml:space="preserve">Подготовка сообщения о великом сказочнике (с помощью учителя)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93</w:t>
            </w:r>
          </w:p>
        </w:tc>
        <w:tc>
          <w:tcPr>
            <w:tcW w:w="1601" w:type="pct"/>
          </w:tcPr>
          <w:p w:rsidR="00364A71" w:rsidRPr="00A9088D" w:rsidRDefault="00364A71" w:rsidP="000F4BF2">
            <w:pPr>
              <w:jc w:val="both"/>
            </w:pPr>
            <w:r w:rsidRPr="00A9088D">
              <w:t xml:space="preserve">Г. Х. Андерсен «Русалочка» </w:t>
            </w:r>
          </w:p>
        </w:tc>
        <w:tc>
          <w:tcPr>
            <w:tcW w:w="2498" w:type="pct"/>
            <w:vMerge w:val="restart"/>
          </w:tcPr>
          <w:p w:rsidR="00364A71" w:rsidRPr="00A9088D" w:rsidRDefault="00364A71" w:rsidP="000F4BF2">
            <w:pPr>
              <w:shd w:val="clear" w:color="auto" w:fill="FFFFFF"/>
              <w:ind w:left="5"/>
              <w:jc w:val="both"/>
            </w:pPr>
            <w:r w:rsidRPr="00A9088D">
              <w:t>Прогнозирование содержания раздела. Планирование работы на уроке.</w:t>
            </w:r>
          </w:p>
          <w:p w:rsidR="00364A71" w:rsidRPr="00A9088D" w:rsidRDefault="00364A71" w:rsidP="000F4BF2">
            <w:pPr>
              <w:jc w:val="both"/>
              <w:rPr>
                <w:rStyle w:val="Zag11"/>
                <w:rFonts w:eastAsia="@Arial Unicode MS"/>
              </w:rPr>
            </w:pPr>
            <w:r w:rsidRPr="00A9088D">
              <w:rPr>
                <w:rStyle w:val="Zag11"/>
                <w:rFonts w:eastAsia="@Arial Unicode MS"/>
              </w:rPr>
              <w:t>Осознание смысла произведения при чтении про себя</w:t>
            </w:r>
            <w:proofErr w:type="gramStart"/>
            <w:r w:rsidRPr="00A9088D">
              <w:rPr>
                <w:rStyle w:val="Zag11"/>
                <w:rFonts w:eastAsia="@Arial Unicode MS"/>
              </w:rPr>
              <w:t xml:space="preserve"> .</w:t>
            </w:r>
            <w:proofErr w:type="gramEnd"/>
            <w:r w:rsidRPr="00A9088D">
              <w:rPr>
                <w:rStyle w:val="Zag11"/>
                <w:rFonts w:eastAsia="@Arial Unicode MS"/>
              </w:rPr>
              <w:t>Самостоятельное определение темы, главной мысли.</w:t>
            </w:r>
          </w:p>
          <w:p w:rsidR="00364A71" w:rsidRPr="00A9088D" w:rsidRDefault="00364A71" w:rsidP="000F4BF2">
            <w:pPr>
              <w:jc w:val="both"/>
              <w:rPr>
                <w:rStyle w:val="Zag11"/>
                <w:rFonts w:eastAsia="@Arial Unicode MS"/>
              </w:rPr>
            </w:pPr>
            <w:r w:rsidRPr="00A9088D">
              <w:rPr>
                <w:rStyle w:val="Zag11"/>
                <w:rFonts w:eastAsia="@Arial Unicode MS"/>
              </w:rPr>
              <w:t xml:space="preserve">Деление текста на части, определение главной мысли каждой части и всего текста, </w:t>
            </w:r>
            <w:proofErr w:type="spellStart"/>
            <w:r w:rsidRPr="00A9088D">
              <w:rPr>
                <w:rStyle w:val="Zag11"/>
                <w:rFonts w:eastAsia="@Arial Unicode MS"/>
              </w:rPr>
              <w:t>озаглавливание</w:t>
            </w:r>
            <w:proofErr w:type="spellEnd"/>
            <w:r w:rsidRPr="00A9088D">
              <w:rPr>
                <w:rStyle w:val="Zag11"/>
                <w:rFonts w:eastAsia="@Arial Unicode MS"/>
              </w:rPr>
              <w:t xml:space="preserve"> каждой части и всего текста</w:t>
            </w:r>
            <w:r w:rsidR="00EE4F5D" w:rsidRPr="00A9088D">
              <w:rPr>
                <w:rStyle w:val="Zag11"/>
                <w:rFonts w:eastAsia="@Arial Unicode MS"/>
              </w:rPr>
              <w:t>, составление плана.</w:t>
            </w:r>
          </w:p>
          <w:p w:rsidR="00364A71" w:rsidRPr="00A9088D" w:rsidRDefault="00364A71" w:rsidP="000F4BF2">
            <w:pPr>
              <w:jc w:val="both"/>
            </w:pPr>
            <w:r w:rsidRPr="00A9088D">
              <w:rPr>
                <w:rStyle w:val="Zag11"/>
                <w:rFonts w:eastAsia="@Arial Unicode MS"/>
              </w:rPr>
              <w:t>Монологическое речевое высказывание небольшого объема с опорой на авторский текст, по предложенной теме.</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94</w:t>
            </w:r>
          </w:p>
        </w:tc>
        <w:tc>
          <w:tcPr>
            <w:tcW w:w="1601" w:type="pct"/>
          </w:tcPr>
          <w:p w:rsidR="00364A71" w:rsidRPr="00A9088D" w:rsidRDefault="00364A71" w:rsidP="000F4BF2">
            <w:pPr>
              <w:jc w:val="both"/>
            </w:pPr>
            <w:r w:rsidRPr="00A9088D">
              <w:t xml:space="preserve">Г.Х. Андерсен «Русалочка»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557"/>
        </w:trPr>
        <w:tc>
          <w:tcPr>
            <w:tcW w:w="283" w:type="pct"/>
          </w:tcPr>
          <w:p w:rsidR="00364A71" w:rsidRPr="00A9088D" w:rsidRDefault="00364A71" w:rsidP="000F4BF2">
            <w:pPr>
              <w:jc w:val="both"/>
            </w:pPr>
            <w:r w:rsidRPr="00A9088D">
              <w:t>95</w:t>
            </w:r>
          </w:p>
        </w:tc>
        <w:tc>
          <w:tcPr>
            <w:tcW w:w="1601" w:type="pct"/>
          </w:tcPr>
          <w:p w:rsidR="00364A71" w:rsidRPr="00A9088D" w:rsidRDefault="00364A71" w:rsidP="000F4BF2">
            <w:pPr>
              <w:shd w:val="clear" w:color="auto" w:fill="FFFFFF"/>
              <w:tabs>
                <w:tab w:val="left" w:pos="2478"/>
              </w:tabs>
              <w:ind w:left="5" w:right="-108"/>
              <w:jc w:val="both"/>
            </w:pPr>
            <w:r w:rsidRPr="00A9088D">
              <w:t xml:space="preserve">М. Твен </w:t>
            </w:r>
            <w:r w:rsidRPr="00A9088D">
              <w:rPr>
                <w:spacing w:val="-1"/>
              </w:rPr>
              <w:t xml:space="preserve">«Приключения </w:t>
            </w:r>
            <w:r w:rsidRPr="00A9088D">
              <w:t xml:space="preserve">Тома </w:t>
            </w:r>
            <w:proofErr w:type="spellStart"/>
            <w:r w:rsidRPr="00A9088D">
              <w:t>Сойера</w:t>
            </w:r>
            <w:proofErr w:type="spellEnd"/>
            <w:r w:rsidRPr="00A9088D">
              <w:t xml:space="preserve">» </w:t>
            </w:r>
          </w:p>
        </w:tc>
        <w:tc>
          <w:tcPr>
            <w:tcW w:w="2498" w:type="pct"/>
            <w:vMerge w:val="restart"/>
          </w:tcPr>
          <w:p w:rsidR="00364A71" w:rsidRPr="00A9088D" w:rsidRDefault="00364A71" w:rsidP="000F4BF2">
            <w:pPr>
              <w:shd w:val="clear" w:color="auto" w:fill="FFFFFF"/>
              <w:ind w:left="5"/>
              <w:jc w:val="both"/>
            </w:pPr>
            <w:r w:rsidRPr="00A9088D">
              <w:t>Планирование работы на уроке.</w:t>
            </w:r>
          </w:p>
          <w:p w:rsidR="00364A71" w:rsidRPr="00A9088D" w:rsidRDefault="00364A71" w:rsidP="000F4BF2">
            <w:pPr>
              <w:jc w:val="both"/>
              <w:rPr>
                <w:rStyle w:val="Zag11"/>
                <w:rFonts w:eastAsia="@Arial Unicode MS"/>
              </w:rPr>
            </w:pPr>
            <w:r w:rsidRPr="00A9088D">
              <w:rPr>
                <w:rStyle w:val="Zag11"/>
                <w:rFonts w:eastAsia="@Arial Unicode MS"/>
              </w:rPr>
              <w:t>Осознание смысла произведения при чтении про себя.</w:t>
            </w:r>
          </w:p>
          <w:p w:rsidR="00364A71" w:rsidRPr="00A9088D" w:rsidRDefault="00364A71" w:rsidP="000F4BF2">
            <w:pPr>
              <w:jc w:val="both"/>
              <w:rPr>
                <w:rStyle w:val="Zag11"/>
                <w:rFonts w:eastAsia="@Arial Unicode MS"/>
              </w:rPr>
            </w:pPr>
            <w:r w:rsidRPr="00A9088D">
              <w:rPr>
                <w:rStyle w:val="Zag11"/>
                <w:rFonts w:eastAsia="@Arial Unicode MS"/>
              </w:rPr>
              <w:t>Самостоятельное определение темы, главной мысли.</w:t>
            </w:r>
          </w:p>
          <w:p w:rsidR="00364A71" w:rsidRPr="00A9088D" w:rsidRDefault="00364A71" w:rsidP="000F4BF2">
            <w:pPr>
              <w:jc w:val="both"/>
              <w:rPr>
                <w:rStyle w:val="Zag11"/>
                <w:rFonts w:eastAsia="@Arial Unicode MS"/>
              </w:rPr>
            </w:pPr>
            <w:r w:rsidRPr="00A9088D">
              <w:rPr>
                <w:rStyle w:val="22"/>
                <w:rFonts w:ascii="Times New Roman" w:eastAsia="@Arial Unicode MS" w:hAnsi="Times New Roman" w:cs="Times New Roman"/>
                <w:sz w:val="24"/>
                <w:szCs w:val="24"/>
              </w:rPr>
              <w:t xml:space="preserve"> </w:t>
            </w:r>
            <w:r w:rsidRPr="00A9088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364A71" w:rsidRPr="00A9088D" w:rsidRDefault="00364A71" w:rsidP="000F4BF2">
            <w:pPr>
              <w:jc w:val="both"/>
            </w:pPr>
            <w:r w:rsidRPr="00A9088D">
              <w:rPr>
                <w:rStyle w:val="Zag11"/>
                <w:rFonts w:eastAsia="@Arial Unicode MS"/>
              </w:rPr>
              <w:t>Монологическое речевое высказывание небольшого объема с опорой на авторский текст, по предложенной теме.</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96</w:t>
            </w:r>
          </w:p>
        </w:tc>
        <w:tc>
          <w:tcPr>
            <w:tcW w:w="1601" w:type="pct"/>
          </w:tcPr>
          <w:p w:rsidR="00364A71" w:rsidRPr="00A9088D" w:rsidRDefault="00364A71" w:rsidP="000F4BF2">
            <w:pPr>
              <w:jc w:val="both"/>
            </w:pPr>
            <w:r w:rsidRPr="00A9088D">
              <w:t xml:space="preserve">М. Твен </w:t>
            </w:r>
            <w:r w:rsidRPr="00A9088D">
              <w:rPr>
                <w:spacing w:val="-1"/>
              </w:rPr>
              <w:t xml:space="preserve">«Приключения </w:t>
            </w:r>
            <w:r w:rsidRPr="00A9088D">
              <w:t xml:space="preserve">Тома </w:t>
            </w:r>
            <w:proofErr w:type="spellStart"/>
            <w:r w:rsidRPr="00A9088D">
              <w:t>Сойера</w:t>
            </w:r>
            <w:proofErr w:type="spellEnd"/>
            <w:r w:rsidRPr="00A9088D">
              <w:t xml:space="preserve">» </w:t>
            </w:r>
          </w:p>
          <w:p w:rsidR="00364A71" w:rsidRPr="00A9088D" w:rsidRDefault="00364A71" w:rsidP="000F4BF2">
            <w:pPr>
              <w:jc w:val="both"/>
            </w:pPr>
          </w:p>
          <w:p w:rsidR="00364A71" w:rsidRPr="00A9088D" w:rsidRDefault="00364A71" w:rsidP="000F4BF2">
            <w:pPr>
              <w:jc w:val="both"/>
            </w:pPr>
            <w:r w:rsidRPr="00A9088D">
              <w:t>Проверка навыка чтения</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97</w:t>
            </w:r>
          </w:p>
        </w:tc>
        <w:tc>
          <w:tcPr>
            <w:tcW w:w="1601" w:type="pct"/>
          </w:tcPr>
          <w:p w:rsidR="00364A71" w:rsidRPr="00A9088D" w:rsidRDefault="00364A71" w:rsidP="000F4BF2">
            <w:pPr>
              <w:jc w:val="both"/>
            </w:pPr>
            <w:r w:rsidRPr="00A9088D">
              <w:t xml:space="preserve">Итоговая диагностическая работа </w:t>
            </w:r>
          </w:p>
        </w:tc>
        <w:tc>
          <w:tcPr>
            <w:tcW w:w="2498" w:type="pct"/>
          </w:tcPr>
          <w:p w:rsidR="00364A71" w:rsidRPr="00A9088D" w:rsidRDefault="00364A71" w:rsidP="000F4BF2">
            <w:pPr>
              <w:jc w:val="both"/>
            </w:pPr>
            <w:r w:rsidRPr="00A9088D">
              <w:t>Проверка предметных и универсальных учебных умений</w:t>
            </w:r>
            <w:r w:rsidR="00394169" w:rsidRPr="00A9088D">
              <w:t>.</w:t>
            </w:r>
            <w:r w:rsidRPr="00A9088D">
              <w:t xml:space="preserve"> </w:t>
            </w: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98</w:t>
            </w:r>
          </w:p>
        </w:tc>
        <w:tc>
          <w:tcPr>
            <w:tcW w:w="1601" w:type="pct"/>
          </w:tcPr>
          <w:p w:rsidR="00364A71" w:rsidRPr="00A9088D" w:rsidRDefault="00364A71" w:rsidP="000F4BF2">
            <w:pPr>
              <w:jc w:val="both"/>
            </w:pPr>
            <w:r w:rsidRPr="00A9088D">
              <w:rPr>
                <w:spacing w:val="-1"/>
              </w:rPr>
              <w:t>С. Лагерлеф</w:t>
            </w:r>
            <w:r w:rsidRPr="00A9088D">
              <w:t xml:space="preserve"> «Святая ночь» </w:t>
            </w:r>
          </w:p>
        </w:tc>
        <w:tc>
          <w:tcPr>
            <w:tcW w:w="2498" w:type="pct"/>
            <w:vMerge w:val="restart"/>
          </w:tcPr>
          <w:p w:rsidR="00364A71" w:rsidRPr="00A9088D" w:rsidRDefault="00364A71" w:rsidP="000F4BF2">
            <w:pPr>
              <w:tabs>
                <w:tab w:val="left" w:leader="dot" w:pos="624"/>
              </w:tabs>
              <w:ind w:firstLine="709"/>
              <w:jc w:val="both"/>
              <w:rPr>
                <w:rStyle w:val="Zag11"/>
                <w:rFonts w:eastAsia="@Arial Unicode MS"/>
              </w:rPr>
            </w:pPr>
            <w:r w:rsidRPr="00A9088D">
              <w:rPr>
                <w:rStyle w:val="Zag11"/>
                <w:rFonts w:eastAsia="@Arial Unicode MS"/>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произведению.</w:t>
            </w:r>
          </w:p>
          <w:p w:rsidR="00364A71" w:rsidRPr="00A9088D" w:rsidRDefault="00364A71" w:rsidP="000F4BF2">
            <w:pPr>
              <w:jc w:val="both"/>
              <w:rPr>
                <w:rStyle w:val="Zag11"/>
                <w:rFonts w:eastAsia="@Arial Unicode MS"/>
              </w:rPr>
            </w:pPr>
            <w:r w:rsidRPr="00A9088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364A71" w:rsidRPr="00A9088D" w:rsidRDefault="00364A71" w:rsidP="000F4BF2">
            <w:pPr>
              <w:jc w:val="both"/>
            </w:pPr>
            <w:r w:rsidRPr="00A9088D">
              <w:rPr>
                <w:rStyle w:val="Zag11"/>
                <w:rFonts w:eastAsia="@Arial Unicode MS"/>
              </w:rPr>
              <w:t>Понимание заглавия произведения, его адекватное соотношение с содержанием. Самостоятельное определение темы, главной мысли,</w:t>
            </w:r>
          </w:p>
          <w:p w:rsidR="00364A71" w:rsidRPr="00A9088D" w:rsidRDefault="00364A71" w:rsidP="000F4BF2">
            <w:pPr>
              <w:jc w:val="both"/>
            </w:pPr>
            <w:r w:rsidRPr="00A9088D">
              <w:lastRenderedPageBreak/>
              <w:t>учителя).</w:t>
            </w:r>
          </w:p>
          <w:p w:rsidR="00364A71" w:rsidRPr="00A9088D" w:rsidRDefault="00364A71" w:rsidP="000F4BF2">
            <w:pPr>
              <w:jc w:val="both"/>
            </w:pPr>
            <w:r w:rsidRPr="00A9088D">
              <w:t>Участвовать в работе группы</w:t>
            </w:r>
            <w:r w:rsidR="00EE4F5D" w:rsidRPr="00A9088D">
              <w:t>.</w:t>
            </w:r>
          </w:p>
        </w:tc>
        <w:tc>
          <w:tcPr>
            <w:tcW w:w="613" w:type="pct"/>
          </w:tcPr>
          <w:p w:rsidR="00364A71" w:rsidRPr="00A9088D" w:rsidRDefault="00364A71" w:rsidP="000F4BF2">
            <w:pPr>
              <w:jc w:val="both"/>
            </w:pPr>
            <w:r w:rsidRPr="00A9088D">
              <w:lastRenderedPageBreak/>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99</w:t>
            </w:r>
          </w:p>
        </w:tc>
        <w:tc>
          <w:tcPr>
            <w:tcW w:w="1601" w:type="pct"/>
          </w:tcPr>
          <w:p w:rsidR="00364A71" w:rsidRPr="00A9088D" w:rsidRDefault="00364A71" w:rsidP="000F4BF2">
            <w:pPr>
              <w:jc w:val="both"/>
              <w:rPr>
                <w:spacing w:val="-1"/>
              </w:rPr>
            </w:pPr>
            <w:r w:rsidRPr="00A9088D">
              <w:rPr>
                <w:spacing w:val="-1"/>
              </w:rPr>
              <w:t>С. Лагерлеф</w:t>
            </w:r>
            <w:r w:rsidRPr="00A9088D">
              <w:t xml:space="preserve"> «Святая ночь»</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rPr>
                <w:bCs/>
              </w:rPr>
            </w:pPr>
            <w:r w:rsidRPr="00A9088D">
              <w:rPr>
                <w:bCs/>
              </w:rPr>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100</w:t>
            </w:r>
          </w:p>
        </w:tc>
        <w:tc>
          <w:tcPr>
            <w:tcW w:w="1601" w:type="pct"/>
          </w:tcPr>
          <w:p w:rsidR="00364A71" w:rsidRPr="00A9088D" w:rsidRDefault="00364A71" w:rsidP="000F4BF2">
            <w:pPr>
              <w:jc w:val="both"/>
            </w:pPr>
            <w:r w:rsidRPr="00A9088D">
              <w:t xml:space="preserve">С. Лагерлеф «В Назарете» </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pPr>
            <w:r w:rsidRPr="00A9088D">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t>101</w:t>
            </w:r>
          </w:p>
        </w:tc>
        <w:tc>
          <w:tcPr>
            <w:tcW w:w="1601" w:type="pct"/>
          </w:tcPr>
          <w:p w:rsidR="00364A71" w:rsidRPr="00A9088D" w:rsidRDefault="00364A71" w:rsidP="000F4BF2">
            <w:pPr>
              <w:jc w:val="both"/>
            </w:pPr>
            <w:r w:rsidRPr="00A9088D">
              <w:t>С. Лагерлеф «В Назарете»</w:t>
            </w:r>
          </w:p>
        </w:tc>
        <w:tc>
          <w:tcPr>
            <w:tcW w:w="2498" w:type="pct"/>
            <w:vMerge/>
          </w:tcPr>
          <w:p w:rsidR="00364A71" w:rsidRPr="00A9088D" w:rsidRDefault="00364A71" w:rsidP="000F4BF2">
            <w:pPr>
              <w:jc w:val="both"/>
            </w:pPr>
          </w:p>
        </w:tc>
        <w:tc>
          <w:tcPr>
            <w:tcW w:w="613" w:type="pct"/>
          </w:tcPr>
          <w:p w:rsidR="00364A71" w:rsidRPr="00A9088D" w:rsidRDefault="00364A71" w:rsidP="000F4BF2">
            <w:pPr>
              <w:jc w:val="both"/>
              <w:rPr>
                <w:bCs/>
              </w:rPr>
            </w:pPr>
            <w:r w:rsidRPr="00A9088D">
              <w:rPr>
                <w:bCs/>
              </w:rPr>
              <w:t>1</w:t>
            </w:r>
          </w:p>
        </w:tc>
      </w:tr>
      <w:tr w:rsidR="00364A71" w:rsidRPr="00A9088D" w:rsidTr="00364A71">
        <w:trPr>
          <w:gridAfter w:val="1"/>
          <w:wAfter w:w="5" w:type="pct"/>
          <w:trHeight w:val="185"/>
        </w:trPr>
        <w:tc>
          <w:tcPr>
            <w:tcW w:w="283" w:type="pct"/>
          </w:tcPr>
          <w:p w:rsidR="00364A71" w:rsidRPr="00A9088D" w:rsidRDefault="00364A71" w:rsidP="000F4BF2">
            <w:pPr>
              <w:jc w:val="both"/>
            </w:pPr>
            <w:r w:rsidRPr="00A9088D">
              <w:lastRenderedPageBreak/>
              <w:t>102</w:t>
            </w:r>
          </w:p>
        </w:tc>
        <w:tc>
          <w:tcPr>
            <w:tcW w:w="1601" w:type="pct"/>
          </w:tcPr>
          <w:p w:rsidR="00364A71" w:rsidRPr="00A9088D" w:rsidRDefault="00364A71" w:rsidP="000F4BF2">
            <w:pPr>
              <w:jc w:val="both"/>
            </w:pPr>
            <w:r w:rsidRPr="00A9088D">
              <w:t xml:space="preserve">Обобщение по </w:t>
            </w:r>
            <w:r w:rsidRPr="00A9088D">
              <w:rPr>
                <w:spacing w:val="-1"/>
              </w:rPr>
              <w:t>разделу «</w:t>
            </w:r>
            <w:r w:rsidRPr="00A9088D">
              <w:t xml:space="preserve">Зарубежная литература» </w:t>
            </w:r>
          </w:p>
          <w:p w:rsidR="00364A71" w:rsidRPr="00A9088D" w:rsidRDefault="00364A71" w:rsidP="000F4BF2">
            <w:pPr>
              <w:jc w:val="both"/>
            </w:pPr>
          </w:p>
        </w:tc>
        <w:tc>
          <w:tcPr>
            <w:tcW w:w="2498" w:type="pct"/>
          </w:tcPr>
          <w:p w:rsidR="00364A71" w:rsidRPr="00A9088D" w:rsidRDefault="00364A71" w:rsidP="000F4BF2">
            <w:pPr>
              <w:jc w:val="both"/>
            </w:pPr>
            <w:r w:rsidRPr="00A9088D">
              <w:t>Самостоят</w:t>
            </w:r>
            <w:r w:rsidR="00394169" w:rsidRPr="00A9088D">
              <w:t>ельно оценивать свои достижения.</w:t>
            </w:r>
          </w:p>
          <w:p w:rsidR="00364A71" w:rsidRPr="00A9088D" w:rsidRDefault="00364A71" w:rsidP="000F4BF2">
            <w:pPr>
              <w:jc w:val="both"/>
            </w:pPr>
          </w:p>
        </w:tc>
        <w:tc>
          <w:tcPr>
            <w:tcW w:w="613" w:type="pct"/>
          </w:tcPr>
          <w:p w:rsidR="00364A71" w:rsidRPr="00A9088D" w:rsidRDefault="00364A71" w:rsidP="000F4BF2">
            <w:pPr>
              <w:jc w:val="both"/>
            </w:pPr>
            <w:r w:rsidRPr="00A9088D">
              <w:t>1</w:t>
            </w:r>
          </w:p>
        </w:tc>
      </w:tr>
    </w:tbl>
    <w:p w:rsidR="00364A71" w:rsidRPr="000F4BF2" w:rsidRDefault="00364A71" w:rsidP="000F4BF2">
      <w:pPr>
        <w:jc w:val="both"/>
        <w:rPr>
          <w:sz w:val="28"/>
          <w:szCs w:val="28"/>
        </w:rPr>
        <w:sectPr w:rsidR="00364A71" w:rsidRPr="000F4BF2" w:rsidSect="00364A71">
          <w:footerReference w:type="even" r:id="rId9"/>
          <w:footerReference w:type="default" r:id="rId10"/>
          <w:footerReference w:type="first" r:id="rId11"/>
          <w:pgSz w:w="16838" w:h="11906" w:orient="landscape"/>
          <w:pgMar w:top="1134" w:right="1134" w:bottom="1134" w:left="1134" w:header="720" w:footer="709" w:gutter="0"/>
          <w:cols w:space="720"/>
          <w:docGrid w:linePitch="360"/>
        </w:sectPr>
      </w:pPr>
      <w:bookmarkStart w:id="0" w:name="_GoBack"/>
      <w:bookmarkEnd w:id="0"/>
    </w:p>
    <w:p w:rsidR="00364A71" w:rsidRPr="000F4BF2" w:rsidRDefault="00364A71" w:rsidP="000F4BF2">
      <w:pPr>
        <w:jc w:val="both"/>
        <w:rPr>
          <w:sz w:val="28"/>
          <w:szCs w:val="28"/>
        </w:rPr>
      </w:pPr>
    </w:p>
    <w:sectPr w:rsidR="00364A71" w:rsidRPr="000F4BF2" w:rsidSect="00361CA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5B" w:rsidRDefault="00CF545B" w:rsidP="00521F31">
      <w:r>
        <w:separator/>
      </w:r>
    </w:p>
  </w:endnote>
  <w:endnote w:type="continuationSeparator" w:id="0">
    <w:p w:rsidR="00CF545B" w:rsidRDefault="00CF545B" w:rsidP="0052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font>
  <w:font w:name="FreeSans">
    <w:altName w:val="Times New Roman"/>
    <w:charset w:val="01"/>
    <w:family w:val="auto"/>
    <w:pitch w:val="variable"/>
  </w:font>
  <w:font w:name="Liberation Serif">
    <w:altName w:val="Times New Roman"/>
    <w:charset w:val="01"/>
    <w:family w:val="roman"/>
    <w:pitch w:val="variable"/>
  </w:font>
  <w:font w:name="Droid Sans Fallback">
    <w:altName w:val="Times New Roman"/>
    <w:charset w:val="01"/>
    <w:family w:val="auto"/>
    <w:pitch w:val="variable"/>
  </w:font>
  <w:font w:name="PragmaticaC">
    <w:altName w:val="Courier New"/>
    <w:charset w:val="CC"/>
    <w:family w:val="decorative"/>
    <w:pitch w:val="variable"/>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F2" w:rsidRDefault="000F4B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F2" w:rsidRDefault="000F4BF2">
    <w:pPr>
      <w:pStyle w:val="aff0"/>
    </w:pPr>
    <w:r>
      <w:pict>
        <v:shapetype id="_x0000_t202" coordsize="21600,21600" o:spt="202" path="m,l,21600r21600,l21600,xe">
          <v:stroke joinstyle="miter"/>
          <v:path gradientshapeok="t" o:connecttype="rect"/>
        </v:shapetype>
        <v:shape id="_x0000_s2049" type="#_x0000_t202" style="position:absolute;margin-left:0;margin-top:.05pt;width:83pt;height:27.55pt;z-index:251660288;mso-wrap-distance-left:0;mso-wrap-distance-right:0;mso-position-horizontal:center;mso-position-horizontal-relative:margin" stroked="f">
          <v:fill opacity="0" color2="black"/>
          <v:textbox style="mso-next-textbox:#_x0000_s2049" inset="0,0,0,0">
            <w:txbxContent>
              <w:p w:rsidR="000F4BF2" w:rsidRDefault="000F4BF2">
                <w:pPr>
                  <w:pStyle w:val="aff0"/>
                </w:pPr>
                <w:r>
                  <w:rPr>
                    <w:rStyle w:val="af6"/>
                  </w:rPr>
                  <w:fldChar w:fldCharType="begin"/>
                </w:r>
                <w:r>
                  <w:rPr>
                    <w:rStyle w:val="af6"/>
                  </w:rPr>
                  <w:instrText xml:space="preserve"> PAGE </w:instrText>
                </w:r>
                <w:r>
                  <w:rPr>
                    <w:rStyle w:val="af6"/>
                  </w:rPr>
                  <w:fldChar w:fldCharType="separate"/>
                </w:r>
                <w:r w:rsidR="00D4787E">
                  <w:rPr>
                    <w:rStyle w:val="af6"/>
                    <w:noProof/>
                  </w:rPr>
                  <w:t>63</w:t>
                </w:r>
                <w:r>
                  <w:rPr>
                    <w:rStyle w:val="af6"/>
                  </w:rPr>
                  <w:fldChar w:fldCharType="end"/>
                </w:r>
              </w:p>
              <w:p w:rsidR="000F4BF2" w:rsidRDefault="000F4BF2">
                <w:pPr>
                  <w:pStyle w:val="aff0"/>
                </w:pPr>
              </w:p>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F2" w:rsidRDefault="000F4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5B" w:rsidRDefault="00CF545B" w:rsidP="00521F31">
      <w:r>
        <w:separator/>
      </w:r>
    </w:p>
  </w:footnote>
  <w:footnote w:type="continuationSeparator" w:id="0">
    <w:p w:rsidR="00CF545B" w:rsidRDefault="00CF545B" w:rsidP="0052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0"/>
        </w:tabs>
        <w:ind w:left="0" w:firstLine="680"/>
      </w:pPr>
      <w:rPr>
        <w:rFonts w:ascii="Times New Roman" w:hAnsi="Times New Roman" w:cs="Times New Roman"/>
      </w:rPr>
    </w:lvl>
    <w:lvl w:ilvl="1">
      <w:start w:val="1"/>
      <w:numFmt w:val="bullet"/>
      <w:pStyle w:val="21"/>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nsid w:val="00000004"/>
    <w:multiLevelType w:val="singleLevel"/>
    <w:tmpl w:val="00000004"/>
    <w:name w:val="WW8Num1"/>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2">
    <w:nsid w:val="00000005"/>
    <w:multiLevelType w:val="singleLevel"/>
    <w:tmpl w:val="00000005"/>
    <w:name w:val="WW8Num2"/>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3">
    <w:nsid w:val="00000006"/>
    <w:multiLevelType w:val="singleLevel"/>
    <w:tmpl w:val="00000006"/>
    <w:name w:val="WW8Num3"/>
    <w:lvl w:ilvl="0">
      <w:start w:val="1"/>
      <w:numFmt w:val="bullet"/>
      <w:lvlText w:val=""/>
      <w:lvlJc w:val="left"/>
      <w:pPr>
        <w:tabs>
          <w:tab w:val="num" w:pos="0"/>
        </w:tabs>
        <w:ind w:left="720" w:hanging="360"/>
      </w:pPr>
      <w:rPr>
        <w:rFonts w:ascii="Symbol" w:hAnsi="Symbol" w:cs="Symbol"/>
        <w:color w:val="auto"/>
        <w:spacing w:val="-2"/>
        <w:sz w:val="24"/>
        <w:szCs w:val="24"/>
      </w:rPr>
    </w:lvl>
  </w:abstractNum>
  <w:abstractNum w:abstractNumId="4">
    <w:nsid w:val="00000007"/>
    <w:multiLevelType w:val="singleLevel"/>
    <w:tmpl w:val="00000007"/>
    <w:name w:val="WW8Num4"/>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5">
    <w:nsid w:val="00000008"/>
    <w:multiLevelType w:val="singleLevel"/>
    <w:tmpl w:val="00000008"/>
    <w:name w:val="WW8Num5"/>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6">
    <w:nsid w:val="00000009"/>
    <w:multiLevelType w:val="singleLevel"/>
    <w:tmpl w:val="00000009"/>
    <w:name w:val="WW8Num6"/>
    <w:lvl w:ilvl="0">
      <w:start w:val="1"/>
      <w:numFmt w:val="bullet"/>
      <w:lvlText w:val="–"/>
      <w:lvlJc w:val="left"/>
      <w:pPr>
        <w:tabs>
          <w:tab w:val="num" w:pos="0"/>
        </w:tabs>
        <w:ind w:left="454" w:firstLine="680"/>
      </w:pPr>
      <w:rPr>
        <w:rFonts w:ascii="Times New Roman" w:hAnsi="Times New Roman" w:cs="Times New Roman"/>
        <w:color w:val="auto"/>
        <w:spacing w:val="-4"/>
        <w:sz w:val="24"/>
        <w:szCs w:val="24"/>
      </w:rPr>
    </w:lvl>
  </w:abstractNum>
  <w:abstractNum w:abstractNumId="7">
    <w:nsid w:val="0000000A"/>
    <w:multiLevelType w:val="singleLevel"/>
    <w:tmpl w:val="0000000A"/>
    <w:name w:val="WW8Num7"/>
    <w:lvl w:ilvl="0">
      <w:start w:val="1"/>
      <w:numFmt w:val="bullet"/>
      <w:lvlText w:val="–"/>
      <w:lvlJc w:val="left"/>
      <w:pPr>
        <w:tabs>
          <w:tab w:val="num" w:pos="0"/>
        </w:tabs>
        <w:ind w:left="0" w:firstLine="680"/>
      </w:pPr>
      <w:rPr>
        <w:rFonts w:ascii="Times New Roman" w:hAnsi="Times New Roman" w:cs="Times New Roman"/>
        <w:color w:val="auto"/>
        <w:sz w:val="24"/>
        <w:szCs w:val="24"/>
      </w:rPr>
    </w:lvl>
  </w:abstractNum>
  <w:abstractNum w:abstractNumId="8">
    <w:nsid w:val="0000000B"/>
    <w:multiLevelType w:val="singleLevel"/>
    <w:tmpl w:val="0000000B"/>
    <w:name w:val="WW8Num8"/>
    <w:lvl w:ilvl="0">
      <w:start w:val="1"/>
      <w:numFmt w:val="bullet"/>
      <w:lvlText w:val="–"/>
      <w:lvlJc w:val="left"/>
      <w:pPr>
        <w:tabs>
          <w:tab w:val="num" w:pos="0"/>
        </w:tabs>
        <w:ind w:left="454" w:firstLine="680"/>
      </w:pPr>
      <w:rPr>
        <w:rFonts w:ascii="Times New Roman" w:hAnsi="Times New Roman" w:cs="Times New Roman"/>
        <w:color w:val="auto"/>
        <w:spacing w:val="-2"/>
        <w:sz w:val="24"/>
        <w:szCs w:val="24"/>
      </w:rPr>
    </w:lvl>
  </w:abstractNum>
  <w:abstractNum w:abstractNumId="9">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99"/>
    <w:multiLevelType w:val="hybridMultilevel"/>
    <w:tmpl w:val="567C574A"/>
    <w:lvl w:ilvl="0" w:tplc="2A962904">
      <w:start w:val="14"/>
      <w:numFmt w:val="decimal"/>
      <w:lvlText w:val="%1)"/>
      <w:lvlJc w:val="left"/>
    </w:lvl>
    <w:lvl w:ilvl="1" w:tplc="F9DC17A8">
      <w:start w:val="1"/>
      <w:numFmt w:val="decimal"/>
      <w:lvlText w:val="%2"/>
      <w:lvlJc w:val="left"/>
    </w:lvl>
    <w:lvl w:ilvl="2" w:tplc="0F6C1D68">
      <w:numFmt w:val="decimal"/>
      <w:lvlText w:val=""/>
      <w:lvlJc w:val="left"/>
    </w:lvl>
    <w:lvl w:ilvl="3" w:tplc="A790B6DE">
      <w:numFmt w:val="decimal"/>
      <w:lvlText w:val=""/>
      <w:lvlJc w:val="left"/>
    </w:lvl>
    <w:lvl w:ilvl="4" w:tplc="19C8792E">
      <w:numFmt w:val="decimal"/>
      <w:lvlText w:val=""/>
      <w:lvlJc w:val="left"/>
    </w:lvl>
    <w:lvl w:ilvl="5" w:tplc="79181192">
      <w:numFmt w:val="decimal"/>
      <w:lvlText w:val=""/>
      <w:lvlJc w:val="left"/>
    </w:lvl>
    <w:lvl w:ilvl="6" w:tplc="723C051E">
      <w:numFmt w:val="decimal"/>
      <w:lvlText w:val=""/>
      <w:lvlJc w:val="left"/>
    </w:lvl>
    <w:lvl w:ilvl="7" w:tplc="CC763E8A">
      <w:numFmt w:val="decimal"/>
      <w:lvlText w:val=""/>
      <w:lvlJc w:val="left"/>
    </w:lvl>
    <w:lvl w:ilvl="8" w:tplc="C848131E">
      <w:numFmt w:val="decimal"/>
      <w:lvlText w:val=""/>
      <w:lvlJc w:val="left"/>
    </w:lvl>
  </w:abstractNum>
  <w:abstractNum w:abstractNumId="11">
    <w:nsid w:val="00000124"/>
    <w:multiLevelType w:val="hybridMultilevel"/>
    <w:tmpl w:val="D98C6ACA"/>
    <w:lvl w:ilvl="0" w:tplc="3D0C50E0">
      <w:start w:val="15"/>
      <w:numFmt w:val="decimal"/>
      <w:lvlText w:val="%1)"/>
      <w:lvlJc w:val="left"/>
    </w:lvl>
    <w:lvl w:ilvl="1" w:tplc="0374F8A6">
      <w:numFmt w:val="decimal"/>
      <w:lvlText w:val=""/>
      <w:lvlJc w:val="left"/>
    </w:lvl>
    <w:lvl w:ilvl="2" w:tplc="A7E80950">
      <w:numFmt w:val="decimal"/>
      <w:lvlText w:val=""/>
      <w:lvlJc w:val="left"/>
    </w:lvl>
    <w:lvl w:ilvl="3" w:tplc="B3A8CF44">
      <w:numFmt w:val="decimal"/>
      <w:lvlText w:val=""/>
      <w:lvlJc w:val="left"/>
    </w:lvl>
    <w:lvl w:ilvl="4" w:tplc="20B4FB20">
      <w:numFmt w:val="decimal"/>
      <w:lvlText w:val=""/>
      <w:lvlJc w:val="left"/>
    </w:lvl>
    <w:lvl w:ilvl="5" w:tplc="A36CF0A0">
      <w:numFmt w:val="decimal"/>
      <w:lvlText w:val=""/>
      <w:lvlJc w:val="left"/>
    </w:lvl>
    <w:lvl w:ilvl="6" w:tplc="E6D05510">
      <w:numFmt w:val="decimal"/>
      <w:lvlText w:val=""/>
      <w:lvlJc w:val="left"/>
    </w:lvl>
    <w:lvl w:ilvl="7" w:tplc="B560D888">
      <w:numFmt w:val="decimal"/>
      <w:lvlText w:val=""/>
      <w:lvlJc w:val="left"/>
    </w:lvl>
    <w:lvl w:ilvl="8" w:tplc="82683FCE">
      <w:numFmt w:val="decimal"/>
      <w:lvlText w:val=""/>
      <w:lvlJc w:val="left"/>
    </w:lvl>
  </w:abstractNum>
  <w:abstractNum w:abstractNumId="12">
    <w:nsid w:val="00000BB3"/>
    <w:multiLevelType w:val="hybridMultilevel"/>
    <w:tmpl w:val="55D40C20"/>
    <w:lvl w:ilvl="0" w:tplc="9168AF46">
      <w:start w:val="1"/>
      <w:numFmt w:val="decimal"/>
      <w:lvlText w:val="%1)"/>
      <w:lvlJc w:val="left"/>
    </w:lvl>
    <w:lvl w:ilvl="1" w:tplc="977CD8F4">
      <w:start w:val="3"/>
      <w:numFmt w:val="decimal"/>
      <w:lvlText w:val="%2)"/>
      <w:lvlJc w:val="left"/>
    </w:lvl>
    <w:lvl w:ilvl="2" w:tplc="B810AC62">
      <w:numFmt w:val="decimal"/>
      <w:lvlText w:val=""/>
      <w:lvlJc w:val="left"/>
    </w:lvl>
    <w:lvl w:ilvl="3" w:tplc="AD68EB20">
      <w:numFmt w:val="decimal"/>
      <w:lvlText w:val=""/>
      <w:lvlJc w:val="left"/>
    </w:lvl>
    <w:lvl w:ilvl="4" w:tplc="C19E611C">
      <w:numFmt w:val="decimal"/>
      <w:lvlText w:val=""/>
      <w:lvlJc w:val="left"/>
    </w:lvl>
    <w:lvl w:ilvl="5" w:tplc="CD3617C2">
      <w:numFmt w:val="decimal"/>
      <w:lvlText w:val=""/>
      <w:lvlJc w:val="left"/>
    </w:lvl>
    <w:lvl w:ilvl="6" w:tplc="AD4CDDB4">
      <w:numFmt w:val="decimal"/>
      <w:lvlText w:val=""/>
      <w:lvlJc w:val="left"/>
    </w:lvl>
    <w:lvl w:ilvl="7" w:tplc="E72C0ECA">
      <w:numFmt w:val="decimal"/>
      <w:lvlText w:val=""/>
      <w:lvlJc w:val="left"/>
    </w:lvl>
    <w:lvl w:ilvl="8" w:tplc="C22EFC4C">
      <w:numFmt w:val="decimal"/>
      <w:lvlText w:val=""/>
      <w:lvlJc w:val="left"/>
    </w:lvl>
  </w:abstractNum>
  <w:abstractNum w:abstractNumId="13">
    <w:nsid w:val="00000F3E"/>
    <w:multiLevelType w:val="hybridMultilevel"/>
    <w:tmpl w:val="27DA1842"/>
    <w:lvl w:ilvl="0" w:tplc="E0967CF6">
      <w:start w:val="9"/>
      <w:numFmt w:val="decimal"/>
      <w:lvlText w:val="%1)"/>
      <w:lvlJc w:val="left"/>
    </w:lvl>
    <w:lvl w:ilvl="1" w:tplc="59240F98">
      <w:start w:val="13"/>
      <w:numFmt w:val="decimal"/>
      <w:lvlText w:val="%2)"/>
      <w:lvlJc w:val="left"/>
    </w:lvl>
    <w:lvl w:ilvl="2" w:tplc="78A860A2">
      <w:numFmt w:val="decimal"/>
      <w:lvlText w:val=""/>
      <w:lvlJc w:val="left"/>
    </w:lvl>
    <w:lvl w:ilvl="3" w:tplc="A5424318">
      <w:numFmt w:val="decimal"/>
      <w:lvlText w:val=""/>
      <w:lvlJc w:val="left"/>
    </w:lvl>
    <w:lvl w:ilvl="4" w:tplc="3A3C63FC">
      <w:numFmt w:val="decimal"/>
      <w:lvlText w:val=""/>
      <w:lvlJc w:val="left"/>
    </w:lvl>
    <w:lvl w:ilvl="5" w:tplc="234CA088">
      <w:numFmt w:val="decimal"/>
      <w:lvlText w:val=""/>
      <w:lvlJc w:val="left"/>
    </w:lvl>
    <w:lvl w:ilvl="6" w:tplc="EC68D8B6">
      <w:numFmt w:val="decimal"/>
      <w:lvlText w:val=""/>
      <w:lvlJc w:val="left"/>
    </w:lvl>
    <w:lvl w:ilvl="7" w:tplc="5A4468F2">
      <w:numFmt w:val="decimal"/>
      <w:lvlText w:val=""/>
      <w:lvlJc w:val="left"/>
    </w:lvl>
    <w:lvl w:ilvl="8" w:tplc="83F27A18">
      <w:numFmt w:val="decimal"/>
      <w:lvlText w:val=""/>
      <w:lvlJc w:val="left"/>
    </w:lvl>
  </w:abstractNum>
  <w:abstractNum w:abstractNumId="14">
    <w:nsid w:val="000012DB"/>
    <w:multiLevelType w:val="hybridMultilevel"/>
    <w:tmpl w:val="48B22124"/>
    <w:lvl w:ilvl="0" w:tplc="BE822A66">
      <w:start w:val="1"/>
      <w:numFmt w:val="decimal"/>
      <w:lvlText w:val="%1"/>
      <w:lvlJc w:val="left"/>
    </w:lvl>
    <w:lvl w:ilvl="1" w:tplc="0772044A">
      <w:start w:val="10"/>
      <w:numFmt w:val="decimal"/>
      <w:lvlText w:val="%2)"/>
      <w:lvlJc w:val="left"/>
    </w:lvl>
    <w:lvl w:ilvl="2" w:tplc="CEA89516">
      <w:start w:val="1"/>
      <w:numFmt w:val="decimal"/>
      <w:lvlText w:val="%3"/>
      <w:lvlJc w:val="left"/>
    </w:lvl>
    <w:lvl w:ilvl="3" w:tplc="FD6A97A8">
      <w:numFmt w:val="decimal"/>
      <w:lvlText w:val=""/>
      <w:lvlJc w:val="left"/>
    </w:lvl>
    <w:lvl w:ilvl="4" w:tplc="B1A0FDAA">
      <w:numFmt w:val="decimal"/>
      <w:lvlText w:val=""/>
      <w:lvlJc w:val="left"/>
    </w:lvl>
    <w:lvl w:ilvl="5" w:tplc="FF40E8E6">
      <w:numFmt w:val="decimal"/>
      <w:lvlText w:val=""/>
      <w:lvlJc w:val="left"/>
    </w:lvl>
    <w:lvl w:ilvl="6" w:tplc="7C6CA8DC">
      <w:numFmt w:val="decimal"/>
      <w:lvlText w:val=""/>
      <w:lvlJc w:val="left"/>
    </w:lvl>
    <w:lvl w:ilvl="7" w:tplc="6B54F97A">
      <w:numFmt w:val="decimal"/>
      <w:lvlText w:val=""/>
      <w:lvlJc w:val="left"/>
    </w:lvl>
    <w:lvl w:ilvl="8" w:tplc="54DE5714">
      <w:numFmt w:val="decimal"/>
      <w:lvlText w:val=""/>
      <w:lvlJc w:val="left"/>
    </w:lvl>
  </w:abstractNum>
  <w:abstractNum w:abstractNumId="15">
    <w:nsid w:val="0000153C"/>
    <w:multiLevelType w:val="hybridMultilevel"/>
    <w:tmpl w:val="16529F58"/>
    <w:lvl w:ilvl="0" w:tplc="964080A8">
      <w:start w:val="1"/>
      <w:numFmt w:val="decimal"/>
      <w:lvlText w:val="%1"/>
      <w:lvlJc w:val="left"/>
    </w:lvl>
    <w:lvl w:ilvl="1" w:tplc="09D0BBE2">
      <w:start w:val="1"/>
      <w:numFmt w:val="decimal"/>
      <w:lvlText w:val="%2"/>
      <w:lvlJc w:val="left"/>
    </w:lvl>
    <w:lvl w:ilvl="2" w:tplc="6B5AEF20">
      <w:start w:val="1"/>
      <w:numFmt w:val="decimal"/>
      <w:lvlText w:val="%3)"/>
      <w:lvlJc w:val="left"/>
    </w:lvl>
    <w:lvl w:ilvl="3" w:tplc="52E8ED5E">
      <w:numFmt w:val="decimal"/>
      <w:lvlText w:val=""/>
      <w:lvlJc w:val="left"/>
    </w:lvl>
    <w:lvl w:ilvl="4" w:tplc="C660C8AE">
      <w:numFmt w:val="decimal"/>
      <w:lvlText w:val=""/>
      <w:lvlJc w:val="left"/>
    </w:lvl>
    <w:lvl w:ilvl="5" w:tplc="4C58242A">
      <w:numFmt w:val="decimal"/>
      <w:lvlText w:val=""/>
      <w:lvlJc w:val="left"/>
    </w:lvl>
    <w:lvl w:ilvl="6" w:tplc="C9044458">
      <w:numFmt w:val="decimal"/>
      <w:lvlText w:val=""/>
      <w:lvlJc w:val="left"/>
    </w:lvl>
    <w:lvl w:ilvl="7" w:tplc="4F283FFA">
      <w:numFmt w:val="decimal"/>
      <w:lvlText w:val=""/>
      <w:lvlJc w:val="left"/>
    </w:lvl>
    <w:lvl w:ilvl="8" w:tplc="E53E427E">
      <w:numFmt w:val="decimal"/>
      <w:lvlText w:val=""/>
      <w:lvlJc w:val="left"/>
    </w:lvl>
  </w:abstractNum>
  <w:abstractNum w:abstractNumId="16">
    <w:nsid w:val="00002EA6"/>
    <w:multiLevelType w:val="hybridMultilevel"/>
    <w:tmpl w:val="A4C0F71C"/>
    <w:lvl w:ilvl="0" w:tplc="79FE82DE">
      <w:start w:val="4"/>
      <w:numFmt w:val="decimal"/>
      <w:lvlText w:val="%1)"/>
      <w:lvlJc w:val="left"/>
    </w:lvl>
    <w:lvl w:ilvl="1" w:tplc="F48ADC36">
      <w:start w:val="5"/>
      <w:numFmt w:val="decimal"/>
      <w:lvlText w:val="%2)"/>
      <w:lvlJc w:val="left"/>
    </w:lvl>
    <w:lvl w:ilvl="2" w:tplc="8DDE1360">
      <w:start w:val="9"/>
      <w:numFmt w:val="decimal"/>
      <w:lvlText w:val="%3)"/>
      <w:lvlJc w:val="left"/>
    </w:lvl>
    <w:lvl w:ilvl="3" w:tplc="A798E4D6">
      <w:numFmt w:val="decimal"/>
      <w:lvlText w:val=""/>
      <w:lvlJc w:val="left"/>
    </w:lvl>
    <w:lvl w:ilvl="4" w:tplc="96E8DAF0">
      <w:numFmt w:val="decimal"/>
      <w:lvlText w:val=""/>
      <w:lvlJc w:val="left"/>
    </w:lvl>
    <w:lvl w:ilvl="5" w:tplc="B6FA4E0C">
      <w:numFmt w:val="decimal"/>
      <w:lvlText w:val=""/>
      <w:lvlJc w:val="left"/>
    </w:lvl>
    <w:lvl w:ilvl="6" w:tplc="B5D674C6">
      <w:numFmt w:val="decimal"/>
      <w:lvlText w:val=""/>
      <w:lvlJc w:val="left"/>
    </w:lvl>
    <w:lvl w:ilvl="7" w:tplc="3CCCBAFE">
      <w:numFmt w:val="decimal"/>
      <w:lvlText w:val=""/>
      <w:lvlJc w:val="left"/>
    </w:lvl>
    <w:lvl w:ilvl="8" w:tplc="1C8462C2">
      <w:numFmt w:val="decimal"/>
      <w:lvlText w:val=""/>
      <w:lvlJc w:val="left"/>
    </w:lvl>
  </w:abstractNum>
  <w:abstractNum w:abstractNumId="17">
    <w:nsid w:val="0000305E"/>
    <w:multiLevelType w:val="hybridMultilevel"/>
    <w:tmpl w:val="12906668"/>
    <w:lvl w:ilvl="0" w:tplc="4498EA7A">
      <w:start w:val="1"/>
      <w:numFmt w:val="decimal"/>
      <w:lvlText w:val="%1)"/>
      <w:lvlJc w:val="left"/>
    </w:lvl>
    <w:lvl w:ilvl="1" w:tplc="D36C8826">
      <w:numFmt w:val="decimal"/>
      <w:lvlText w:val=""/>
      <w:lvlJc w:val="left"/>
    </w:lvl>
    <w:lvl w:ilvl="2" w:tplc="87C875C2">
      <w:numFmt w:val="decimal"/>
      <w:lvlText w:val=""/>
      <w:lvlJc w:val="left"/>
    </w:lvl>
    <w:lvl w:ilvl="3" w:tplc="F544ECFA">
      <w:numFmt w:val="decimal"/>
      <w:lvlText w:val=""/>
      <w:lvlJc w:val="left"/>
    </w:lvl>
    <w:lvl w:ilvl="4" w:tplc="C6FC689A">
      <w:numFmt w:val="decimal"/>
      <w:lvlText w:val=""/>
      <w:lvlJc w:val="left"/>
    </w:lvl>
    <w:lvl w:ilvl="5" w:tplc="49F22B42">
      <w:numFmt w:val="decimal"/>
      <w:lvlText w:val=""/>
      <w:lvlJc w:val="left"/>
    </w:lvl>
    <w:lvl w:ilvl="6" w:tplc="CBF4DC2C">
      <w:numFmt w:val="decimal"/>
      <w:lvlText w:val=""/>
      <w:lvlJc w:val="left"/>
    </w:lvl>
    <w:lvl w:ilvl="7" w:tplc="30241FF8">
      <w:numFmt w:val="decimal"/>
      <w:lvlText w:val=""/>
      <w:lvlJc w:val="left"/>
    </w:lvl>
    <w:lvl w:ilvl="8" w:tplc="B6CC2374">
      <w:numFmt w:val="decimal"/>
      <w:lvlText w:val=""/>
      <w:lvlJc w:val="left"/>
    </w:lvl>
  </w:abstractNum>
  <w:abstractNum w:abstractNumId="18">
    <w:nsid w:val="0000390C"/>
    <w:multiLevelType w:val="hybridMultilevel"/>
    <w:tmpl w:val="86088BA4"/>
    <w:lvl w:ilvl="0" w:tplc="780E5396">
      <w:start w:val="6"/>
      <w:numFmt w:val="decimal"/>
      <w:lvlText w:val="%1)"/>
      <w:lvlJc w:val="left"/>
    </w:lvl>
    <w:lvl w:ilvl="1" w:tplc="06AE9396">
      <w:start w:val="8"/>
      <w:numFmt w:val="decimal"/>
      <w:lvlText w:val="%2)"/>
      <w:lvlJc w:val="left"/>
    </w:lvl>
    <w:lvl w:ilvl="2" w:tplc="66740334">
      <w:numFmt w:val="decimal"/>
      <w:lvlText w:val=""/>
      <w:lvlJc w:val="left"/>
    </w:lvl>
    <w:lvl w:ilvl="3" w:tplc="4DAEA506">
      <w:numFmt w:val="decimal"/>
      <w:lvlText w:val=""/>
      <w:lvlJc w:val="left"/>
    </w:lvl>
    <w:lvl w:ilvl="4" w:tplc="7E9E1578">
      <w:numFmt w:val="decimal"/>
      <w:lvlText w:val=""/>
      <w:lvlJc w:val="left"/>
    </w:lvl>
    <w:lvl w:ilvl="5" w:tplc="EE1AFA56">
      <w:numFmt w:val="decimal"/>
      <w:lvlText w:val=""/>
      <w:lvlJc w:val="left"/>
    </w:lvl>
    <w:lvl w:ilvl="6" w:tplc="4878AF70">
      <w:numFmt w:val="decimal"/>
      <w:lvlText w:val=""/>
      <w:lvlJc w:val="left"/>
    </w:lvl>
    <w:lvl w:ilvl="7" w:tplc="F70E8008">
      <w:numFmt w:val="decimal"/>
      <w:lvlText w:val=""/>
      <w:lvlJc w:val="left"/>
    </w:lvl>
    <w:lvl w:ilvl="8" w:tplc="47CCAB90">
      <w:numFmt w:val="decimal"/>
      <w:lvlText w:val=""/>
      <w:lvlJc w:val="left"/>
    </w:lvl>
  </w:abstractNum>
  <w:abstractNum w:abstractNumId="19">
    <w:nsid w:val="0000440D"/>
    <w:multiLevelType w:val="hybridMultilevel"/>
    <w:tmpl w:val="8F8457D4"/>
    <w:lvl w:ilvl="0" w:tplc="B5C02AC6">
      <w:start w:val="1"/>
      <w:numFmt w:val="bullet"/>
      <w:lvlText w:val="-"/>
      <w:lvlJc w:val="left"/>
    </w:lvl>
    <w:lvl w:ilvl="1" w:tplc="3426DEC8">
      <w:numFmt w:val="decimal"/>
      <w:lvlText w:val=""/>
      <w:lvlJc w:val="left"/>
    </w:lvl>
    <w:lvl w:ilvl="2" w:tplc="6184834C">
      <w:numFmt w:val="decimal"/>
      <w:lvlText w:val=""/>
      <w:lvlJc w:val="left"/>
    </w:lvl>
    <w:lvl w:ilvl="3" w:tplc="725A5E94">
      <w:numFmt w:val="decimal"/>
      <w:lvlText w:val=""/>
      <w:lvlJc w:val="left"/>
    </w:lvl>
    <w:lvl w:ilvl="4" w:tplc="D264BDB2">
      <w:numFmt w:val="decimal"/>
      <w:lvlText w:val=""/>
      <w:lvlJc w:val="left"/>
    </w:lvl>
    <w:lvl w:ilvl="5" w:tplc="E08AA36E">
      <w:numFmt w:val="decimal"/>
      <w:lvlText w:val=""/>
      <w:lvlJc w:val="left"/>
    </w:lvl>
    <w:lvl w:ilvl="6" w:tplc="281032B8">
      <w:numFmt w:val="decimal"/>
      <w:lvlText w:val=""/>
      <w:lvlJc w:val="left"/>
    </w:lvl>
    <w:lvl w:ilvl="7" w:tplc="2140D88A">
      <w:numFmt w:val="decimal"/>
      <w:lvlText w:val=""/>
      <w:lvlJc w:val="left"/>
    </w:lvl>
    <w:lvl w:ilvl="8" w:tplc="E7CE5B46">
      <w:numFmt w:val="decimal"/>
      <w:lvlText w:val=""/>
      <w:lvlJc w:val="left"/>
    </w:lvl>
  </w:abstractNum>
  <w:abstractNum w:abstractNumId="20">
    <w:nsid w:val="0000491C"/>
    <w:multiLevelType w:val="hybridMultilevel"/>
    <w:tmpl w:val="07BE4914"/>
    <w:lvl w:ilvl="0" w:tplc="0204A22E">
      <w:start w:val="1"/>
      <w:numFmt w:val="bullet"/>
      <w:lvlText w:val="-"/>
      <w:lvlJc w:val="left"/>
    </w:lvl>
    <w:lvl w:ilvl="1" w:tplc="3E243470">
      <w:numFmt w:val="decimal"/>
      <w:lvlText w:val=""/>
      <w:lvlJc w:val="left"/>
    </w:lvl>
    <w:lvl w:ilvl="2" w:tplc="1ECE429C">
      <w:numFmt w:val="decimal"/>
      <w:lvlText w:val=""/>
      <w:lvlJc w:val="left"/>
    </w:lvl>
    <w:lvl w:ilvl="3" w:tplc="CC927ED4">
      <w:numFmt w:val="decimal"/>
      <w:lvlText w:val=""/>
      <w:lvlJc w:val="left"/>
    </w:lvl>
    <w:lvl w:ilvl="4" w:tplc="FBF4703A">
      <w:numFmt w:val="decimal"/>
      <w:lvlText w:val=""/>
      <w:lvlJc w:val="left"/>
    </w:lvl>
    <w:lvl w:ilvl="5" w:tplc="D19AB52C">
      <w:numFmt w:val="decimal"/>
      <w:lvlText w:val=""/>
      <w:lvlJc w:val="left"/>
    </w:lvl>
    <w:lvl w:ilvl="6" w:tplc="E02443C2">
      <w:numFmt w:val="decimal"/>
      <w:lvlText w:val=""/>
      <w:lvlJc w:val="left"/>
    </w:lvl>
    <w:lvl w:ilvl="7" w:tplc="C8226F96">
      <w:numFmt w:val="decimal"/>
      <w:lvlText w:val=""/>
      <w:lvlJc w:val="left"/>
    </w:lvl>
    <w:lvl w:ilvl="8" w:tplc="3CD65854">
      <w:numFmt w:val="decimal"/>
      <w:lvlText w:val=""/>
      <w:lvlJc w:val="left"/>
    </w:lvl>
  </w:abstractNum>
  <w:abstractNum w:abstractNumId="21">
    <w:nsid w:val="00004D06"/>
    <w:multiLevelType w:val="hybridMultilevel"/>
    <w:tmpl w:val="0DD8884E"/>
    <w:lvl w:ilvl="0" w:tplc="77AA4CDE">
      <w:start w:val="1"/>
      <w:numFmt w:val="bullet"/>
      <w:lvlText w:val="-"/>
      <w:lvlJc w:val="left"/>
    </w:lvl>
    <w:lvl w:ilvl="1" w:tplc="69AAFC16">
      <w:numFmt w:val="decimal"/>
      <w:lvlText w:val=""/>
      <w:lvlJc w:val="left"/>
    </w:lvl>
    <w:lvl w:ilvl="2" w:tplc="6D609B38">
      <w:numFmt w:val="decimal"/>
      <w:lvlText w:val=""/>
      <w:lvlJc w:val="left"/>
    </w:lvl>
    <w:lvl w:ilvl="3" w:tplc="49DCCAE2">
      <w:numFmt w:val="decimal"/>
      <w:lvlText w:val=""/>
      <w:lvlJc w:val="left"/>
    </w:lvl>
    <w:lvl w:ilvl="4" w:tplc="BE8800F0">
      <w:numFmt w:val="decimal"/>
      <w:lvlText w:val=""/>
      <w:lvlJc w:val="left"/>
    </w:lvl>
    <w:lvl w:ilvl="5" w:tplc="3F6ECBB4">
      <w:numFmt w:val="decimal"/>
      <w:lvlText w:val=""/>
      <w:lvlJc w:val="left"/>
    </w:lvl>
    <w:lvl w:ilvl="6" w:tplc="6160F96E">
      <w:numFmt w:val="decimal"/>
      <w:lvlText w:val=""/>
      <w:lvlJc w:val="left"/>
    </w:lvl>
    <w:lvl w:ilvl="7" w:tplc="7320FF30">
      <w:numFmt w:val="decimal"/>
      <w:lvlText w:val=""/>
      <w:lvlJc w:val="left"/>
    </w:lvl>
    <w:lvl w:ilvl="8" w:tplc="85186820">
      <w:numFmt w:val="decimal"/>
      <w:lvlText w:val=""/>
      <w:lvlJc w:val="left"/>
    </w:lvl>
  </w:abstractNum>
  <w:abstractNum w:abstractNumId="22">
    <w:nsid w:val="00007E87"/>
    <w:multiLevelType w:val="hybridMultilevel"/>
    <w:tmpl w:val="68E0DE18"/>
    <w:lvl w:ilvl="0" w:tplc="CDD63754">
      <w:start w:val="2"/>
      <w:numFmt w:val="decimal"/>
      <w:lvlText w:val="%1)"/>
      <w:lvlJc w:val="left"/>
    </w:lvl>
    <w:lvl w:ilvl="1" w:tplc="FDDC72E6">
      <w:start w:val="5"/>
      <w:numFmt w:val="decimal"/>
      <w:lvlText w:val="%2)"/>
      <w:lvlJc w:val="left"/>
    </w:lvl>
    <w:lvl w:ilvl="2" w:tplc="57C20758">
      <w:start w:val="1"/>
      <w:numFmt w:val="decimal"/>
      <w:lvlText w:val="%3"/>
      <w:lvlJc w:val="left"/>
    </w:lvl>
    <w:lvl w:ilvl="3" w:tplc="18B64698">
      <w:numFmt w:val="decimal"/>
      <w:lvlText w:val=""/>
      <w:lvlJc w:val="left"/>
    </w:lvl>
    <w:lvl w:ilvl="4" w:tplc="A4CC8E5E">
      <w:numFmt w:val="decimal"/>
      <w:lvlText w:val=""/>
      <w:lvlJc w:val="left"/>
    </w:lvl>
    <w:lvl w:ilvl="5" w:tplc="48D0D97E">
      <w:numFmt w:val="decimal"/>
      <w:lvlText w:val=""/>
      <w:lvlJc w:val="left"/>
    </w:lvl>
    <w:lvl w:ilvl="6" w:tplc="6F545F86">
      <w:numFmt w:val="decimal"/>
      <w:lvlText w:val=""/>
      <w:lvlJc w:val="left"/>
    </w:lvl>
    <w:lvl w:ilvl="7" w:tplc="1AF0B15A">
      <w:numFmt w:val="decimal"/>
      <w:lvlText w:val=""/>
      <w:lvlJc w:val="left"/>
    </w:lvl>
    <w:lvl w:ilvl="8" w:tplc="44FA785A">
      <w:numFmt w:val="decimal"/>
      <w:lvlText w:val=""/>
      <w:lvlJc w:val="left"/>
    </w:lvl>
  </w:abstractNum>
  <w:abstractNum w:abstractNumId="23">
    <w:nsid w:val="03DB225A"/>
    <w:multiLevelType w:val="hybridMultilevel"/>
    <w:tmpl w:val="286E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6745262"/>
    <w:multiLevelType w:val="hybridMultilevel"/>
    <w:tmpl w:val="73DC60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06ED6166"/>
    <w:multiLevelType w:val="hybridMultilevel"/>
    <w:tmpl w:val="AF4EF41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0760244F"/>
    <w:multiLevelType w:val="hybridMultilevel"/>
    <w:tmpl w:val="608A2B9E"/>
    <w:name w:val="WW8Num9"/>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128D5DCE"/>
    <w:multiLevelType w:val="hybridMultilevel"/>
    <w:tmpl w:val="EE829096"/>
    <w:lvl w:ilvl="0" w:tplc="7E0AB8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BC5AE5"/>
    <w:multiLevelType w:val="hybridMultilevel"/>
    <w:tmpl w:val="92DC68F4"/>
    <w:name w:val="WW8Num10"/>
    <w:lvl w:ilvl="0" w:tplc="FFFFFFFF">
      <w:start w:val="1"/>
      <w:numFmt w:val="decimal"/>
      <w:lvlText w:val="%1."/>
      <w:lvlJc w:val="left"/>
      <w:pPr>
        <w:tabs>
          <w:tab w:val="num" w:pos="720"/>
        </w:tabs>
        <w:ind w:left="720" w:hanging="360"/>
      </w:pPr>
      <w:rPr>
        <w:rFonts w:ascii="Arial" w:hAnsi="Arial" w:cs="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A384898"/>
    <w:multiLevelType w:val="hybridMultilevel"/>
    <w:tmpl w:val="4A74CF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4B7F1305"/>
    <w:multiLevelType w:val="hybridMultilevel"/>
    <w:tmpl w:val="99B42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8C25B8"/>
    <w:multiLevelType w:val="hybridMultilevel"/>
    <w:tmpl w:val="8DCC385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57A47445"/>
    <w:multiLevelType w:val="hybridMultilevel"/>
    <w:tmpl w:val="AAAACC4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nsid w:val="588D65A5"/>
    <w:multiLevelType w:val="hybridMultilevel"/>
    <w:tmpl w:val="807C7272"/>
    <w:lvl w:ilvl="0" w:tplc="A658FF06">
      <w:start w:val="1"/>
      <w:numFmt w:val="bullet"/>
      <w:pStyle w:val="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E923355"/>
    <w:multiLevelType w:val="hybridMultilevel"/>
    <w:tmpl w:val="18C0002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79341C90"/>
    <w:multiLevelType w:val="hybridMultilevel"/>
    <w:tmpl w:val="EF1EDC5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nsid w:val="79515FD1"/>
    <w:multiLevelType w:val="hybridMultilevel"/>
    <w:tmpl w:val="27DC7D4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33"/>
  </w:num>
  <w:num w:numId="3">
    <w:abstractNumId w:val="12"/>
  </w:num>
  <w:num w:numId="4">
    <w:abstractNumId w:val="16"/>
  </w:num>
  <w:num w:numId="5">
    <w:abstractNumId w:val="14"/>
  </w:num>
  <w:num w:numId="6">
    <w:abstractNumId w:val="15"/>
  </w:num>
  <w:num w:numId="7">
    <w:abstractNumId w:val="22"/>
  </w:num>
  <w:num w:numId="8">
    <w:abstractNumId w:val="18"/>
  </w:num>
  <w:num w:numId="9">
    <w:abstractNumId w:val="13"/>
  </w:num>
  <w:num w:numId="10">
    <w:abstractNumId w:val="10"/>
  </w:num>
  <w:num w:numId="11">
    <w:abstractNumId w:val="11"/>
  </w:num>
  <w:num w:numId="12">
    <w:abstractNumId w:val="17"/>
  </w:num>
  <w:num w:numId="13">
    <w:abstractNumId w:val="19"/>
  </w:num>
  <w:num w:numId="14">
    <w:abstractNumId w:val="20"/>
  </w:num>
  <w:num w:numId="15">
    <w:abstractNumId w:val="21"/>
  </w:num>
  <w:num w:numId="16">
    <w:abstractNumId w:val="9"/>
  </w:num>
  <w:num w:numId="17">
    <w:abstractNumId w:val="30"/>
  </w:num>
  <w:num w:numId="18">
    <w:abstractNumId w:val="27"/>
  </w:num>
  <w:num w:numId="19">
    <w:abstractNumId w:val="23"/>
  </w:num>
  <w:num w:numId="20">
    <w:abstractNumId w:val="34"/>
  </w:num>
  <w:num w:numId="21">
    <w:abstractNumId w:val="24"/>
  </w:num>
  <w:num w:numId="22">
    <w:abstractNumId w:val="25"/>
  </w:num>
  <w:num w:numId="23">
    <w:abstractNumId w:val="36"/>
  </w:num>
  <w:num w:numId="24">
    <w:abstractNumId w:val="29"/>
  </w:num>
  <w:num w:numId="25">
    <w:abstractNumId w:val="31"/>
  </w:num>
  <w:num w:numId="26">
    <w:abstractNumId w:val="32"/>
  </w:num>
  <w:num w:numId="2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1F31"/>
    <w:rsid w:val="00015A9C"/>
    <w:rsid w:val="00035CA8"/>
    <w:rsid w:val="000E7D2A"/>
    <w:rsid w:val="000F4BF2"/>
    <w:rsid w:val="00106123"/>
    <w:rsid w:val="00160D69"/>
    <w:rsid w:val="001E7FF9"/>
    <w:rsid w:val="002833F3"/>
    <w:rsid w:val="002F6EDC"/>
    <w:rsid w:val="00360040"/>
    <w:rsid w:val="00361472"/>
    <w:rsid w:val="00361CA9"/>
    <w:rsid w:val="00364A71"/>
    <w:rsid w:val="00394169"/>
    <w:rsid w:val="003C7532"/>
    <w:rsid w:val="003F38C0"/>
    <w:rsid w:val="004C0F16"/>
    <w:rsid w:val="004F5D9A"/>
    <w:rsid w:val="00521F31"/>
    <w:rsid w:val="0063003F"/>
    <w:rsid w:val="00636989"/>
    <w:rsid w:val="00637483"/>
    <w:rsid w:val="006B46DE"/>
    <w:rsid w:val="006C3DE0"/>
    <w:rsid w:val="006E1FAF"/>
    <w:rsid w:val="00717B00"/>
    <w:rsid w:val="00764A3C"/>
    <w:rsid w:val="00796BCF"/>
    <w:rsid w:val="007B0BEB"/>
    <w:rsid w:val="007E6CDA"/>
    <w:rsid w:val="008447D8"/>
    <w:rsid w:val="00854515"/>
    <w:rsid w:val="00877E66"/>
    <w:rsid w:val="008E37D8"/>
    <w:rsid w:val="008F53A9"/>
    <w:rsid w:val="00900CBE"/>
    <w:rsid w:val="009218D3"/>
    <w:rsid w:val="009808A0"/>
    <w:rsid w:val="0098542F"/>
    <w:rsid w:val="009A57DA"/>
    <w:rsid w:val="009F2867"/>
    <w:rsid w:val="00A9088D"/>
    <w:rsid w:val="00AA2756"/>
    <w:rsid w:val="00AA55ED"/>
    <w:rsid w:val="00AF2A68"/>
    <w:rsid w:val="00B95F66"/>
    <w:rsid w:val="00BC16E6"/>
    <w:rsid w:val="00BF1BC2"/>
    <w:rsid w:val="00C51798"/>
    <w:rsid w:val="00CB31B0"/>
    <w:rsid w:val="00CC05DF"/>
    <w:rsid w:val="00CF08CB"/>
    <w:rsid w:val="00CF545B"/>
    <w:rsid w:val="00D4787E"/>
    <w:rsid w:val="00DB27E3"/>
    <w:rsid w:val="00DE512D"/>
    <w:rsid w:val="00E052D1"/>
    <w:rsid w:val="00ED6B6A"/>
    <w:rsid w:val="00EE4232"/>
    <w:rsid w:val="00EE4F5D"/>
    <w:rsid w:val="00F80F65"/>
    <w:rsid w:val="00FB06E0"/>
    <w:rsid w:val="00FB3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3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21F31"/>
    <w:pPr>
      <w:keepNext/>
      <w:outlineLvl w:val="0"/>
    </w:pPr>
    <w:rPr>
      <w:b/>
      <w:bCs/>
      <w:sz w:val="44"/>
      <w:szCs w:val="44"/>
    </w:rPr>
  </w:style>
  <w:style w:type="paragraph" w:styleId="20">
    <w:name w:val="heading 2"/>
    <w:basedOn w:val="a"/>
    <w:next w:val="a"/>
    <w:link w:val="22"/>
    <w:qFormat/>
    <w:rsid w:val="00521F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1F31"/>
    <w:pPr>
      <w:keepNext/>
      <w:spacing w:before="240" w:after="60"/>
      <w:outlineLvl w:val="2"/>
    </w:pPr>
    <w:rPr>
      <w:rFonts w:ascii="Tahoma" w:hAnsi="Tahoma" w:cs="Tahoma"/>
      <w:sz w:val="16"/>
      <w:szCs w:val="16"/>
    </w:rPr>
  </w:style>
  <w:style w:type="paragraph" w:styleId="4">
    <w:name w:val="heading 4"/>
    <w:basedOn w:val="a"/>
    <w:next w:val="a"/>
    <w:link w:val="40"/>
    <w:qFormat/>
    <w:rsid w:val="00521F31"/>
    <w:pPr>
      <w:keepNext/>
      <w:spacing w:before="240" w:after="60"/>
      <w:outlineLvl w:val="3"/>
    </w:pPr>
    <w:rPr>
      <w:rFonts w:ascii="Calibri" w:hAnsi="Calibri" w:cs="Calibri"/>
      <w:b/>
      <w:bCs/>
      <w:sz w:val="28"/>
      <w:szCs w:val="28"/>
    </w:rPr>
  </w:style>
  <w:style w:type="paragraph" w:styleId="5">
    <w:name w:val="heading 5"/>
    <w:basedOn w:val="a"/>
    <w:next w:val="a"/>
    <w:link w:val="50"/>
    <w:qFormat/>
    <w:rsid w:val="00521F31"/>
    <w:pPr>
      <w:spacing w:before="240" w:after="60"/>
      <w:outlineLvl w:val="4"/>
    </w:pPr>
    <w:rPr>
      <w:b/>
      <w:bCs/>
      <w:i/>
      <w:iCs/>
      <w:sz w:val="26"/>
      <w:szCs w:val="26"/>
    </w:rPr>
  </w:style>
  <w:style w:type="paragraph" w:styleId="6">
    <w:name w:val="heading 6"/>
    <w:basedOn w:val="a"/>
    <w:next w:val="a"/>
    <w:link w:val="60"/>
    <w:qFormat/>
    <w:rsid w:val="00521F31"/>
    <w:pPr>
      <w:spacing w:before="240" w:after="60"/>
      <w:outlineLvl w:val="5"/>
    </w:pPr>
  </w:style>
  <w:style w:type="paragraph" w:styleId="7">
    <w:name w:val="heading 7"/>
    <w:basedOn w:val="a"/>
    <w:next w:val="a"/>
    <w:link w:val="70"/>
    <w:qFormat/>
    <w:rsid w:val="00521F31"/>
    <w:pPr>
      <w:spacing w:before="240" w:after="60"/>
      <w:outlineLvl w:val="6"/>
    </w:pPr>
  </w:style>
  <w:style w:type="paragraph" w:styleId="8">
    <w:name w:val="heading 8"/>
    <w:basedOn w:val="a"/>
    <w:next w:val="a"/>
    <w:link w:val="80"/>
    <w:qFormat/>
    <w:rsid w:val="00521F31"/>
    <w:pPr>
      <w:suppressAutoHyphens w:val="0"/>
      <w:spacing w:before="240" w:after="60"/>
      <w:outlineLvl w:val="7"/>
    </w:pPr>
    <w:rPr>
      <w:i/>
      <w:iCs/>
      <w:lang w:eastAsia="ru-RU"/>
    </w:rPr>
  </w:style>
  <w:style w:type="paragraph" w:styleId="9">
    <w:name w:val="heading 9"/>
    <w:basedOn w:val="a"/>
    <w:next w:val="a"/>
    <w:link w:val="90"/>
    <w:qFormat/>
    <w:rsid w:val="00521F31"/>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F31"/>
    <w:rPr>
      <w:rFonts w:ascii="Times New Roman" w:eastAsia="Times New Roman" w:hAnsi="Times New Roman" w:cs="Times New Roman"/>
      <w:b/>
      <w:bCs/>
      <w:sz w:val="44"/>
      <w:szCs w:val="44"/>
      <w:lang w:eastAsia="zh-CN"/>
    </w:rPr>
  </w:style>
  <w:style w:type="character" w:customStyle="1" w:styleId="22">
    <w:name w:val="Заголовок 2 Знак"/>
    <w:basedOn w:val="a0"/>
    <w:link w:val="20"/>
    <w:rsid w:val="00521F31"/>
    <w:rPr>
      <w:rFonts w:ascii="Arial" w:eastAsia="Times New Roman" w:hAnsi="Arial" w:cs="Arial"/>
      <w:b/>
      <w:bCs/>
      <w:i/>
      <w:iCs/>
      <w:sz w:val="28"/>
      <w:szCs w:val="28"/>
      <w:lang w:eastAsia="zh-CN"/>
    </w:rPr>
  </w:style>
  <w:style w:type="character" w:customStyle="1" w:styleId="30">
    <w:name w:val="Заголовок 3 Знак"/>
    <w:basedOn w:val="a0"/>
    <w:link w:val="3"/>
    <w:rsid w:val="00521F31"/>
    <w:rPr>
      <w:rFonts w:ascii="Tahoma" w:eastAsia="Times New Roman" w:hAnsi="Tahoma" w:cs="Tahoma"/>
      <w:sz w:val="16"/>
      <w:szCs w:val="16"/>
      <w:lang w:val="ru-RU" w:eastAsia="zh-CN"/>
    </w:rPr>
  </w:style>
  <w:style w:type="character" w:customStyle="1" w:styleId="40">
    <w:name w:val="Заголовок 4 Знак"/>
    <w:basedOn w:val="a0"/>
    <w:link w:val="4"/>
    <w:rsid w:val="00521F31"/>
    <w:rPr>
      <w:rFonts w:ascii="Calibri" w:eastAsia="Times New Roman" w:hAnsi="Calibri" w:cs="Calibri"/>
      <w:b/>
      <w:bCs/>
      <w:sz w:val="28"/>
      <w:szCs w:val="28"/>
      <w:lang w:eastAsia="zh-CN"/>
    </w:rPr>
  </w:style>
  <w:style w:type="character" w:customStyle="1" w:styleId="50">
    <w:name w:val="Заголовок 5 Знак"/>
    <w:basedOn w:val="a0"/>
    <w:link w:val="5"/>
    <w:rsid w:val="00521F31"/>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21F31"/>
    <w:rPr>
      <w:rFonts w:ascii="Times New Roman" w:eastAsia="Times New Roman" w:hAnsi="Times New Roman" w:cs="Times New Roman"/>
      <w:sz w:val="24"/>
      <w:szCs w:val="24"/>
      <w:lang w:val="ru-RU" w:eastAsia="zh-CN"/>
    </w:rPr>
  </w:style>
  <w:style w:type="character" w:customStyle="1" w:styleId="70">
    <w:name w:val="Заголовок 7 Знак"/>
    <w:basedOn w:val="a0"/>
    <w:link w:val="7"/>
    <w:rsid w:val="00521F31"/>
    <w:rPr>
      <w:rFonts w:ascii="Times New Roman" w:eastAsia="Times New Roman" w:hAnsi="Times New Roman" w:cs="Times New Roman"/>
      <w:sz w:val="24"/>
      <w:szCs w:val="24"/>
      <w:lang w:val="ru-RU" w:eastAsia="zh-CN"/>
    </w:rPr>
  </w:style>
  <w:style w:type="character" w:customStyle="1" w:styleId="80">
    <w:name w:val="Заголовок 8 Знак"/>
    <w:basedOn w:val="a0"/>
    <w:link w:val="8"/>
    <w:rsid w:val="00521F3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21F31"/>
    <w:rPr>
      <w:rFonts w:ascii="Arial" w:eastAsia="Times New Roman" w:hAnsi="Arial" w:cs="Arial"/>
      <w:lang w:eastAsia="ru-RU"/>
    </w:rPr>
  </w:style>
  <w:style w:type="character" w:customStyle="1" w:styleId="WW8Num1z0">
    <w:name w:val="WW8Num1z0"/>
    <w:rsid w:val="00521F31"/>
    <w:rPr>
      <w:rFonts w:ascii="Times New Roman" w:hAnsi="Times New Roman" w:cs="Times New Roman"/>
    </w:rPr>
  </w:style>
  <w:style w:type="character" w:customStyle="1" w:styleId="WW8Num1z1">
    <w:name w:val="WW8Num1z1"/>
    <w:rsid w:val="00521F31"/>
    <w:rPr>
      <w:rFonts w:ascii="Symbol" w:hAnsi="Symbol" w:cs="Symbol"/>
    </w:rPr>
  </w:style>
  <w:style w:type="character" w:customStyle="1" w:styleId="WW8Num1z2">
    <w:name w:val="WW8Num1z2"/>
    <w:rsid w:val="00521F31"/>
    <w:rPr>
      <w:rFonts w:ascii="Courier New" w:hAnsi="Courier New" w:cs="Courier New"/>
    </w:rPr>
  </w:style>
  <w:style w:type="character" w:customStyle="1" w:styleId="WW8Num1z3">
    <w:name w:val="WW8Num1z3"/>
    <w:rsid w:val="00521F31"/>
    <w:rPr>
      <w:rFonts w:ascii="Wingdings" w:hAnsi="Wingdings" w:cs="Wingdings"/>
    </w:rPr>
  </w:style>
  <w:style w:type="character" w:customStyle="1" w:styleId="WW8Num2z0">
    <w:name w:val="WW8Num2z0"/>
    <w:rsid w:val="00521F31"/>
    <w:rPr>
      <w:rFonts w:ascii="Times New Roman" w:hAnsi="Times New Roman" w:cs="Times New Roman"/>
      <w:color w:val="auto"/>
      <w:sz w:val="24"/>
      <w:szCs w:val="24"/>
    </w:rPr>
  </w:style>
  <w:style w:type="character" w:customStyle="1" w:styleId="WW8Num2z1">
    <w:name w:val="WW8Num2z1"/>
    <w:rsid w:val="00521F31"/>
    <w:rPr>
      <w:rFonts w:ascii="Courier New" w:hAnsi="Courier New" w:cs="Courier New"/>
    </w:rPr>
  </w:style>
  <w:style w:type="character" w:customStyle="1" w:styleId="WW8Num2z2">
    <w:name w:val="WW8Num2z2"/>
    <w:rsid w:val="00521F31"/>
    <w:rPr>
      <w:rFonts w:ascii="Wingdings" w:hAnsi="Wingdings" w:cs="Wingdings"/>
    </w:rPr>
  </w:style>
  <w:style w:type="character" w:customStyle="1" w:styleId="WW8Num2z3">
    <w:name w:val="WW8Num2z3"/>
    <w:rsid w:val="00521F31"/>
    <w:rPr>
      <w:rFonts w:ascii="Symbol" w:hAnsi="Symbol" w:cs="Symbol"/>
    </w:rPr>
  </w:style>
  <w:style w:type="character" w:customStyle="1" w:styleId="WW8Num3z0">
    <w:name w:val="WW8Num3z0"/>
    <w:rsid w:val="00521F31"/>
    <w:rPr>
      <w:rFonts w:ascii="Times New Roman" w:hAnsi="Times New Roman" w:cs="Times New Roman"/>
      <w:color w:val="auto"/>
      <w:sz w:val="24"/>
      <w:szCs w:val="24"/>
    </w:rPr>
  </w:style>
  <w:style w:type="character" w:customStyle="1" w:styleId="WW8Num3z1">
    <w:name w:val="WW8Num3z1"/>
    <w:rsid w:val="00521F31"/>
    <w:rPr>
      <w:rFonts w:ascii="Courier New" w:hAnsi="Courier New" w:cs="Courier New"/>
    </w:rPr>
  </w:style>
  <w:style w:type="character" w:customStyle="1" w:styleId="WW8Num3z2">
    <w:name w:val="WW8Num3z2"/>
    <w:rsid w:val="00521F31"/>
    <w:rPr>
      <w:rFonts w:ascii="Wingdings" w:hAnsi="Wingdings" w:cs="Wingdings"/>
    </w:rPr>
  </w:style>
  <w:style w:type="character" w:customStyle="1" w:styleId="WW8Num3z3">
    <w:name w:val="WW8Num3z3"/>
    <w:rsid w:val="00521F31"/>
    <w:rPr>
      <w:rFonts w:ascii="Symbol" w:hAnsi="Symbol" w:cs="Symbol"/>
    </w:rPr>
  </w:style>
  <w:style w:type="character" w:customStyle="1" w:styleId="WW8Num4z0">
    <w:name w:val="WW8Num4z0"/>
    <w:rsid w:val="00521F31"/>
    <w:rPr>
      <w:rFonts w:ascii="Times New Roman" w:hAnsi="Times New Roman" w:cs="Times New Roman"/>
      <w:color w:val="auto"/>
      <w:sz w:val="24"/>
      <w:szCs w:val="24"/>
    </w:rPr>
  </w:style>
  <w:style w:type="character" w:customStyle="1" w:styleId="WW8Num4z1">
    <w:name w:val="WW8Num4z1"/>
    <w:rsid w:val="00521F31"/>
    <w:rPr>
      <w:rFonts w:ascii="Courier New" w:hAnsi="Courier New" w:cs="Courier New"/>
    </w:rPr>
  </w:style>
  <w:style w:type="character" w:customStyle="1" w:styleId="WW8Num4z2">
    <w:name w:val="WW8Num4z2"/>
    <w:rsid w:val="00521F31"/>
    <w:rPr>
      <w:rFonts w:ascii="Wingdings" w:hAnsi="Wingdings" w:cs="Wingdings"/>
    </w:rPr>
  </w:style>
  <w:style w:type="character" w:customStyle="1" w:styleId="WW8Num4z3">
    <w:name w:val="WW8Num4z3"/>
    <w:rsid w:val="00521F31"/>
    <w:rPr>
      <w:rFonts w:ascii="Symbol" w:hAnsi="Symbol" w:cs="Symbol"/>
    </w:rPr>
  </w:style>
  <w:style w:type="character" w:customStyle="1" w:styleId="WW8Num5z0">
    <w:name w:val="WW8Num5z0"/>
    <w:rsid w:val="00521F31"/>
    <w:rPr>
      <w:rFonts w:ascii="Symbol" w:hAnsi="Symbol" w:cs="Symbol"/>
      <w:color w:val="auto"/>
      <w:spacing w:val="-2"/>
      <w:sz w:val="24"/>
      <w:szCs w:val="24"/>
    </w:rPr>
  </w:style>
  <w:style w:type="character" w:customStyle="1" w:styleId="WW8Num5z1">
    <w:name w:val="WW8Num5z1"/>
    <w:rsid w:val="00521F31"/>
    <w:rPr>
      <w:rFonts w:ascii="Courier New" w:hAnsi="Courier New" w:cs="Courier New"/>
    </w:rPr>
  </w:style>
  <w:style w:type="character" w:customStyle="1" w:styleId="WW8Num5z2">
    <w:name w:val="WW8Num5z2"/>
    <w:rsid w:val="00521F31"/>
    <w:rPr>
      <w:rFonts w:ascii="Wingdings" w:hAnsi="Wingdings" w:cs="Wingdings"/>
    </w:rPr>
  </w:style>
  <w:style w:type="character" w:customStyle="1" w:styleId="WW8Num6z0">
    <w:name w:val="WW8Num6z0"/>
    <w:rsid w:val="00521F31"/>
    <w:rPr>
      <w:rFonts w:ascii="Times New Roman" w:hAnsi="Times New Roman" w:cs="Times New Roman"/>
      <w:color w:val="auto"/>
      <w:sz w:val="24"/>
      <w:szCs w:val="24"/>
    </w:rPr>
  </w:style>
  <w:style w:type="character" w:customStyle="1" w:styleId="WW8Num6z1">
    <w:name w:val="WW8Num6z1"/>
    <w:rsid w:val="00521F31"/>
    <w:rPr>
      <w:rFonts w:ascii="Courier New" w:hAnsi="Courier New" w:cs="Courier New"/>
    </w:rPr>
  </w:style>
  <w:style w:type="character" w:customStyle="1" w:styleId="WW8Num6z2">
    <w:name w:val="WW8Num6z2"/>
    <w:rsid w:val="00521F31"/>
    <w:rPr>
      <w:rFonts w:ascii="Wingdings" w:hAnsi="Wingdings" w:cs="Wingdings"/>
    </w:rPr>
  </w:style>
  <w:style w:type="character" w:customStyle="1" w:styleId="WW8Num6z3">
    <w:name w:val="WW8Num6z3"/>
    <w:rsid w:val="00521F31"/>
    <w:rPr>
      <w:rFonts w:ascii="Symbol" w:hAnsi="Symbol" w:cs="Symbol"/>
    </w:rPr>
  </w:style>
  <w:style w:type="character" w:customStyle="1" w:styleId="WW8Num7z0">
    <w:name w:val="WW8Num7z0"/>
    <w:rsid w:val="00521F31"/>
    <w:rPr>
      <w:rFonts w:ascii="Times New Roman" w:hAnsi="Times New Roman" w:cs="Times New Roman"/>
      <w:color w:val="auto"/>
      <w:sz w:val="24"/>
      <w:szCs w:val="24"/>
    </w:rPr>
  </w:style>
  <w:style w:type="character" w:customStyle="1" w:styleId="WW8Num7z1">
    <w:name w:val="WW8Num7z1"/>
    <w:rsid w:val="00521F31"/>
    <w:rPr>
      <w:rFonts w:ascii="Courier New" w:hAnsi="Courier New" w:cs="Courier New"/>
    </w:rPr>
  </w:style>
  <w:style w:type="character" w:customStyle="1" w:styleId="WW8Num7z2">
    <w:name w:val="WW8Num7z2"/>
    <w:rsid w:val="00521F31"/>
    <w:rPr>
      <w:rFonts w:ascii="Wingdings" w:hAnsi="Wingdings" w:cs="Wingdings"/>
    </w:rPr>
  </w:style>
  <w:style w:type="character" w:customStyle="1" w:styleId="WW8Num7z3">
    <w:name w:val="WW8Num7z3"/>
    <w:rsid w:val="00521F31"/>
    <w:rPr>
      <w:rFonts w:ascii="Symbol" w:hAnsi="Symbol" w:cs="Symbol"/>
    </w:rPr>
  </w:style>
  <w:style w:type="character" w:customStyle="1" w:styleId="WW8Num8z0">
    <w:name w:val="WW8Num8z0"/>
    <w:rsid w:val="00521F31"/>
    <w:rPr>
      <w:rFonts w:ascii="Times New Roman" w:hAnsi="Times New Roman" w:cs="Times New Roman"/>
      <w:color w:val="auto"/>
      <w:spacing w:val="-4"/>
      <w:sz w:val="24"/>
      <w:szCs w:val="24"/>
    </w:rPr>
  </w:style>
  <w:style w:type="character" w:customStyle="1" w:styleId="WW8Num8z1">
    <w:name w:val="WW8Num8z1"/>
    <w:rsid w:val="00521F31"/>
    <w:rPr>
      <w:rFonts w:ascii="Courier New" w:hAnsi="Courier New" w:cs="Courier New"/>
    </w:rPr>
  </w:style>
  <w:style w:type="character" w:customStyle="1" w:styleId="WW8Num8z2">
    <w:name w:val="WW8Num8z2"/>
    <w:rsid w:val="00521F31"/>
    <w:rPr>
      <w:rFonts w:ascii="Wingdings" w:hAnsi="Wingdings" w:cs="Wingdings"/>
    </w:rPr>
  </w:style>
  <w:style w:type="character" w:customStyle="1" w:styleId="WW8Num8z3">
    <w:name w:val="WW8Num8z3"/>
    <w:rsid w:val="00521F31"/>
    <w:rPr>
      <w:rFonts w:ascii="Symbol" w:hAnsi="Symbol" w:cs="Symbol"/>
    </w:rPr>
  </w:style>
  <w:style w:type="character" w:customStyle="1" w:styleId="WW8Num9z0">
    <w:name w:val="WW8Num9z0"/>
    <w:rsid w:val="00521F31"/>
    <w:rPr>
      <w:rFonts w:ascii="Times New Roman" w:eastAsia="@Arial Unicode MS" w:hAnsi="Times New Roman" w:cs="Times New Roman"/>
      <w:color w:val="auto"/>
      <w:sz w:val="24"/>
      <w:szCs w:val="24"/>
    </w:rPr>
  </w:style>
  <w:style w:type="character" w:customStyle="1" w:styleId="WW8Num9z1">
    <w:name w:val="WW8Num9z1"/>
    <w:rsid w:val="00521F31"/>
    <w:rPr>
      <w:rFonts w:ascii="Courier New" w:hAnsi="Courier New" w:cs="Courier New"/>
    </w:rPr>
  </w:style>
  <w:style w:type="character" w:customStyle="1" w:styleId="WW8Num9z2">
    <w:name w:val="WW8Num9z2"/>
    <w:rsid w:val="00521F31"/>
    <w:rPr>
      <w:rFonts w:ascii="Wingdings" w:hAnsi="Wingdings" w:cs="Wingdings"/>
    </w:rPr>
  </w:style>
  <w:style w:type="character" w:customStyle="1" w:styleId="WW8Num9z3">
    <w:name w:val="WW8Num9z3"/>
    <w:rsid w:val="00521F31"/>
    <w:rPr>
      <w:rFonts w:ascii="Symbol" w:hAnsi="Symbol" w:cs="Symbol"/>
    </w:rPr>
  </w:style>
  <w:style w:type="character" w:customStyle="1" w:styleId="WW8Num10z0">
    <w:name w:val="WW8Num10z0"/>
    <w:rsid w:val="00521F31"/>
    <w:rPr>
      <w:rFonts w:ascii="Times New Roman" w:hAnsi="Times New Roman" w:cs="Times New Roman"/>
      <w:color w:val="auto"/>
      <w:spacing w:val="-2"/>
      <w:sz w:val="24"/>
      <w:szCs w:val="24"/>
    </w:rPr>
  </w:style>
  <w:style w:type="character" w:customStyle="1" w:styleId="WW8Num10z1">
    <w:name w:val="WW8Num10z1"/>
    <w:rsid w:val="00521F31"/>
    <w:rPr>
      <w:rFonts w:ascii="Courier New" w:hAnsi="Courier New" w:cs="Courier New"/>
    </w:rPr>
  </w:style>
  <w:style w:type="character" w:customStyle="1" w:styleId="WW8Num10z2">
    <w:name w:val="WW8Num10z2"/>
    <w:rsid w:val="00521F31"/>
    <w:rPr>
      <w:rFonts w:ascii="Wingdings" w:hAnsi="Wingdings" w:cs="Wingdings"/>
    </w:rPr>
  </w:style>
  <w:style w:type="character" w:customStyle="1" w:styleId="WW8Num10z3">
    <w:name w:val="WW8Num10z3"/>
    <w:rsid w:val="00521F31"/>
    <w:rPr>
      <w:rFonts w:ascii="Symbol" w:hAnsi="Symbol" w:cs="Symbol"/>
    </w:rPr>
  </w:style>
  <w:style w:type="character" w:customStyle="1" w:styleId="11">
    <w:name w:val="Основной шрифт абзаца1"/>
    <w:rsid w:val="00521F31"/>
  </w:style>
  <w:style w:type="character" w:customStyle="1" w:styleId="a3">
    <w:name w:val="Верхний колонтитул Знак"/>
    <w:rsid w:val="00521F31"/>
    <w:rPr>
      <w:rFonts w:ascii="Times New Roman" w:eastAsia="Times New Roman" w:hAnsi="Times New Roman" w:cs="Times New Roman"/>
      <w:sz w:val="24"/>
      <w:szCs w:val="24"/>
    </w:rPr>
  </w:style>
  <w:style w:type="character" w:customStyle="1" w:styleId="a4">
    <w:name w:val="Нижний колонтитул Знак"/>
    <w:rsid w:val="00521F31"/>
    <w:rPr>
      <w:rFonts w:ascii="Times New Roman" w:eastAsia="Times New Roman" w:hAnsi="Times New Roman" w:cs="Times New Roman"/>
      <w:sz w:val="24"/>
      <w:szCs w:val="24"/>
    </w:rPr>
  </w:style>
  <w:style w:type="character" w:customStyle="1" w:styleId="a5">
    <w:name w:val="Текст выноски Знак"/>
    <w:rsid w:val="00521F31"/>
    <w:rPr>
      <w:rFonts w:ascii="Tahoma" w:eastAsia="Times New Roman" w:hAnsi="Tahoma" w:cs="Tahoma"/>
      <w:sz w:val="16"/>
      <w:szCs w:val="16"/>
    </w:rPr>
  </w:style>
  <w:style w:type="character" w:customStyle="1" w:styleId="a6">
    <w:name w:val="Символ сноски"/>
    <w:rsid w:val="00521F31"/>
    <w:rPr>
      <w:vertAlign w:val="superscript"/>
    </w:rPr>
  </w:style>
  <w:style w:type="character" w:customStyle="1" w:styleId="a7">
    <w:name w:val="Текст примечания Знак"/>
    <w:link w:val="a8"/>
    <w:uiPriority w:val="99"/>
    <w:rsid w:val="00521F31"/>
    <w:rPr>
      <w:rFonts w:ascii="Calibri" w:eastAsia="Calibri" w:hAnsi="Calibri" w:cs="Times New Roman"/>
      <w:sz w:val="20"/>
      <w:szCs w:val="20"/>
    </w:rPr>
  </w:style>
  <w:style w:type="paragraph" w:styleId="a8">
    <w:name w:val="annotation text"/>
    <w:basedOn w:val="a"/>
    <w:link w:val="a7"/>
    <w:uiPriority w:val="99"/>
    <w:semiHidden/>
    <w:unhideWhenUsed/>
    <w:rsid w:val="00521F31"/>
    <w:pPr>
      <w:suppressAutoHyphens w:val="0"/>
      <w:spacing w:after="200"/>
    </w:pPr>
    <w:rPr>
      <w:rFonts w:ascii="Calibri" w:eastAsia="Calibri" w:hAnsi="Calibri"/>
      <w:sz w:val="20"/>
      <w:szCs w:val="20"/>
      <w:lang w:eastAsia="en-US"/>
    </w:rPr>
  </w:style>
  <w:style w:type="character" w:customStyle="1" w:styleId="12">
    <w:name w:val="Текст примечания Знак1"/>
    <w:basedOn w:val="a0"/>
    <w:uiPriority w:val="99"/>
    <w:semiHidden/>
    <w:rsid w:val="00521F31"/>
    <w:rPr>
      <w:rFonts w:ascii="Times New Roman" w:eastAsia="Times New Roman" w:hAnsi="Times New Roman" w:cs="Times New Roman"/>
      <w:sz w:val="20"/>
      <w:szCs w:val="20"/>
      <w:lang w:eastAsia="zh-CN"/>
    </w:rPr>
  </w:style>
  <w:style w:type="character" w:customStyle="1" w:styleId="a9">
    <w:name w:val="Тема примечания Знак"/>
    <w:uiPriority w:val="99"/>
    <w:rsid w:val="00521F31"/>
    <w:rPr>
      <w:rFonts w:ascii="Calibri" w:eastAsia="Calibri" w:hAnsi="Calibri" w:cs="Times New Roman"/>
      <w:b/>
      <w:bCs/>
      <w:sz w:val="20"/>
      <w:szCs w:val="20"/>
    </w:rPr>
  </w:style>
  <w:style w:type="character" w:customStyle="1" w:styleId="23">
    <w:name w:val="Основной текст с отступом 2 Знак"/>
    <w:link w:val="24"/>
    <w:rsid w:val="00521F31"/>
    <w:rPr>
      <w:rFonts w:ascii="Times New Roman" w:eastAsia="Times New Roman" w:hAnsi="Times New Roman" w:cs="Times New Roman"/>
      <w:sz w:val="24"/>
      <w:szCs w:val="24"/>
    </w:rPr>
  </w:style>
  <w:style w:type="paragraph" w:styleId="24">
    <w:name w:val="Body Text Indent 2"/>
    <w:basedOn w:val="a"/>
    <w:link w:val="23"/>
    <w:rsid w:val="00521F31"/>
    <w:pPr>
      <w:suppressAutoHyphens w:val="0"/>
      <w:spacing w:after="120" w:line="480" w:lineRule="auto"/>
      <w:ind w:left="283"/>
    </w:pPr>
    <w:rPr>
      <w:lang w:eastAsia="en-US"/>
    </w:rPr>
  </w:style>
  <w:style w:type="character" w:customStyle="1" w:styleId="210">
    <w:name w:val="Основной текст с отступом 2 Знак1"/>
    <w:basedOn w:val="a0"/>
    <w:uiPriority w:val="99"/>
    <w:semiHidden/>
    <w:rsid w:val="00521F31"/>
    <w:rPr>
      <w:rFonts w:ascii="Times New Roman" w:eastAsia="Times New Roman" w:hAnsi="Times New Roman" w:cs="Times New Roman"/>
      <w:sz w:val="24"/>
      <w:szCs w:val="24"/>
      <w:lang w:eastAsia="zh-CN"/>
    </w:rPr>
  </w:style>
  <w:style w:type="character" w:customStyle="1" w:styleId="25">
    <w:name w:val="Основной текст 2 Знак"/>
    <w:link w:val="26"/>
    <w:rsid w:val="00521F31"/>
    <w:rPr>
      <w:rFonts w:ascii="Times New Roman" w:eastAsia="Times New Roman" w:hAnsi="Times New Roman" w:cs="Times New Roman"/>
      <w:sz w:val="24"/>
      <w:szCs w:val="24"/>
    </w:rPr>
  </w:style>
  <w:style w:type="paragraph" w:styleId="26">
    <w:name w:val="Body Text 2"/>
    <w:basedOn w:val="a"/>
    <w:link w:val="25"/>
    <w:rsid w:val="00521F31"/>
    <w:pPr>
      <w:suppressAutoHyphens w:val="0"/>
      <w:spacing w:after="120" w:line="480" w:lineRule="auto"/>
    </w:pPr>
    <w:rPr>
      <w:lang w:eastAsia="en-US"/>
    </w:rPr>
  </w:style>
  <w:style w:type="character" w:customStyle="1" w:styleId="211">
    <w:name w:val="Основной текст 2 Знак1"/>
    <w:basedOn w:val="a0"/>
    <w:uiPriority w:val="99"/>
    <w:semiHidden/>
    <w:rsid w:val="00521F31"/>
    <w:rPr>
      <w:rFonts w:ascii="Times New Roman" w:eastAsia="Times New Roman" w:hAnsi="Times New Roman" w:cs="Times New Roman"/>
      <w:sz w:val="24"/>
      <w:szCs w:val="24"/>
      <w:lang w:eastAsia="zh-CN"/>
    </w:rPr>
  </w:style>
  <w:style w:type="character" w:customStyle="1" w:styleId="apple-converted-space">
    <w:name w:val="apple-converted-space"/>
    <w:basedOn w:val="11"/>
    <w:rsid w:val="00521F31"/>
  </w:style>
  <w:style w:type="character" w:customStyle="1" w:styleId="aa">
    <w:name w:val="Основной Знак"/>
    <w:rsid w:val="00521F31"/>
    <w:rPr>
      <w:rFonts w:ascii="NewtonCSanPin" w:eastAsia="Times New Roman" w:hAnsi="NewtonCSanPin" w:cs="NewtonCSanPin"/>
      <w:color w:val="000000"/>
      <w:sz w:val="21"/>
      <w:szCs w:val="21"/>
    </w:rPr>
  </w:style>
  <w:style w:type="character" w:customStyle="1" w:styleId="ab">
    <w:name w:val="Буллит Знак"/>
    <w:basedOn w:val="aa"/>
    <w:rsid w:val="00521F31"/>
    <w:rPr>
      <w:rFonts w:ascii="NewtonCSanPin" w:eastAsia="Times New Roman" w:hAnsi="NewtonCSanPin" w:cs="NewtonCSanPin"/>
      <w:color w:val="000000"/>
      <w:sz w:val="21"/>
      <w:szCs w:val="21"/>
    </w:rPr>
  </w:style>
  <w:style w:type="character" w:customStyle="1" w:styleId="Zag11">
    <w:name w:val="Zag_11"/>
    <w:rsid w:val="00521F31"/>
    <w:rPr>
      <w:color w:val="000000"/>
      <w:w w:val="100"/>
    </w:rPr>
  </w:style>
  <w:style w:type="character" w:customStyle="1" w:styleId="ac">
    <w:name w:val="Основной текст с отступом Знак"/>
    <w:rsid w:val="00521F31"/>
    <w:rPr>
      <w:rFonts w:ascii="Times New Roman" w:eastAsia="Times New Roman" w:hAnsi="Times New Roman" w:cs="Times New Roman"/>
    </w:rPr>
  </w:style>
  <w:style w:type="character" w:customStyle="1" w:styleId="ad">
    <w:name w:val="Основной текст Знак"/>
    <w:rsid w:val="00521F31"/>
    <w:rPr>
      <w:rFonts w:ascii="Times New Roman" w:eastAsia="Times New Roman" w:hAnsi="Times New Roman" w:cs="Times New Roman"/>
      <w:sz w:val="24"/>
      <w:szCs w:val="24"/>
    </w:rPr>
  </w:style>
  <w:style w:type="character" w:customStyle="1" w:styleId="ae">
    <w:name w:val="Текст сноски Знак"/>
    <w:rsid w:val="00521F31"/>
    <w:rPr>
      <w:rFonts w:ascii="Times New Roman" w:eastAsia="Times New Roman" w:hAnsi="Times New Roman" w:cs="Times New Roman"/>
    </w:rPr>
  </w:style>
  <w:style w:type="character" w:customStyle="1" w:styleId="af">
    <w:name w:val="Название Знак"/>
    <w:link w:val="af0"/>
    <w:rsid w:val="00521F31"/>
    <w:rPr>
      <w:rFonts w:ascii="Cambria" w:eastAsia="Times New Roman" w:hAnsi="Cambria" w:cs="Cambria"/>
      <w:b/>
      <w:bCs/>
      <w:kern w:val="1"/>
      <w:sz w:val="32"/>
      <w:szCs w:val="32"/>
    </w:rPr>
  </w:style>
  <w:style w:type="paragraph" w:styleId="af0">
    <w:name w:val="Title"/>
    <w:basedOn w:val="a"/>
    <w:next w:val="a"/>
    <w:link w:val="af"/>
    <w:qFormat/>
    <w:rsid w:val="00521F31"/>
    <w:pPr>
      <w:suppressAutoHyphens w:val="0"/>
      <w:spacing w:before="240" w:after="60"/>
      <w:jc w:val="center"/>
      <w:outlineLvl w:val="0"/>
    </w:pPr>
    <w:rPr>
      <w:rFonts w:ascii="Cambria" w:hAnsi="Cambria" w:cs="Cambria"/>
      <w:b/>
      <w:bCs/>
      <w:kern w:val="1"/>
      <w:sz w:val="32"/>
      <w:szCs w:val="32"/>
      <w:lang w:eastAsia="en-US"/>
    </w:rPr>
  </w:style>
  <w:style w:type="character" w:customStyle="1" w:styleId="13">
    <w:name w:val="Название Знак1"/>
    <w:basedOn w:val="a0"/>
    <w:uiPriority w:val="10"/>
    <w:rsid w:val="00521F31"/>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1">
    <w:name w:val="Схема документа Знак"/>
    <w:link w:val="af2"/>
    <w:rsid w:val="00521F31"/>
    <w:rPr>
      <w:rFonts w:ascii="Tahoma" w:hAnsi="Tahoma" w:cs="Tahoma"/>
      <w:shd w:val="clear" w:color="auto" w:fill="000080"/>
    </w:rPr>
  </w:style>
  <w:style w:type="paragraph" w:styleId="af2">
    <w:name w:val="Document Map"/>
    <w:basedOn w:val="a"/>
    <w:link w:val="af1"/>
    <w:semiHidden/>
    <w:rsid w:val="00521F31"/>
    <w:pPr>
      <w:shd w:val="clear" w:color="auto" w:fill="000080"/>
      <w:suppressAutoHyphens w:val="0"/>
    </w:pPr>
    <w:rPr>
      <w:rFonts w:ascii="Tahoma" w:eastAsiaTheme="minorHAnsi" w:hAnsi="Tahoma" w:cs="Tahoma"/>
      <w:sz w:val="22"/>
      <w:szCs w:val="22"/>
      <w:shd w:val="clear" w:color="auto" w:fill="000080"/>
      <w:lang w:eastAsia="en-US"/>
    </w:rPr>
  </w:style>
  <w:style w:type="character" w:customStyle="1" w:styleId="14">
    <w:name w:val="Схема документа Знак1"/>
    <w:basedOn w:val="a0"/>
    <w:uiPriority w:val="99"/>
    <w:rsid w:val="00521F31"/>
    <w:rPr>
      <w:rFonts w:ascii="Tahoma" w:eastAsia="Times New Roman" w:hAnsi="Tahoma" w:cs="Tahoma"/>
      <w:sz w:val="16"/>
      <w:szCs w:val="16"/>
      <w:lang w:eastAsia="zh-CN"/>
    </w:rPr>
  </w:style>
  <w:style w:type="character" w:styleId="af3">
    <w:name w:val="Strong"/>
    <w:qFormat/>
    <w:rsid w:val="00521F31"/>
    <w:rPr>
      <w:b/>
      <w:bCs/>
    </w:rPr>
  </w:style>
  <w:style w:type="character" w:styleId="af4">
    <w:name w:val="Emphasis"/>
    <w:qFormat/>
    <w:rsid w:val="00521F31"/>
    <w:rPr>
      <w:i/>
      <w:iCs/>
    </w:rPr>
  </w:style>
  <w:style w:type="character" w:customStyle="1" w:styleId="31">
    <w:name w:val="Основной текст 3 Знак"/>
    <w:link w:val="32"/>
    <w:rsid w:val="00521F31"/>
    <w:rPr>
      <w:rFonts w:ascii="Times New Roman" w:eastAsia="Times New Roman" w:hAnsi="Times New Roman" w:cs="Times New Roman"/>
      <w:sz w:val="16"/>
      <w:szCs w:val="16"/>
    </w:rPr>
  </w:style>
  <w:style w:type="paragraph" w:styleId="32">
    <w:name w:val="Body Text 3"/>
    <w:basedOn w:val="a"/>
    <w:link w:val="31"/>
    <w:rsid w:val="00521F31"/>
    <w:pPr>
      <w:suppressAutoHyphens w:val="0"/>
      <w:spacing w:after="120"/>
    </w:pPr>
    <w:rPr>
      <w:sz w:val="16"/>
      <w:szCs w:val="16"/>
      <w:lang w:eastAsia="en-US"/>
    </w:rPr>
  </w:style>
  <w:style w:type="character" w:customStyle="1" w:styleId="310">
    <w:name w:val="Основной текст 3 Знак1"/>
    <w:basedOn w:val="a0"/>
    <w:uiPriority w:val="99"/>
    <w:semiHidden/>
    <w:rsid w:val="00521F31"/>
    <w:rPr>
      <w:rFonts w:ascii="Times New Roman" w:eastAsia="Times New Roman" w:hAnsi="Times New Roman" w:cs="Times New Roman"/>
      <w:sz w:val="16"/>
      <w:szCs w:val="16"/>
      <w:lang w:eastAsia="zh-CN"/>
    </w:rPr>
  </w:style>
  <w:style w:type="character" w:customStyle="1" w:styleId="z-">
    <w:name w:val="z-Начало формы Знак"/>
    <w:rsid w:val="00521F31"/>
    <w:rPr>
      <w:rFonts w:ascii="Arial" w:eastAsia="Times New Roman" w:hAnsi="Arial" w:cs="Arial"/>
      <w:vanish/>
      <w:color w:val="000000"/>
      <w:sz w:val="16"/>
      <w:szCs w:val="16"/>
    </w:rPr>
  </w:style>
  <w:style w:type="character" w:styleId="af5">
    <w:name w:val="Hyperlink"/>
    <w:rsid w:val="00521F31"/>
    <w:rPr>
      <w:color w:val="0000FF"/>
      <w:u w:val="single"/>
    </w:rPr>
  </w:style>
  <w:style w:type="character" w:customStyle="1" w:styleId="FontStyle11">
    <w:name w:val="Font Style11"/>
    <w:uiPriority w:val="99"/>
    <w:rsid w:val="00521F31"/>
    <w:rPr>
      <w:rFonts w:ascii="Arial" w:hAnsi="Arial" w:cs="Arial"/>
      <w:b/>
      <w:bCs/>
      <w:i/>
      <w:iCs/>
      <w:sz w:val="18"/>
      <w:szCs w:val="18"/>
    </w:rPr>
  </w:style>
  <w:style w:type="character" w:customStyle="1" w:styleId="FontStyle12">
    <w:name w:val="Font Style12"/>
    <w:uiPriority w:val="99"/>
    <w:rsid w:val="00521F31"/>
    <w:rPr>
      <w:rFonts w:ascii="Arial" w:hAnsi="Arial" w:cs="Arial"/>
      <w:sz w:val="18"/>
      <w:szCs w:val="18"/>
    </w:rPr>
  </w:style>
  <w:style w:type="character" w:customStyle="1" w:styleId="FontStyle13">
    <w:name w:val="Font Style13"/>
    <w:rsid w:val="00521F31"/>
    <w:rPr>
      <w:rFonts w:ascii="Arial" w:hAnsi="Arial" w:cs="Arial"/>
      <w:b/>
      <w:bCs/>
      <w:smallCaps/>
      <w:sz w:val="24"/>
      <w:szCs w:val="24"/>
    </w:rPr>
  </w:style>
  <w:style w:type="character" w:customStyle="1" w:styleId="c1">
    <w:name w:val="c1"/>
    <w:basedOn w:val="11"/>
    <w:rsid w:val="00521F31"/>
  </w:style>
  <w:style w:type="character" w:customStyle="1" w:styleId="FontStyle16">
    <w:name w:val="Font Style16"/>
    <w:rsid w:val="00521F31"/>
    <w:rPr>
      <w:rFonts w:ascii="Times New Roman" w:hAnsi="Times New Roman" w:cs="Times New Roman"/>
      <w:sz w:val="20"/>
      <w:szCs w:val="20"/>
    </w:rPr>
  </w:style>
  <w:style w:type="character" w:customStyle="1" w:styleId="FontStyle20">
    <w:name w:val="Font Style20"/>
    <w:rsid w:val="00521F31"/>
    <w:rPr>
      <w:rFonts w:ascii="Times New Roman" w:hAnsi="Times New Roman" w:cs="Times New Roman"/>
      <w:b/>
      <w:bCs/>
      <w:sz w:val="18"/>
      <w:szCs w:val="18"/>
    </w:rPr>
  </w:style>
  <w:style w:type="character" w:styleId="af6">
    <w:name w:val="page number"/>
    <w:basedOn w:val="11"/>
    <w:rsid w:val="00521F31"/>
  </w:style>
  <w:style w:type="character" w:customStyle="1" w:styleId="af7">
    <w:name w:val="Без интервала Знак"/>
    <w:uiPriority w:val="1"/>
    <w:rsid w:val="00521F31"/>
    <w:rPr>
      <w:rFonts w:ascii="Arial" w:eastAsia="Times New Roman" w:hAnsi="Arial" w:cs="Arial"/>
      <w:sz w:val="24"/>
      <w:szCs w:val="24"/>
      <w:lang w:val="ru-RU" w:bidi="ar-SA"/>
    </w:rPr>
  </w:style>
  <w:style w:type="character" w:customStyle="1" w:styleId="c18">
    <w:name w:val="c18"/>
    <w:basedOn w:val="11"/>
    <w:rsid w:val="00521F31"/>
  </w:style>
  <w:style w:type="character" w:customStyle="1" w:styleId="af8">
    <w:name w:val="Текст Знак"/>
    <w:rsid w:val="00521F31"/>
    <w:rPr>
      <w:rFonts w:ascii="Courier New" w:eastAsia="Times New Roman" w:hAnsi="Courier New" w:cs="Courier New"/>
    </w:rPr>
  </w:style>
  <w:style w:type="character" w:customStyle="1" w:styleId="15">
    <w:name w:val="Текст Знак1"/>
    <w:link w:val="af9"/>
    <w:rsid w:val="00521F31"/>
    <w:rPr>
      <w:rFonts w:ascii="Times New Roman" w:hAnsi="Times New Roman" w:cs="Times New Roman"/>
      <w:sz w:val="28"/>
    </w:rPr>
  </w:style>
  <w:style w:type="paragraph" w:styleId="af9">
    <w:name w:val="Plain Text"/>
    <w:basedOn w:val="a"/>
    <w:link w:val="15"/>
    <w:rsid w:val="00521F31"/>
    <w:pPr>
      <w:suppressAutoHyphens w:val="0"/>
      <w:spacing w:line="360" w:lineRule="auto"/>
      <w:outlineLvl w:val="0"/>
    </w:pPr>
    <w:rPr>
      <w:rFonts w:eastAsiaTheme="minorHAnsi"/>
      <w:sz w:val="28"/>
      <w:szCs w:val="22"/>
      <w:lang w:eastAsia="en-US"/>
    </w:rPr>
  </w:style>
  <w:style w:type="character" w:customStyle="1" w:styleId="27">
    <w:name w:val="Текст Знак2"/>
    <w:basedOn w:val="a0"/>
    <w:uiPriority w:val="99"/>
    <w:semiHidden/>
    <w:rsid w:val="00521F31"/>
    <w:rPr>
      <w:rFonts w:ascii="Consolas" w:eastAsia="Times New Roman" w:hAnsi="Consolas" w:cs="Consolas"/>
      <w:sz w:val="21"/>
      <w:szCs w:val="21"/>
      <w:lang w:eastAsia="zh-CN"/>
    </w:rPr>
  </w:style>
  <w:style w:type="character" w:customStyle="1" w:styleId="16">
    <w:name w:val="Основной текст Знак1"/>
    <w:rsid w:val="00521F31"/>
    <w:rPr>
      <w:rFonts w:ascii="Arial" w:eastAsia="Calibri" w:hAnsi="Arial" w:cs="Arial"/>
      <w:sz w:val="24"/>
      <w:lang w:val="ru-RU" w:bidi="ar-SA"/>
    </w:rPr>
  </w:style>
  <w:style w:type="character" w:customStyle="1" w:styleId="FontStyle65">
    <w:name w:val="Font Style65"/>
    <w:rsid w:val="00521F31"/>
    <w:rPr>
      <w:rFonts w:ascii="Arial" w:hAnsi="Arial" w:cs="Arial"/>
      <w:sz w:val="28"/>
      <w:szCs w:val="28"/>
    </w:rPr>
  </w:style>
  <w:style w:type="character" w:customStyle="1" w:styleId="FontStyle67">
    <w:name w:val="Font Style67"/>
    <w:rsid w:val="00521F31"/>
    <w:rPr>
      <w:rFonts w:ascii="Arial" w:hAnsi="Arial" w:cs="Arial"/>
      <w:sz w:val="22"/>
      <w:szCs w:val="22"/>
    </w:rPr>
  </w:style>
  <w:style w:type="character" w:customStyle="1" w:styleId="FontStyle88">
    <w:name w:val="Font Style88"/>
    <w:rsid w:val="00521F31"/>
    <w:rPr>
      <w:rFonts w:ascii="Arial" w:hAnsi="Arial" w:cs="Arial"/>
      <w:sz w:val="18"/>
    </w:rPr>
  </w:style>
  <w:style w:type="character" w:customStyle="1" w:styleId="FontStyle90">
    <w:name w:val="Font Style90"/>
    <w:rsid w:val="00521F31"/>
    <w:rPr>
      <w:rFonts w:ascii="Arial" w:hAnsi="Arial" w:cs="Arial"/>
      <w:i/>
      <w:sz w:val="18"/>
    </w:rPr>
  </w:style>
  <w:style w:type="character" w:customStyle="1" w:styleId="FontStyle82">
    <w:name w:val="Font Style82"/>
    <w:rsid w:val="00521F31"/>
    <w:rPr>
      <w:rFonts w:ascii="Arial" w:hAnsi="Arial" w:cs="Arial"/>
      <w:sz w:val="20"/>
    </w:rPr>
  </w:style>
  <w:style w:type="character" w:customStyle="1" w:styleId="FontStyle92">
    <w:name w:val="Font Style92"/>
    <w:rsid w:val="00521F31"/>
    <w:rPr>
      <w:rFonts w:ascii="Arial" w:hAnsi="Arial" w:cs="Arial"/>
      <w:i/>
      <w:sz w:val="20"/>
    </w:rPr>
  </w:style>
  <w:style w:type="character" w:customStyle="1" w:styleId="FontStyle93">
    <w:name w:val="Font Style93"/>
    <w:rsid w:val="00521F31"/>
    <w:rPr>
      <w:rFonts w:ascii="Arial" w:hAnsi="Arial" w:cs="Arial"/>
      <w:sz w:val="20"/>
    </w:rPr>
  </w:style>
  <w:style w:type="character" w:customStyle="1" w:styleId="FontStyle99">
    <w:name w:val="Font Style99"/>
    <w:rsid w:val="00521F31"/>
    <w:rPr>
      <w:rFonts w:ascii="Tahoma" w:hAnsi="Tahoma" w:cs="Tahoma"/>
      <w:b/>
      <w:i/>
      <w:sz w:val="24"/>
    </w:rPr>
  </w:style>
  <w:style w:type="character" w:customStyle="1" w:styleId="FontStyle100">
    <w:name w:val="Font Style100"/>
    <w:rsid w:val="00521F31"/>
    <w:rPr>
      <w:rFonts w:ascii="Arial" w:hAnsi="Arial" w:cs="Arial"/>
      <w:spacing w:val="30"/>
      <w:sz w:val="20"/>
    </w:rPr>
  </w:style>
  <w:style w:type="character" w:customStyle="1" w:styleId="FontStyle91">
    <w:name w:val="Font Style91"/>
    <w:rsid w:val="00521F31"/>
    <w:rPr>
      <w:rFonts w:ascii="Arial" w:hAnsi="Arial" w:cs="Arial"/>
      <w:b/>
      <w:i/>
      <w:sz w:val="20"/>
    </w:rPr>
  </w:style>
  <w:style w:type="character" w:customStyle="1" w:styleId="FontStyle94">
    <w:name w:val="Font Style94"/>
    <w:rsid w:val="00521F31"/>
    <w:rPr>
      <w:rFonts w:ascii="Arial" w:hAnsi="Arial" w:cs="Arial"/>
      <w:b/>
      <w:sz w:val="18"/>
    </w:rPr>
  </w:style>
  <w:style w:type="character" w:customStyle="1" w:styleId="FontStyle101">
    <w:name w:val="Font Style101"/>
    <w:rsid w:val="00521F31"/>
    <w:rPr>
      <w:rFonts w:ascii="Arial" w:hAnsi="Arial" w:cs="Arial"/>
      <w:b/>
      <w:spacing w:val="-20"/>
      <w:sz w:val="20"/>
    </w:rPr>
  </w:style>
  <w:style w:type="character" w:customStyle="1" w:styleId="FontStyle102">
    <w:name w:val="Font Style102"/>
    <w:rsid w:val="00521F31"/>
    <w:rPr>
      <w:rFonts w:ascii="Arial" w:hAnsi="Arial" w:cs="Arial"/>
      <w:spacing w:val="-20"/>
      <w:sz w:val="22"/>
    </w:rPr>
  </w:style>
  <w:style w:type="character" w:customStyle="1" w:styleId="17">
    <w:name w:val="Нижний колонтитул Знак1"/>
    <w:rsid w:val="00521F31"/>
    <w:rPr>
      <w:rFonts w:eastAsia="Calibri"/>
      <w:sz w:val="24"/>
      <w:szCs w:val="24"/>
      <w:lang w:val="ru-RU" w:bidi="ar-SA"/>
    </w:rPr>
  </w:style>
  <w:style w:type="character" w:customStyle="1" w:styleId="18">
    <w:name w:val="Текст сноски Знак1"/>
    <w:rsid w:val="00521F31"/>
    <w:rPr>
      <w:rFonts w:eastAsia="Calibri"/>
      <w:lang w:val="ru-RU" w:bidi="ar-SA"/>
    </w:rPr>
  </w:style>
  <w:style w:type="character" w:customStyle="1" w:styleId="NoSpacingChar">
    <w:name w:val="No Spacing Char"/>
    <w:rsid w:val="00521F31"/>
    <w:rPr>
      <w:rFonts w:eastAsia="Times New Roman"/>
      <w:sz w:val="22"/>
      <w:szCs w:val="22"/>
      <w:lang w:bidi="ar-SA"/>
    </w:rPr>
  </w:style>
  <w:style w:type="character" w:customStyle="1" w:styleId="FontStyle72">
    <w:name w:val="Font Style72"/>
    <w:rsid w:val="00521F31"/>
    <w:rPr>
      <w:rFonts w:ascii="Arial" w:hAnsi="Arial" w:cs="Arial"/>
      <w:sz w:val="22"/>
      <w:szCs w:val="22"/>
    </w:rPr>
  </w:style>
  <w:style w:type="character" w:customStyle="1" w:styleId="FontStyle103">
    <w:name w:val="Font Style103"/>
    <w:rsid w:val="00521F31"/>
    <w:rPr>
      <w:rFonts w:ascii="Arial" w:hAnsi="Arial" w:cs="Arial"/>
      <w:b/>
      <w:smallCaps/>
      <w:sz w:val="20"/>
    </w:rPr>
  </w:style>
  <w:style w:type="character" w:customStyle="1" w:styleId="afa">
    <w:name w:val="Подзаголовок Знак"/>
    <w:rsid w:val="00521F31"/>
    <w:rPr>
      <w:rFonts w:ascii="Arial" w:eastAsia="Andale Sans UI" w:hAnsi="Arial" w:cs="Arial"/>
      <w:i/>
      <w:iCs/>
      <w:kern w:val="1"/>
      <w:sz w:val="28"/>
      <w:szCs w:val="28"/>
    </w:rPr>
  </w:style>
  <w:style w:type="paragraph" w:customStyle="1" w:styleId="afb">
    <w:name w:val="Заголовок"/>
    <w:basedOn w:val="a"/>
    <w:next w:val="a"/>
    <w:rsid w:val="00521F31"/>
    <w:pPr>
      <w:spacing w:before="240" w:after="60"/>
      <w:jc w:val="center"/>
    </w:pPr>
    <w:rPr>
      <w:rFonts w:ascii="Cambria" w:hAnsi="Cambria" w:cs="Cambria"/>
      <w:b/>
      <w:bCs/>
      <w:kern w:val="1"/>
      <w:sz w:val="32"/>
      <w:szCs w:val="32"/>
    </w:rPr>
  </w:style>
  <w:style w:type="paragraph" w:styleId="afc">
    <w:name w:val="Body Text"/>
    <w:basedOn w:val="a"/>
    <w:link w:val="28"/>
    <w:rsid w:val="00521F31"/>
    <w:pPr>
      <w:spacing w:after="120"/>
    </w:pPr>
  </w:style>
  <w:style w:type="character" w:customStyle="1" w:styleId="28">
    <w:name w:val="Основной текст Знак2"/>
    <w:basedOn w:val="a0"/>
    <w:link w:val="afc"/>
    <w:rsid w:val="00521F31"/>
    <w:rPr>
      <w:rFonts w:ascii="Times New Roman" w:eastAsia="Times New Roman" w:hAnsi="Times New Roman" w:cs="Times New Roman"/>
      <w:sz w:val="24"/>
      <w:szCs w:val="24"/>
      <w:lang w:eastAsia="zh-CN"/>
    </w:rPr>
  </w:style>
  <w:style w:type="paragraph" w:styleId="afd">
    <w:name w:val="List"/>
    <w:basedOn w:val="afc"/>
    <w:rsid w:val="00521F31"/>
    <w:rPr>
      <w:rFonts w:cs="FreeSans"/>
    </w:rPr>
  </w:style>
  <w:style w:type="paragraph" w:styleId="afe">
    <w:name w:val="caption"/>
    <w:basedOn w:val="a"/>
    <w:qFormat/>
    <w:rsid w:val="00521F31"/>
    <w:pPr>
      <w:suppressLineNumbers/>
      <w:spacing w:before="120" w:after="120"/>
    </w:pPr>
    <w:rPr>
      <w:rFonts w:cs="FreeSans"/>
      <w:i/>
      <w:iCs/>
    </w:rPr>
  </w:style>
  <w:style w:type="paragraph" w:customStyle="1" w:styleId="19">
    <w:name w:val="Указатель1"/>
    <w:basedOn w:val="a"/>
    <w:rsid w:val="00521F31"/>
    <w:pPr>
      <w:suppressLineNumbers/>
    </w:pPr>
    <w:rPr>
      <w:rFonts w:cs="FreeSans"/>
    </w:rPr>
  </w:style>
  <w:style w:type="paragraph" w:customStyle="1" w:styleId="ParagraphStyle">
    <w:name w:val="Paragraph Style"/>
    <w:rsid w:val="00521F31"/>
    <w:pPr>
      <w:suppressAutoHyphens/>
      <w:autoSpaceDE w:val="0"/>
      <w:spacing w:after="0" w:line="240" w:lineRule="auto"/>
    </w:pPr>
    <w:rPr>
      <w:rFonts w:ascii="Arial" w:eastAsia="Calibri" w:hAnsi="Arial" w:cs="Arial"/>
      <w:sz w:val="24"/>
      <w:szCs w:val="24"/>
      <w:lang w:eastAsia="zh-CN"/>
    </w:rPr>
  </w:style>
  <w:style w:type="paragraph" w:customStyle="1" w:styleId="Centered">
    <w:name w:val="Centered"/>
    <w:uiPriority w:val="99"/>
    <w:rsid w:val="00521F31"/>
    <w:pPr>
      <w:suppressAutoHyphens/>
      <w:autoSpaceDE w:val="0"/>
      <w:spacing w:after="0" w:line="240" w:lineRule="auto"/>
      <w:jc w:val="center"/>
    </w:pPr>
    <w:rPr>
      <w:rFonts w:ascii="Arial" w:eastAsia="Calibri" w:hAnsi="Arial" w:cs="Arial"/>
      <w:sz w:val="24"/>
      <w:szCs w:val="24"/>
      <w:lang w:eastAsia="zh-CN"/>
    </w:rPr>
  </w:style>
  <w:style w:type="paragraph" w:styleId="aff">
    <w:name w:val="header"/>
    <w:basedOn w:val="a"/>
    <w:link w:val="1a"/>
    <w:rsid w:val="00521F31"/>
  </w:style>
  <w:style w:type="character" w:customStyle="1" w:styleId="1a">
    <w:name w:val="Верхний колонтитул Знак1"/>
    <w:basedOn w:val="a0"/>
    <w:link w:val="aff"/>
    <w:rsid w:val="00521F31"/>
    <w:rPr>
      <w:rFonts w:ascii="Times New Roman" w:eastAsia="Times New Roman" w:hAnsi="Times New Roman" w:cs="Times New Roman"/>
      <w:sz w:val="24"/>
      <w:szCs w:val="24"/>
      <w:lang w:eastAsia="zh-CN"/>
    </w:rPr>
  </w:style>
  <w:style w:type="paragraph" w:styleId="aff0">
    <w:name w:val="footer"/>
    <w:basedOn w:val="a"/>
    <w:link w:val="29"/>
    <w:rsid w:val="00521F31"/>
  </w:style>
  <w:style w:type="character" w:customStyle="1" w:styleId="29">
    <w:name w:val="Нижний колонтитул Знак2"/>
    <w:basedOn w:val="a0"/>
    <w:link w:val="aff0"/>
    <w:rsid w:val="00521F31"/>
    <w:rPr>
      <w:rFonts w:ascii="Times New Roman" w:eastAsia="Times New Roman" w:hAnsi="Times New Roman" w:cs="Times New Roman"/>
      <w:sz w:val="24"/>
      <w:szCs w:val="24"/>
      <w:lang w:eastAsia="zh-CN"/>
    </w:rPr>
  </w:style>
  <w:style w:type="paragraph" w:styleId="aff1">
    <w:name w:val="Normal (Web)"/>
    <w:basedOn w:val="a"/>
    <w:rsid w:val="00521F31"/>
    <w:pPr>
      <w:spacing w:before="280" w:after="280"/>
    </w:pPr>
    <w:rPr>
      <w:i/>
    </w:rPr>
  </w:style>
  <w:style w:type="paragraph" w:styleId="aff2">
    <w:name w:val="List Paragraph"/>
    <w:basedOn w:val="a"/>
    <w:qFormat/>
    <w:rsid w:val="00521F31"/>
    <w:pPr>
      <w:spacing w:after="200" w:line="276" w:lineRule="auto"/>
      <w:ind w:left="720"/>
      <w:contextualSpacing/>
    </w:pPr>
    <w:rPr>
      <w:rFonts w:ascii="Calibri" w:eastAsia="Calibri" w:hAnsi="Calibri" w:cs="Calibri"/>
      <w:sz w:val="22"/>
      <w:szCs w:val="22"/>
      <w:lang w:val="en-US"/>
    </w:rPr>
  </w:style>
  <w:style w:type="paragraph" w:styleId="aff3">
    <w:name w:val="Balloon Text"/>
    <w:basedOn w:val="a"/>
    <w:link w:val="1b"/>
    <w:rsid w:val="00521F31"/>
    <w:rPr>
      <w:rFonts w:ascii="Tahoma" w:hAnsi="Tahoma" w:cs="Tahoma"/>
      <w:sz w:val="16"/>
      <w:szCs w:val="16"/>
    </w:rPr>
  </w:style>
  <w:style w:type="character" w:customStyle="1" w:styleId="1b">
    <w:name w:val="Текст выноски Знак1"/>
    <w:basedOn w:val="a0"/>
    <w:link w:val="aff3"/>
    <w:rsid w:val="00521F31"/>
    <w:rPr>
      <w:rFonts w:ascii="Tahoma" w:eastAsia="Times New Roman" w:hAnsi="Tahoma" w:cs="Tahoma"/>
      <w:sz w:val="16"/>
      <w:szCs w:val="16"/>
      <w:lang w:eastAsia="zh-CN"/>
    </w:rPr>
  </w:style>
  <w:style w:type="paragraph" w:customStyle="1" w:styleId="1c">
    <w:name w:val="Текст примечания1"/>
    <w:basedOn w:val="a"/>
    <w:rsid w:val="00521F31"/>
    <w:pPr>
      <w:spacing w:after="200"/>
    </w:pPr>
    <w:rPr>
      <w:rFonts w:ascii="Calibri" w:eastAsia="Calibri" w:hAnsi="Calibri" w:cs="Calibri"/>
      <w:sz w:val="20"/>
      <w:szCs w:val="20"/>
    </w:rPr>
  </w:style>
  <w:style w:type="paragraph" w:styleId="aff4">
    <w:name w:val="annotation subject"/>
    <w:basedOn w:val="1c"/>
    <w:next w:val="1c"/>
    <w:link w:val="1d"/>
    <w:uiPriority w:val="99"/>
    <w:rsid w:val="00521F31"/>
    <w:rPr>
      <w:b/>
      <w:bCs/>
    </w:rPr>
  </w:style>
  <w:style w:type="character" w:customStyle="1" w:styleId="1d">
    <w:name w:val="Тема примечания Знак1"/>
    <w:basedOn w:val="12"/>
    <w:link w:val="aff4"/>
    <w:uiPriority w:val="99"/>
    <w:rsid w:val="00521F31"/>
    <w:rPr>
      <w:rFonts w:ascii="Calibri" w:eastAsia="Calibri" w:hAnsi="Calibri" w:cs="Calibri"/>
      <w:b/>
      <w:bCs/>
      <w:sz w:val="20"/>
      <w:szCs w:val="20"/>
      <w:lang w:eastAsia="zh-CN"/>
    </w:rPr>
  </w:style>
  <w:style w:type="paragraph" w:customStyle="1" w:styleId="212">
    <w:name w:val="Основной текст с отступом 21"/>
    <w:basedOn w:val="a"/>
    <w:rsid w:val="00521F31"/>
    <w:pPr>
      <w:spacing w:after="120" w:line="480" w:lineRule="auto"/>
      <w:ind w:left="283"/>
    </w:pPr>
  </w:style>
  <w:style w:type="paragraph" w:customStyle="1" w:styleId="213">
    <w:name w:val="Основной текст 21"/>
    <w:basedOn w:val="a"/>
    <w:rsid w:val="00521F31"/>
    <w:pPr>
      <w:spacing w:after="120" w:line="480" w:lineRule="auto"/>
    </w:pPr>
  </w:style>
  <w:style w:type="paragraph" w:customStyle="1" w:styleId="aff5">
    <w:name w:val="Содержимое таблицы"/>
    <w:basedOn w:val="a"/>
    <w:rsid w:val="00521F31"/>
    <w:pPr>
      <w:widowControl w:val="0"/>
      <w:suppressLineNumbers/>
    </w:pPr>
    <w:rPr>
      <w:rFonts w:ascii="Liberation Serif" w:eastAsia="Droid Sans Fallback" w:hAnsi="Liberation Serif" w:cs="FreeSans"/>
      <w:kern w:val="1"/>
      <w:lang w:bidi="hi-IN"/>
    </w:rPr>
  </w:style>
  <w:style w:type="paragraph" w:customStyle="1" w:styleId="aff6">
    <w:name w:val="Основной"/>
    <w:basedOn w:val="a"/>
    <w:rsid w:val="00521F31"/>
    <w:pPr>
      <w:autoSpaceDE w:val="0"/>
      <w:spacing w:line="214" w:lineRule="atLeast"/>
      <w:ind w:firstLine="283"/>
      <w:jc w:val="both"/>
      <w:textAlignment w:val="center"/>
    </w:pPr>
    <w:rPr>
      <w:rFonts w:ascii="NewtonCSanPin" w:hAnsi="NewtonCSanPin" w:cs="NewtonCSanPin"/>
      <w:color w:val="000000"/>
      <w:sz w:val="21"/>
      <w:szCs w:val="21"/>
    </w:rPr>
  </w:style>
  <w:style w:type="paragraph" w:customStyle="1" w:styleId="aff7">
    <w:name w:val="Буллит"/>
    <w:basedOn w:val="aff6"/>
    <w:rsid w:val="00521F31"/>
    <w:pPr>
      <w:ind w:firstLine="244"/>
    </w:pPr>
  </w:style>
  <w:style w:type="paragraph" w:customStyle="1" w:styleId="41">
    <w:name w:val="Заг 4"/>
    <w:basedOn w:val="a"/>
    <w:rsid w:val="00521F31"/>
    <w:pPr>
      <w:keepNext/>
      <w:autoSpaceDE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8">
    <w:name w:val="Курсив"/>
    <w:basedOn w:val="aff6"/>
    <w:rsid w:val="00521F31"/>
    <w:rPr>
      <w:i/>
      <w:iCs/>
    </w:rPr>
  </w:style>
  <w:style w:type="paragraph" w:customStyle="1" w:styleId="21">
    <w:name w:val="Средняя сетка 21"/>
    <w:basedOn w:val="a"/>
    <w:uiPriority w:val="1"/>
    <w:qFormat/>
    <w:rsid w:val="00521F31"/>
    <w:pPr>
      <w:numPr>
        <w:ilvl w:val="1"/>
        <w:numId w:val="1"/>
      </w:numPr>
      <w:spacing w:line="360" w:lineRule="auto"/>
      <w:contextualSpacing/>
      <w:jc w:val="both"/>
      <w:outlineLvl w:val="1"/>
    </w:pPr>
    <w:rPr>
      <w:sz w:val="28"/>
    </w:rPr>
  </w:style>
  <w:style w:type="paragraph" w:customStyle="1" w:styleId="Osnova">
    <w:name w:val="Osnova"/>
    <w:basedOn w:val="a"/>
    <w:rsid w:val="00521F31"/>
    <w:pPr>
      <w:widowControl w:val="0"/>
      <w:autoSpaceDE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521F31"/>
    <w:pPr>
      <w:widowControl w:val="0"/>
      <w:autoSpaceDE w:val="0"/>
      <w:spacing w:after="68" w:line="282" w:lineRule="exact"/>
      <w:jc w:val="center"/>
    </w:pPr>
    <w:rPr>
      <w:i/>
      <w:iCs/>
      <w:color w:val="000000"/>
      <w:lang w:val="en-US"/>
    </w:rPr>
  </w:style>
  <w:style w:type="paragraph" w:styleId="aff9">
    <w:name w:val="No Spacing"/>
    <w:qFormat/>
    <w:rsid w:val="00521F31"/>
    <w:pPr>
      <w:widowControl w:val="0"/>
      <w:suppressAutoHyphens/>
      <w:autoSpaceDE w:val="0"/>
      <w:spacing w:after="0" w:line="240" w:lineRule="auto"/>
    </w:pPr>
    <w:rPr>
      <w:rFonts w:ascii="Arial" w:eastAsia="Times New Roman" w:hAnsi="Arial" w:cs="Arial"/>
      <w:sz w:val="24"/>
      <w:szCs w:val="24"/>
      <w:lang w:eastAsia="zh-CN"/>
    </w:rPr>
  </w:style>
  <w:style w:type="paragraph" w:styleId="affa">
    <w:name w:val="Body Text Indent"/>
    <w:basedOn w:val="a"/>
    <w:link w:val="1e"/>
    <w:rsid w:val="00521F31"/>
    <w:pPr>
      <w:overflowPunct w:val="0"/>
      <w:autoSpaceDE w:val="0"/>
      <w:spacing w:after="120"/>
      <w:ind w:left="283"/>
    </w:pPr>
    <w:rPr>
      <w:sz w:val="20"/>
      <w:szCs w:val="20"/>
    </w:rPr>
  </w:style>
  <w:style w:type="character" w:customStyle="1" w:styleId="1e">
    <w:name w:val="Основной текст с отступом Знак1"/>
    <w:basedOn w:val="a0"/>
    <w:link w:val="affa"/>
    <w:rsid w:val="00521F31"/>
    <w:rPr>
      <w:rFonts w:ascii="Times New Roman" w:eastAsia="Times New Roman" w:hAnsi="Times New Roman" w:cs="Times New Roman"/>
      <w:sz w:val="20"/>
      <w:szCs w:val="20"/>
      <w:lang w:eastAsia="zh-CN"/>
    </w:rPr>
  </w:style>
  <w:style w:type="paragraph" w:styleId="affb">
    <w:name w:val="footnote text"/>
    <w:basedOn w:val="a"/>
    <w:link w:val="2a"/>
    <w:rsid w:val="00521F31"/>
    <w:rPr>
      <w:sz w:val="20"/>
      <w:szCs w:val="20"/>
    </w:rPr>
  </w:style>
  <w:style w:type="character" w:customStyle="1" w:styleId="2a">
    <w:name w:val="Текст сноски Знак2"/>
    <w:basedOn w:val="a0"/>
    <w:link w:val="affb"/>
    <w:rsid w:val="00521F31"/>
    <w:rPr>
      <w:rFonts w:ascii="Times New Roman" w:eastAsia="Times New Roman" w:hAnsi="Times New Roman" w:cs="Times New Roman"/>
      <w:sz w:val="20"/>
      <w:szCs w:val="20"/>
      <w:lang w:eastAsia="zh-CN"/>
    </w:rPr>
  </w:style>
  <w:style w:type="paragraph" w:customStyle="1" w:styleId="1f">
    <w:name w:val="Схема документа1"/>
    <w:basedOn w:val="a"/>
    <w:rsid w:val="00521F31"/>
    <w:pPr>
      <w:shd w:val="clear" w:color="auto" w:fill="000080"/>
    </w:pPr>
    <w:rPr>
      <w:rFonts w:ascii="Tahoma" w:eastAsia="Calibri" w:hAnsi="Tahoma" w:cs="Tahoma"/>
      <w:sz w:val="20"/>
      <w:szCs w:val="20"/>
      <w:shd w:val="clear" w:color="auto" w:fill="000080"/>
    </w:rPr>
  </w:style>
  <w:style w:type="paragraph" w:customStyle="1" w:styleId="311">
    <w:name w:val="Основной текст 31"/>
    <w:basedOn w:val="a"/>
    <w:rsid w:val="00521F31"/>
    <w:pPr>
      <w:spacing w:after="120"/>
    </w:pPr>
    <w:rPr>
      <w:sz w:val="16"/>
      <w:szCs w:val="16"/>
    </w:rPr>
  </w:style>
  <w:style w:type="paragraph" w:styleId="z-0">
    <w:name w:val="HTML Top of Form"/>
    <w:basedOn w:val="a"/>
    <w:next w:val="a"/>
    <w:link w:val="z-1"/>
    <w:rsid w:val="00521F31"/>
    <w:pPr>
      <w:pBdr>
        <w:bottom w:val="single" w:sz="6" w:space="1" w:color="000000"/>
      </w:pBdr>
      <w:jc w:val="center"/>
    </w:pPr>
    <w:rPr>
      <w:rFonts w:ascii="Arial" w:hAnsi="Arial" w:cs="Arial"/>
      <w:vanish/>
      <w:color w:val="000000"/>
      <w:sz w:val="16"/>
      <w:szCs w:val="16"/>
    </w:rPr>
  </w:style>
  <w:style w:type="character" w:customStyle="1" w:styleId="z-1">
    <w:name w:val="z-Начало формы Знак1"/>
    <w:basedOn w:val="a0"/>
    <w:link w:val="z-0"/>
    <w:rsid w:val="00521F31"/>
    <w:rPr>
      <w:rFonts w:ascii="Arial" w:eastAsia="Times New Roman" w:hAnsi="Arial" w:cs="Arial"/>
      <w:vanish/>
      <w:color w:val="000000"/>
      <w:sz w:val="16"/>
      <w:szCs w:val="16"/>
      <w:lang w:eastAsia="zh-CN"/>
    </w:rPr>
  </w:style>
  <w:style w:type="paragraph" w:customStyle="1" w:styleId="1f0">
    <w:name w:val="Абзац списка1"/>
    <w:basedOn w:val="a"/>
    <w:rsid w:val="00521F31"/>
    <w:pPr>
      <w:ind w:left="720"/>
      <w:contextualSpacing/>
    </w:pPr>
    <w:rPr>
      <w:rFonts w:eastAsia="Calibri"/>
    </w:rPr>
  </w:style>
  <w:style w:type="paragraph" w:customStyle="1" w:styleId="affc">
    <w:name w:val="Стиль"/>
    <w:rsid w:val="00521F31"/>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c12">
    <w:name w:val="c12"/>
    <w:basedOn w:val="a"/>
    <w:rsid w:val="00521F31"/>
    <w:pPr>
      <w:spacing w:before="280" w:after="280"/>
    </w:pPr>
  </w:style>
  <w:style w:type="paragraph" w:customStyle="1" w:styleId="c20">
    <w:name w:val="c20"/>
    <w:basedOn w:val="a"/>
    <w:rsid w:val="00521F31"/>
    <w:pPr>
      <w:spacing w:before="280" w:after="280"/>
    </w:pPr>
  </w:style>
  <w:style w:type="paragraph" w:customStyle="1" w:styleId="c48">
    <w:name w:val="c48"/>
    <w:basedOn w:val="a"/>
    <w:rsid w:val="00521F31"/>
    <w:pPr>
      <w:spacing w:before="280" w:after="280"/>
    </w:pPr>
  </w:style>
  <w:style w:type="paragraph" w:customStyle="1" w:styleId="Zag1">
    <w:name w:val="Zag_1"/>
    <w:basedOn w:val="a"/>
    <w:rsid w:val="00521F31"/>
    <w:pPr>
      <w:widowControl w:val="0"/>
      <w:autoSpaceDE w:val="0"/>
      <w:spacing w:after="337" w:line="302" w:lineRule="exact"/>
      <w:jc w:val="center"/>
    </w:pPr>
    <w:rPr>
      <w:rFonts w:eastAsia="Calibri"/>
      <w:b/>
      <w:bCs/>
      <w:color w:val="000000"/>
      <w:lang w:val="en-US"/>
    </w:rPr>
  </w:style>
  <w:style w:type="paragraph" w:customStyle="1" w:styleId="Style6">
    <w:name w:val="Style6"/>
    <w:basedOn w:val="a"/>
    <w:rsid w:val="00521F31"/>
    <w:pPr>
      <w:widowControl w:val="0"/>
      <w:autoSpaceDE w:val="0"/>
      <w:spacing w:line="271" w:lineRule="exact"/>
    </w:pPr>
  </w:style>
  <w:style w:type="paragraph" w:customStyle="1" w:styleId="Style8">
    <w:name w:val="Style8"/>
    <w:basedOn w:val="a"/>
    <w:rsid w:val="00521F31"/>
    <w:pPr>
      <w:widowControl w:val="0"/>
      <w:autoSpaceDE w:val="0"/>
      <w:spacing w:line="269" w:lineRule="exact"/>
    </w:pPr>
  </w:style>
  <w:style w:type="paragraph" w:customStyle="1" w:styleId="Style9">
    <w:name w:val="Style9"/>
    <w:basedOn w:val="a"/>
    <w:rsid w:val="00521F31"/>
    <w:pPr>
      <w:widowControl w:val="0"/>
      <w:autoSpaceDE w:val="0"/>
      <w:spacing w:line="266" w:lineRule="exact"/>
    </w:pPr>
  </w:style>
  <w:style w:type="paragraph" w:customStyle="1" w:styleId="Style7">
    <w:name w:val="Style7"/>
    <w:basedOn w:val="a"/>
    <w:rsid w:val="00521F31"/>
    <w:pPr>
      <w:widowControl w:val="0"/>
      <w:autoSpaceDE w:val="0"/>
    </w:pPr>
  </w:style>
  <w:style w:type="paragraph" w:customStyle="1" w:styleId="Style10">
    <w:name w:val="Style10"/>
    <w:basedOn w:val="a"/>
    <w:rsid w:val="00521F31"/>
    <w:pPr>
      <w:widowControl w:val="0"/>
      <w:autoSpaceDE w:val="0"/>
      <w:spacing w:line="260" w:lineRule="exact"/>
    </w:pPr>
  </w:style>
  <w:style w:type="paragraph" w:customStyle="1" w:styleId="zagbig">
    <w:name w:val="zag_big"/>
    <w:basedOn w:val="a"/>
    <w:rsid w:val="00521F31"/>
    <w:pPr>
      <w:spacing w:before="280" w:after="280"/>
      <w:jc w:val="center"/>
    </w:pPr>
    <w:rPr>
      <w:sz w:val="29"/>
      <w:szCs w:val="29"/>
    </w:rPr>
  </w:style>
  <w:style w:type="paragraph" w:customStyle="1" w:styleId="body">
    <w:name w:val="body"/>
    <w:basedOn w:val="a"/>
    <w:rsid w:val="00521F31"/>
    <w:pPr>
      <w:spacing w:before="280" w:after="280"/>
      <w:jc w:val="both"/>
    </w:pPr>
  </w:style>
  <w:style w:type="paragraph" w:customStyle="1" w:styleId="affd">
    <w:name w:val="Знак"/>
    <w:basedOn w:val="a"/>
    <w:rsid w:val="00521F31"/>
    <w:pPr>
      <w:spacing w:after="160" w:line="240" w:lineRule="exact"/>
    </w:pPr>
    <w:rPr>
      <w:rFonts w:ascii="Verdana" w:hAnsi="Verdana" w:cs="Verdana"/>
      <w:sz w:val="20"/>
      <w:szCs w:val="20"/>
      <w:lang w:val="en-US"/>
    </w:rPr>
  </w:style>
  <w:style w:type="paragraph" w:customStyle="1" w:styleId="Default">
    <w:name w:val="Default"/>
    <w:rsid w:val="00521F3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15c0">
    <w:name w:val="c15 c0"/>
    <w:basedOn w:val="a"/>
    <w:rsid w:val="00521F31"/>
    <w:pPr>
      <w:spacing w:before="280" w:after="280"/>
    </w:pPr>
  </w:style>
  <w:style w:type="paragraph" w:customStyle="1" w:styleId="c5">
    <w:name w:val="c5"/>
    <w:basedOn w:val="a"/>
    <w:rsid w:val="00521F31"/>
    <w:pPr>
      <w:spacing w:before="280" w:after="280"/>
    </w:pPr>
  </w:style>
  <w:style w:type="paragraph" w:customStyle="1" w:styleId="c2">
    <w:name w:val="c2"/>
    <w:basedOn w:val="a"/>
    <w:rsid w:val="00521F31"/>
    <w:pPr>
      <w:spacing w:before="280" w:after="280"/>
    </w:pPr>
  </w:style>
  <w:style w:type="paragraph" w:customStyle="1" w:styleId="c3">
    <w:name w:val="c3"/>
    <w:basedOn w:val="a"/>
    <w:rsid w:val="00521F31"/>
    <w:pPr>
      <w:spacing w:before="280" w:after="280"/>
    </w:pPr>
  </w:style>
  <w:style w:type="paragraph" w:customStyle="1" w:styleId="1f1">
    <w:name w:val="Текст1"/>
    <w:basedOn w:val="a"/>
    <w:rsid w:val="00521F31"/>
    <w:pPr>
      <w:spacing w:line="360" w:lineRule="auto"/>
    </w:pPr>
    <w:rPr>
      <w:rFonts w:eastAsia="Calibri"/>
      <w:sz w:val="28"/>
      <w:szCs w:val="20"/>
    </w:rPr>
  </w:style>
  <w:style w:type="paragraph" w:customStyle="1" w:styleId="2b">
    <w:name w:val="Абзац списка2"/>
    <w:basedOn w:val="a"/>
    <w:rsid w:val="00521F31"/>
    <w:pPr>
      <w:ind w:left="720"/>
      <w:contextualSpacing/>
    </w:pPr>
    <w:rPr>
      <w:rFonts w:eastAsia="Calibri"/>
    </w:rPr>
  </w:style>
  <w:style w:type="paragraph" w:customStyle="1" w:styleId="Style3">
    <w:name w:val="Style3"/>
    <w:basedOn w:val="a"/>
    <w:rsid w:val="00521F31"/>
    <w:pPr>
      <w:widowControl w:val="0"/>
      <w:autoSpaceDE w:val="0"/>
      <w:jc w:val="center"/>
    </w:pPr>
    <w:rPr>
      <w:rFonts w:ascii="Arial" w:eastAsia="Calibri" w:hAnsi="Arial" w:cs="Arial"/>
    </w:rPr>
  </w:style>
  <w:style w:type="paragraph" w:customStyle="1" w:styleId="Style25">
    <w:name w:val="Style25"/>
    <w:basedOn w:val="a"/>
    <w:rsid w:val="00521F31"/>
    <w:pPr>
      <w:widowControl w:val="0"/>
      <w:autoSpaceDE w:val="0"/>
    </w:pPr>
    <w:rPr>
      <w:rFonts w:ascii="Arial" w:eastAsia="Calibri" w:hAnsi="Arial" w:cs="Arial"/>
    </w:rPr>
  </w:style>
  <w:style w:type="paragraph" w:customStyle="1" w:styleId="Style27">
    <w:name w:val="Style27"/>
    <w:basedOn w:val="a"/>
    <w:rsid w:val="00521F31"/>
    <w:pPr>
      <w:widowControl w:val="0"/>
      <w:autoSpaceDE w:val="0"/>
    </w:pPr>
    <w:rPr>
      <w:rFonts w:ascii="Arial" w:eastAsia="Calibri" w:hAnsi="Arial" w:cs="Arial"/>
    </w:rPr>
  </w:style>
  <w:style w:type="paragraph" w:customStyle="1" w:styleId="Style18">
    <w:name w:val="Style18"/>
    <w:basedOn w:val="a"/>
    <w:rsid w:val="00521F31"/>
    <w:pPr>
      <w:widowControl w:val="0"/>
      <w:autoSpaceDE w:val="0"/>
      <w:spacing w:line="226" w:lineRule="exact"/>
      <w:ind w:firstLine="101"/>
    </w:pPr>
    <w:rPr>
      <w:rFonts w:ascii="Arial" w:hAnsi="Arial" w:cs="Arial"/>
    </w:rPr>
  </w:style>
  <w:style w:type="paragraph" w:customStyle="1" w:styleId="Style59">
    <w:name w:val="Style59"/>
    <w:basedOn w:val="a"/>
    <w:rsid w:val="00521F31"/>
    <w:pPr>
      <w:widowControl w:val="0"/>
      <w:autoSpaceDE w:val="0"/>
      <w:spacing w:line="259" w:lineRule="exact"/>
      <w:ind w:hanging="110"/>
    </w:pPr>
    <w:rPr>
      <w:rFonts w:ascii="Arial" w:hAnsi="Arial" w:cs="Arial"/>
    </w:rPr>
  </w:style>
  <w:style w:type="paragraph" w:customStyle="1" w:styleId="Style53">
    <w:name w:val="Style53"/>
    <w:basedOn w:val="a"/>
    <w:rsid w:val="00521F31"/>
    <w:pPr>
      <w:widowControl w:val="0"/>
      <w:autoSpaceDE w:val="0"/>
      <w:spacing w:line="252" w:lineRule="exact"/>
      <w:ind w:firstLine="533"/>
      <w:jc w:val="both"/>
    </w:pPr>
    <w:rPr>
      <w:rFonts w:ascii="Arial" w:hAnsi="Arial" w:cs="Arial"/>
    </w:rPr>
  </w:style>
  <w:style w:type="paragraph" w:customStyle="1" w:styleId="Style54">
    <w:name w:val="Style54"/>
    <w:basedOn w:val="a"/>
    <w:rsid w:val="00521F31"/>
    <w:pPr>
      <w:widowControl w:val="0"/>
      <w:autoSpaceDE w:val="0"/>
    </w:pPr>
    <w:rPr>
      <w:rFonts w:ascii="Arial" w:hAnsi="Arial" w:cs="Arial"/>
    </w:rPr>
  </w:style>
  <w:style w:type="paragraph" w:customStyle="1" w:styleId="Style13">
    <w:name w:val="Style13"/>
    <w:basedOn w:val="a"/>
    <w:rsid w:val="00521F31"/>
    <w:pPr>
      <w:widowControl w:val="0"/>
      <w:autoSpaceDE w:val="0"/>
      <w:spacing w:line="254" w:lineRule="exact"/>
      <w:ind w:firstLine="547"/>
      <w:jc w:val="both"/>
    </w:pPr>
    <w:rPr>
      <w:rFonts w:ascii="Arial" w:hAnsi="Arial" w:cs="Arial"/>
    </w:rPr>
  </w:style>
  <w:style w:type="paragraph" w:customStyle="1" w:styleId="Style43">
    <w:name w:val="Style43"/>
    <w:basedOn w:val="a"/>
    <w:rsid w:val="00521F31"/>
    <w:pPr>
      <w:widowControl w:val="0"/>
      <w:autoSpaceDE w:val="0"/>
      <w:spacing w:line="254" w:lineRule="exact"/>
      <w:ind w:firstLine="706"/>
    </w:pPr>
    <w:rPr>
      <w:rFonts w:ascii="Arial" w:hAnsi="Arial" w:cs="Arial"/>
    </w:rPr>
  </w:style>
  <w:style w:type="paragraph" w:customStyle="1" w:styleId="Style61">
    <w:name w:val="Style61"/>
    <w:basedOn w:val="a"/>
    <w:rsid w:val="00521F31"/>
    <w:pPr>
      <w:widowControl w:val="0"/>
      <w:autoSpaceDE w:val="0"/>
      <w:spacing w:line="264" w:lineRule="exact"/>
      <w:ind w:hanging="312"/>
    </w:pPr>
    <w:rPr>
      <w:rFonts w:ascii="Arial" w:hAnsi="Arial" w:cs="Arial"/>
    </w:rPr>
  </w:style>
  <w:style w:type="paragraph" w:customStyle="1" w:styleId="Style62">
    <w:name w:val="Style62"/>
    <w:basedOn w:val="a"/>
    <w:rsid w:val="00521F31"/>
    <w:pPr>
      <w:widowControl w:val="0"/>
      <w:autoSpaceDE w:val="0"/>
      <w:spacing w:line="264" w:lineRule="exact"/>
      <w:ind w:firstLine="384"/>
    </w:pPr>
    <w:rPr>
      <w:rFonts w:ascii="Arial" w:hAnsi="Arial" w:cs="Arial"/>
    </w:rPr>
  </w:style>
  <w:style w:type="paragraph" w:customStyle="1" w:styleId="Style63">
    <w:name w:val="Style63"/>
    <w:basedOn w:val="a"/>
    <w:rsid w:val="00521F31"/>
    <w:pPr>
      <w:widowControl w:val="0"/>
      <w:autoSpaceDE w:val="0"/>
      <w:spacing w:line="264" w:lineRule="exact"/>
      <w:jc w:val="both"/>
    </w:pPr>
    <w:rPr>
      <w:rFonts w:ascii="Arial" w:hAnsi="Arial" w:cs="Arial"/>
    </w:rPr>
  </w:style>
  <w:style w:type="paragraph" w:customStyle="1" w:styleId="Style45">
    <w:name w:val="Style45"/>
    <w:basedOn w:val="a"/>
    <w:rsid w:val="00521F31"/>
    <w:pPr>
      <w:widowControl w:val="0"/>
      <w:autoSpaceDE w:val="0"/>
    </w:pPr>
    <w:rPr>
      <w:rFonts w:ascii="Arial" w:hAnsi="Arial" w:cs="Arial"/>
    </w:rPr>
  </w:style>
  <w:style w:type="paragraph" w:customStyle="1" w:styleId="Style66">
    <w:name w:val="Style66"/>
    <w:basedOn w:val="a"/>
    <w:rsid w:val="00521F31"/>
    <w:pPr>
      <w:widowControl w:val="0"/>
      <w:autoSpaceDE w:val="0"/>
      <w:spacing w:line="514" w:lineRule="exact"/>
    </w:pPr>
    <w:rPr>
      <w:rFonts w:ascii="Arial" w:hAnsi="Arial" w:cs="Arial"/>
    </w:rPr>
  </w:style>
  <w:style w:type="paragraph" w:customStyle="1" w:styleId="Style67">
    <w:name w:val="Style67"/>
    <w:basedOn w:val="a"/>
    <w:rsid w:val="00521F31"/>
    <w:pPr>
      <w:widowControl w:val="0"/>
      <w:autoSpaceDE w:val="0"/>
      <w:spacing w:line="250" w:lineRule="exact"/>
    </w:pPr>
    <w:rPr>
      <w:rFonts w:ascii="Arial" w:hAnsi="Arial" w:cs="Arial"/>
    </w:rPr>
  </w:style>
  <w:style w:type="paragraph" w:customStyle="1" w:styleId="1f2">
    <w:name w:val="Без интервала1"/>
    <w:rsid w:val="00521F31"/>
    <w:pPr>
      <w:suppressAutoHyphens/>
      <w:spacing w:after="0" w:line="240" w:lineRule="auto"/>
    </w:pPr>
    <w:rPr>
      <w:rFonts w:ascii="Calibri" w:eastAsia="Times New Roman" w:hAnsi="Calibri" w:cs="Times New Roman"/>
      <w:lang w:eastAsia="zh-CN"/>
    </w:rPr>
  </w:style>
  <w:style w:type="paragraph" w:customStyle="1" w:styleId="Style57">
    <w:name w:val="Style57"/>
    <w:basedOn w:val="a"/>
    <w:rsid w:val="00521F31"/>
    <w:pPr>
      <w:widowControl w:val="0"/>
      <w:autoSpaceDE w:val="0"/>
      <w:jc w:val="both"/>
    </w:pPr>
    <w:rPr>
      <w:rFonts w:ascii="Arial" w:hAnsi="Arial" w:cs="Arial"/>
    </w:rPr>
  </w:style>
  <w:style w:type="paragraph" w:customStyle="1" w:styleId="Style15">
    <w:name w:val="Style15"/>
    <w:basedOn w:val="a"/>
    <w:rsid w:val="00521F31"/>
    <w:pPr>
      <w:widowControl w:val="0"/>
      <w:autoSpaceDE w:val="0"/>
      <w:jc w:val="both"/>
    </w:pPr>
    <w:rPr>
      <w:rFonts w:ascii="Arial" w:hAnsi="Arial" w:cs="Arial"/>
    </w:rPr>
  </w:style>
  <w:style w:type="paragraph" w:customStyle="1" w:styleId="Style74">
    <w:name w:val="Style74"/>
    <w:basedOn w:val="a"/>
    <w:rsid w:val="00521F31"/>
    <w:pPr>
      <w:widowControl w:val="0"/>
      <w:autoSpaceDE w:val="0"/>
      <w:jc w:val="both"/>
    </w:pPr>
    <w:rPr>
      <w:rFonts w:ascii="Arial" w:hAnsi="Arial" w:cs="Arial"/>
    </w:rPr>
  </w:style>
  <w:style w:type="paragraph" w:customStyle="1" w:styleId="Style80">
    <w:name w:val="Style80"/>
    <w:basedOn w:val="a"/>
    <w:rsid w:val="00521F31"/>
    <w:pPr>
      <w:widowControl w:val="0"/>
      <w:autoSpaceDE w:val="0"/>
      <w:spacing w:line="254" w:lineRule="exact"/>
      <w:ind w:firstLine="125"/>
    </w:pPr>
    <w:rPr>
      <w:rFonts w:ascii="Arial" w:hAnsi="Arial" w:cs="Arial"/>
    </w:rPr>
  </w:style>
  <w:style w:type="paragraph" w:customStyle="1" w:styleId="Style75">
    <w:name w:val="Style75"/>
    <w:basedOn w:val="a"/>
    <w:rsid w:val="00521F31"/>
    <w:pPr>
      <w:widowControl w:val="0"/>
      <w:autoSpaceDE w:val="0"/>
      <w:spacing w:line="278" w:lineRule="exact"/>
      <w:ind w:hanging="749"/>
    </w:pPr>
    <w:rPr>
      <w:rFonts w:ascii="Arial" w:hAnsi="Arial" w:cs="Arial"/>
    </w:rPr>
  </w:style>
  <w:style w:type="paragraph" w:styleId="affe">
    <w:name w:val="Subtitle"/>
    <w:basedOn w:val="a"/>
    <w:next w:val="afc"/>
    <w:link w:val="1f3"/>
    <w:qFormat/>
    <w:rsid w:val="00521F31"/>
    <w:pPr>
      <w:keepNext/>
      <w:widowControl w:val="0"/>
      <w:spacing w:before="240" w:after="120"/>
      <w:jc w:val="center"/>
    </w:pPr>
    <w:rPr>
      <w:rFonts w:ascii="Arial" w:eastAsia="Andale Sans UI" w:hAnsi="Arial" w:cs="Arial"/>
      <w:i/>
      <w:iCs/>
      <w:kern w:val="1"/>
      <w:sz w:val="28"/>
      <w:szCs w:val="28"/>
    </w:rPr>
  </w:style>
  <w:style w:type="character" w:customStyle="1" w:styleId="1f3">
    <w:name w:val="Подзаголовок Знак1"/>
    <w:basedOn w:val="a0"/>
    <w:link w:val="affe"/>
    <w:rsid w:val="00521F31"/>
    <w:rPr>
      <w:rFonts w:ascii="Arial" w:eastAsia="Andale Sans UI" w:hAnsi="Arial" w:cs="Arial"/>
      <w:i/>
      <w:iCs/>
      <w:kern w:val="1"/>
      <w:sz w:val="28"/>
      <w:szCs w:val="28"/>
      <w:lang w:eastAsia="zh-CN"/>
    </w:rPr>
  </w:style>
  <w:style w:type="paragraph" w:customStyle="1" w:styleId="42">
    <w:name w:val="Текст_4п_Сверху"/>
    <w:basedOn w:val="a"/>
    <w:rsid w:val="00521F31"/>
    <w:pPr>
      <w:widowControl w:val="0"/>
      <w:spacing w:before="80"/>
    </w:pPr>
    <w:rPr>
      <w:rFonts w:eastAsia="Andale Sans UI"/>
      <w:kern w:val="1"/>
    </w:rPr>
  </w:style>
  <w:style w:type="paragraph" w:customStyle="1" w:styleId="afff">
    <w:name w:val="Заголовок таблицы"/>
    <w:basedOn w:val="aff5"/>
    <w:rsid w:val="00521F31"/>
    <w:pPr>
      <w:jc w:val="center"/>
    </w:pPr>
    <w:rPr>
      <w:b/>
      <w:bCs/>
    </w:rPr>
  </w:style>
  <w:style w:type="paragraph" w:customStyle="1" w:styleId="afff0">
    <w:name w:val="Содержимое врезки"/>
    <w:basedOn w:val="a"/>
    <w:rsid w:val="00521F31"/>
  </w:style>
  <w:style w:type="character" w:styleId="afff1">
    <w:name w:val="footnote reference"/>
    <w:rsid w:val="00521F31"/>
    <w:rPr>
      <w:vertAlign w:val="superscript"/>
    </w:rPr>
  </w:style>
  <w:style w:type="character" w:customStyle="1" w:styleId="2c">
    <w:name w:val="Схема документа Знак2"/>
    <w:uiPriority w:val="99"/>
    <w:semiHidden/>
    <w:rsid w:val="00521F31"/>
    <w:rPr>
      <w:rFonts w:ascii="Tahoma" w:hAnsi="Tahoma" w:cs="Tahoma"/>
      <w:sz w:val="16"/>
      <w:szCs w:val="16"/>
      <w:lang w:eastAsia="zh-CN"/>
    </w:rPr>
  </w:style>
  <w:style w:type="table" w:styleId="afff2">
    <w:name w:val="Table Grid"/>
    <w:basedOn w:val="a1"/>
    <w:rsid w:val="00521F3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521F31"/>
    <w:pPr>
      <w:widowControl w:val="0"/>
      <w:suppressAutoHyphens w:val="0"/>
      <w:autoSpaceDE w:val="0"/>
      <w:autoSpaceDN w:val="0"/>
      <w:adjustRightInd w:val="0"/>
      <w:spacing w:line="413" w:lineRule="exact"/>
      <w:jc w:val="center"/>
    </w:pPr>
    <w:rPr>
      <w:lang w:eastAsia="ru-RU"/>
    </w:rPr>
  </w:style>
  <w:style w:type="character" w:customStyle="1" w:styleId="c4">
    <w:name w:val="c4"/>
    <w:basedOn w:val="a0"/>
    <w:uiPriority w:val="99"/>
    <w:rsid w:val="00521F31"/>
    <w:rPr>
      <w:rFonts w:cs="Times New Roman"/>
    </w:rPr>
  </w:style>
  <w:style w:type="character" w:customStyle="1" w:styleId="c21">
    <w:name w:val="c21"/>
    <w:basedOn w:val="a0"/>
    <w:rsid w:val="00521F31"/>
  </w:style>
  <w:style w:type="paragraph" w:customStyle="1" w:styleId="c32c0">
    <w:name w:val="c32 c0"/>
    <w:basedOn w:val="a"/>
    <w:rsid w:val="00521F31"/>
    <w:pPr>
      <w:suppressAutoHyphens w:val="0"/>
      <w:spacing w:before="100" w:beforeAutospacing="1" w:after="100" w:afterAutospacing="1"/>
    </w:pPr>
    <w:rPr>
      <w:lang w:eastAsia="ru-RU"/>
    </w:rPr>
  </w:style>
  <w:style w:type="numbering" w:customStyle="1" w:styleId="1f4">
    <w:name w:val="Нет списка1"/>
    <w:next w:val="a2"/>
    <w:semiHidden/>
    <w:rsid w:val="00521F31"/>
  </w:style>
  <w:style w:type="table" w:customStyle="1" w:styleId="1f5">
    <w:name w:val="Сетка таблицы1"/>
    <w:basedOn w:val="a1"/>
    <w:next w:val="afff2"/>
    <w:rsid w:val="00521F3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3">
    <w:name w:val="Знак"/>
    <w:basedOn w:val="a"/>
    <w:rsid w:val="00521F31"/>
    <w:pPr>
      <w:suppressAutoHyphens w:val="0"/>
      <w:spacing w:after="160" w:line="240" w:lineRule="exact"/>
    </w:pPr>
    <w:rPr>
      <w:rFonts w:ascii="Verdana" w:hAnsi="Verdana"/>
      <w:sz w:val="20"/>
      <w:szCs w:val="20"/>
      <w:lang w:val="en-US" w:eastAsia="en-US"/>
    </w:rPr>
  </w:style>
  <w:style w:type="character" w:customStyle="1" w:styleId="FontStyle17">
    <w:name w:val="Font Style17"/>
    <w:basedOn w:val="a0"/>
    <w:rsid w:val="00521F31"/>
    <w:rPr>
      <w:rFonts w:ascii="Times New Roman" w:hAnsi="Times New Roman" w:cs="Times New Roman"/>
      <w:b/>
      <w:bCs/>
      <w:sz w:val="16"/>
      <w:szCs w:val="16"/>
    </w:rPr>
  </w:style>
  <w:style w:type="paragraph" w:customStyle="1" w:styleId="Style5">
    <w:name w:val="Style5"/>
    <w:basedOn w:val="a"/>
    <w:rsid w:val="00521F31"/>
    <w:pPr>
      <w:widowControl w:val="0"/>
      <w:suppressAutoHyphens w:val="0"/>
      <w:autoSpaceDE w:val="0"/>
      <w:autoSpaceDN w:val="0"/>
      <w:adjustRightInd w:val="0"/>
      <w:spacing w:line="192" w:lineRule="exact"/>
      <w:jc w:val="both"/>
    </w:pPr>
    <w:rPr>
      <w:rFonts w:ascii="Tahoma" w:hAnsi="Tahoma" w:cs="Tahoma"/>
      <w:lang w:eastAsia="ru-RU"/>
    </w:rPr>
  </w:style>
  <w:style w:type="character" w:customStyle="1" w:styleId="FontStyle19">
    <w:name w:val="Font Style19"/>
    <w:basedOn w:val="a0"/>
    <w:rsid w:val="00521F31"/>
    <w:rPr>
      <w:rFonts w:ascii="Times New Roman" w:hAnsi="Times New Roman" w:cs="Times New Roman"/>
      <w:sz w:val="16"/>
      <w:szCs w:val="16"/>
    </w:rPr>
  </w:style>
  <w:style w:type="character" w:customStyle="1" w:styleId="FontStyle18">
    <w:name w:val="Font Style18"/>
    <w:basedOn w:val="a0"/>
    <w:rsid w:val="00521F31"/>
    <w:rPr>
      <w:rFonts w:ascii="Times New Roman" w:hAnsi="Times New Roman" w:cs="Times New Roman"/>
      <w:i/>
      <w:iCs/>
      <w:sz w:val="16"/>
      <w:szCs w:val="16"/>
    </w:rPr>
  </w:style>
  <w:style w:type="paragraph" w:customStyle="1" w:styleId="Style11">
    <w:name w:val="Style11"/>
    <w:basedOn w:val="a"/>
    <w:rsid w:val="00521F31"/>
    <w:pPr>
      <w:widowControl w:val="0"/>
      <w:suppressAutoHyphens w:val="0"/>
      <w:autoSpaceDE w:val="0"/>
      <w:autoSpaceDN w:val="0"/>
      <w:adjustRightInd w:val="0"/>
      <w:spacing w:line="193" w:lineRule="exact"/>
      <w:ind w:firstLine="1546"/>
    </w:pPr>
    <w:rPr>
      <w:rFonts w:ascii="Tahoma" w:hAnsi="Tahoma" w:cs="Tahoma"/>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2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uiPriority w:val="99"/>
    <w:semiHidden/>
    <w:rsid w:val="00521F31"/>
    <w:rPr>
      <w:rFonts w:ascii="Consolas" w:eastAsia="Times New Roman" w:hAnsi="Consolas" w:cs="Consolas"/>
      <w:sz w:val="20"/>
      <w:szCs w:val="20"/>
      <w:lang w:eastAsia="zh-CN"/>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21F31"/>
    <w:rPr>
      <w:rFonts w:ascii="Courier New" w:eastAsia="Times New Roman" w:hAnsi="Courier New" w:cs="Courier New"/>
      <w:sz w:val="24"/>
      <w:szCs w:val="24"/>
      <w:lang w:eastAsia="ru-RU"/>
    </w:rPr>
  </w:style>
  <w:style w:type="paragraph" w:customStyle="1" w:styleId="Style12">
    <w:name w:val="Style12"/>
    <w:basedOn w:val="a"/>
    <w:rsid w:val="00521F31"/>
    <w:pPr>
      <w:widowControl w:val="0"/>
      <w:suppressAutoHyphens w:val="0"/>
      <w:autoSpaceDE w:val="0"/>
      <w:autoSpaceDN w:val="0"/>
      <w:adjustRightInd w:val="0"/>
      <w:spacing w:line="191" w:lineRule="exact"/>
      <w:jc w:val="both"/>
    </w:pPr>
    <w:rPr>
      <w:rFonts w:ascii="Tahoma" w:hAnsi="Tahoma" w:cs="Tahoma"/>
      <w:lang w:eastAsia="ru-RU"/>
    </w:rPr>
  </w:style>
  <w:style w:type="paragraph" w:styleId="2">
    <w:name w:val="List Bullet 2"/>
    <w:basedOn w:val="a"/>
    <w:rsid w:val="00521F31"/>
    <w:pPr>
      <w:numPr>
        <w:numId w:val="2"/>
      </w:numPr>
      <w:suppressAutoHyphens w:val="0"/>
    </w:pPr>
    <w:rPr>
      <w:lang w:eastAsia="ru-RU"/>
    </w:rPr>
  </w:style>
  <w:style w:type="paragraph" w:customStyle="1" w:styleId="33">
    <w:name w:val="Стиль3"/>
    <w:basedOn w:val="a"/>
    <w:link w:val="34"/>
    <w:rsid w:val="00521F31"/>
    <w:pPr>
      <w:suppressAutoHyphens w:val="0"/>
      <w:jc w:val="both"/>
    </w:pPr>
    <w:rPr>
      <w:rFonts w:ascii="Arial" w:hAnsi="Arial"/>
      <w:bCs/>
      <w:iCs/>
      <w:sz w:val="20"/>
      <w:szCs w:val="20"/>
      <w:lang w:eastAsia="ru-RU"/>
    </w:rPr>
  </w:style>
  <w:style w:type="character" w:customStyle="1" w:styleId="34">
    <w:name w:val="Стиль3 Знак"/>
    <w:basedOn w:val="a0"/>
    <w:link w:val="33"/>
    <w:rsid w:val="00521F31"/>
    <w:rPr>
      <w:rFonts w:ascii="Arial" w:eastAsia="Times New Roman" w:hAnsi="Arial" w:cs="Times New Roman"/>
      <w:bCs/>
      <w:iCs/>
      <w:sz w:val="20"/>
      <w:szCs w:val="20"/>
      <w:lang w:eastAsia="ru-RU"/>
    </w:rPr>
  </w:style>
  <w:style w:type="paragraph" w:customStyle="1" w:styleId="afff4">
    <w:name w:val="Новый"/>
    <w:basedOn w:val="a"/>
    <w:rsid w:val="00521F31"/>
    <w:pPr>
      <w:suppressAutoHyphens w:val="0"/>
      <w:spacing w:line="360" w:lineRule="auto"/>
      <w:ind w:firstLine="454"/>
      <w:jc w:val="both"/>
    </w:pPr>
    <w:rPr>
      <w:sz w:val="28"/>
      <w:lang w:eastAsia="ru-RU"/>
    </w:rPr>
  </w:style>
  <w:style w:type="paragraph" w:customStyle="1" w:styleId="35">
    <w:name w:val="Заголовок 3+"/>
    <w:basedOn w:val="a"/>
    <w:rsid w:val="00521F31"/>
    <w:pPr>
      <w:widowControl w:val="0"/>
      <w:suppressAutoHyphens w:val="0"/>
      <w:overflowPunct w:val="0"/>
      <w:autoSpaceDE w:val="0"/>
      <w:autoSpaceDN w:val="0"/>
      <w:adjustRightInd w:val="0"/>
      <w:spacing w:before="240"/>
      <w:jc w:val="center"/>
      <w:textAlignment w:val="baseline"/>
    </w:pPr>
    <w:rPr>
      <w:b/>
      <w:sz w:val="28"/>
      <w:szCs w:val="20"/>
      <w:lang w:eastAsia="ru-RU"/>
    </w:rPr>
  </w:style>
  <w:style w:type="numbering" w:customStyle="1" w:styleId="2d">
    <w:name w:val="Нет списка2"/>
    <w:next w:val="a2"/>
    <w:semiHidden/>
    <w:rsid w:val="00521F31"/>
  </w:style>
  <w:style w:type="table" w:customStyle="1" w:styleId="2e">
    <w:name w:val="Сетка таблицы2"/>
    <w:basedOn w:val="a1"/>
    <w:next w:val="afff2"/>
    <w:rsid w:val="00521F3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5c21">
    <w:name w:val="c35 c21"/>
    <w:basedOn w:val="a0"/>
    <w:rsid w:val="00521F31"/>
  </w:style>
  <w:style w:type="character" w:customStyle="1" w:styleId="c21c8c9">
    <w:name w:val="c21 c8 c9"/>
    <w:basedOn w:val="a0"/>
    <w:rsid w:val="00521F31"/>
  </w:style>
  <w:style w:type="paragraph" w:customStyle="1" w:styleId="c0c32">
    <w:name w:val="c0 c32"/>
    <w:basedOn w:val="a"/>
    <w:rsid w:val="00521F31"/>
    <w:pPr>
      <w:suppressAutoHyphens w:val="0"/>
      <w:spacing w:before="100" w:beforeAutospacing="1" w:after="100" w:afterAutospacing="1"/>
    </w:pPr>
    <w:rPr>
      <w:lang w:eastAsia="ru-RU"/>
    </w:rPr>
  </w:style>
  <w:style w:type="paragraph" w:customStyle="1" w:styleId="c17">
    <w:name w:val="c17"/>
    <w:basedOn w:val="a"/>
    <w:rsid w:val="00521F31"/>
    <w:pPr>
      <w:suppressAutoHyphens w:val="0"/>
      <w:spacing w:before="100" w:beforeAutospacing="1" w:after="100" w:afterAutospacing="1"/>
    </w:pPr>
    <w:rPr>
      <w:lang w:eastAsia="ru-RU"/>
    </w:rPr>
  </w:style>
  <w:style w:type="character" w:customStyle="1" w:styleId="c1c24c7">
    <w:name w:val="c1 c24 c7"/>
    <w:basedOn w:val="a0"/>
    <w:rsid w:val="00521F31"/>
  </w:style>
  <w:style w:type="paragraph" w:customStyle="1" w:styleId="c7">
    <w:name w:val="c7"/>
    <w:basedOn w:val="a"/>
    <w:rsid w:val="00521F31"/>
    <w:pPr>
      <w:suppressAutoHyphens w:val="0"/>
      <w:spacing w:before="100" w:beforeAutospacing="1" w:after="100" w:afterAutospacing="1"/>
    </w:pPr>
    <w:rPr>
      <w:lang w:eastAsia="ru-RU"/>
    </w:rPr>
  </w:style>
  <w:style w:type="character" w:customStyle="1" w:styleId="c1c12">
    <w:name w:val="c1 c12"/>
    <w:basedOn w:val="a0"/>
    <w:rsid w:val="00521F31"/>
  </w:style>
  <w:style w:type="character" w:customStyle="1" w:styleId="c1c12c3">
    <w:name w:val="c1 c12 c3"/>
    <w:basedOn w:val="a0"/>
    <w:rsid w:val="00521F31"/>
  </w:style>
  <w:style w:type="character" w:customStyle="1" w:styleId="c1c3">
    <w:name w:val="c1 c3"/>
    <w:basedOn w:val="a0"/>
    <w:rsid w:val="00521F31"/>
  </w:style>
  <w:style w:type="paragraph" w:customStyle="1" w:styleId="1f6">
    <w:name w:val="Стиль1"/>
    <w:basedOn w:val="a"/>
    <w:rsid w:val="00521F31"/>
    <w:pPr>
      <w:suppressAutoHyphens w:val="0"/>
      <w:jc w:val="both"/>
    </w:pPr>
    <w:rPr>
      <w:rFonts w:ascii="Arial" w:hAnsi="Arial" w:cs="Arial"/>
      <w:color w:val="444444"/>
      <w:sz w:val="22"/>
      <w:szCs w:val="22"/>
      <w:lang w:eastAsia="ru-RU"/>
    </w:rPr>
  </w:style>
  <w:style w:type="paragraph" w:customStyle="1" w:styleId="2f">
    <w:name w:val="Стиль2"/>
    <w:basedOn w:val="a"/>
    <w:rsid w:val="00521F31"/>
    <w:pPr>
      <w:suppressAutoHyphens w:val="0"/>
      <w:ind w:firstLine="708"/>
      <w:jc w:val="both"/>
    </w:pPr>
    <w:rPr>
      <w:rFonts w:ascii="Arial" w:hAnsi="Arial" w:cs="Arial"/>
      <w:sz w:val="22"/>
      <w:szCs w:val="22"/>
      <w:lang w:eastAsia="ru-RU"/>
    </w:rPr>
  </w:style>
  <w:style w:type="paragraph" w:customStyle="1" w:styleId="western">
    <w:name w:val="western"/>
    <w:basedOn w:val="a"/>
    <w:rsid w:val="00521F31"/>
    <w:pPr>
      <w:suppressAutoHyphens w:val="0"/>
      <w:spacing w:before="100" w:beforeAutospacing="1" w:after="100" w:afterAutospacing="1"/>
    </w:pPr>
    <w:rPr>
      <w:lang w:eastAsia="ru-RU"/>
    </w:rPr>
  </w:style>
  <w:style w:type="paragraph" w:styleId="2f0">
    <w:name w:val="List 2"/>
    <w:basedOn w:val="a"/>
    <w:rsid w:val="00521F31"/>
    <w:pPr>
      <w:suppressAutoHyphens w:val="0"/>
      <w:ind w:left="566" w:hanging="283"/>
    </w:pPr>
    <w:rPr>
      <w:lang w:eastAsia="ru-RU"/>
    </w:rPr>
  </w:style>
  <w:style w:type="paragraph" w:styleId="2f1">
    <w:name w:val="List Continue 2"/>
    <w:basedOn w:val="a"/>
    <w:rsid w:val="00521F31"/>
    <w:pPr>
      <w:suppressAutoHyphens w:val="0"/>
      <w:spacing w:after="120"/>
      <w:ind w:left="566"/>
    </w:pPr>
    <w:rPr>
      <w:lang w:eastAsia="ru-RU"/>
    </w:rPr>
  </w:style>
  <w:style w:type="paragraph" w:customStyle="1" w:styleId="afff5">
    <w:name w:val="Внутренний адрес"/>
    <w:basedOn w:val="a"/>
    <w:rsid w:val="00521F31"/>
    <w:pPr>
      <w:suppressAutoHyphens w:val="0"/>
    </w:pPr>
    <w:rPr>
      <w:lang w:eastAsia="ru-RU"/>
    </w:rPr>
  </w:style>
  <w:style w:type="paragraph" w:styleId="afff6">
    <w:name w:val="Body Text First Indent"/>
    <w:basedOn w:val="afc"/>
    <w:link w:val="afff7"/>
    <w:rsid w:val="00521F31"/>
    <w:pPr>
      <w:suppressAutoHyphens w:val="0"/>
      <w:ind w:firstLine="210"/>
    </w:pPr>
    <w:rPr>
      <w:lang w:eastAsia="ru-RU"/>
    </w:rPr>
  </w:style>
  <w:style w:type="character" w:customStyle="1" w:styleId="afff7">
    <w:name w:val="Красная строка Знак"/>
    <w:basedOn w:val="28"/>
    <w:link w:val="afff6"/>
    <w:rsid w:val="00521F31"/>
    <w:rPr>
      <w:rFonts w:ascii="Times New Roman" w:eastAsia="Times New Roman" w:hAnsi="Times New Roman" w:cs="Times New Roman"/>
      <w:sz w:val="24"/>
      <w:szCs w:val="24"/>
      <w:lang w:eastAsia="ru-RU"/>
    </w:rPr>
  </w:style>
  <w:style w:type="paragraph" w:styleId="2f2">
    <w:name w:val="Body Text First Indent 2"/>
    <w:basedOn w:val="affa"/>
    <w:link w:val="2f3"/>
    <w:rsid w:val="00521F31"/>
    <w:pPr>
      <w:suppressAutoHyphens w:val="0"/>
      <w:overflowPunct/>
      <w:autoSpaceDE/>
      <w:ind w:firstLine="210"/>
    </w:pPr>
    <w:rPr>
      <w:sz w:val="24"/>
      <w:szCs w:val="24"/>
      <w:lang w:eastAsia="ru-RU"/>
    </w:rPr>
  </w:style>
  <w:style w:type="character" w:customStyle="1" w:styleId="2f3">
    <w:name w:val="Красная строка 2 Знак"/>
    <w:basedOn w:val="1e"/>
    <w:link w:val="2f2"/>
    <w:rsid w:val="00521F31"/>
    <w:rPr>
      <w:rFonts w:ascii="Times New Roman" w:eastAsia="Times New Roman" w:hAnsi="Times New Roman" w:cs="Times New Roman"/>
      <w:sz w:val="24"/>
      <w:szCs w:val="24"/>
      <w:lang w:eastAsia="ru-RU"/>
    </w:rPr>
  </w:style>
  <w:style w:type="character" w:customStyle="1" w:styleId="c3c22">
    <w:name w:val="c3 c22"/>
    <w:basedOn w:val="a0"/>
    <w:rsid w:val="00521F31"/>
  </w:style>
  <w:style w:type="paragraph" w:customStyle="1" w:styleId="43">
    <w:name w:val="Стиль4"/>
    <w:basedOn w:val="a"/>
    <w:rsid w:val="00521F31"/>
    <w:pPr>
      <w:suppressAutoHyphens w:val="0"/>
      <w:ind w:firstLine="708"/>
      <w:jc w:val="both"/>
    </w:pPr>
    <w:rPr>
      <w:rFonts w:ascii="Arial" w:hAnsi="Arial" w:cs="Arial"/>
      <w:sz w:val="22"/>
      <w:szCs w:val="22"/>
      <w:shd w:val="clear" w:color="auto" w:fill="FFFFFF"/>
      <w:lang w:eastAsia="ru-RU"/>
    </w:rPr>
  </w:style>
  <w:style w:type="paragraph" w:customStyle="1" w:styleId="Style46">
    <w:name w:val="Style46"/>
    <w:basedOn w:val="a"/>
    <w:rsid w:val="00521F31"/>
    <w:pPr>
      <w:widowControl w:val="0"/>
      <w:suppressAutoHyphens w:val="0"/>
      <w:autoSpaceDE w:val="0"/>
      <w:autoSpaceDN w:val="0"/>
      <w:adjustRightInd w:val="0"/>
    </w:pPr>
    <w:rPr>
      <w:rFonts w:ascii="Arial Black" w:hAnsi="Arial Black"/>
      <w:lang w:eastAsia="ru-RU"/>
    </w:rPr>
  </w:style>
  <w:style w:type="character" w:customStyle="1" w:styleId="FontStyle97">
    <w:name w:val="Font Style97"/>
    <w:rsid w:val="00521F31"/>
    <w:rPr>
      <w:rFonts w:ascii="Arial Black" w:hAnsi="Arial Black" w:cs="Arial Black"/>
      <w:sz w:val="16"/>
      <w:szCs w:val="16"/>
    </w:rPr>
  </w:style>
  <w:style w:type="numbering" w:customStyle="1" w:styleId="36">
    <w:name w:val="Нет списка3"/>
    <w:next w:val="a2"/>
    <w:semiHidden/>
    <w:rsid w:val="00521F31"/>
  </w:style>
  <w:style w:type="table" w:customStyle="1" w:styleId="37">
    <w:name w:val="Сетка таблицы3"/>
    <w:basedOn w:val="a1"/>
    <w:next w:val="afff2"/>
    <w:rsid w:val="00521F3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2-msonormal">
    <w:name w:val="u-2-msonormal"/>
    <w:basedOn w:val="a"/>
    <w:rsid w:val="00521F31"/>
    <w:pPr>
      <w:suppressAutoHyphens w:val="0"/>
      <w:spacing w:before="100" w:beforeAutospacing="1" w:after="100" w:afterAutospacing="1"/>
    </w:pPr>
    <w:rPr>
      <w:lang w:eastAsia="ru-RU"/>
    </w:rPr>
  </w:style>
  <w:style w:type="paragraph" w:customStyle="1" w:styleId="msg-header-from">
    <w:name w:val="msg-header-from"/>
    <w:basedOn w:val="a"/>
    <w:rsid w:val="00521F31"/>
    <w:pPr>
      <w:suppressAutoHyphens w:val="0"/>
      <w:spacing w:before="100" w:beforeAutospacing="1" w:after="100" w:afterAutospacing="1"/>
    </w:pPr>
    <w:rPr>
      <w:lang w:eastAsia="ru-RU"/>
    </w:rPr>
  </w:style>
  <w:style w:type="table" w:styleId="1f7">
    <w:name w:val="Table Grid 1"/>
    <w:basedOn w:val="a1"/>
    <w:rsid w:val="00521F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8">
    <w:name w:val="endnote text"/>
    <w:basedOn w:val="a"/>
    <w:link w:val="afff9"/>
    <w:semiHidden/>
    <w:rsid w:val="00521F31"/>
    <w:pPr>
      <w:suppressAutoHyphens w:val="0"/>
    </w:pPr>
    <w:rPr>
      <w:sz w:val="20"/>
      <w:szCs w:val="20"/>
      <w:lang w:eastAsia="ru-RU"/>
    </w:rPr>
  </w:style>
  <w:style w:type="character" w:customStyle="1" w:styleId="afff9">
    <w:name w:val="Текст концевой сноски Знак"/>
    <w:basedOn w:val="a0"/>
    <w:link w:val="afff8"/>
    <w:semiHidden/>
    <w:rsid w:val="00521F31"/>
    <w:rPr>
      <w:rFonts w:ascii="Times New Roman" w:eastAsia="Times New Roman" w:hAnsi="Times New Roman" w:cs="Times New Roman"/>
      <w:sz w:val="20"/>
      <w:szCs w:val="20"/>
      <w:lang w:eastAsia="ru-RU"/>
    </w:rPr>
  </w:style>
  <w:style w:type="character" w:styleId="afffa">
    <w:name w:val="endnote reference"/>
    <w:basedOn w:val="a0"/>
    <w:semiHidden/>
    <w:rsid w:val="00521F31"/>
    <w:rPr>
      <w:vertAlign w:val="superscript"/>
    </w:rPr>
  </w:style>
  <w:style w:type="paragraph" w:customStyle="1" w:styleId="afffb">
    <w:name w:val="Знак"/>
    <w:basedOn w:val="a"/>
    <w:rsid w:val="00364A71"/>
    <w:pPr>
      <w:spacing w:after="160" w:line="240" w:lineRule="exact"/>
    </w:pPr>
    <w:rPr>
      <w:rFonts w:ascii="Verdana" w:hAnsi="Verdana" w:cs="Verdana"/>
      <w:sz w:val="20"/>
      <w:szCs w:val="20"/>
      <w:lang w:val="en-US"/>
    </w:rPr>
  </w:style>
  <w:style w:type="paragraph" w:customStyle="1" w:styleId="38">
    <w:name w:val="Абзац списка3"/>
    <w:basedOn w:val="a"/>
    <w:rsid w:val="00364A71"/>
    <w:pPr>
      <w:ind w:left="720"/>
      <w:contextualSpacing/>
    </w:pPr>
    <w:rPr>
      <w:rFonts w:eastAsia="Calibri"/>
    </w:rPr>
  </w:style>
  <w:style w:type="paragraph" w:customStyle="1" w:styleId="2f4">
    <w:name w:val="Без интервала2"/>
    <w:rsid w:val="00364A71"/>
    <w:pPr>
      <w:suppressAutoHyphens/>
      <w:spacing w:after="0" w:line="240" w:lineRule="auto"/>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E6542-E300-421B-8800-6E75F97C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65</Pages>
  <Words>19158</Words>
  <Characters>109204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Пользователь</cp:lastModifiedBy>
  <cp:revision>15</cp:revision>
  <dcterms:created xsi:type="dcterms:W3CDTF">2018-12-02T05:49:00Z</dcterms:created>
  <dcterms:modified xsi:type="dcterms:W3CDTF">2019-06-24T06:52:00Z</dcterms:modified>
</cp:coreProperties>
</file>